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F04" w:rsidRPr="000E41BB" w:rsidRDefault="002E7F04" w:rsidP="002E7F04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0E41BB">
        <w:rPr>
          <w:rFonts w:ascii="Times New Roman" w:hAnsi="Times New Roman" w:cs="Times New Roman"/>
          <w:color w:val="00B050"/>
          <w:sz w:val="24"/>
          <w:szCs w:val="24"/>
        </w:rPr>
        <w:t>Доклады студентов и аспирантов  на конференциях  и т.п.</w:t>
      </w:r>
    </w:p>
    <w:p w:rsidR="002E7F04" w:rsidRPr="000E41BB" w:rsidRDefault="002E7F04" w:rsidP="002E7F04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0E41BB">
        <w:rPr>
          <w:rFonts w:ascii="Times New Roman" w:hAnsi="Times New Roman" w:cs="Times New Roman"/>
          <w:color w:val="00B050"/>
          <w:sz w:val="24"/>
          <w:szCs w:val="24"/>
        </w:rPr>
        <w:t>МЕЖДУНАРОДНЫЕ</w:t>
      </w:r>
    </w:p>
    <w:p w:rsidR="002E7F04" w:rsidRPr="000E41BB" w:rsidRDefault="002E7F04" w:rsidP="002E7F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V Международная научно-практическая конференция Россия, Пенза, 5 января 2019 года.</w:t>
      </w:r>
    </w:p>
    <w:p w:rsidR="002E7F04" w:rsidRPr="000E41BB" w:rsidRDefault="002E7F04" w:rsidP="002E7F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Краснокуцкая А.А. студентка факультета компьютерных наук и информационных технологий 2 курса 272 группы ФГБОУ ВО «СГУ имени Н.Г. Чернышевского», Исследование мотивов абитуриентов IT-направлений (научный руководитель – доцент кафедры информатики и программирования – Кудрина Е.В. )</w:t>
      </w:r>
    </w:p>
    <w:p w:rsidR="002E7F04" w:rsidRPr="000E41BB" w:rsidRDefault="002E7F04" w:rsidP="002E7F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7F04" w:rsidRPr="000E41BB" w:rsidRDefault="002E7F04" w:rsidP="002E7F04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E41BB">
        <w:rPr>
          <w:rFonts w:ascii="Times New Roman" w:hAnsi="Times New Roman" w:cs="Times New Roman"/>
          <w:iCs/>
          <w:sz w:val="24"/>
          <w:szCs w:val="24"/>
        </w:rPr>
        <w:t xml:space="preserve">XVIII национальная молодежная научно-практическая канференция «Фундаментальные исследования с примененим компьютерных технологий в науке, производстве, социальных и экономических процессах» (г. Новочеркасск, Южно-Российский государственный политехнический университет (НПИ) имени М.И. Платонова, 17-18 января 2019 г.). </w:t>
      </w:r>
    </w:p>
    <w:p w:rsidR="002E7F04" w:rsidRPr="000E41BB" w:rsidRDefault="002E7F04" w:rsidP="002E7F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iCs/>
          <w:sz w:val="24"/>
          <w:szCs w:val="24"/>
        </w:rPr>
        <w:t>Клепикова А.А. (магистр), Молочко А.В. Использование методики оценки оползневой опасности в целях анализа пригодности территории для строительства (заочное).</w:t>
      </w:r>
    </w:p>
    <w:p w:rsidR="002E7F04" w:rsidRPr="000E41BB" w:rsidRDefault="002E7F04" w:rsidP="002E7F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7F04" w:rsidRPr="000E41BB" w:rsidRDefault="002E7F04" w:rsidP="002E7F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eastAsia="Calibri" w:hAnsi="Times New Roman" w:cs="Times New Roman"/>
          <w:sz w:val="24"/>
          <w:szCs w:val="24"/>
        </w:rPr>
        <w:t>Международная научно-практическая конференция «Инновационные исследования: проблемы внедрения результатов и направления развития», 20 января 2019 года. Научно-издательский центр «Аэстерна»:</w:t>
      </w:r>
    </w:p>
    <w:p w:rsidR="002E7F04" w:rsidRPr="000E41BB" w:rsidRDefault="002E7F04" w:rsidP="002E7F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eastAsia="Calibri" w:hAnsi="Times New Roman" w:cs="Times New Roman"/>
          <w:sz w:val="24"/>
          <w:szCs w:val="24"/>
        </w:rPr>
        <w:t>Бессонова Я.А.  студент юридического факультета 2 курса, 263 группы. История развития российского законодательства о неустойке (научный руководитель—доц.Илюхина Ю.Ю. )</w:t>
      </w:r>
    </w:p>
    <w:p w:rsidR="002E7F04" w:rsidRPr="000E41BB" w:rsidRDefault="002E7F04" w:rsidP="002E7F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7F04" w:rsidRPr="000E41BB" w:rsidRDefault="002E7F04" w:rsidP="002E7F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  <w:lang w:val="en-US"/>
        </w:rPr>
        <w:t>XXII</w:t>
      </w:r>
      <w:r w:rsidRPr="000E41BB">
        <w:rPr>
          <w:rFonts w:ascii="Times New Roman" w:hAnsi="Times New Roman" w:cs="Times New Roman"/>
          <w:sz w:val="24"/>
          <w:szCs w:val="24"/>
        </w:rPr>
        <w:t xml:space="preserve"> Международная научно-практическая конференция «Научный форум: филология, искусствоведение и культурология». Москва .форум, 21.01.2019.Заочное участие.</w:t>
      </w:r>
    </w:p>
    <w:p w:rsidR="002E7F04" w:rsidRPr="000E41BB" w:rsidRDefault="002E7F04" w:rsidP="001D77F4">
      <w:pPr>
        <w:pStyle w:val="a3"/>
        <w:numPr>
          <w:ilvl w:val="0"/>
          <w:numId w:val="5"/>
        </w:numPr>
        <w:spacing w:line="240" w:lineRule="auto"/>
        <w:ind w:left="0" w:firstLine="709"/>
        <w:jc w:val="both"/>
        <w:rPr>
          <w:rFonts w:ascii="Times New Roman" w:hAnsi="Times New Roman" w:cs="Times New Roman"/>
          <w:b w:val="0"/>
        </w:rPr>
      </w:pPr>
      <w:r w:rsidRPr="000E41BB">
        <w:rPr>
          <w:rFonts w:ascii="Times New Roman" w:hAnsi="Times New Roman" w:cs="Times New Roman"/>
          <w:b w:val="0"/>
        </w:rPr>
        <w:t>Нарбикова Э.Ф., студентка ИФИЖ (Педобразование) 3 курса 302 гр. «А.Потехин как создатель «мужицкой драмы» («Суд людской-не Божий»). Научный руководитель – проф. А.Л.Фокеев).</w:t>
      </w:r>
    </w:p>
    <w:p w:rsidR="002E7F04" w:rsidRPr="000E41BB" w:rsidRDefault="002E7F04" w:rsidP="002E7F04">
      <w:pPr>
        <w:pStyle w:val="a5"/>
        <w:spacing w:before="0" w:after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2E7F04" w:rsidRPr="000E41BB" w:rsidRDefault="002E7F04" w:rsidP="002E7F04">
      <w:pPr>
        <w:pStyle w:val="a5"/>
        <w:spacing w:before="0" w:after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2-я Международная научно-методическая конференция «ОБРАЗОВАНИЕ. НАУКА. КАРЬЕРА» (Курск, Юго-Западный государственный университет, 22 января 2019 года)</w:t>
      </w:r>
    </w:p>
    <w:p w:rsidR="002E7F04" w:rsidRPr="000E41BB" w:rsidRDefault="002E7F04" w:rsidP="002E7F04">
      <w:pPr>
        <w:pStyle w:val="a5"/>
        <w:spacing w:before="0" w:after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Кузьменко А.А. , студент, факультет нано- и биомедицинских технологий, 3 курс, 331 гр., Международный студенческий обмен: перспективы, плюсы и минусы (Научные руководители – проф. С.Б. Вениг, ст. преп. С.А. Винокурова)</w:t>
      </w:r>
    </w:p>
    <w:p w:rsidR="002E7F04" w:rsidRPr="000E41BB" w:rsidRDefault="002E7F04" w:rsidP="002E7F04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E7F04" w:rsidRPr="000E41BB" w:rsidRDefault="002E7F04" w:rsidP="002E7F04">
      <w:pPr>
        <w:pStyle w:val="a5"/>
        <w:spacing w:before="0" w:after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VIII Международная конференция по фотонике и информационной оптике (Москва, НИЯУ МИФИ - Национальный исследовательский ядерный университет «МИФИ», 23-25 января 2019 г.)</w:t>
      </w:r>
    </w:p>
    <w:p w:rsidR="002E7F04" w:rsidRPr="000E41BB" w:rsidRDefault="002E7F04" w:rsidP="001D77F4">
      <w:pPr>
        <w:pStyle w:val="a5"/>
        <w:numPr>
          <w:ilvl w:val="0"/>
          <w:numId w:val="6"/>
        </w:numPr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Гризбил Б.А., аспирант физического факультета 1 курса. Лазерная спекл-интерферометрия относительных температурных смещений рассеивающих объектов (Научный руководитель проф. В.П. Рябухо.)</w:t>
      </w:r>
    </w:p>
    <w:p w:rsidR="002E7F04" w:rsidRPr="000E41BB" w:rsidRDefault="002E7F04" w:rsidP="001D77F4">
      <w:pPr>
        <w:pStyle w:val="a5"/>
        <w:numPr>
          <w:ilvl w:val="0"/>
          <w:numId w:val="6"/>
        </w:numPr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Дьяченко А.А., аспирант физического факультета 4 курса. Формирование микроскопических интерференционных изображений тонких слоев при большой числовой апертуре поля освещения (Научный руководитель проф. В.П. Рябухо.)</w:t>
      </w:r>
    </w:p>
    <w:p w:rsidR="002E7F04" w:rsidRPr="000E41BB" w:rsidRDefault="002E7F04" w:rsidP="002E7F04">
      <w:pPr>
        <w:rPr>
          <w:rFonts w:ascii="Times New Roman" w:hAnsi="Times New Roman" w:cs="Times New Roman"/>
          <w:sz w:val="24"/>
          <w:szCs w:val="24"/>
        </w:rPr>
      </w:pPr>
    </w:p>
    <w:p w:rsidR="002E7F04" w:rsidRPr="000E41BB" w:rsidRDefault="002E7F04" w:rsidP="002E7F04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41BB">
        <w:rPr>
          <w:rFonts w:ascii="Times New Roman" w:hAnsi="Times New Roman" w:cs="Times New Roman"/>
          <w:sz w:val="24"/>
          <w:szCs w:val="24"/>
          <w:lang w:eastAsia="ru-RU"/>
        </w:rPr>
        <w:t xml:space="preserve">Международная научная конференция «XXI Сергеевские чтения» (Москва, Московский государственный университет им. М.В. Ломоносова, 29 – 31 января 2019 г.) </w:t>
      </w:r>
    </w:p>
    <w:p w:rsidR="002E7F04" w:rsidRPr="000E41BB" w:rsidRDefault="002E7F04" w:rsidP="002E7F04">
      <w:pPr>
        <w:spacing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41B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1. Колоколова Н.С.., ИИиМО, аспирант 3 год. Император Коммод, падение Римской империи и массовая культура (Научный руководитель – проф. Монахов С.Ю.).</w:t>
      </w:r>
    </w:p>
    <w:p w:rsidR="002E7F04" w:rsidRPr="000E41BB" w:rsidRDefault="002E7F04" w:rsidP="002E7F04">
      <w:pPr>
        <w:pStyle w:val="a5"/>
        <w:spacing w:before="0" w:after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2E7F04" w:rsidRPr="000E41BB" w:rsidRDefault="002E7F04" w:rsidP="002E7F04">
      <w:pPr>
        <w:pStyle w:val="ac"/>
        <w:rPr>
          <w:rStyle w:val="a8"/>
          <w:b w:val="0"/>
        </w:rPr>
      </w:pPr>
      <w:r w:rsidRPr="000E41BB">
        <w:rPr>
          <w:color w:val="000000"/>
          <w:lang w:val="en-US"/>
        </w:rPr>
        <w:t>I</w:t>
      </w:r>
      <w:r w:rsidRPr="000E41BB">
        <w:rPr>
          <w:color w:val="000000"/>
        </w:rPr>
        <w:t xml:space="preserve"> Международная научно-практическая медиа конференция</w:t>
      </w:r>
      <w:r w:rsidRPr="000E41BB">
        <w:rPr>
          <w:rStyle w:val="a8"/>
          <w:color w:val="000000"/>
        </w:rPr>
        <w:t xml:space="preserve"> </w:t>
      </w:r>
      <w:r w:rsidRPr="000E41BB">
        <w:rPr>
          <w:rStyle w:val="a8"/>
          <w:b w:val="0"/>
          <w:color w:val="000000"/>
        </w:rPr>
        <w:t>«</w:t>
      </w:r>
      <w:r w:rsidRPr="000E41BB">
        <w:rPr>
          <w:rStyle w:val="a8"/>
          <w:b w:val="0"/>
          <w:color w:val="000000"/>
          <w:lang w:val="en-US"/>
        </w:rPr>
        <w:t>Languages</w:t>
      </w:r>
      <w:r w:rsidRPr="000E41BB">
        <w:rPr>
          <w:rStyle w:val="a8"/>
          <w:b w:val="0"/>
          <w:color w:val="000000"/>
        </w:rPr>
        <w:t xml:space="preserve"> </w:t>
      </w:r>
      <w:r w:rsidRPr="000E41BB">
        <w:rPr>
          <w:rStyle w:val="a8"/>
          <w:b w:val="0"/>
          <w:color w:val="000000"/>
          <w:lang w:val="en-US"/>
        </w:rPr>
        <w:t>in</w:t>
      </w:r>
      <w:r w:rsidRPr="000E41BB">
        <w:rPr>
          <w:rStyle w:val="a8"/>
          <w:b w:val="0"/>
          <w:color w:val="000000"/>
        </w:rPr>
        <w:t xml:space="preserve"> </w:t>
      </w:r>
      <w:r w:rsidRPr="000E41BB">
        <w:rPr>
          <w:rStyle w:val="a8"/>
          <w:b w:val="0"/>
          <w:color w:val="000000"/>
          <w:lang w:val="en-US"/>
        </w:rPr>
        <w:t>Science</w:t>
      </w:r>
      <w:r w:rsidRPr="000E41BB">
        <w:rPr>
          <w:rStyle w:val="a8"/>
          <w:b w:val="0"/>
          <w:color w:val="000000"/>
        </w:rPr>
        <w:t xml:space="preserve"> а</w:t>
      </w:r>
      <w:r w:rsidRPr="000E41BB">
        <w:rPr>
          <w:rStyle w:val="a8"/>
          <w:b w:val="0"/>
          <w:color w:val="000000"/>
          <w:lang w:val="en-US"/>
        </w:rPr>
        <w:t>nd</w:t>
      </w:r>
      <w:r w:rsidRPr="000E41BB">
        <w:rPr>
          <w:rStyle w:val="a8"/>
          <w:b w:val="0"/>
          <w:color w:val="000000"/>
        </w:rPr>
        <w:t xml:space="preserve"> </w:t>
      </w:r>
      <w:r w:rsidRPr="000E41BB">
        <w:rPr>
          <w:rStyle w:val="a8"/>
          <w:b w:val="0"/>
          <w:color w:val="000000"/>
          <w:lang w:val="en-US"/>
        </w:rPr>
        <w:t>Education</w:t>
      </w:r>
      <w:r w:rsidRPr="000E41BB">
        <w:rPr>
          <w:rStyle w:val="a8"/>
          <w:b w:val="0"/>
          <w:color w:val="000000"/>
        </w:rPr>
        <w:t xml:space="preserve">: </w:t>
      </w:r>
      <w:r w:rsidRPr="000E41BB">
        <w:rPr>
          <w:rStyle w:val="a8"/>
          <w:b w:val="0"/>
          <w:color w:val="000000"/>
          <w:lang w:val="en-US"/>
        </w:rPr>
        <w:t>problems</w:t>
      </w:r>
      <w:r w:rsidRPr="000E41BB">
        <w:rPr>
          <w:rStyle w:val="a8"/>
          <w:b w:val="0"/>
          <w:color w:val="000000"/>
        </w:rPr>
        <w:t xml:space="preserve"> </w:t>
      </w:r>
      <w:r w:rsidRPr="000E41BB">
        <w:rPr>
          <w:rStyle w:val="a8"/>
          <w:b w:val="0"/>
          <w:color w:val="000000"/>
          <w:lang w:val="en-US"/>
        </w:rPr>
        <w:t>and</w:t>
      </w:r>
      <w:r w:rsidRPr="000E41BB">
        <w:rPr>
          <w:rStyle w:val="a8"/>
          <w:b w:val="0"/>
          <w:color w:val="000000"/>
        </w:rPr>
        <w:t xml:space="preserve"> </w:t>
      </w:r>
      <w:r w:rsidRPr="000E41BB">
        <w:rPr>
          <w:rStyle w:val="a8"/>
          <w:b w:val="0"/>
          <w:color w:val="000000"/>
          <w:lang w:val="en-US"/>
        </w:rPr>
        <w:t>prospects</w:t>
      </w:r>
      <w:r w:rsidRPr="000E41BB">
        <w:rPr>
          <w:rStyle w:val="a8"/>
          <w:b w:val="0"/>
          <w:color w:val="000000"/>
        </w:rPr>
        <w:t>» 31 января 2019 г., г. Лос Гатос, США</w:t>
      </w:r>
    </w:p>
    <w:p w:rsidR="002E7F04" w:rsidRPr="000E41BB" w:rsidRDefault="002E7F04" w:rsidP="002E7F04">
      <w:pPr>
        <w:pStyle w:val="ac"/>
        <w:ind w:left="432"/>
      </w:pPr>
      <w:r w:rsidRPr="000E41BB">
        <w:rPr>
          <w:bCs/>
        </w:rPr>
        <w:t xml:space="preserve">Коршунова А.Г., студент </w:t>
      </w:r>
      <w:r w:rsidRPr="000E41BB">
        <w:rPr>
          <w:iCs/>
          <w:shd w:val="clear" w:color="auto" w:fill="FFFFFF"/>
        </w:rPr>
        <w:t xml:space="preserve">факультета иностранных языков и лингводидактики, 4 курс, 412(2) гр. </w:t>
      </w:r>
      <w:r w:rsidRPr="000E41BB">
        <w:rPr>
          <w:bCs/>
        </w:rPr>
        <w:t>Вербальная агрессия как проявление речевого поведения англоязычных подростков (научный руководитель – доц. Тупикова С.Е.)</w:t>
      </w:r>
    </w:p>
    <w:p w:rsidR="002E7F04" w:rsidRPr="000E41BB" w:rsidRDefault="002E7F04" w:rsidP="002E7F04">
      <w:pPr>
        <w:pStyle w:val="a5"/>
        <w:spacing w:before="0" w:after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2E7F04" w:rsidRPr="000E41BB" w:rsidRDefault="002E7F04" w:rsidP="002E7F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Международная студенческая научная конференция «Студенческий научный форум – 2019» (Москва, РАЕ, январь 2019)</w:t>
      </w:r>
    </w:p>
    <w:p w:rsidR="002E7F04" w:rsidRPr="000E41BB" w:rsidRDefault="002E7F04" w:rsidP="002E7F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Краснокуцкая А.А. студентка факультета компьютерных наук и информационных технологий 2 курса 272 группы ФГБОУ ВО «СГУ имени Н.Г. Чернышевского», О методах обучения, направленных на формирование готовности студентов IT-направлений работать в команде (научный руководитель – доцент кафедры информатики и программирования – Кудрина Е.В.)</w:t>
      </w:r>
    </w:p>
    <w:p w:rsidR="002E7F04" w:rsidRPr="000E41BB" w:rsidRDefault="002E7F04" w:rsidP="002E7F04">
      <w:pPr>
        <w:pStyle w:val="a5"/>
        <w:spacing w:before="0" w:after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2E7F04" w:rsidRPr="000E41BB" w:rsidRDefault="002E7F04" w:rsidP="002E7F04">
      <w:pPr>
        <w:pStyle w:val="a5"/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 xml:space="preserve">Международный симпозиум </w:t>
      </w:r>
      <w:r w:rsidRPr="000E41BB">
        <w:rPr>
          <w:rFonts w:ascii="Times New Roman" w:hAnsi="Times New Roman" w:cs="Times New Roman"/>
          <w:sz w:val="24"/>
          <w:szCs w:val="24"/>
          <w:lang w:val="en-US"/>
        </w:rPr>
        <w:t>SPIE</w:t>
      </w:r>
      <w:r w:rsidRPr="000E41BB">
        <w:rPr>
          <w:rFonts w:ascii="Times New Roman" w:hAnsi="Times New Roman" w:cs="Times New Roman"/>
          <w:sz w:val="24"/>
          <w:szCs w:val="24"/>
        </w:rPr>
        <w:t xml:space="preserve"> </w:t>
      </w:r>
      <w:r w:rsidRPr="000E41BB">
        <w:rPr>
          <w:rFonts w:ascii="Times New Roman" w:hAnsi="Times New Roman" w:cs="Times New Roman"/>
          <w:sz w:val="24"/>
          <w:szCs w:val="24"/>
          <w:lang w:val="en-US"/>
        </w:rPr>
        <w:t>Photonics</w:t>
      </w:r>
      <w:r w:rsidRPr="000E41BB">
        <w:rPr>
          <w:rFonts w:ascii="Times New Roman" w:hAnsi="Times New Roman" w:cs="Times New Roman"/>
          <w:sz w:val="24"/>
          <w:szCs w:val="24"/>
        </w:rPr>
        <w:t xml:space="preserve"> </w:t>
      </w:r>
      <w:r w:rsidRPr="000E41BB">
        <w:rPr>
          <w:rFonts w:ascii="Times New Roman" w:hAnsi="Times New Roman" w:cs="Times New Roman"/>
          <w:sz w:val="24"/>
          <w:szCs w:val="24"/>
          <w:lang w:val="en-US"/>
        </w:rPr>
        <w:t>West</w:t>
      </w:r>
      <w:r w:rsidRPr="000E41BB">
        <w:rPr>
          <w:rFonts w:ascii="Times New Roman" w:hAnsi="Times New Roman" w:cs="Times New Roman"/>
          <w:sz w:val="24"/>
          <w:szCs w:val="24"/>
        </w:rPr>
        <w:t xml:space="preserve"> “</w:t>
      </w:r>
      <w:r w:rsidRPr="000E41BB">
        <w:rPr>
          <w:rFonts w:ascii="Times New Roman" w:hAnsi="Times New Roman" w:cs="Times New Roman"/>
          <w:sz w:val="24"/>
          <w:szCs w:val="24"/>
          <w:lang w:val="en-US"/>
        </w:rPr>
        <w:t>BiOS</w:t>
      </w:r>
      <w:r w:rsidRPr="000E41BB">
        <w:rPr>
          <w:rFonts w:ascii="Times New Roman" w:hAnsi="Times New Roman" w:cs="Times New Roman"/>
          <w:sz w:val="24"/>
          <w:szCs w:val="24"/>
        </w:rPr>
        <w:t xml:space="preserve"> 2019” (Сан-Франциско, США, 2–7 февраля 2019 г.)</w:t>
      </w:r>
    </w:p>
    <w:p w:rsidR="002E7F04" w:rsidRPr="000E41BB" w:rsidRDefault="002E7F04" w:rsidP="001D77F4">
      <w:pPr>
        <w:pStyle w:val="a5"/>
        <w:numPr>
          <w:ilvl w:val="0"/>
          <w:numId w:val="7"/>
        </w:numPr>
        <w:tabs>
          <w:tab w:val="left" w:pos="0"/>
        </w:tabs>
        <w:suppressAutoHyphens/>
        <w:spacing w:before="0" w:after="0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0E41BB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0E41BB">
        <w:rPr>
          <w:rFonts w:ascii="Times New Roman" w:hAnsi="Times New Roman" w:cs="Times New Roman"/>
          <w:sz w:val="24"/>
          <w:szCs w:val="24"/>
        </w:rPr>
        <w:t>.</w:t>
      </w:r>
      <w:r w:rsidRPr="000E41B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0E41BB">
        <w:rPr>
          <w:rFonts w:ascii="Times New Roman" w:hAnsi="Times New Roman" w:cs="Times New Roman"/>
          <w:sz w:val="24"/>
          <w:szCs w:val="24"/>
        </w:rPr>
        <w:t xml:space="preserve">. </w:t>
      </w:r>
      <w:r w:rsidRPr="000E41BB">
        <w:rPr>
          <w:rFonts w:ascii="Times New Roman" w:hAnsi="Times New Roman" w:cs="Times New Roman"/>
          <w:sz w:val="24"/>
          <w:szCs w:val="24"/>
          <w:lang w:val="en-US"/>
        </w:rPr>
        <w:t>Pavlova</w:t>
      </w:r>
      <w:r w:rsidRPr="000E41BB">
        <w:rPr>
          <w:rFonts w:ascii="Times New Roman" w:hAnsi="Times New Roman" w:cs="Times New Roman"/>
          <w:sz w:val="24"/>
          <w:szCs w:val="24"/>
        </w:rPr>
        <w:t xml:space="preserve">,аспир. </w:t>
      </w:r>
      <w:r w:rsidRPr="000E41BB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E41BB">
        <w:rPr>
          <w:rFonts w:ascii="Times New Roman" w:hAnsi="Times New Roman" w:cs="Times New Roman"/>
          <w:sz w:val="24"/>
          <w:szCs w:val="24"/>
        </w:rPr>
        <w:t>.</w:t>
      </w:r>
      <w:r w:rsidRPr="000E41B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0E41BB">
        <w:rPr>
          <w:rFonts w:ascii="Times New Roman" w:hAnsi="Times New Roman" w:cs="Times New Roman"/>
          <w:sz w:val="24"/>
          <w:szCs w:val="24"/>
        </w:rPr>
        <w:t xml:space="preserve">. </w:t>
      </w:r>
      <w:r w:rsidRPr="000E41BB">
        <w:rPr>
          <w:rFonts w:ascii="Times New Roman" w:hAnsi="Times New Roman" w:cs="Times New Roman"/>
          <w:sz w:val="24"/>
          <w:szCs w:val="24"/>
          <w:lang w:val="en-US"/>
        </w:rPr>
        <w:t>Abdurashitov</w:t>
      </w:r>
      <w:r w:rsidRPr="000E41BB">
        <w:rPr>
          <w:rFonts w:ascii="Times New Roman" w:hAnsi="Times New Roman" w:cs="Times New Roman"/>
          <w:sz w:val="24"/>
          <w:szCs w:val="24"/>
        </w:rPr>
        <w:t xml:space="preserve">, </w:t>
      </w:r>
      <w:r w:rsidRPr="000E41BB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E41BB">
        <w:rPr>
          <w:rFonts w:ascii="Times New Roman" w:hAnsi="Times New Roman" w:cs="Times New Roman"/>
          <w:sz w:val="24"/>
          <w:szCs w:val="24"/>
        </w:rPr>
        <w:t>.</w:t>
      </w:r>
      <w:r w:rsidRPr="000E41B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E41BB">
        <w:rPr>
          <w:rFonts w:ascii="Times New Roman" w:hAnsi="Times New Roman" w:cs="Times New Roman"/>
          <w:sz w:val="24"/>
          <w:szCs w:val="24"/>
        </w:rPr>
        <w:t xml:space="preserve">. </w:t>
      </w:r>
      <w:r w:rsidRPr="000E41BB">
        <w:rPr>
          <w:rFonts w:ascii="Times New Roman" w:hAnsi="Times New Roman" w:cs="Times New Roman"/>
          <w:sz w:val="24"/>
          <w:szCs w:val="24"/>
          <w:lang w:val="en-US"/>
        </w:rPr>
        <w:t>Terskov</w:t>
      </w:r>
      <w:r w:rsidRPr="000E41BB">
        <w:rPr>
          <w:rFonts w:ascii="Times New Roman" w:hAnsi="Times New Roman" w:cs="Times New Roman"/>
          <w:sz w:val="24"/>
          <w:szCs w:val="24"/>
        </w:rPr>
        <w:t xml:space="preserve">, </w:t>
      </w:r>
      <w:r w:rsidRPr="000E41BB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0E41BB">
        <w:rPr>
          <w:rFonts w:ascii="Times New Roman" w:hAnsi="Times New Roman" w:cs="Times New Roman"/>
          <w:sz w:val="24"/>
          <w:szCs w:val="24"/>
        </w:rPr>
        <w:t>.</w:t>
      </w:r>
      <w:r w:rsidRPr="000E41B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E41BB">
        <w:rPr>
          <w:rFonts w:ascii="Times New Roman" w:hAnsi="Times New Roman" w:cs="Times New Roman"/>
          <w:sz w:val="24"/>
          <w:szCs w:val="24"/>
        </w:rPr>
        <w:t xml:space="preserve">. </w:t>
      </w:r>
      <w:r w:rsidRPr="000E41BB">
        <w:rPr>
          <w:rFonts w:ascii="Times New Roman" w:hAnsi="Times New Roman" w:cs="Times New Roman"/>
          <w:sz w:val="24"/>
          <w:szCs w:val="24"/>
          <w:lang w:val="en-US"/>
        </w:rPr>
        <w:t>Semyachkina</w:t>
      </w:r>
      <w:r w:rsidRPr="000E41BB">
        <w:rPr>
          <w:rFonts w:ascii="Times New Roman" w:hAnsi="Times New Roman" w:cs="Times New Roman"/>
          <w:sz w:val="24"/>
          <w:szCs w:val="24"/>
        </w:rPr>
        <w:t>-</w:t>
      </w:r>
      <w:r w:rsidRPr="000E41BB">
        <w:rPr>
          <w:rFonts w:ascii="Times New Roman" w:hAnsi="Times New Roman" w:cs="Times New Roman"/>
          <w:sz w:val="24"/>
          <w:szCs w:val="24"/>
          <w:lang w:val="en-US"/>
        </w:rPr>
        <w:t>Glushkovskaya</w:t>
      </w:r>
      <w:r w:rsidRPr="000E41BB">
        <w:rPr>
          <w:rFonts w:ascii="Times New Roman" w:hAnsi="Times New Roman" w:cs="Times New Roman"/>
          <w:sz w:val="24"/>
          <w:szCs w:val="24"/>
        </w:rPr>
        <w:t xml:space="preserve">, </w:t>
      </w:r>
      <w:r w:rsidRPr="000E41BB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E41BB">
        <w:rPr>
          <w:rFonts w:ascii="Times New Roman" w:hAnsi="Times New Roman" w:cs="Times New Roman"/>
          <w:sz w:val="24"/>
          <w:szCs w:val="24"/>
        </w:rPr>
        <w:t>.</w:t>
      </w:r>
      <w:r w:rsidRPr="000E41B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0E41BB">
        <w:rPr>
          <w:rFonts w:ascii="Times New Roman" w:hAnsi="Times New Roman" w:cs="Times New Roman"/>
          <w:sz w:val="24"/>
          <w:szCs w:val="24"/>
        </w:rPr>
        <w:t xml:space="preserve">. </w:t>
      </w:r>
      <w:r w:rsidRPr="000E41BB">
        <w:rPr>
          <w:rFonts w:ascii="Times New Roman" w:hAnsi="Times New Roman" w:cs="Times New Roman"/>
          <w:sz w:val="24"/>
          <w:szCs w:val="24"/>
          <w:lang w:val="en-US"/>
        </w:rPr>
        <w:t>Pavlov</w:t>
      </w:r>
      <w:r w:rsidRPr="000E41BB">
        <w:rPr>
          <w:rFonts w:ascii="Times New Roman" w:hAnsi="Times New Roman" w:cs="Times New Roman"/>
          <w:sz w:val="24"/>
          <w:szCs w:val="24"/>
        </w:rPr>
        <w:t xml:space="preserve">. </w:t>
      </w:r>
      <w:r w:rsidRPr="000E41BB">
        <w:rPr>
          <w:rFonts w:ascii="Times New Roman" w:hAnsi="Times New Roman" w:cs="Times New Roman"/>
          <w:sz w:val="24"/>
          <w:szCs w:val="24"/>
          <w:lang w:val="en-US"/>
        </w:rPr>
        <w:t>Entrainment between the dynamics of cerebral and peripheral blood flow characterized by wavelet coherence.</w:t>
      </w:r>
    </w:p>
    <w:p w:rsidR="002E7F04" w:rsidRPr="000E41BB" w:rsidRDefault="002E7F04" w:rsidP="001D77F4">
      <w:pPr>
        <w:pStyle w:val="a5"/>
        <w:numPr>
          <w:ilvl w:val="0"/>
          <w:numId w:val="7"/>
        </w:numPr>
        <w:tabs>
          <w:tab w:val="left" w:pos="0"/>
        </w:tabs>
        <w:suppressAutoHyphens/>
        <w:spacing w:before="0" w:after="0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0E41BB">
        <w:rPr>
          <w:rFonts w:ascii="Times New Roman" w:hAnsi="Times New Roman" w:cs="Times New Roman"/>
          <w:sz w:val="24"/>
          <w:szCs w:val="24"/>
          <w:lang w:val="en-US"/>
        </w:rPr>
        <w:t>D.S. Grishina, A.E. Runnova, O.N. Pavlova,</w:t>
      </w:r>
      <w:r w:rsidRPr="000E41BB">
        <w:rPr>
          <w:rFonts w:ascii="Times New Roman" w:hAnsi="Times New Roman" w:cs="Times New Roman"/>
          <w:sz w:val="24"/>
          <w:szCs w:val="24"/>
        </w:rPr>
        <w:t>аспир</w:t>
      </w:r>
      <w:r w:rsidRPr="000E41BB">
        <w:rPr>
          <w:rFonts w:ascii="Times New Roman" w:hAnsi="Times New Roman" w:cs="Times New Roman"/>
          <w:sz w:val="24"/>
          <w:szCs w:val="24"/>
          <w:lang w:val="en-US"/>
        </w:rPr>
        <w:t>. A.N. Pavlov, A.E. Hramov. Recognizing human movements by processing EEG-signals using multiresolution analysis.</w:t>
      </w:r>
    </w:p>
    <w:p w:rsidR="002E7F04" w:rsidRPr="000E41BB" w:rsidRDefault="002E7F04" w:rsidP="001D77F4">
      <w:pPr>
        <w:pStyle w:val="a5"/>
        <w:numPr>
          <w:ilvl w:val="0"/>
          <w:numId w:val="7"/>
        </w:numPr>
        <w:tabs>
          <w:tab w:val="left" w:pos="0"/>
        </w:tabs>
        <w:suppressAutoHyphens/>
        <w:spacing w:before="0" w:after="0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0E41BB">
        <w:rPr>
          <w:rFonts w:ascii="Times New Roman" w:hAnsi="Times New Roman" w:cs="Times New Roman"/>
          <w:sz w:val="24"/>
          <w:szCs w:val="24"/>
          <w:lang w:val="en-US"/>
        </w:rPr>
        <w:t>O. Semyachkina-Glushkovskaya, M. Klimova,</w:t>
      </w:r>
      <w:r w:rsidRPr="000E41BB">
        <w:rPr>
          <w:rFonts w:ascii="Times New Roman" w:hAnsi="Times New Roman" w:cs="Times New Roman"/>
          <w:sz w:val="24"/>
          <w:szCs w:val="24"/>
        </w:rPr>
        <w:t>студ</w:t>
      </w:r>
      <w:r w:rsidRPr="000E41BB">
        <w:rPr>
          <w:rFonts w:ascii="Times New Roman" w:hAnsi="Times New Roman" w:cs="Times New Roman"/>
          <w:sz w:val="24"/>
          <w:szCs w:val="24"/>
          <w:lang w:val="en-US"/>
        </w:rPr>
        <w:t>.E.D. Torres, A. Khorovodov, A. Terskov, A. Mamedova, A.E. Shareef, E. Saranceva, T. Iskra, A. Pavlov, J. Kurths. Novel promising stroke therapy: new pharmacological and laser stimulation of brain clearance</w:t>
      </w:r>
    </w:p>
    <w:p w:rsidR="002E7F04" w:rsidRPr="000E41BB" w:rsidRDefault="002E7F04" w:rsidP="001D77F4">
      <w:pPr>
        <w:pStyle w:val="ac"/>
        <w:numPr>
          <w:ilvl w:val="0"/>
          <w:numId w:val="7"/>
        </w:numPr>
        <w:tabs>
          <w:tab w:val="left" w:pos="0"/>
        </w:tabs>
        <w:spacing w:before="0" w:beforeAutospacing="0" w:after="0" w:afterAutospacing="0"/>
        <w:ind w:left="0" w:firstLine="0"/>
        <w:contextualSpacing/>
        <w:jc w:val="both"/>
      </w:pPr>
      <w:r w:rsidRPr="000E41BB">
        <w:t>Хороводов А.П.</w:t>
      </w:r>
      <w:r w:rsidRPr="000E41BB">
        <w:rPr>
          <w:color w:val="000000"/>
        </w:rPr>
        <w:t>, магистрант биологического факультета 2 курса,  Климова М.М., студентка биологического факультета 4 курса, Терсков А.В., магистрант биологического факультета 2 курса, Мамедова А.К.,  магистрантка биологического факультета 2 курса.</w:t>
      </w:r>
      <w:r w:rsidRPr="000E41BB">
        <w:t xml:space="preserve"> Доклад</w:t>
      </w:r>
      <w:r w:rsidRPr="000E41BB">
        <w:rPr>
          <w:lang w:val="en-US"/>
        </w:rPr>
        <w:t xml:space="preserve"> </w:t>
      </w:r>
      <w:r w:rsidRPr="000E41BB">
        <w:t>в</w:t>
      </w:r>
      <w:r w:rsidRPr="000E41BB">
        <w:rPr>
          <w:lang w:val="en-US"/>
        </w:rPr>
        <w:t xml:space="preserve"> </w:t>
      </w:r>
      <w:r w:rsidRPr="000E41BB">
        <w:t>соавторстве</w:t>
      </w:r>
      <w:r w:rsidRPr="000E41BB">
        <w:rPr>
          <w:lang w:val="en-US"/>
        </w:rPr>
        <w:t xml:space="preserve"> «Connective bridge between the lymphatic vascular system and blood-brain barrier». </w:t>
      </w:r>
      <w:r w:rsidRPr="000E41BB">
        <w:rPr>
          <w:color w:val="000000"/>
          <w:lang w:val="en-US"/>
        </w:rPr>
        <w:t xml:space="preserve"> </w:t>
      </w:r>
      <w:r w:rsidRPr="000E41BB">
        <w:rPr>
          <w:color w:val="000000"/>
        </w:rPr>
        <w:t>(</w:t>
      </w:r>
      <w:r w:rsidRPr="000E41BB">
        <w:t>Научный руководитель -проф. Семячкина-Глушковская О.В.</w:t>
      </w:r>
      <w:r w:rsidRPr="000E41BB">
        <w:rPr>
          <w:color w:val="000000"/>
        </w:rPr>
        <w:t>).</w:t>
      </w:r>
    </w:p>
    <w:p w:rsidR="002E7F04" w:rsidRPr="000E41BB" w:rsidRDefault="002E7F04" w:rsidP="001D77F4">
      <w:pPr>
        <w:pStyle w:val="a5"/>
        <w:numPr>
          <w:ilvl w:val="0"/>
          <w:numId w:val="7"/>
        </w:numPr>
        <w:spacing w:before="0" w:after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 xml:space="preserve">Асанов К. Р., аспирант 2 г.о. физического факультета. </w:t>
      </w:r>
      <w:r w:rsidRPr="000E41BB">
        <w:rPr>
          <w:rFonts w:ascii="Times New Roman" w:hAnsi="Times New Roman" w:cs="Times New Roman"/>
          <w:sz w:val="24"/>
          <w:szCs w:val="24"/>
          <w:lang w:val="en-US"/>
        </w:rPr>
        <w:t>Regularities of the formation of a framework from a mixture of singlewalled carbon nanotubes in a protein matrix based on albumin and collagen for tissue engineering (</w:t>
      </w:r>
      <w:r w:rsidRPr="000E41BB">
        <w:rPr>
          <w:rFonts w:ascii="Times New Roman" w:hAnsi="Times New Roman" w:cs="Times New Roman"/>
          <w:sz w:val="24"/>
          <w:szCs w:val="24"/>
        </w:rPr>
        <w:t>Научный</w:t>
      </w:r>
      <w:r w:rsidRPr="000E41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E41BB">
        <w:rPr>
          <w:rFonts w:ascii="Times New Roman" w:hAnsi="Times New Roman" w:cs="Times New Roman"/>
          <w:sz w:val="24"/>
          <w:szCs w:val="24"/>
        </w:rPr>
        <w:t>руководитель</w:t>
      </w:r>
      <w:r w:rsidRPr="000E41BB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Pr="000E41BB">
        <w:rPr>
          <w:rFonts w:ascii="Times New Roman" w:hAnsi="Times New Roman" w:cs="Times New Roman"/>
          <w:sz w:val="24"/>
          <w:szCs w:val="24"/>
        </w:rPr>
        <w:t>проф</w:t>
      </w:r>
      <w:r w:rsidRPr="000E41B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0E41BB">
        <w:rPr>
          <w:rFonts w:ascii="Times New Roman" w:hAnsi="Times New Roman" w:cs="Times New Roman"/>
          <w:sz w:val="24"/>
          <w:szCs w:val="24"/>
        </w:rPr>
        <w:t>Глухова О.Е.)</w:t>
      </w:r>
    </w:p>
    <w:p w:rsidR="002E7F04" w:rsidRPr="000E41BB" w:rsidRDefault="002E7F04" w:rsidP="001D77F4">
      <w:pPr>
        <w:pStyle w:val="a5"/>
        <w:numPr>
          <w:ilvl w:val="0"/>
          <w:numId w:val="7"/>
        </w:numPr>
        <w:spacing w:before="0" w:after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Лазарева Е.Н., аспирант физического факультета 1 курса 101 гр. Доклад</w:t>
      </w:r>
      <w:r w:rsidRPr="000E41BB">
        <w:rPr>
          <w:rFonts w:ascii="Times New Roman" w:hAnsi="Times New Roman" w:cs="Times New Roman"/>
          <w:sz w:val="24"/>
          <w:szCs w:val="24"/>
          <w:lang w:val="en-US"/>
        </w:rPr>
        <w:t xml:space="preserve"> -«Medical diagnosis using NIR and THz tissue imaging and machine learning methods» (</w:t>
      </w:r>
      <w:r w:rsidRPr="000E41BB">
        <w:rPr>
          <w:rFonts w:ascii="Times New Roman" w:hAnsi="Times New Roman" w:cs="Times New Roman"/>
          <w:sz w:val="24"/>
          <w:szCs w:val="24"/>
        </w:rPr>
        <w:t>Научный</w:t>
      </w:r>
      <w:r w:rsidRPr="000E41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E41BB">
        <w:rPr>
          <w:rFonts w:ascii="Times New Roman" w:hAnsi="Times New Roman" w:cs="Times New Roman"/>
          <w:sz w:val="24"/>
          <w:szCs w:val="24"/>
        </w:rPr>
        <w:t>руководитель</w:t>
      </w:r>
      <w:r w:rsidRPr="000E41BB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Pr="000E41BB">
        <w:rPr>
          <w:rFonts w:ascii="Times New Roman" w:hAnsi="Times New Roman" w:cs="Times New Roman"/>
          <w:sz w:val="24"/>
          <w:szCs w:val="24"/>
        </w:rPr>
        <w:t>проф</w:t>
      </w:r>
      <w:r w:rsidRPr="000E41B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0E41BB">
        <w:rPr>
          <w:rFonts w:ascii="Times New Roman" w:hAnsi="Times New Roman" w:cs="Times New Roman"/>
          <w:sz w:val="24"/>
          <w:szCs w:val="24"/>
        </w:rPr>
        <w:t>Тучин В.В.)</w:t>
      </w:r>
    </w:p>
    <w:p w:rsidR="002E7F04" w:rsidRPr="000E41BB" w:rsidRDefault="002E7F04" w:rsidP="002E7F04">
      <w:pPr>
        <w:pStyle w:val="ac"/>
        <w:tabs>
          <w:tab w:val="left" w:pos="0"/>
        </w:tabs>
      </w:pPr>
    </w:p>
    <w:p w:rsidR="002E7F04" w:rsidRPr="000E41BB" w:rsidRDefault="002E7F04" w:rsidP="002E7F04">
      <w:pPr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bCs/>
          <w:sz w:val="24"/>
          <w:szCs w:val="24"/>
        </w:rPr>
        <w:t xml:space="preserve">Россия и мир: Междисциплинарный семинар по истории взаимовосприятия культур. XXVI круглый стол. </w:t>
      </w:r>
      <w:r w:rsidRPr="000E41BB">
        <w:rPr>
          <w:rFonts w:ascii="Times New Roman" w:hAnsi="Times New Roman" w:cs="Times New Roman"/>
          <w:sz w:val="24"/>
          <w:szCs w:val="24"/>
        </w:rPr>
        <w:t>(Москва, ИРИ РАН, 5 февраля 2019 г.)</w:t>
      </w:r>
    </w:p>
    <w:p w:rsidR="002E7F04" w:rsidRPr="000E41BB" w:rsidRDefault="002E7F04" w:rsidP="002E7F04">
      <w:pPr>
        <w:spacing w:line="100" w:lineRule="atLeast"/>
        <w:ind w:left="570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 xml:space="preserve">1. Власов А.В., </w:t>
      </w: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>магистрант Института истории и международных отношений 2 курса 263 гр</w:t>
      </w:r>
      <w:r w:rsidRPr="000E41BB">
        <w:rPr>
          <w:rFonts w:ascii="Times New Roman" w:hAnsi="Times New Roman" w:cs="Times New Roman"/>
          <w:sz w:val="24"/>
          <w:szCs w:val="24"/>
        </w:rPr>
        <w:t xml:space="preserve"> «Русские в Берлине»: индивидуальная рецепция оккупации Германии советскими военнослужащими в 1945-1949 гг. (очное участие). (Научный руководитель – проф. А.А. Герман.)</w:t>
      </w:r>
    </w:p>
    <w:p w:rsidR="002E7F04" w:rsidRPr="000E41BB" w:rsidRDefault="002E7F04" w:rsidP="002E7F04">
      <w:pPr>
        <w:tabs>
          <w:tab w:val="left" w:pos="540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lastRenderedPageBreak/>
        <w:t>Международная научная конференция «Михаил Тверской – 700 лет в исторической памяти». (Тверь, Тверской государственный университет 6 февраля 2019)</w:t>
      </w:r>
    </w:p>
    <w:p w:rsidR="002E7F04" w:rsidRPr="000E41BB" w:rsidRDefault="002E7F04" w:rsidP="001D77F4">
      <w:pPr>
        <w:pStyle w:val="ac"/>
        <w:numPr>
          <w:ilvl w:val="0"/>
          <w:numId w:val="8"/>
        </w:numPr>
        <w:tabs>
          <w:tab w:val="left" w:pos="540"/>
          <w:tab w:val="left" w:pos="720"/>
        </w:tabs>
        <w:spacing w:before="0" w:beforeAutospacing="0" w:after="0" w:afterAutospacing="0"/>
        <w:contextualSpacing/>
        <w:jc w:val="both"/>
      </w:pPr>
      <w:r w:rsidRPr="000E41BB">
        <w:t>Тарабрин С.Ю. аспирант ИИиМО 3 года обучения. Отношения с Литвой при первых тверских князьях (сер. XIII – сер. XIV вв.) (Научный руководитель – проф. Мезин С.А.)</w:t>
      </w:r>
    </w:p>
    <w:p w:rsidR="002E7F04" w:rsidRPr="000E41BB" w:rsidRDefault="002E7F04" w:rsidP="002E7F04">
      <w:pPr>
        <w:tabs>
          <w:tab w:val="left" w:pos="540"/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2E7F04" w:rsidRPr="000E41BB" w:rsidRDefault="002E7F04" w:rsidP="002E7F0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XVI Международная научная конференция молодых ученых и аспирантов "Наука. Образование. Молодежь".</w:t>
      </w:r>
      <w:r w:rsidRPr="000E41BB">
        <w:rPr>
          <w:rFonts w:ascii="Times New Roman" w:hAnsi="Times New Roman" w:cs="Times New Roman"/>
          <w:b/>
          <w:sz w:val="24"/>
          <w:szCs w:val="24"/>
        </w:rPr>
        <w:t> </w:t>
      </w:r>
      <w:r w:rsidRPr="000E41BB">
        <w:rPr>
          <w:rFonts w:ascii="Times New Roman" w:hAnsi="Times New Roman" w:cs="Times New Roman"/>
          <w:sz w:val="24"/>
          <w:szCs w:val="24"/>
        </w:rPr>
        <w:t>г. Майкоп, Адыгейский государственный университет, 11 февраля 2019 г.</w:t>
      </w:r>
    </w:p>
    <w:p w:rsidR="002E7F04" w:rsidRPr="000E41BB" w:rsidRDefault="002E7F04" w:rsidP="002E7F0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E41BB">
        <w:rPr>
          <w:rFonts w:ascii="Times New Roman" w:hAnsi="Times New Roman" w:cs="Times New Roman"/>
          <w:sz w:val="24"/>
          <w:szCs w:val="24"/>
        </w:rPr>
        <w:t xml:space="preserve">1. Кульгина, А.А., студ. ИФиЖ 4 курса 441гр. Восприятие жизни через призму прецедентных феноменов, актуальных для белорусского языкового сознания (науч. рук. – доц. Старостина Е.В.) (заочное участие). </w:t>
      </w:r>
    </w:p>
    <w:p w:rsidR="002E7F04" w:rsidRPr="000E41BB" w:rsidRDefault="002E7F04" w:rsidP="002E7F04">
      <w:pPr>
        <w:tabs>
          <w:tab w:val="left" w:pos="540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Международная научная конференция XLIII Добролюбовские чтения «Эпохи. Люди. Идеи. История, культура и творчество в персоналиях» (Нижний Новгород</w:t>
      </w:r>
      <w:r w:rsidRPr="000E41B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МБУК Государственный литературно-мемориальный музей Н.А. Добролюбова, </w:t>
      </w:r>
      <w:r w:rsidRPr="000E41BB">
        <w:rPr>
          <w:rFonts w:ascii="Times New Roman" w:hAnsi="Times New Roman" w:cs="Times New Roman"/>
          <w:sz w:val="24"/>
          <w:szCs w:val="24"/>
        </w:rPr>
        <w:t xml:space="preserve">13-14 февраля 2019 г.) </w:t>
      </w:r>
    </w:p>
    <w:p w:rsidR="002E7F04" w:rsidRPr="000E41BB" w:rsidRDefault="002E7F04" w:rsidP="001D77F4">
      <w:pPr>
        <w:numPr>
          <w:ilvl w:val="0"/>
          <w:numId w:val="9"/>
        </w:numPr>
        <w:tabs>
          <w:tab w:val="left" w:pos="540"/>
          <w:tab w:val="left" w:pos="570"/>
        </w:tabs>
        <w:spacing w:after="0" w:line="240" w:lineRule="auto"/>
        <w:ind w:left="570" w:hanging="15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Ризаева Е.Н., ИИиМО, аспирант 2 год. «Дни, обагренные кровью…» Великая русская революция в восприятии В.А. Пыпиной (Научный руководитель – проф. Варфоломеев Ю.В.).</w:t>
      </w:r>
    </w:p>
    <w:p w:rsidR="002E7F04" w:rsidRPr="000E41BB" w:rsidRDefault="002E7F04" w:rsidP="002E7F04">
      <w:pPr>
        <w:pStyle w:val="a5"/>
        <w:spacing w:before="0" w:after="0"/>
        <w:ind w:left="72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2E7F04" w:rsidRPr="000E41BB" w:rsidRDefault="002E7F04" w:rsidP="002E7F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II конференция «Традиционное и новое в лингвистике и лингводидактике: межкультурная коммуникация и цифровая культура» (Санкт-Петербург, СПбГУ, 14 – 15 февраля 2019 г.)</w:t>
      </w:r>
    </w:p>
    <w:p w:rsidR="002E7F04" w:rsidRPr="000E41BB" w:rsidRDefault="002E7F04" w:rsidP="002E7F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1. Афанасьев И.А., студент Института филологии и журналистики 4 курса 441 группы. Концептологические исследования в современной лингвистике: вопросы компьютеризации (на примере изучения концептуальной оппозиции «свой – чужой» в старославянском языке) (науч. рук. – проф. О.Ю. Крючкова).</w:t>
      </w:r>
    </w:p>
    <w:p w:rsidR="002E7F04" w:rsidRPr="000E41BB" w:rsidRDefault="002E7F04" w:rsidP="002E7F04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E7F04" w:rsidRPr="000E41BB" w:rsidRDefault="002E7F04" w:rsidP="002E7F04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E41B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Международная научно-практическая конференция  «КАЧЕСТВЕННОЕ ЭКОЛОГИЧЕСКОЕ ОБРАЗОВАНИЕ И ИННОВАЦИОННАЯ ДЕЯТЕЛЬНОСТЬ – ОСНОВА ПРОГРЕССА И УСТОЙЧИВОГО РАЗВИТИЯ». Саратов. СГАУ.14 февраля </w:t>
      </w:r>
      <w:smartTag w:uri="urn:schemas-microsoft-com:office:smarttags" w:element="metricconverter">
        <w:smartTagPr>
          <w:attr w:name="ProductID" w:val="2019 г"/>
        </w:smartTagPr>
        <w:r w:rsidRPr="000E41BB">
          <w:rPr>
            <w:rFonts w:ascii="Times New Roman" w:hAnsi="Times New Roman" w:cs="Times New Roman"/>
            <w:bCs/>
            <w:color w:val="000000"/>
            <w:sz w:val="24"/>
            <w:szCs w:val="24"/>
          </w:rPr>
          <w:t>2019 г</w:t>
        </w:r>
      </w:smartTag>
      <w:r w:rsidRPr="000E41BB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2E7F04" w:rsidRPr="000E41BB" w:rsidRDefault="002E7F04" w:rsidP="001D77F4">
      <w:pPr>
        <w:numPr>
          <w:ilvl w:val="0"/>
          <w:numId w:val="10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E41B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Л.Ф. Кожина, Т.Е  Галдина (студентка Института химии 221 гр.), И.В. Косырева. ИССЛЕДОВАТЕЛЬСКАЯ ДЕЯТЕЛЬНОСТЬ СТУДЕНТОВ БУДУЩИХ УЧИТЕЛЕЙ ХИМИИ – СПОСОБ ОБУЧЕНИЯ И РАЗВИТИЯ ЛИЧНОСТНЫХ КАЧЕСТВ. </w:t>
      </w:r>
    </w:p>
    <w:p w:rsidR="002E7F04" w:rsidRPr="000E41BB" w:rsidRDefault="002E7F04" w:rsidP="001D77F4">
      <w:pPr>
        <w:numPr>
          <w:ilvl w:val="0"/>
          <w:numId w:val="10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E41B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E41B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0E41BB">
        <w:rPr>
          <w:rFonts w:ascii="Times New Roman" w:hAnsi="Times New Roman" w:cs="Times New Roman"/>
          <w:iCs/>
          <w:sz w:val="24"/>
          <w:szCs w:val="24"/>
        </w:rPr>
        <w:t>Куликова Л.В.</w:t>
      </w:r>
      <w:r w:rsidRPr="000E41BB">
        <w:rPr>
          <w:rFonts w:ascii="Times New Roman" w:hAnsi="Times New Roman" w:cs="Times New Roman"/>
          <w:bCs/>
          <w:iCs/>
          <w:sz w:val="24"/>
          <w:szCs w:val="24"/>
        </w:rPr>
        <w:t xml:space="preserve"> (аспирант 3 курса биол. ф-та) Особенности изучения онтогенетической структуры ценопопуляций некоторых охраняемых видов растений. Научный руководитель – проф. Кашин А.С.</w:t>
      </w:r>
    </w:p>
    <w:p w:rsidR="002E7F04" w:rsidRPr="000E41BB" w:rsidRDefault="002E7F04" w:rsidP="002E7F04">
      <w:pPr>
        <w:pStyle w:val="a5"/>
        <w:spacing w:before="0" w:after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2E7F04" w:rsidRPr="000E41BB" w:rsidRDefault="002E7F04" w:rsidP="002E7F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 xml:space="preserve">II Международная научно-практическая конференция «Современная интеллектуальная трансформация социально-экономических систем» (Саратов, Институт исследований и развития профессиональных компетенций, 15 февраля 2019 г.). </w:t>
      </w:r>
    </w:p>
    <w:p w:rsidR="002E7F04" w:rsidRPr="000E41BB" w:rsidRDefault="002E7F04" w:rsidP="002E7F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1. Бабаскина Е.В., студентка ИИиМО 5 курса, 551 гр. Совершенствование сервисного обслуживания на предприятиях розничной торговли. (Науч. руководитель – доцент кафедры туризма и культурного наследия ИИиМО С.Е. Каменева)</w:t>
      </w:r>
    </w:p>
    <w:p w:rsidR="002E7F04" w:rsidRPr="000E41BB" w:rsidRDefault="002E7F04" w:rsidP="002E7F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lastRenderedPageBreak/>
        <w:t>2. Гоглидзе Н.Т., студентка ИИиМО 5 курса, 551 гр. Цели и задачи социального обслуживания некоммерческих организаций в России. (Науч. руководитель – доцент кафедры туризма и культурного наследия ИИиМО С.Е. Каменева)</w:t>
      </w:r>
    </w:p>
    <w:p w:rsidR="002E7F04" w:rsidRPr="000E41BB" w:rsidRDefault="002E7F04" w:rsidP="002E7F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3. Жукова В.А., студентка ИИиМО 5 курса, 551 гр. Совершенствование процесса оказания услуг на предприятиях розничной торговли» (Науч. руководитель – доцент кафедры туризма и культурного наследия ИИиМО С.Е. Каменева)</w:t>
      </w:r>
    </w:p>
    <w:p w:rsidR="002E7F04" w:rsidRPr="000E41BB" w:rsidRDefault="002E7F04" w:rsidP="002E7F04">
      <w:pPr>
        <w:rPr>
          <w:rFonts w:ascii="Times New Roman" w:hAnsi="Times New Roman" w:cs="Times New Roman"/>
          <w:sz w:val="24"/>
          <w:szCs w:val="24"/>
        </w:rPr>
      </w:pPr>
    </w:p>
    <w:p w:rsidR="002E7F04" w:rsidRPr="000E41BB" w:rsidRDefault="002E7F04" w:rsidP="002E7F04">
      <w:pPr>
        <w:pStyle w:val="a5"/>
        <w:spacing w:before="0" w:after="0"/>
        <w:ind w:left="0" w:firstLine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E41BB">
        <w:rPr>
          <w:rFonts w:ascii="Times New Roman" w:eastAsiaTheme="minorHAnsi" w:hAnsi="Times New Roman" w:cs="Times New Roman"/>
          <w:sz w:val="24"/>
          <w:szCs w:val="24"/>
          <w:lang w:eastAsia="en-US"/>
        </w:rPr>
        <w:t>VI Международная научно-практическая конференция «Экологическая геология: теория, практика и региональные проблемы» (Севастополь, Севастопольский государственный университет, 15-18 февраля 2019 г.).</w:t>
      </w:r>
    </w:p>
    <w:p w:rsidR="002E7F04" w:rsidRPr="000E41BB" w:rsidRDefault="002E7F04" w:rsidP="002E7F04">
      <w:pPr>
        <w:pStyle w:val="a3"/>
        <w:spacing w:line="240" w:lineRule="auto"/>
        <w:jc w:val="both"/>
        <w:rPr>
          <w:rFonts w:ascii="Times New Roman" w:eastAsiaTheme="minorHAnsi" w:hAnsi="Times New Roman" w:cs="Times New Roman"/>
          <w:b w:val="0"/>
          <w:bCs w:val="0"/>
          <w:lang w:eastAsia="en-US"/>
        </w:rPr>
      </w:pPr>
      <w:r w:rsidRPr="000E41BB">
        <w:rPr>
          <w:rFonts w:ascii="Times New Roman" w:eastAsiaTheme="minorHAnsi" w:hAnsi="Times New Roman" w:cs="Times New Roman"/>
          <w:b w:val="0"/>
          <w:bCs w:val="0"/>
          <w:lang w:eastAsia="en-US"/>
        </w:rPr>
        <w:t>1. Юдин Н.Б., геологический факультет, магистрант, 2 курс, 262 гр. Тяжелые металлы в почвах месторождений нефти и газа (научный руководитель – М.В. Решетников)</w:t>
      </w:r>
    </w:p>
    <w:p w:rsidR="002E7F04" w:rsidRPr="000E41BB" w:rsidRDefault="002E7F04" w:rsidP="002E7F04">
      <w:pPr>
        <w:pStyle w:val="a3"/>
        <w:spacing w:line="240" w:lineRule="auto"/>
        <w:jc w:val="both"/>
        <w:rPr>
          <w:rFonts w:ascii="Times New Roman" w:eastAsiaTheme="minorHAnsi" w:hAnsi="Times New Roman" w:cs="Times New Roman"/>
          <w:b w:val="0"/>
          <w:bCs w:val="0"/>
          <w:lang w:eastAsia="en-US"/>
        </w:rPr>
      </w:pPr>
      <w:r w:rsidRPr="000E41BB">
        <w:rPr>
          <w:rFonts w:ascii="Times New Roman" w:eastAsiaTheme="minorHAnsi" w:hAnsi="Times New Roman" w:cs="Times New Roman"/>
          <w:b w:val="0"/>
          <w:bCs w:val="0"/>
          <w:lang w:eastAsia="en-US"/>
        </w:rPr>
        <w:t>2. Шкодин С.Д., геологический факультет, магистрант, 2 курс, 262 гр. Петромагнитные параметры почвенного покрова в пределах Петровской структуры (Саратовская область) (научный руководитель – М.В. Решетников)</w:t>
      </w:r>
    </w:p>
    <w:p w:rsidR="002E7F04" w:rsidRPr="000E41BB" w:rsidRDefault="002E7F04" w:rsidP="002E7F04">
      <w:pPr>
        <w:pStyle w:val="a3"/>
        <w:spacing w:line="240" w:lineRule="auto"/>
        <w:jc w:val="both"/>
        <w:rPr>
          <w:rFonts w:ascii="Times New Roman" w:eastAsiaTheme="minorHAnsi" w:hAnsi="Times New Roman" w:cs="Times New Roman"/>
          <w:b w:val="0"/>
          <w:bCs w:val="0"/>
          <w:lang w:eastAsia="en-US"/>
        </w:rPr>
      </w:pPr>
      <w:r w:rsidRPr="000E41BB">
        <w:rPr>
          <w:rFonts w:ascii="Times New Roman" w:eastAsiaTheme="minorHAnsi" w:hAnsi="Times New Roman" w:cs="Times New Roman"/>
          <w:b w:val="0"/>
          <w:bCs w:val="0"/>
          <w:lang w:eastAsia="en-US"/>
        </w:rPr>
        <w:t>3. Маджид Д.С.М., геологический факультет, аспирант 2 курса. Эколого-геохимическое состояние почвенного покрова города Вольска (научный руководитель – М.В. Решетников)</w:t>
      </w:r>
    </w:p>
    <w:p w:rsidR="002E7F04" w:rsidRPr="000E41BB" w:rsidRDefault="002E7F04" w:rsidP="002E7F04">
      <w:pPr>
        <w:pStyle w:val="a5"/>
        <w:spacing w:before="0" w:after="0"/>
        <w:ind w:left="720" w:firstLine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E7F04" w:rsidRPr="000E41BB" w:rsidRDefault="002E7F04" w:rsidP="002E7F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 xml:space="preserve">III Международная научная конференция «Сорокинские чтения» «Социальная стратификация в цифровую эпоху: к 130-летию со дня рождения Питирима Сорокина» Москва, МГУ 18-19 февраля 2019 г. </w:t>
      </w:r>
    </w:p>
    <w:p w:rsidR="002E7F04" w:rsidRPr="000E41BB" w:rsidRDefault="002E7F04" w:rsidP="002E7F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 xml:space="preserve">1. Никифоров Глеб Ярославович, магистрант 1 года обучения направления подготовки «Социология», профиль «Социология конфликта» социологического факультета СГУ имени Н.Г. Чернышевского, «Измерения связи между социально-экономическим неравенством и смертностью» (Научный руководитель – профессор Калинникова М.В.) </w:t>
      </w:r>
    </w:p>
    <w:p w:rsidR="002E7F04" w:rsidRPr="000E41BB" w:rsidRDefault="002E7F04" w:rsidP="002E7F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2. Нышпора Маргарита Андреевна, магистрант 1 года обучения направления подготовки «Социология», профиль «Демография» социологического факультета СГУ имени Н.Г. Чернышевского, «Репродуктивные установки саратовской молодежи»</w:t>
      </w:r>
    </w:p>
    <w:p w:rsidR="002E7F04" w:rsidRPr="000E41BB" w:rsidRDefault="002E7F04" w:rsidP="002E7F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3. Кошелева Татьяна Николаевна – магистрант 2 курса направления «Социология» кафедры социологии регионов социологического факультета Саратовского национального исследовательского государственного университета имени Н.Г. Чернышевского, Николаева Виктория Романовна – магистрант 1 курса направления «Социология» социологического факультета Саратовского национального исследовательского государственного университета имени Н.Г. Чернышевского, «Социально-политический активизм молодежи: региональное измерение»</w:t>
      </w:r>
    </w:p>
    <w:p w:rsidR="002E7F04" w:rsidRPr="000E41BB" w:rsidRDefault="002E7F04" w:rsidP="002E7F04">
      <w:pPr>
        <w:pStyle w:val="ac"/>
        <w:shd w:val="clear" w:color="auto" w:fill="FFFFFF"/>
        <w:tabs>
          <w:tab w:val="left" w:pos="993"/>
        </w:tabs>
      </w:pPr>
    </w:p>
    <w:p w:rsidR="002E7F04" w:rsidRPr="000E41BB" w:rsidRDefault="002E7F04" w:rsidP="002E7F04">
      <w:pPr>
        <w:pStyle w:val="ac"/>
        <w:shd w:val="clear" w:color="auto" w:fill="FFFFFF"/>
        <w:tabs>
          <w:tab w:val="left" w:pos="993"/>
        </w:tabs>
      </w:pPr>
      <w:r w:rsidRPr="000E41BB">
        <w:t>Международный конгресс “</w:t>
      </w:r>
      <w:r w:rsidRPr="000E41BB">
        <w:rPr>
          <w:bCs/>
        </w:rPr>
        <w:t xml:space="preserve">Биотехнология: состояние и перспективы развития. Науки о жизни” 25-27 февраля 2019, </w:t>
      </w:r>
      <w:r w:rsidRPr="000E41BB">
        <w:t>Москва:</w:t>
      </w:r>
    </w:p>
    <w:p w:rsidR="002E7F04" w:rsidRPr="000E41BB" w:rsidRDefault="002E7F04" w:rsidP="001D77F4">
      <w:pPr>
        <w:numPr>
          <w:ilvl w:val="0"/>
          <w:numId w:val="11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 xml:space="preserve">Влияние физико-химических параметров на оптические свойства комплексов тербия и дипиколиновой кислоты, </w:t>
      </w:r>
      <w:r w:rsidRPr="000E41BB">
        <w:rPr>
          <w:rFonts w:ascii="Times New Roman" w:eastAsia="Calibri" w:hAnsi="Times New Roman" w:cs="Times New Roman"/>
          <w:sz w:val="24"/>
          <w:szCs w:val="24"/>
        </w:rPr>
        <w:t>Шпунтова Д.В. (магистр 1 к, Институт химии), Вострикова А.М., Митрофанова А.Н.  (магистр 1 к, Институт химии), Бакал А.А. (магистр 2 к, Институт химии), Горячева И.Ю. (Научный руководитель – д.х.н., проф. И.Ю.Горячева)</w:t>
      </w:r>
    </w:p>
    <w:p w:rsidR="002E7F04" w:rsidRPr="000E41BB" w:rsidRDefault="002E7F04" w:rsidP="001D77F4">
      <w:pPr>
        <w:numPr>
          <w:ilvl w:val="0"/>
          <w:numId w:val="11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 xml:space="preserve">Изучение влияния кислот и оснований на оптические характеристики углеродных наночастиц на основе декстрансульфата натрия и таниновой кислоты Митрофанова А.Н. </w:t>
      </w:r>
      <w:r w:rsidRPr="000E41BB">
        <w:rPr>
          <w:rFonts w:ascii="Times New Roman" w:eastAsia="Calibri" w:hAnsi="Times New Roman" w:cs="Times New Roman"/>
          <w:sz w:val="24"/>
          <w:szCs w:val="24"/>
        </w:rPr>
        <w:t>(магистр 1 к, Институт химии)</w:t>
      </w:r>
      <w:r w:rsidRPr="000E41BB">
        <w:rPr>
          <w:rFonts w:ascii="Times New Roman" w:hAnsi="Times New Roman" w:cs="Times New Roman"/>
          <w:sz w:val="24"/>
          <w:szCs w:val="24"/>
        </w:rPr>
        <w:t xml:space="preserve">, Вострикова А.М., Шпунтова Д.В. </w:t>
      </w:r>
      <w:r w:rsidRPr="000E41BB">
        <w:rPr>
          <w:rFonts w:ascii="Times New Roman" w:eastAsia="Calibri" w:hAnsi="Times New Roman" w:cs="Times New Roman"/>
          <w:sz w:val="24"/>
          <w:szCs w:val="24"/>
        </w:rPr>
        <w:t>(магистр 1 к, Институт химии)</w:t>
      </w:r>
      <w:r w:rsidRPr="000E41BB">
        <w:rPr>
          <w:rFonts w:ascii="Times New Roman" w:hAnsi="Times New Roman" w:cs="Times New Roman"/>
          <w:sz w:val="24"/>
          <w:szCs w:val="24"/>
        </w:rPr>
        <w:t xml:space="preserve">, Горячева И.Ю.  </w:t>
      </w:r>
      <w:r w:rsidRPr="000E41BB">
        <w:rPr>
          <w:rFonts w:ascii="Times New Roman" w:eastAsia="Calibri" w:hAnsi="Times New Roman" w:cs="Times New Roman"/>
          <w:sz w:val="24"/>
          <w:szCs w:val="24"/>
        </w:rPr>
        <w:t>(Научный руководитель – д.х.н., проф. И.Ю.Горячева)</w:t>
      </w:r>
    </w:p>
    <w:p w:rsidR="002E7F04" w:rsidRPr="000E41BB" w:rsidRDefault="002E7F04" w:rsidP="002E7F04">
      <w:pPr>
        <w:pStyle w:val="ac"/>
        <w:rPr>
          <w:rFonts w:eastAsia="Calibri"/>
        </w:rPr>
      </w:pPr>
    </w:p>
    <w:p w:rsidR="002E7F04" w:rsidRPr="000E41BB" w:rsidRDefault="002E7F04" w:rsidP="002E7F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41BB">
        <w:rPr>
          <w:rFonts w:ascii="Times New Roman" w:hAnsi="Times New Roman" w:cs="Times New Roman"/>
          <w:bCs/>
          <w:sz w:val="24"/>
          <w:szCs w:val="24"/>
        </w:rPr>
        <w:t xml:space="preserve">XII Международная научно-практическая конференция молодых ученых и студентов, посвященная памяти профессора Р.Е. Левиной «Встреча поколений … февральские чтения: стратегия партнерства в специальном и инклюзивном образовании» </w:t>
      </w:r>
      <w:r w:rsidRPr="000E41BB">
        <w:rPr>
          <w:rFonts w:ascii="Times New Roman" w:hAnsi="Times New Roman" w:cs="Times New Roman"/>
          <w:bCs/>
          <w:iCs/>
          <w:sz w:val="24"/>
          <w:szCs w:val="24"/>
        </w:rPr>
        <w:t>(г. Курск, ФГБОУ ВО</w:t>
      </w:r>
      <w:r w:rsidRPr="000E41BB">
        <w:rPr>
          <w:rFonts w:ascii="Times New Roman" w:hAnsi="Times New Roman" w:cs="Times New Roman"/>
          <w:bCs/>
          <w:sz w:val="24"/>
          <w:szCs w:val="24"/>
        </w:rPr>
        <w:t xml:space="preserve"> «Курский государственный университет»,</w:t>
      </w:r>
      <w:r w:rsidRPr="000E41B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0E41BB">
        <w:rPr>
          <w:rFonts w:ascii="Times New Roman" w:hAnsi="Times New Roman" w:cs="Times New Roman"/>
          <w:bCs/>
          <w:sz w:val="24"/>
          <w:szCs w:val="24"/>
        </w:rPr>
        <w:t>27-28 февраля 2019)</w:t>
      </w:r>
    </w:p>
    <w:p w:rsidR="002E7F04" w:rsidRPr="000E41BB" w:rsidRDefault="002E7F04" w:rsidP="002E7F04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Горина Е.Н., Стецюра Н.И., студент ф-та ППиСО, 1к., 156 гр. Арт-терапевтические технологии в работе с детьми с расстройствами аутистического спектра </w:t>
      </w:r>
      <w:r w:rsidRPr="000E41BB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(Научный руководитель - доц. Горина Е.Н.)</w:t>
      </w:r>
    </w:p>
    <w:p w:rsidR="002E7F04" w:rsidRPr="000E41BB" w:rsidRDefault="002E7F04" w:rsidP="002E7F04">
      <w:pPr>
        <w:pStyle w:val="a5"/>
        <w:spacing w:before="0" w:after="0"/>
        <w:ind w:left="0" w:firstLine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0E41BB">
        <w:rPr>
          <w:rFonts w:ascii="Times New Roman" w:hAnsi="Times New Roman" w:cs="Times New Roman"/>
          <w:sz w:val="24"/>
          <w:szCs w:val="24"/>
        </w:rPr>
        <w:t>Международная конференция «63</w:t>
      </w:r>
      <w:r w:rsidRPr="000E41BB">
        <w:rPr>
          <w:rFonts w:ascii="Times New Roman" w:hAnsi="Times New Roman" w:cs="Times New Roman"/>
          <w:sz w:val="24"/>
          <w:szCs w:val="24"/>
          <w:lang w:val="en-US"/>
        </w:rPr>
        <w:t>rd</w:t>
      </w:r>
      <w:r w:rsidRPr="000E41BB">
        <w:rPr>
          <w:rFonts w:ascii="Times New Roman" w:hAnsi="Times New Roman" w:cs="Times New Roman"/>
          <w:sz w:val="24"/>
          <w:szCs w:val="24"/>
        </w:rPr>
        <w:t xml:space="preserve"> </w:t>
      </w:r>
      <w:r w:rsidRPr="000E41BB">
        <w:rPr>
          <w:rFonts w:ascii="Times New Roman" w:hAnsi="Times New Roman" w:cs="Times New Roman"/>
          <w:sz w:val="24"/>
          <w:szCs w:val="24"/>
          <w:lang w:val="en-US"/>
        </w:rPr>
        <w:t>Annual</w:t>
      </w:r>
      <w:r w:rsidRPr="000E41BB">
        <w:rPr>
          <w:rFonts w:ascii="Times New Roman" w:hAnsi="Times New Roman" w:cs="Times New Roman"/>
          <w:sz w:val="24"/>
          <w:szCs w:val="24"/>
        </w:rPr>
        <w:t xml:space="preserve"> </w:t>
      </w:r>
      <w:r w:rsidRPr="000E41BB">
        <w:rPr>
          <w:rFonts w:ascii="Times New Roman" w:hAnsi="Times New Roman" w:cs="Times New Roman"/>
          <w:sz w:val="24"/>
          <w:szCs w:val="24"/>
          <w:lang w:val="en-US"/>
        </w:rPr>
        <w:t>Meeting</w:t>
      </w:r>
      <w:r w:rsidRPr="000E41BB">
        <w:rPr>
          <w:rFonts w:ascii="Times New Roman" w:hAnsi="Times New Roman" w:cs="Times New Roman"/>
          <w:sz w:val="24"/>
          <w:szCs w:val="24"/>
        </w:rPr>
        <w:t xml:space="preserve"> </w:t>
      </w:r>
      <w:r w:rsidRPr="000E41BB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0E41BB">
        <w:rPr>
          <w:rFonts w:ascii="Times New Roman" w:hAnsi="Times New Roman" w:cs="Times New Roman"/>
          <w:sz w:val="24"/>
          <w:szCs w:val="24"/>
        </w:rPr>
        <w:t xml:space="preserve"> </w:t>
      </w:r>
      <w:r w:rsidRPr="000E41BB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0E41BB">
        <w:rPr>
          <w:rFonts w:ascii="Times New Roman" w:hAnsi="Times New Roman" w:cs="Times New Roman"/>
          <w:sz w:val="24"/>
          <w:szCs w:val="24"/>
        </w:rPr>
        <w:t xml:space="preserve"> </w:t>
      </w:r>
      <w:r w:rsidRPr="000E41BB">
        <w:rPr>
          <w:rFonts w:ascii="Times New Roman" w:hAnsi="Times New Roman" w:cs="Times New Roman"/>
          <w:sz w:val="24"/>
          <w:szCs w:val="24"/>
          <w:lang w:val="en-US"/>
        </w:rPr>
        <w:t>Society</w:t>
      </w:r>
      <w:r w:rsidRPr="000E41BB">
        <w:rPr>
          <w:rFonts w:ascii="Times New Roman" w:hAnsi="Times New Roman" w:cs="Times New Roman"/>
          <w:sz w:val="24"/>
          <w:szCs w:val="24"/>
        </w:rPr>
        <w:t xml:space="preserve"> </w:t>
      </w:r>
      <w:r w:rsidRPr="000E41BB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0E41BB">
        <w:rPr>
          <w:rFonts w:ascii="Times New Roman" w:hAnsi="Times New Roman" w:cs="Times New Roman"/>
          <w:sz w:val="24"/>
          <w:szCs w:val="24"/>
        </w:rPr>
        <w:t xml:space="preserve"> </w:t>
      </w:r>
      <w:r w:rsidRPr="000E41BB">
        <w:rPr>
          <w:rFonts w:ascii="Times New Roman" w:hAnsi="Times New Roman" w:cs="Times New Roman"/>
          <w:sz w:val="24"/>
          <w:szCs w:val="24"/>
          <w:lang w:val="en-US"/>
        </w:rPr>
        <w:t>Thrombosis</w:t>
      </w:r>
      <w:r w:rsidRPr="000E41BB">
        <w:rPr>
          <w:rFonts w:ascii="Times New Roman" w:hAnsi="Times New Roman" w:cs="Times New Roman"/>
          <w:sz w:val="24"/>
          <w:szCs w:val="24"/>
        </w:rPr>
        <w:t xml:space="preserve"> </w:t>
      </w:r>
      <w:r w:rsidRPr="000E41BB">
        <w:rPr>
          <w:rFonts w:ascii="Times New Roman" w:hAnsi="Times New Roman" w:cs="Times New Roman"/>
          <w:sz w:val="24"/>
          <w:szCs w:val="24"/>
          <w:lang w:val="en-US"/>
        </w:rPr>
        <w:t>and Haemostasis Research, GTH-2019» (</w:t>
      </w:r>
      <w:r w:rsidRPr="000E41BB">
        <w:rPr>
          <w:rFonts w:ascii="Times New Roman" w:hAnsi="Times New Roman" w:cs="Times New Roman"/>
          <w:sz w:val="24"/>
          <w:szCs w:val="24"/>
        </w:rPr>
        <w:t>Германия</w:t>
      </w:r>
      <w:r w:rsidRPr="000E41B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0E41BB">
        <w:rPr>
          <w:rFonts w:ascii="Times New Roman" w:hAnsi="Times New Roman" w:cs="Times New Roman"/>
          <w:sz w:val="24"/>
          <w:szCs w:val="24"/>
        </w:rPr>
        <w:t>Берлин</w:t>
      </w:r>
      <w:r w:rsidRPr="000E41BB">
        <w:rPr>
          <w:rFonts w:ascii="Times New Roman" w:hAnsi="Times New Roman" w:cs="Times New Roman"/>
          <w:sz w:val="24"/>
          <w:szCs w:val="24"/>
          <w:lang w:val="en-US"/>
        </w:rPr>
        <w:t xml:space="preserve">, 27 </w:t>
      </w:r>
      <w:r w:rsidRPr="000E41BB">
        <w:rPr>
          <w:rFonts w:ascii="Times New Roman" w:hAnsi="Times New Roman" w:cs="Times New Roman"/>
          <w:sz w:val="24"/>
          <w:szCs w:val="24"/>
        </w:rPr>
        <w:t>февраля</w:t>
      </w:r>
      <w:r w:rsidRPr="000E41BB">
        <w:rPr>
          <w:rFonts w:ascii="Times New Roman" w:hAnsi="Times New Roman" w:cs="Times New Roman"/>
          <w:sz w:val="24"/>
          <w:szCs w:val="24"/>
          <w:lang w:val="en-US"/>
        </w:rPr>
        <w:t xml:space="preserve">-02 </w:t>
      </w:r>
      <w:r w:rsidRPr="000E41BB">
        <w:rPr>
          <w:rFonts w:ascii="Times New Roman" w:hAnsi="Times New Roman" w:cs="Times New Roman"/>
          <w:sz w:val="24"/>
          <w:szCs w:val="24"/>
        </w:rPr>
        <w:t>марта</w:t>
      </w:r>
      <w:r w:rsidRPr="000E41BB">
        <w:rPr>
          <w:rFonts w:ascii="Times New Roman" w:hAnsi="Times New Roman" w:cs="Times New Roman"/>
          <w:sz w:val="24"/>
          <w:szCs w:val="24"/>
          <w:lang w:val="en-US"/>
        </w:rPr>
        <w:t xml:space="preserve"> 2019 </w:t>
      </w:r>
      <w:r w:rsidRPr="000E41BB">
        <w:rPr>
          <w:rFonts w:ascii="Times New Roman" w:hAnsi="Times New Roman" w:cs="Times New Roman"/>
          <w:sz w:val="24"/>
          <w:szCs w:val="24"/>
        </w:rPr>
        <w:t>г</w:t>
      </w:r>
      <w:r w:rsidRPr="000E41BB">
        <w:rPr>
          <w:rFonts w:ascii="Times New Roman" w:hAnsi="Times New Roman" w:cs="Times New Roman"/>
          <w:sz w:val="24"/>
          <w:szCs w:val="24"/>
          <w:lang w:val="en-US"/>
        </w:rPr>
        <w:t>.)</w:t>
      </w:r>
    </w:p>
    <w:p w:rsidR="002E7F04" w:rsidRPr="000E41BB" w:rsidRDefault="002E7F04" w:rsidP="002E7F04">
      <w:pPr>
        <w:pStyle w:val="a5"/>
        <w:spacing w:before="0" w:after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 xml:space="preserve">Лазарева Е.Н., аспирант физического факультета 1 курса 101 гр. </w:t>
      </w:r>
      <w:r w:rsidRPr="000E41BB">
        <w:rPr>
          <w:rFonts w:ascii="Times New Roman" w:hAnsi="Times New Roman" w:cs="Times New Roman"/>
          <w:sz w:val="24"/>
          <w:szCs w:val="24"/>
          <w:lang w:val="en-US"/>
        </w:rPr>
        <w:t xml:space="preserve">Доклад -«The kinetics of platelet-derived microparticles in patients with ST segment elevation acute myocardial infarction under pharmacological suppression of platelet aggregation» (Научный руководитель – проф. </w:t>
      </w:r>
      <w:r w:rsidRPr="000E41BB">
        <w:rPr>
          <w:rFonts w:ascii="Times New Roman" w:hAnsi="Times New Roman" w:cs="Times New Roman"/>
          <w:sz w:val="24"/>
          <w:szCs w:val="24"/>
        </w:rPr>
        <w:t>Тучин В.В.)</w:t>
      </w:r>
    </w:p>
    <w:p w:rsidR="002E7F04" w:rsidRPr="000E41BB" w:rsidRDefault="002E7F04" w:rsidP="002E7F04">
      <w:pPr>
        <w:pStyle w:val="a5"/>
        <w:spacing w:before="0" w:after="0"/>
        <w:ind w:left="357" w:firstLine="0"/>
        <w:rPr>
          <w:rFonts w:ascii="Times New Roman" w:hAnsi="Times New Roman" w:cs="Times New Roman"/>
          <w:sz w:val="24"/>
          <w:szCs w:val="24"/>
        </w:rPr>
      </w:pPr>
    </w:p>
    <w:p w:rsidR="002E7F04" w:rsidRPr="000E41BB" w:rsidRDefault="002E7F04" w:rsidP="002E7F04">
      <w:pPr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 xml:space="preserve">X Международная научная конференция студентов, магистрантов и аспирантов «Правотворчество и правоприменение: вопросы истории и современности».  Саратов, 28 февраля </w:t>
      </w:r>
      <w:smartTag w:uri="urn:schemas-microsoft-com:office:smarttags" w:element="metricconverter">
        <w:smartTagPr>
          <w:attr w:name="ProductID" w:val="2019 г"/>
        </w:smartTagPr>
        <w:r w:rsidRPr="000E41BB">
          <w:rPr>
            <w:rFonts w:ascii="Times New Roman" w:hAnsi="Times New Roman" w:cs="Times New Roman"/>
            <w:sz w:val="24"/>
            <w:szCs w:val="24"/>
          </w:rPr>
          <w:t>2019 г</w:t>
        </w:r>
      </w:smartTag>
      <w:r w:rsidRPr="000E41BB">
        <w:rPr>
          <w:rFonts w:ascii="Times New Roman" w:hAnsi="Times New Roman" w:cs="Times New Roman"/>
          <w:sz w:val="24"/>
          <w:szCs w:val="24"/>
        </w:rPr>
        <w:t>. (Институт правоохранительной деятельности ФГБОУ ВО «Саратовская государственная юридическая академия».</w:t>
      </w:r>
    </w:p>
    <w:p w:rsidR="002E7F04" w:rsidRPr="000E41BB" w:rsidRDefault="002E7F04" w:rsidP="001D77F4">
      <w:pPr>
        <w:pStyle w:val="ac"/>
        <w:numPr>
          <w:ilvl w:val="0"/>
          <w:numId w:val="12"/>
        </w:numPr>
        <w:spacing w:before="0" w:beforeAutospacing="0" w:after="0" w:afterAutospacing="0"/>
        <w:contextualSpacing/>
        <w:jc w:val="both"/>
      </w:pPr>
      <w:r w:rsidRPr="000E41BB">
        <w:t xml:space="preserve">Катаньо Г. Л. М. студент биологического факультета 4 курса 423 гр. Некоторые правовые и природоведческие аспекты охраны водных экосистем в России и Колумбии </w:t>
      </w:r>
      <w:r w:rsidRPr="000E41BB">
        <w:rPr>
          <w:color w:val="000000"/>
        </w:rPr>
        <w:t>(</w:t>
      </w:r>
      <w:r w:rsidRPr="000E41BB">
        <w:t>научный руководитель – доц. Перевозникова Т.В.)</w:t>
      </w:r>
    </w:p>
    <w:p w:rsidR="002E7F04" w:rsidRPr="000E41BB" w:rsidRDefault="002E7F04" w:rsidP="001D77F4">
      <w:pPr>
        <w:pStyle w:val="ac"/>
        <w:numPr>
          <w:ilvl w:val="0"/>
          <w:numId w:val="12"/>
        </w:numPr>
        <w:spacing w:before="0" w:beforeAutospacing="0" w:after="0" w:afterAutospacing="0"/>
        <w:contextualSpacing/>
        <w:jc w:val="both"/>
        <w:rPr>
          <w:color w:val="000000"/>
        </w:rPr>
      </w:pPr>
      <w:r w:rsidRPr="000E41BB">
        <w:rPr>
          <w:color w:val="000000"/>
        </w:rPr>
        <w:t>Попова Ю.Н., студент юридического факультета 2 курса 231 гр. Основные направления международно-правового регулирования отношений в сфере спорта (Научный руководитель – доцент Кондращенко Д.А.).</w:t>
      </w:r>
    </w:p>
    <w:p w:rsidR="002E7F04" w:rsidRPr="000E41BB" w:rsidRDefault="002E7F04" w:rsidP="002E7F04">
      <w:pPr>
        <w:pStyle w:val="ac"/>
        <w:rPr>
          <w:color w:val="000000"/>
        </w:rPr>
      </w:pPr>
    </w:p>
    <w:p w:rsidR="002E7F04" w:rsidRPr="000E41BB" w:rsidRDefault="002E7F04" w:rsidP="002E7F04">
      <w:pPr>
        <w:pStyle w:val="ac"/>
        <w:rPr>
          <w:color w:val="000000"/>
        </w:rPr>
      </w:pPr>
      <w:r w:rsidRPr="000E41BB">
        <w:rPr>
          <w:color w:val="000000"/>
        </w:rPr>
        <w:t>Вторая ежегодная молодёжная международная научно-практическая конференция «Юриспруденция в России: история и современность» (Санкт-Петербург, Санкт-Петербургская академия Следственного комитета РФ, 01.03.2019 г.):</w:t>
      </w:r>
    </w:p>
    <w:p w:rsidR="002E7F04" w:rsidRPr="000E41BB" w:rsidRDefault="002E7F04" w:rsidP="001D77F4">
      <w:pPr>
        <w:pStyle w:val="ac"/>
        <w:numPr>
          <w:ilvl w:val="0"/>
          <w:numId w:val="13"/>
        </w:numPr>
        <w:tabs>
          <w:tab w:val="left" w:pos="1134"/>
        </w:tabs>
        <w:spacing w:before="0" w:beforeAutospacing="0" w:after="0" w:afterAutospacing="0"/>
        <w:ind w:left="0" w:firstLine="0"/>
        <w:contextualSpacing/>
        <w:jc w:val="both"/>
        <w:rPr>
          <w:color w:val="000000"/>
        </w:rPr>
      </w:pPr>
      <w:r w:rsidRPr="000E41BB">
        <w:rPr>
          <w:color w:val="000000"/>
        </w:rPr>
        <w:t xml:space="preserve">Алексеенко А.В., студент юридического факультета 2 курса 232 гр. </w:t>
      </w:r>
      <w:r w:rsidRPr="000E41BB">
        <w:t xml:space="preserve">Экономические споры в системе российского и международного права </w:t>
      </w:r>
      <w:r w:rsidRPr="000E41BB">
        <w:rPr>
          <w:color w:val="000000"/>
        </w:rPr>
        <w:t>(Научный руководитель – доцент Кондращенко Д.А.).</w:t>
      </w:r>
    </w:p>
    <w:p w:rsidR="002E7F04" w:rsidRPr="000E41BB" w:rsidRDefault="002E7F04" w:rsidP="001D77F4">
      <w:pPr>
        <w:pStyle w:val="ac"/>
        <w:numPr>
          <w:ilvl w:val="0"/>
          <w:numId w:val="13"/>
        </w:numPr>
        <w:tabs>
          <w:tab w:val="left" w:pos="1134"/>
        </w:tabs>
        <w:spacing w:before="0" w:beforeAutospacing="0" w:after="0" w:afterAutospacing="0"/>
        <w:ind w:left="0" w:firstLine="0"/>
        <w:contextualSpacing/>
        <w:jc w:val="both"/>
        <w:rPr>
          <w:color w:val="000000"/>
        </w:rPr>
      </w:pPr>
      <w:r w:rsidRPr="000E41BB">
        <w:rPr>
          <w:color w:val="000000"/>
        </w:rPr>
        <w:t>Попова Ю.Н., студент юридического факультета 2 курса 231 гр. Права человека в спорте в условиях глобализации (Научный руководитель – доцент Кондращенко Д.А.).</w:t>
      </w:r>
    </w:p>
    <w:p w:rsidR="002E7F04" w:rsidRPr="000E41BB" w:rsidRDefault="002E7F04" w:rsidP="002E7F04">
      <w:pPr>
        <w:pStyle w:val="ac"/>
        <w:rPr>
          <w:color w:val="000000"/>
        </w:rPr>
      </w:pPr>
    </w:p>
    <w:p w:rsidR="002E7F04" w:rsidRPr="000E41BB" w:rsidRDefault="002E7F04" w:rsidP="002E7F04">
      <w:pPr>
        <w:pStyle w:val="a5"/>
        <w:spacing w:before="0" w:after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0E41BB">
        <w:rPr>
          <w:rFonts w:ascii="Times New Roman" w:hAnsi="Times New Roman" w:cs="Times New Roman"/>
          <w:sz w:val="24"/>
          <w:szCs w:val="24"/>
        </w:rPr>
        <w:t xml:space="preserve"> Международная научно-практическая конференция «Актуальные проблемы внешнеэкономической деятельности и таможенного дела» (г. Пенза, Пензенский государственный университет, 1 марта 2019г.)</w:t>
      </w:r>
    </w:p>
    <w:p w:rsidR="002E7F04" w:rsidRPr="000E41BB" w:rsidRDefault="002E7F04" w:rsidP="002E7F04">
      <w:pPr>
        <w:pStyle w:val="a5"/>
        <w:spacing w:before="0" w:after="0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Савченко В.В</w:t>
      </w:r>
      <w:r w:rsidR="0082554F" w:rsidRPr="000E41BB">
        <w:rPr>
          <w:rFonts w:ascii="Times New Roman" w:hAnsi="Times New Roman" w:cs="Times New Roman"/>
          <w:sz w:val="24"/>
          <w:szCs w:val="24"/>
        </w:rPr>
        <w:t>, студ.</w:t>
      </w:r>
      <w:r w:rsidRPr="000E41BB">
        <w:rPr>
          <w:rFonts w:ascii="Times New Roman" w:hAnsi="Times New Roman" w:cs="Times New Roman"/>
          <w:sz w:val="24"/>
          <w:szCs w:val="24"/>
        </w:rPr>
        <w:t xml:space="preserve">  Переход на единый лицевой счет участников внешнеэкономической деятельности.</w:t>
      </w:r>
    </w:p>
    <w:p w:rsidR="002E7F04" w:rsidRPr="000E41BB" w:rsidRDefault="002E7F04" w:rsidP="002E7F04">
      <w:pPr>
        <w:pStyle w:val="a3"/>
        <w:spacing w:line="240" w:lineRule="auto"/>
        <w:ind w:left="1440"/>
        <w:jc w:val="left"/>
        <w:rPr>
          <w:rFonts w:ascii="Times New Roman" w:hAnsi="Times New Roman" w:cs="Times New Roman"/>
          <w:b w:val="0"/>
          <w:i/>
        </w:rPr>
      </w:pPr>
    </w:p>
    <w:p w:rsidR="002E7F04" w:rsidRPr="000E41BB" w:rsidRDefault="002E7F04" w:rsidP="002E7F04">
      <w:pPr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eastAsia="Batang" w:hAnsi="Times New Roman" w:cs="Times New Roman"/>
          <w:sz w:val="24"/>
          <w:szCs w:val="24"/>
          <w:lang w:val="en-US"/>
        </w:rPr>
        <w:lastRenderedPageBreak/>
        <w:t>XIV</w:t>
      </w:r>
      <w:r w:rsidRPr="000E41BB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0E41BB">
        <w:rPr>
          <w:rFonts w:ascii="Times New Roman" w:hAnsi="Times New Roman" w:cs="Times New Roman"/>
          <w:sz w:val="24"/>
          <w:szCs w:val="24"/>
        </w:rPr>
        <w:t xml:space="preserve">Международно-практическая Интернет-конференция «Образование в современном мире». (1 – 17 марта 2019г., г. Саратов, ИДПО СГУ им. Н. Г. Чернышевского). </w:t>
      </w:r>
    </w:p>
    <w:p w:rsidR="002E7F04" w:rsidRPr="000E41BB" w:rsidRDefault="002E7F04" w:rsidP="002E7F0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E41BB">
        <w:rPr>
          <w:rFonts w:ascii="Times New Roman" w:hAnsi="Times New Roman" w:cs="Times New Roman"/>
          <w:sz w:val="24"/>
          <w:szCs w:val="24"/>
          <w:lang w:val="en-US"/>
        </w:rPr>
        <w:t>URL:   https://www.sgu.ru/conference/osm-2019/problemy-modernizacii-i-globalizacii-obrazovaniya</w:t>
      </w:r>
    </w:p>
    <w:p w:rsidR="002E7F04" w:rsidRPr="000E41BB" w:rsidRDefault="002E7F04" w:rsidP="001D77F4">
      <w:pPr>
        <w:pStyle w:val="ac"/>
        <w:numPr>
          <w:ilvl w:val="0"/>
          <w:numId w:val="14"/>
        </w:numPr>
        <w:spacing w:before="0" w:beforeAutospacing="0" w:after="0" w:afterAutospacing="0"/>
        <w:contextualSpacing/>
        <w:jc w:val="both"/>
      </w:pPr>
      <w:r w:rsidRPr="000E41BB">
        <w:t>Журбина Л. П., студентка философского факультета 1 курса 131 группы. Особенности корейской системы образования: традиции и инновации (в соавт. с науч. рук. доц. Лысиковой Н.П.).</w:t>
      </w:r>
    </w:p>
    <w:p w:rsidR="002E7F04" w:rsidRPr="000E41BB" w:rsidRDefault="002E7F04" w:rsidP="001D77F4">
      <w:pPr>
        <w:pStyle w:val="ac"/>
        <w:numPr>
          <w:ilvl w:val="0"/>
          <w:numId w:val="14"/>
        </w:numPr>
        <w:spacing w:before="0" w:beforeAutospacing="0" w:after="0" w:afterAutospacing="0"/>
        <w:contextualSpacing/>
        <w:jc w:val="both"/>
      </w:pPr>
      <w:r w:rsidRPr="000E41BB">
        <w:t>Шишкова Юлия  Сергеевна, ф-т иностранных языков и лингводидактики, 3 курс, 311 группа. Тема доклада: «</w:t>
      </w:r>
      <w:r w:rsidRPr="000E41BB">
        <w:rPr>
          <w:bCs/>
        </w:rPr>
        <w:t xml:space="preserve">АЛЬТЕРНАТИВНЫЕ МЕТОДИКИ ОБУЧЕНИЯ ИНОСТРАННЫМ ЯЗЫКАМ:  ОСОБЕННОСТИ ОБУЧЕНИЯ НА НАЧАЛЬНОМ ЭТАПЕ». </w:t>
      </w:r>
      <w:r w:rsidRPr="000E41BB">
        <w:t>Науч. рук.: Полянина Е</w:t>
      </w:r>
      <w:r w:rsidRPr="000E41BB">
        <w:rPr>
          <w:b/>
        </w:rPr>
        <w:t xml:space="preserve">. </w:t>
      </w:r>
      <w:r w:rsidRPr="000E41BB">
        <w:t>В.</w:t>
      </w:r>
      <w:r w:rsidRPr="000E41BB">
        <w:rPr>
          <w:b/>
        </w:rPr>
        <w:t xml:space="preserve">, </w:t>
      </w:r>
      <w:r w:rsidRPr="000E41BB">
        <w:rPr>
          <w:color w:val="333333"/>
          <w:shd w:val="clear" w:color="auto" w:fill="FFFFFF"/>
        </w:rPr>
        <w:t>канд. филол. наук, зав. кафедрой немецкого языка и методики его преподавания СГУ</w:t>
      </w:r>
      <w:r w:rsidRPr="000E41BB">
        <w:t xml:space="preserve"> имени Н. Г. Чернышевского</w:t>
      </w:r>
    </w:p>
    <w:p w:rsidR="002E7F04" w:rsidRPr="000E41BB" w:rsidRDefault="002E7F04" w:rsidP="002E7F04">
      <w:pPr>
        <w:pStyle w:val="ac"/>
        <w:ind w:left="927"/>
      </w:pPr>
    </w:p>
    <w:p w:rsidR="002E7F04" w:rsidRPr="000E41BB" w:rsidRDefault="002E7F04" w:rsidP="002E7F04">
      <w:pPr>
        <w:pStyle w:val="a5"/>
        <w:spacing w:before="0" w:after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Международная конференция «</w:t>
      </w:r>
      <w:r w:rsidRPr="000E41BB">
        <w:rPr>
          <w:rFonts w:ascii="Times New Roman" w:hAnsi="Times New Roman" w:cs="Times New Roman"/>
          <w:sz w:val="24"/>
          <w:szCs w:val="24"/>
          <w:lang w:val="en-US"/>
        </w:rPr>
        <w:t>Acute</w:t>
      </w:r>
      <w:r w:rsidRPr="000E41BB">
        <w:rPr>
          <w:rFonts w:ascii="Times New Roman" w:hAnsi="Times New Roman" w:cs="Times New Roman"/>
          <w:sz w:val="24"/>
          <w:szCs w:val="24"/>
        </w:rPr>
        <w:t xml:space="preserve"> </w:t>
      </w:r>
      <w:r w:rsidRPr="000E41BB">
        <w:rPr>
          <w:rFonts w:ascii="Times New Roman" w:hAnsi="Times New Roman" w:cs="Times New Roman"/>
          <w:sz w:val="24"/>
          <w:szCs w:val="24"/>
          <w:lang w:val="en-US"/>
        </w:rPr>
        <w:t>cardiovascular</w:t>
      </w:r>
      <w:r w:rsidRPr="000E41BB">
        <w:rPr>
          <w:rFonts w:ascii="Times New Roman" w:hAnsi="Times New Roman" w:cs="Times New Roman"/>
          <w:sz w:val="24"/>
          <w:szCs w:val="24"/>
        </w:rPr>
        <w:t xml:space="preserve"> </w:t>
      </w:r>
      <w:r w:rsidRPr="000E41BB">
        <w:rPr>
          <w:rFonts w:ascii="Times New Roman" w:hAnsi="Times New Roman" w:cs="Times New Roman"/>
          <w:sz w:val="24"/>
          <w:szCs w:val="24"/>
          <w:lang w:val="en-US"/>
        </w:rPr>
        <w:t>care</w:t>
      </w:r>
      <w:r w:rsidRPr="000E41BB">
        <w:rPr>
          <w:rFonts w:ascii="Times New Roman" w:hAnsi="Times New Roman" w:cs="Times New Roman"/>
          <w:sz w:val="24"/>
          <w:szCs w:val="24"/>
        </w:rPr>
        <w:t xml:space="preserve"> 2019» (Испания, Малага, 02-04 марта 2019 г.)</w:t>
      </w:r>
    </w:p>
    <w:p w:rsidR="002E7F04" w:rsidRPr="000E41BB" w:rsidRDefault="002E7F04" w:rsidP="002E7F04">
      <w:pPr>
        <w:pStyle w:val="a5"/>
        <w:spacing w:before="0" w:after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Лазарева Е.Н., аспирант физического факультета 1 курса 101 гр. Доклад</w:t>
      </w:r>
      <w:r w:rsidRPr="000E41BB">
        <w:rPr>
          <w:rFonts w:ascii="Times New Roman" w:hAnsi="Times New Roman" w:cs="Times New Roman"/>
          <w:sz w:val="24"/>
          <w:szCs w:val="24"/>
          <w:lang w:val="en-US"/>
        </w:rPr>
        <w:t xml:space="preserve"> – «Platelet derived microparticles in patients with ST segment elevation myocardial infarction: kinetics, platelet production and temperature effects» (</w:t>
      </w:r>
      <w:r w:rsidRPr="000E41BB">
        <w:rPr>
          <w:rFonts w:ascii="Times New Roman" w:hAnsi="Times New Roman" w:cs="Times New Roman"/>
          <w:sz w:val="24"/>
          <w:szCs w:val="24"/>
        </w:rPr>
        <w:t>Научный</w:t>
      </w:r>
      <w:r w:rsidRPr="000E41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E41BB">
        <w:rPr>
          <w:rFonts w:ascii="Times New Roman" w:hAnsi="Times New Roman" w:cs="Times New Roman"/>
          <w:sz w:val="24"/>
          <w:szCs w:val="24"/>
        </w:rPr>
        <w:t>руководитель</w:t>
      </w:r>
      <w:r w:rsidRPr="000E41BB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Pr="000E41BB">
        <w:rPr>
          <w:rFonts w:ascii="Times New Roman" w:hAnsi="Times New Roman" w:cs="Times New Roman"/>
          <w:sz w:val="24"/>
          <w:szCs w:val="24"/>
        </w:rPr>
        <w:t>проф</w:t>
      </w:r>
      <w:r w:rsidRPr="000E41B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0E41BB">
        <w:rPr>
          <w:rFonts w:ascii="Times New Roman" w:hAnsi="Times New Roman" w:cs="Times New Roman"/>
          <w:sz w:val="24"/>
          <w:szCs w:val="24"/>
        </w:rPr>
        <w:t>Тучин</w:t>
      </w:r>
      <w:r w:rsidRPr="000E41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E41BB">
        <w:rPr>
          <w:rFonts w:ascii="Times New Roman" w:hAnsi="Times New Roman" w:cs="Times New Roman"/>
          <w:sz w:val="24"/>
          <w:szCs w:val="24"/>
        </w:rPr>
        <w:t>В.В.)</w:t>
      </w:r>
    </w:p>
    <w:p w:rsidR="002E7F04" w:rsidRPr="000E41BB" w:rsidRDefault="002E7F04" w:rsidP="002E7F04">
      <w:pPr>
        <w:pStyle w:val="a5"/>
        <w:spacing w:before="0" w:after="0"/>
        <w:ind w:left="72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2E7F04" w:rsidRPr="000E41BB" w:rsidRDefault="002E7F04" w:rsidP="002E7F04">
      <w:pPr>
        <w:pStyle w:val="a5"/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0E41BB">
        <w:rPr>
          <w:rFonts w:ascii="Times New Roman" w:hAnsi="Times New Roman" w:cs="Times New Roman"/>
          <w:sz w:val="24"/>
          <w:szCs w:val="24"/>
        </w:rPr>
        <w:t xml:space="preserve"> Международная конференция «Медиа в современном мире. Молодые исследователи», Санкт- Петербург, Санкт- Петербургский университет, 6-7 марта 2019г.</w:t>
      </w:r>
    </w:p>
    <w:p w:rsidR="002E7F04" w:rsidRPr="000E41BB" w:rsidRDefault="002E7F04" w:rsidP="002E7F04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1.Лебединская Е. Ю., студент Института филологии и журналистики, 4 курс, 331 гр.  «Актуализация особенностей речевого поведения журналиста конца 1980-х – начала 1990-х годов в современном медиадискурсе» (Научный руководитель – доц. Г.С. Куликова).</w:t>
      </w:r>
    </w:p>
    <w:p w:rsidR="002E7F04" w:rsidRPr="000E41BB" w:rsidRDefault="002E7F04" w:rsidP="002E7F04">
      <w:pPr>
        <w:pStyle w:val="a3"/>
        <w:spacing w:line="240" w:lineRule="auto"/>
        <w:jc w:val="both"/>
        <w:rPr>
          <w:rFonts w:ascii="Times New Roman" w:hAnsi="Times New Roman" w:cs="Times New Roman"/>
          <w:b w:val="0"/>
        </w:rPr>
      </w:pPr>
      <w:r w:rsidRPr="000E41BB">
        <w:rPr>
          <w:rFonts w:ascii="Times New Roman" w:hAnsi="Times New Roman" w:cs="Times New Roman"/>
          <w:b w:val="0"/>
        </w:rPr>
        <w:t xml:space="preserve">Пятнадцатая международная заочная научно-методическая конференция «Инновационное профессиональное образование: проблемы, поиски, решения» (Саратов, ФГБОУ ВО «СГУ им. Н.Г. Чернышевского», 13 марта </w:t>
      </w:r>
      <w:smartTag w:uri="urn:schemas-microsoft-com:office:smarttags" w:element="metricconverter">
        <w:smartTagPr>
          <w:attr w:name="ProductID" w:val="2019 г"/>
        </w:smartTagPr>
        <w:r w:rsidRPr="000E41BB">
          <w:rPr>
            <w:rFonts w:ascii="Times New Roman" w:hAnsi="Times New Roman" w:cs="Times New Roman"/>
            <w:b w:val="0"/>
          </w:rPr>
          <w:t>2019 г</w:t>
        </w:r>
      </w:smartTag>
      <w:r w:rsidRPr="000E41BB">
        <w:rPr>
          <w:rFonts w:ascii="Times New Roman" w:hAnsi="Times New Roman" w:cs="Times New Roman"/>
          <w:b w:val="0"/>
        </w:rPr>
        <w:t>.)</w:t>
      </w:r>
    </w:p>
    <w:p w:rsidR="002E7F04" w:rsidRPr="000E41BB" w:rsidRDefault="002E7F04" w:rsidP="001D77F4">
      <w:pPr>
        <w:pStyle w:val="a3"/>
        <w:numPr>
          <w:ilvl w:val="0"/>
          <w:numId w:val="15"/>
        </w:numPr>
        <w:spacing w:line="240" w:lineRule="auto"/>
        <w:ind w:left="0" w:firstLine="0"/>
        <w:jc w:val="both"/>
        <w:rPr>
          <w:rFonts w:ascii="Times New Roman" w:hAnsi="Times New Roman" w:cs="Times New Roman"/>
          <w:b w:val="0"/>
        </w:rPr>
      </w:pPr>
      <w:r w:rsidRPr="000E41BB">
        <w:rPr>
          <w:rFonts w:ascii="Times New Roman" w:hAnsi="Times New Roman" w:cs="Times New Roman"/>
          <w:b w:val="0"/>
        </w:rPr>
        <w:t>Макарихина О.М., студентка механико-математического факультета, 3 курса 323 группы. Электронный образовательный ресурс «Практикум по решению задач дифференциального исчисления» для будущих педагогов-математиков (научный руководитель – доц. Капитонова Т.А.).</w:t>
      </w:r>
    </w:p>
    <w:p w:rsidR="002E7F04" w:rsidRPr="000E41BB" w:rsidRDefault="002E7F04" w:rsidP="001D77F4">
      <w:pPr>
        <w:pStyle w:val="a3"/>
        <w:numPr>
          <w:ilvl w:val="0"/>
          <w:numId w:val="15"/>
        </w:numPr>
        <w:spacing w:line="240" w:lineRule="auto"/>
        <w:ind w:left="0" w:firstLine="0"/>
        <w:jc w:val="both"/>
        <w:rPr>
          <w:rFonts w:ascii="Times New Roman" w:hAnsi="Times New Roman" w:cs="Times New Roman"/>
          <w:b w:val="0"/>
        </w:rPr>
      </w:pPr>
      <w:r w:rsidRPr="000E41BB">
        <w:rPr>
          <w:rFonts w:ascii="Times New Roman" w:hAnsi="Times New Roman" w:cs="Times New Roman"/>
          <w:b w:val="0"/>
        </w:rPr>
        <w:t>Бекешева З.Т., студентка механико-математического факультета, 3 курса 323 группы. Изучение величин в начальной школе (научный руководитель – доц. Капитонова Т.А.).</w:t>
      </w:r>
    </w:p>
    <w:p w:rsidR="002E7F04" w:rsidRPr="000E41BB" w:rsidRDefault="002E7F04" w:rsidP="001D77F4">
      <w:pPr>
        <w:pStyle w:val="a3"/>
        <w:numPr>
          <w:ilvl w:val="0"/>
          <w:numId w:val="15"/>
        </w:numPr>
        <w:spacing w:line="240" w:lineRule="auto"/>
        <w:ind w:left="0" w:firstLine="0"/>
        <w:jc w:val="both"/>
        <w:rPr>
          <w:rFonts w:ascii="Times New Roman" w:hAnsi="Times New Roman" w:cs="Times New Roman"/>
          <w:b w:val="0"/>
        </w:rPr>
      </w:pPr>
      <w:r w:rsidRPr="000E41BB">
        <w:rPr>
          <w:rFonts w:ascii="Times New Roman" w:hAnsi="Times New Roman" w:cs="Times New Roman"/>
          <w:b w:val="0"/>
        </w:rPr>
        <w:t>Бекешева З.Т., студентка механико-математического факультета, 3 курса 323 группы. Модуль «Величины и их измерение» в курсе математики для учителей начальных классов (научный руководитель – доц. Капитонова Т.А.).</w:t>
      </w:r>
    </w:p>
    <w:p w:rsidR="002E7F04" w:rsidRPr="000E41BB" w:rsidRDefault="002E7F04" w:rsidP="001D77F4">
      <w:pPr>
        <w:pStyle w:val="a3"/>
        <w:numPr>
          <w:ilvl w:val="0"/>
          <w:numId w:val="15"/>
        </w:numPr>
        <w:spacing w:line="240" w:lineRule="auto"/>
        <w:ind w:left="0" w:firstLine="0"/>
        <w:jc w:val="both"/>
        <w:rPr>
          <w:rFonts w:ascii="Times New Roman" w:hAnsi="Times New Roman" w:cs="Times New Roman"/>
          <w:b w:val="0"/>
        </w:rPr>
      </w:pPr>
      <w:r w:rsidRPr="000E41BB">
        <w:rPr>
          <w:rFonts w:ascii="Times New Roman" w:hAnsi="Times New Roman" w:cs="Times New Roman"/>
          <w:b w:val="0"/>
        </w:rPr>
        <w:t>Бекешева З.Т., студентка механико-математического факультета, 3 курса 323 группы. Педагогические ситуации по модулю «Величины и их измерение» (научный руководитель – доц. Капитонова Т.А.).</w:t>
      </w:r>
    </w:p>
    <w:p w:rsidR="002E7F04" w:rsidRPr="000E41BB" w:rsidRDefault="002E7F04" w:rsidP="001D77F4">
      <w:pPr>
        <w:pStyle w:val="a3"/>
        <w:numPr>
          <w:ilvl w:val="0"/>
          <w:numId w:val="15"/>
        </w:numPr>
        <w:spacing w:line="240" w:lineRule="auto"/>
        <w:ind w:left="0" w:firstLine="0"/>
        <w:jc w:val="both"/>
        <w:rPr>
          <w:rFonts w:ascii="Times New Roman" w:hAnsi="Times New Roman" w:cs="Times New Roman"/>
          <w:b w:val="0"/>
        </w:rPr>
      </w:pPr>
      <w:r w:rsidRPr="000E41BB">
        <w:rPr>
          <w:rFonts w:ascii="Times New Roman" w:hAnsi="Times New Roman" w:cs="Times New Roman"/>
          <w:b w:val="0"/>
        </w:rPr>
        <w:t>Бикалиева А.А., студентка механико-математического факультета, 5 курса 521 группы. Использование эвристических приемов в курсе алгебры 9 класса (научный руководитель – доц. Капитонова Т.А.).</w:t>
      </w:r>
    </w:p>
    <w:p w:rsidR="002E7F04" w:rsidRPr="000E41BB" w:rsidRDefault="002E7F04" w:rsidP="001D77F4">
      <w:pPr>
        <w:pStyle w:val="a3"/>
        <w:numPr>
          <w:ilvl w:val="0"/>
          <w:numId w:val="15"/>
        </w:numPr>
        <w:spacing w:line="240" w:lineRule="auto"/>
        <w:ind w:left="0" w:firstLine="0"/>
        <w:jc w:val="both"/>
        <w:rPr>
          <w:rFonts w:ascii="Times New Roman" w:hAnsi="Times New Roman" w:cs="Times New Roman"/>
          <w:b w:val="0"/>
        </w:rPr>
      </w:pPr>
      <w:r w:rsidRPr="000E41BB">
        <w:rPr>
          <w:rFonts w:ascii="Times New Roman" w:hAnsi="Times New Roman" w:cs="Times New Roman"/>
          <w:b w:val="0"/>
        </w:rPr>
        <w:t>Бикалиева А.А., студентка механико-математического факультета, 5 курса 521 группы. Использование эвристик при решении историко-математических задач(научный руководитель – доц. Капитонова Т.А.).</w:t>
      </w:r>
    </w:p>
    <w:p w:rsidR="002E7F04" w:rsidRPr="000E41BB" w:rsidRDefault="002E7F04" w:rsidP="001D77F4">
      <w:pPr>
        <w:pStyle w:val="a3"/>
        <w:numPr>
          <w:ilvl w:val="0"/>
          <w:numId w:val="15"/>
        </w:numPr>
        <w:spacing w:line="240" w:lineRule="auto"/>
        <w:ind w:left="0" w:firstLine="0"/>
        <w:jc w:val="both"/>
        <w:rPr>
          <w:rFonts w:ascii="Times New Roman" w:hAnsi="Times New Roman" w:cs="Times New Roman"/>
          <w:b w:val="0"/>
        </w:rPr>
      </w:pPr>
      <w:r w:rsidRPr="000E41BB">
        <w:rPr>
          <w:rFonts w:ascii="Times New Roman" w:hAnsi="Times New Roman" w:cs="Times New Roman"/>
          <w:b w:val="0"/>
        </w:rPr>
        <w:lastRenderedPageBreak/>
        <w:t>Королева А.С., студентка механико-математического факультета, 2 курса 223 группы. Репродуктивные межпредметные познавательные задачи в обучении будущих учителей математики (научный руководитель – ст. преп. Лебедева С.В.).</w:t>
      </w:r>
    </w:p>
    <w:p w:rsidR="002E7F04" w:rsidRPr="000E41BB" w:rsidRDefault="002E7F04" w:rsidP="001D77F4">
      <w:pPr>
        <w:pStyle w:val="a3"/>
        <w:numPr>
          <w:ilvl w:val="0"/>
          <w:numId w:val="15"/>
        </w:numPr>
        <w:spacing w:line="240" w:lineRule="auto"/>
        <w:ind w:left="0" w:firstLine="0"/>
        <w:jc w:val="both"/>
        <w:rPr>
          <w:rFonts w:ascii="Times New Roman" w:hAnsi="Times New Roman" w:cs="Times New Roman"/>
          <w:b w:val="0"/>
        </w:rPr>
      </w:pPr>
      <w:r w:rsidRPr="000E41BB">
        <w:rPr>
          <w:rFonts w:ascii="Times New Roman" w:hAnsi="Times New Roman" w:cs="Times New Roman"/>
          <w:b w:val="0"/>
        </w:rPr>
        <w:t>Байкина Е.П., студентка механико-математического факультета, 3 курса 323 группы. Предметно-методическая модель изучения теории сравнений будущими учителями математики: требования к системе задач (научный руководитель – ст. преп. Лебедева С.В.).</w:t>
      </w:r>
    </w:p>
    <w:p w:rsidR="002E7F04" w:rsidRPr="000E41BB" w:rsidRDefault="002E7F04" w:rsidP="001D77F4">
      <w:pPr>
        <w:pStyle w:val="a3"/>
        <w:numPr>
          <w:ilvl w:val="0"/>
          <w:numId w:val="15"/>
        </w:numPr>
        <w:tabs>
          <w:tab w:val="num" w:pos="0"/>
        </w:tabs>
        <w:spacing w:line="240" w:lineRule="auto"/>
        <w:ind w:left="0" w:firstLine="0"/>
        <w:jc w:val="both"/>
        <w:rPr>
          <w:rFonts w:ascii="Times New Roman" w:hAnsi="Times New Roman" w:cs="Times New Roman"/>
          <w:b w:val="0"/>
        </w:rPr>
      </w:pPr>
      <w:r w:rsidRPr="000E41BB">
        <w:rPr>
          <w:rFonts w:ascii="Times New Roman" w:hAnsi="Times New Roman" w:cs="Times New Roman"/>
          <w:b w:val="0"/>
        </w:rPr>
        <w:t>Мурыгина Т.А., студентка механико-математического факультета, 3 курса 323 группы. Формирование профессионально ориентированных логических умений будущих педагогов-математиков (научный руководитель – ст. преп. Лебедева С.В.).</w:t>
      </w:r>
    </w:p>
    <w:p w:rsidR="002E7F04" w:rsidRPr="000E41BB" w:rsidRDefault="002E7F04" w:rsidP="001D77F4">
      <w:pPr>
        <w:pStyle w:val="a5"/>
        <w:numPr>
          <w:ilvl w:val="0"/>
          <w:numId w:val="15"/>
        </w:numPr>
        <w:tabs>
          <w:tab w:val="num" w:pos="0"/>
        </w:tabs>
        <w:spacing w:before="0" w:after="0"/>
        <w:ind w:left="0" w:firstLine="0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0E41BB">
        <w:rPr>
          <w:rFonts w:ascii="Times New Roman" w:hAnsi="Times New Roman" w:cs="Times New Roman"/>
          <w:bCs/>
          <w:sz w:val="24"/>
          <w:szCs w:val="24"/>
        </w:rPr>
        <w:t>Баранова Н.О., Бегмурадов Н. (студенты физического факультета 3 курса, 361 гр.), Технология case-study при изучении элементов статики в курсе физики 7  класса (научные руководители Н.Г. Недогреева, Ф.А. Белов)</w:t>
      </w:r>
    </w:p>
    <w:p w:rsidR="002E7F04" w:rsidRPr="000E41BB" w:rsidRDefault="002E7F04" w:rsidP="001D77F4">
      <w:pPr>
        <w:pStyle w:val="a5"/>
        <w:numPr>
          <w:ilvl w:val="0"/>
          <w:numId w:val="15"/>
        </w:numPr>
        <w:tabs>
          <w:tab w:val="num" w:pos="0"/>
        </w:tabs>
        <w:spacing w:before="0" w:after="0"/>
        <w:ind w:left="0" w:firstLine="0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0E41BB">
        <w:rPr>
          <w:rFonts w:ascii="Times New Roman" w:hAnsi="Times New Roman" w:cs="Times New Roman"/>
          <w:bCs/>
          <w:sz w:val="24"/>
          <w:szCs w:val="24"/>
        </w:rPr>
        <w:t>Волостнова М.М., (студент физического факультета, 1 курса магистратуры 155 гр.) Технология модерации на уроках физики (научный руководитель Н.Г. Недогреева)</w:t>
      </w:r>
    </w:p>
    <w:p w:rsidR="002E7F04" w:rsidRPr="000E41BB" w:rsidRDefault="002E7F04" w:rsidP="001D77F4">
      <w:pPr>
        <w:pStyle w:val="a5"/>
        <w:numPr>
          <w:ilvl w:val="0"/>
          <w:numId w:val="15"/>
        </w:numPr>
        <w:tabs>
          <w:tab w:val="num" w:pos="0"/>
        </w:tabs>
        <w:spacing w:before="0" w:after="0"/>
        <w:ind w:left="0" w:firstLine="0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0E41BB">
        <w:rPr>
          <w:rFonts w:ascii="Times New Roman" w:hAnsi="Times New Roman" w:cs="Times New Roman"/>
          <w:bCs/>
          <w:sz w:val="24"/>
          <w:szCs w:val="24"/>
        </w:rPr>
        <w:t>Шалыгин И.А. (студент физического факультета, 1 курса магистратуры 155 гр.) О методе определения тока насыщения магнетиков в курсе профильной школы (научный руководитель В.Б. Гаманюк)</w:t>
      </w:r>
    </w:p>
    <w:p w:rsidR="002E7F04" w:rsidRPr="000E41BB" w:rsidRDefault="002E7F04" w:rsidP="001D77F4">
      <w:pPr>
        <w:pStyle w:val="a5"/>
        <w:numPr>
          <w:ilvl w:val="0"/>
          <w:numId w:val="15"/>
        </w:numPr>
        <w:tabs>
          <w:tab w:val="num" w:pos="0"/>
        </w:tabs>
        <w:spacing w:before="0" w:after="0"/>
        <w:ind w:left="0" w:firstLine="0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0E41BB">
        <w:rPr>
          <w:rFonts w:ascii="Times New Roman" w:hAnsi="Times New Roman" w:cs="Times New Roman"/>
          <w:bCs/>
          <w:sz w:val="24"/>
          <w:szCs w:val="24"/>
        </w:rPr>
        <w:t>Полшкова Л.С. (студент физического факультета, 1 курса магистратуры 155 гр.) Оценка информационной ёмкости раздела «Молекулярная физика» учебников 10 класса (научный руководитель Б.Е. Железовский)</w:t>
      </w:r>
    </w:p>
    <w:p w:rsidR="002E7F04" w:rsidRPr="000E41BB" w:rsidRDefault="002E7F04" w:rsidP="001D77F4">
      <w:pPr>
        <w:pStyle w:val="a5"/>
        <w:numPr>
          <w:ilvl w:val="0"/>
          <w:numId w:val="15"/>
        </w:numPr>
        <w:tabs>
          <w:tab w:val="num" w:pos="0"/>
        </w:tabs>
        <w:spacing w:before="0" w:after="0"/>
        <w:ind w:left="0" w:firstLine="0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0E41BB">
        <w:rPr>
          <w:rFonts w:ascii="Times New Roman" w:hAnsi="Times New Roman" w:cs="Times New Roman"/>
          <w:bCs/>
          <w:sz w:val="24"/>
          <w:szCs w:val="24"/>
        </w:rPr>
        <w:t>Леорда Е.М., (студент физического факультета, 1 курса магистратуры 155 гр.) Развитие экспериментальных навыков обучающихся на уроках физики (научный руководитель М.Н. Нурлыгаянова)</w:t>
      </w:r>
    </w:p>
    <w:p w:rsidR="002E7F04" w:rsidRPr="000E41BB" w:rsidRDefault="002E7F04" w:rsidP="001D77F4">
      <w:pPr>
        <w:pStyle w:val="a5"/>
        <w:numPr>
          <w:ilvl w:val="0"/>
          <w:numId w:val="15"/>
        </w:numPr>
        <w:tabs>
          <w:tab w:val="num" w:pos="0"/>
        </w:tabs>
        <w:spacing w:before="0" w:after="0"/>
        <w:ind w:left="0" w:firstLine="0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0E41BB">
        <w:rPr>
          <w:rFonts w:ascii="Times New Roman" w:hAnsi="Times New Roman" w:cs="Times New Roman"/>
          <w:bCs/>
          <w:sz w:val="24"/>
          <w:szCs w:val="24"/>
        </w:rPr>
        <w:t>Молдаванов А.Ю. (студент физического факультета, 2 курса магистратуры 255 гр.) Использование современных информационных технологий на примере учебно-методического комплекса по геометрической оптике (научный руководитель Т.Г. Бурова)</w:t>
      </w:r>
    </w:p>
    <w:p w:rsidR="002E7F04" w:rsidRPr="000E41BB" w:rsidRDefault="002E7F04" w:rsidP="001D77F4">
      <w:pPr>
        <w:pStyle w:val="a5"/>
        <w:numPr>
          <w:ilvl w:val="0"/>
          <w:numId w:val="15"/>
        </w:numPr>
        <w:tabs>
          <w:tab w:val="num" w:pos="0"/>
        </w:tabs>
        <w:spacing w:before="0" w:after="0"/>
        <w:ind w:left="0" w:firstLine="0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0E41BB">
        <w:rPr>
          <w:rFonts w:ascii="Times New Roman" w:hAnsi="Times New Roman" w:cs="Times New Roman"/>
          <w:bCs/>
          <w:sz w:val="24"/>
          <w:szCs w:val="24"/>
        </w:rPr>
        <w:t>Молдаванов А.Ю. (студент физического факультета, 2 курса магистратуры 255 гр.) Особенности профильного обучения (научный руководитель Т.Г. Бурова)</w:t>
      </w:r>
    </w:p>
    <w:p w:rsidR="002E7F04" w:rsidRPr="000E41BB" w:rsidRDefault="002E7F04" w:rsidP="001D77F4">
      <w:pPr>
        <w:pStyle w:val="a5"/>
        <w:numPr>
          <w:ilvl w:val="0"/>
          <w:numId w:val="15"/>
        </w:numPr>
        <w:tabs>
          <w:tab w:val="num" w:pos="0"/>
        </w:tabs>
        <w:spacing w:before="0" w:after="0"/>
        <w:ind w:left="0" w:firstLine="0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0E41BB">
        <w:rPr>
          <w:rFonts w:ascii="Times New Roman" w:hAnsi="Times New Roman" w:cs="Times New Roman"/>
          <w:bCs/>
          <w:sz w:val="24"/>
          <w:szCs w:val="24"/>
        </w:rPr>
        <w:t>Гнусарева М.И., Аманбердиева Г. (студенты физического факультета 3 курса, 361 гр.) Возможности использования технологии case-study в обучении (научные руководители Н.Г. Недогреева, Ф.А. Белов)</w:t>
      </w:r>
    </w:p>
    <w:p w:rsidR="002E7F04" w:rsidRPr="000E41BB" w:rsidRDefault="002E7F04" w:rsidP="001D77F4">
      <w:pPr>
        <w:pStyle w:val="a5"/>
        <w:numPr>
          <w:ilvl w:val="0"/>
          <w:numId w:val="15"/>
        </w:numPr>
        <w:tabs>
          <w:tab w:val="num" w:pos="0"/>
        </w:tabs>
        <w:spacing w:before="0" w:after="0"/>
        <w:ind w:left="0" w:firstLine="0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0E41BB">
        <w:rPr>
          <w:rFonts w:ascii="Times New Roman" w:hAnsi="Times New Roman" w:cs="Times New Roman"/>
          <w:bCs/>
          <w:sz w:val="24"/>
          <w:szCs w:val="24"/>
        </w:rPr>
        <w:t>Леорда Е.М. (студент физического факультета, 1 курса магистратуры 155 гр.) Территория детства – территория опережающего (научный руководитель М.Н. Нурлыгаянова)</w:t>
      </w:r>
    </w:p>
    <w:p w:rsidR="002E7F04" w:rsidRPr="000E41BB" w:rsidRDefault="002E7F04" w:rsidP="001D77F4">
      <w:pPr>
        <w:pStyle w:val="a5"/>
        <w:numPr>
          <w:ilvl w:val="0"/>
          <w:numId w:val="15"/>
        </w:numPr>
        <w:tabs>
          <w:tab w:val="num" w:pos="0"/>
        </w:tabs>
        <w:spacing w:before="0" w:after="0"/>
        <w:ind w:left="0" w:firstLine="0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0E41BB">
        <w:rPr>
          <w:rFonts w:ascii="Times New Roman" w:hAnsi="Times New Roman" w:cs="Times New Roman"/>
          <w:bCs/>
          <w:sz w:val="24"/>
          <w:szCs w:val="24"/>
        </w:rPr>
        <w:t>Покотило А.С. (студент физического факультета 4 курса, 461 гр.), Современные средства обучения в формировании физических понятий  (научный руководитель Н.Г. Недогреева)</w:t>
      </w:r>
    </w:p>
    <w:p w:rsidR="002E7F04" w:rsidRPr="000E41BB" w:rsidRDefault="002E7F04" w:rsidP="001D77F4">
      <w:pPr>
        <w:pStyle w:val="a5"/>
        <w:numPr>
          <w:ilvl w:val="0"/>
          <w:numId w:val="15"/>
        </w:numPr>
        <w:tabs>
          <w:tab w:val="num" w:pos="0"/>
        </w:tabs>
        <w:spacing w:before="0" w:after="0"/>
        <w:ind w:left="0" w:firstLine="0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0E41BB">
        <w:rPr>
          <w:rFonts w:ascii="Times New Roman" w:hAnsi="Times New Roman" w:cs="Times New Roman"/>
          <w:bCs/>
          <w:sz w:val="24"/>
          <w:szCs w:val="24"/>
        </w:rPr>
        <w:t>Темирбулатова А.Р. (студент физического факультета, 2 курса магистратуры 255 гр.) Роботизированные лабораторные работы на уроках физики (научные руководители Н.Г. Недогреева, М.Н. Нурлыгаянова)</w:t>
      </w:r>
    </w:p>
    <w:p w:rsidR="002E7F04" w:rsidRPr="000E41BB" w:rsidRDefault="002E7F04" w:rsidP="001D77F4">
      <w:pPr>
        <w:pStyle w:val="a5"/>
        <w:numPr>
          <w:ilvl w:val="0"/>
          <w:numId w:val="15"/>
        </w:numPr>
        <w:tabs>
          <w:tab w:val="num" w:pos="0"/>
        </w:tabs>
        <w:spacing w:before="0" w:after="0"/>
        <w:ind w:left="0" w:firstLine="0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0E41BB">
        <w:rPr>
          <w:rFonts w:ascii="Times New Roman" w:hAnsi="Times New Roman" w:cs="Times New Roman"/>
          <w:bCs/>
          <w:sz w:val="24"/>
          <w:szCs w:val="24"/>
        </w:rPr>
        <w:t>Донич М.А.  (студент физического факультета, 2 курса магистратуры 255 гр.) Информационно-ресурсное обеспечение учебного процесса в создании цифровой образовательной среды обучения (научный руководитель Н.Г. Недогреева,)</w:t>
      </w:r>
    </w:p>
    <w:p w:rsidR="002E7F04" w:rsidRPr="000E41BB" w:rsidRDefault="002E7F04" w:rsidP="001D77F4">
      <w:pPr>
        <w:pStyle w:val="a5"/>
        <w:numPr>
          <w:ilvl w:val="0"/>
          <w:numId w:val="15"/>
        </w:numPr>
        <w:tabs>
          <w:tab w:val="num" w:pos="0"/>
        </w:tabs>
        <w:spacing w:before="0" w:after="0"/>
        <w:ind w:left="0" w:firstLine="0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0E41BB">
        <w:rPr>
          <w:rFonts w:ascii="Times New Roman" w:hAnsi="Times New Roman" w:cs="Times New Roman"/>
          <w:bCs/>
          <w:sz w:val="24"/>
          <w:szCs w:val="24"/>
        </w:rPr>
        <w:t>Чикинева А.С. (студент физического факультета, 1 курса магистратуры 155 гр.), Аннамаммедов О. (студент физического факультета 3 курса, 361 гр.), Согласование школьных курсов физики и математики на примере изучения раздела «Оптика» (научный руководитель Н.Г. Недогреева,)</w:t>
      </w:r>
    </w:p>
    <w:p w:rsidR="002E7F04" w:rsidRPr="000E41BB" w:rsidRDefault="002E7F04" w:rsidP="001D77F4">
      <w:pPr>
        <w:pStyle w:val="ac"/>
        <w:numPr>
          <w:ilvl w:val="0"/>
          <w:numId w:val="15"/>
        </w:numPr>
        <w:tabs>
          <w:tab w:val="num" w:pos="0"/>
        </w:tabs>
        <w:spacing w:before="0" w:beforeAutospacing="0" w:after="0" w:afterAutospacing="0"/>
        <w:ind w:left="0" w:firstLine="0"/>
        <w:contextualSpacing/>
        <w:jc w:val="both"/>
        <w:rPr>
          <w:color w:val="000000"/>
        </w:rPr>
      </w:pPr>
      <w:r w:rsidRPr="000E41BB">
        <w:t>Шатская Е.Ф., студент магистратуры биологического факультета 2 курс 251 гр. Развитие навыков смыслового чтения на уроках биологии (Научный руководитель – доцент кафедры генетики, к.б.н. Т.Б. Решетникова).</w:t>
      </w:r>
    </w:p>
    <w:p w:rsidR="002E7F04" w:rsidRPr="000E41BB" w:rsidRDefault="002E7F04" w:rsidP="001D77F4">
      <w:pPr>
        <w:pStyle w:val="ac"/>
        <w:numPr>
          <w:ilvl w:val="0"/>
          <w:numId w:val="15"/>
        </w:numPr>
        <w:tabs>
          <w:tab w:val="num" w:pos="0"/>
        </w:tabs>
        <w:spacing w:before="0" w:beforeAutospacing="0" w:after="0" w:afterAutospacing="0"/>
        <w:ind w:left="0" w:firstLine="0"/>
        <w:contextualSpacing/>
        <w:jc w:val="both"/>
        <w:rPr>
          <w:color w:val="000000"/>
        </w:rPr>
      </w:pPr>
      <w:r w:rsidRPr="000E41BB">
        <w:lastRenderedPageBreak/>
        <w:t>Привалова В.О., Федяева А.В., Федяева М.В., Шатская Е.Ф., Дустанова А.Д., Новосельцева М.А., Абдушева А.С., Вайнбендер А.В. Оценка готовности магистрантов к реализации инновационной педагогической деятельности (студенты магистратуры биологического факультета 2 курс 251 гр.) (Научные руководители: Привалова В.О., Федяева А.В., Федяева М.В. – доцент кафедры генетики, к.п.н. А.С. Малыгина;  Шатская Е.Ф.– доцент кафедры генетики, к.б.н. Т.Б. Решетникова; Дустанова А.Д., Новосельцева М.А. – доцент кафедры биохимии, биофизики, к.с-х.н. Н.И. Старичкова; Абдушева А.С. – доцент кафедры ботаники и экологии, к.б.н. С.А. Невский; Вайнбендер А.В. -  доцент кафедры ботаники и экологии, к.б.н. О.Н. Торгашкова).</w:t>
      </w:r>
    </w:p>
    <w:p w:rsidR="002E7F04" w:rsidRPr="000E41BB" w:rsidRDefault="002E7F04" w:rsidP="002E7F04">
      <w:pPr>
        <w:pStyle w:val="a5"/>
        <w:tabs>
          <w:tab w:val="num" w:pos="0"/>
        </w:tabs>
        <w:spacing w:before="0" w:after="0"/>
        <w:ind w:left="0" w:firstLine="0"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2E7F04" w:rsidRPr="000E41BB" w:rsidRDefault="002E7F04" w:rsidP="002E7F04">
      <w:pPr>
        <w:pStyle w:val="a3"/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b w:val="0"/>
          <w:color w:val="000000"/>
        </w:rPr>
      </w:pPr>
      <w:r w:rsidRPr="000E41BB">
        <w:rPr>
          <w:rFonts w:ascii="Times New Roman" w:hAnsi="Times New Roman" w:cs="Times New Roman"/>
          <w:b w:val="0"/>
          <w:color w:val="000000"/>
        </w:rPr>
        <w:t xml:space="preserve">II Международная научно-практическая конференция «Теоретические и прикладные вопросы комплексной безопасности» 14 марта </w:t>
      </w:r>
      <w:smartTag w:uri="urn:schemas-microsoft-com:office:smarttags" w:element="metricconverter">
        <w:smartTagPr>
          <w:attr w:name="ProductID" w:val="2019 г"/>
        </w:smartTagPr>
        <w:r w:rsidRPr="000E41BB">
          <w:rPr>
            <w:rFonts w:ascii="Times New Roman" w:hAnsi="Times New Roman" w:cs="Times New Roman"/>
            <w:b w:val="0"/>
            <w:color w:val="000000"/>
          </w:rPr>
          <w:t>2019 г</w:t>
        </w:r>
      </w:smartTag>
      <w:r w:rsidRPr="000E41BB">
        <w:rPr>
          <w:rFonts w:ascii="Times New Roman" w:hAnsi="Times New Roman" w:cs="Times New Roman"/>
          <w:b w:val="0"/>
          <w:color w:val="000000"/>
        </w:rPr>
        <w:t xml:space="preserve">. – Санкт-Петербург: Петровская академия наук и искусств. </w:t>
      </w:r>
    </w:p>
    <w:p w:rsidR="002E7F04" w:rsidRPr="000E41BB" w:rsidRDefault="002E7F04" w:rsidP="001D77F4">
      <w:pPr>
        <w:pStyle w:val="a3"/>
        <w:numPr>
          <w:ilvl w:val="0"/>
          <w:numId w:val="16"/>
        </w:numPr>
        <w:spacing w:line="240" w:lineRule="auto"/>
        <w:ind w:left="851" w:hanging="284"/>
        <w:jc w:val="both"/>
        <w:rPr>
          <w:rFonts w:ascii="Times New Roman" w:hAnsi="Times New Roman" w:cs="Times New Roman"/>
          <w:b w:val="0"/>
          <w:color w:val="000000"/>
          <w:lang w:val="en-US"/>
        </w:rPr>
      </w:pPr>
      <w:r w:rsidRPr="000E41BB">
        <w:rPr>
          <w:rFonts w:ascii="Times New Roman" w:hAnsi="Times New Roman" w:cs="Times New Roman"/>
          <w:b w:val="0"/>
          <w:color w:val="000000"/>
        </w:rPr>
        <w:t xml:space="preserve">Косырева И.В., Кожина Л.Ф., Ларионова О.В., Соколов А.А. (студент 2 курса Института химии). КОЛИЧЕСТВЕННАЯ ОЦЕНКА ПАРАМЕТРОВ ЗДОРОВЬЯ СТУДЕНТОВ // Материалы II Международной научно-практической конференции: Теоретические и прикладные вопросы комплексной безопасности: 14 марта </w:t>
      </w:r>
      <w:smartTag w:uri="urn:schemas-microsoft-com:office:smarttags" w:element="metricconverter">
        <w:smartTagPr>
          <w:attr w:name="ProductID" w:val="2019 г"/>
        </w:smartTagPr>
        <w:r w:rsidRPr="000E41BB">
          <w:rPr>
            <w:rFonts w:ascii="Times New Roman" w:hAnsi="Times New Roman" w:cs="Times New Roman"/>
            <w:b w:val="0"/>
            <w:color w:val="000000"/>
          </w:rPr>
          <w:t>2019 г</w:t>
        </w:r>
      </w:smartTag>
      <w:r w:rsidRPr="000E41BB">
        <w:rPr>
          <w:rFonts w:ascii="Times New Roman" w:hAnsi="Times New Roman" w:cs="Times New Roman"/>
          <w:b w:val="0"/>
          <w:color w:val="000000"/>
        </w:rPr>
        <w:t>. – Санкт-Петербург: Петровская академия наук и искусств. Том 1. С. 203-207</w:t>
      </w:r>
    </w:p>
    <w:p w:rsidR="002E7F04" w:rsidRPr="000E41BB" w:rsidRDefault="002E7F04" w:rsidP="002E7F04">
      <w:pPr>
        <w:pStyle w:val="a3"/>
        <w:tabs>
          <w:tab w:val="num" w:pos="0"/>
        </w:tabs>
        <w:spacing w:line="240" w:lineRule="auto"/>
        <w:jc w:val="both"/>
        <w:rPr>
          <w:rFonts w:ascii="Times New Roman" w:hAnsi="Times New Roman" w:cs="Times New Roman"/>
          <w:b w:val="0"/>
        </w:rPr>
      </w:pPr>
    </w:p>
    <w:p w:rsidR="002E7F04" w:rsidRPr="000E41BB" w:rsidRDefault="002E7F04" w:rsidP="002E7F04">
      <w:pPr>
        <w:pStyle w:val="a5"/>
        <w:ind w:left="0" w:firstLine="0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 xml:space="preserve">XVIII Ежегодная международная студенческая научно-практическая конференция «Толкование и конкретизация права: проблемы теории и практики» (Москва, Федеральное государственное бюджетное образовательное учреждение высшего образования «Российский государственный университет правосудия», 14-15 марта </w:t>
      </w:r>
      <w:smartTag w:uri="urn:schemas-microsoft-com:office:smarttags" w:element="metricconverter">
        <w:smartTagPr>
          <w:attr w:name="ProductID" w:val="2019 г"/>
        </w:smartTagPr>
        <w:r w:rsidRPr="000E41BB">
          <w:rPr>
            <w:rFonts w:ascii="Times New Roman" w:hAnsi="Times New Roman" w:cs="Times New Roman"/>
            <w:sz w:val="24"/>
            <w:szCs w:val="24"/>
          </w:rPr>
          <w:t>2019 г</w:t>
        </w:r>
      </w:smartTag>
      <w:r w:rsidRPr="000E41BB">
        <w:rPr>
          <w:rFonts w:ascii="Times New Roman" w:hAnsi="Times New Roman" w:cs="Times New Roman"/>
          <w:sz w:val="24"/>
          <w:szCs w:val="24"/>
        </w:rPr>
        <w:t>.) Секция «Проблемы теории и практики применения уголовного закона».</w:t>
      </w:r>
    </w:p>
    <w:p w:rsidR="002E7F04" w:rsidRPr="000E41BB" w:rsidRDefault="002E7F04" w:rsidP="002E7F04">
      <w:pPr>
        <w:pStyle w:val="a5"/>
        <w:ind w:left="0" w:firstLine="0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Гамоненко А.О. студентка 1 курса направления «Юриспруденция» юр. факультет СГУ им. Н.Г. Чернышевского «Теоретические проблемы уголовной ответственности несовершеннолетних». Научный руководитель – канд. юрид. наук О.Р. Шайхисламова.</w:t>
      </w:r>
    </w:p>
    <w:p w:rsidR="002E7F04" w:rsidRPr="000E41BB" w:rsidRDefault="002E7F04" w:rsidP="002E7F04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E7F04" w:rsidRPr="000E41BB" w:rsidRDefault="002E7F04" w:rsidP="002E7F0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41BB">
        <w:rPr>
          <w:rFonts w:ascii="Times New Roman" w:eastAsia="Calibri" w:hAnsi="Times New Roman" w:cs="Times New Roman"/>
          <w:sz w:val="24"/>
          <w:szCs w:val="24"/>
        </w:rPr>
        <w:t>Международный Форум «Гуманизация образовательного пространства» (Саратов, СГУ имени Н. Г. Чернышевского, 14-15 марта 2019 г.)</w:t>
      </w:r>
    </w:p>
    <w:p w:rsidR="002E7F04" w:rsidRPr="000E41BB" w:rsidRDefault="002E7F04" w:rsidP="001D77F4">
      <w:pPr>
        <w:pStyle w:val="a5"/>
        <w:numPr>
          <w:ilvl w:val="0"/>
          <w:numId w:val="17"/>
        </w:numPr>
        <w:tabs>
          <w:tab w:val="num" w:pos="1134"/>
        </w:tabs>
        <w:spacing w:before="0"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Аванесова И.В., студент ФППиСО 2 курса 222 гр. Индивидуальные особенности управленческой культуры руководителя дошкольной образовательной организации (Научный руководитель – доц. Горина Л.В.)</w:t>
      </w:r>
    </w:p>
    <w:p w:rsidR="002E7F04" w:rsidRPr="000E41BB" w:rsidRDefault="002E7F04" w:rsidP="001D77F4">
      <w:pPr>
        <w:numPr>
          <w:ilvl w:val="0"/>
          <w:numId w:val="17"/>
        </w:numPr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Алексеева А.Н. магистрант, ф-т ППиСО, 1к., 102 гр. «Робототехника как средство развития интеллекта в процессе технологического образования» (рук. Усова Н.В. канд. псих.наук, доцент кафедры технологического образования)</w:t>
      </w:r>
    </w:p>
    <w:p w:rsidR="002E7F04" w:rsidRPr="000E41BB" w:rsidRDefault="002E7F04" w:rsidP="001D77F4">
      <w:pPr>
        <w:pStyle w:val="a5"/>
        <w:numPr>
          <w:ilvl w:val="0"/>
          <w:numId w:val="17"/>
        </w:numPr>
        <w:tabs>
          <w:tab w:val="num" w:pos="1134"/>
        </w:tabs>
        <w:spacing w:before="0"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Алиева В. А., магистрант ФППиСО 2 курса 252 гр. Проекты «АНО «Школа PROдвижение» и «Молодежное Поволжье» как современных профориентационных стратегий (Научный руководитель – доц. М.Н. Бурмистрова)</w:t>
      </w:r>
    </w:p>
    <w:p w:rsidR="002E7F04" w:rsidRPr="000E41BB" w:rsidRDefault="002E7F04" w:rsidP="001D77F4">
      <w:pPr>
        <w:pStyle w:val="a5"/>
        <w:numPr>
          <w:ilvl w:val="0"/>
          <w:numId w:val="17"/>
        </w:numPr>
        <w:tabs>
          <w:tab w:val="num" w:pos="1134"/>
        </w:tabs>
        <w:spacing w:before="0"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Астафьева Г.В., магистрант ФППиСО 2 курса 222 гр. Оценка качества образовательного процесса по шкалам ECERS (Научный руководитель - доц. И.В. Кошкина)</w:t>
      </w:r>
    </w:p>
    <w:p w:rsidR="002E7F04" w:rsidRPr="000E41BB" w:rsidRDefault="002E7F04" w:rsidP="001D77F4">
      <w:pPr>
        <w:pStyle w:val="a5"/>
        <w:numPr>
          <w:ilvl w:val="0"/>
          <w:numId w:val="17"/>
        </w:numPr>
        <w:tabs>
          <w:tab w:val="num" w:pos="1134"/>
        </w:tabs>
        <w:spacing w:before="0"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Аттия М.Р., аспирант кафедры методологии образования, 1 к.  Способы формирования у студентов навыков решения учебных проблем посредством адаптивных тестов (Научный руководитель - проф. Е.А. Александрова)</w:t>
      </w:r>
    </w:p>
    <w:p w:rsidR="002E7F04" w:rsidRPr="000E41BB" w:rsidRDefault="002E7F04" w:rsidP="001D77F4">
      <w:pPr>
        <w:numPr>
          <w:ilvl w:val="0"/>
          <w:numId w:val="17"/>
        </w:numPr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bCs/>
          <w:sz w:val="24"/>
          <w:szCs w:val="24"/>
        </w:rPr>
        <w:t>Бабич Т.Ю.,</w:t>
      </w:r>
      <w:r w:rsidRPr="000E41BB">
        <w:rPr>
          <w:rFonts w:ascii="Times New Roman" w:hAnsi="Times New Roman" w:cs="Times New Roman"/>
          <w:bCs/>
          <w:iCs/>
          <w:sz w:val="24"/>
          <w:szCs w:val="24"/>
        </w:rPr>
        <w:t xml:space="preserve"> студент ф-та ППиСО, 4 к., 491 гр. </w:t>
      </w:r>
      <w:r w:rsidRPr="000E41BB">
        <w:rPr>
          <w:rFonts w:ascii="Times New Roman" w:hAnsi="Times New Roman" w:cs="Times New Roman"/>
          <w:sz w:val="24"/>
          <w:szCs w:val="24"/>
        </w:rPr>
        <w:t>Развитие танцевальных способностей у обучающихся со сложной структурой дефекта средствами хореографии (Научный руководитель - проф. Селиванова Ю.В.)</w:t>
      </w:r>
    </w:p>
    <w:p w:rsidR="002E7F04" w:rsidRPr="000E41BB" w:rsidRDefault="002E7F04" w:rsidP="001D77F4">
      <w:pPr>
        <w:widowControl w:val="0"/>
        <w:numPr>
          <w:ilvl w:val="0"/>
          <w:numId w:val="17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 xml:space="preserve">Бабнова К. В., студент факультета психолого-педагогического и специального </w:t>
      </w:r>
      <w:r w:rsidRPr="000E41BB">
        <w:rPr>
          <w:rFonts w:ascii="Times New Roman" w:hAnsi="Times New Roman" w:cs="Times New Roman"/>
          <w:sz w:val="24"/>
          <w:szCs w:val="24"/>
        </w:rPr>
        <w:lastRenderedPageBreak/>
        <w:t>образования 1 курса 114 гр. Организация  ранней профориентации младших школьников (Научный руководитель – доцент Е. Е. Морозова).</w:t>
      </w:r>
    </w:p>
    <w:p w:rsidR="002E7F04" w:rsidRPr="000E41BB" w:rsidRDefault="002E7F04" w:rsidP="001D77F4">
      <w:pPr>
        <w:numPr>
          <w:ilvl w:val="0"/>
          <w:numId w:val="17"/>
        </w:numPr>
        <w:shd w:val="clear" w:color="auto" w:fill="FFFFFF"/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Бахтарова Е.С. студ., ф-т ППиСО, 4 к., 401 гр. «Реализация принципа вариативности и творчества при организации технологического образования (рук. Спиридонова Е.А. старший преподаватель кафедры технологического образования)»</w:t>
      </w:r>
    </w:p>
    <w:p w:rsidR="002E7F04" w:rsidRPr="000E41BB" w:rsidRDefault="002E7F04" w:rsidP="001D77F4">
      <w:pPr>
        <w:numPr>
          <w:ilvl w:val="0"/>
          <w:numId w:val="17"/>
        </w:numPr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41BB">
        <w:rPr>
          <w:rFonts w:ascii="Times New Roman" w:eastAsia="Calibri" w:hAnsi="Times New Roman" w:cs="Times New Roman"/>
          <w:sz w:val="24"/>
          <w:szCs w:val="24"/>
        </w:rPr>
        <w:t>Бессингер Ю.С., студент ф-та ППиСО, 3 курс, 331 гр. Активизация социально-полезной досуговой деятельности учащихся сельского техникума (Научный руководитель – доц. Кириленко Н.П.).</w:t>
      </w:r>
    </w:p>
    <w:p w:rsidR="002E7F04" w:rsidRPr="000E41BB" w:rsidRDefault="002E7F04" w:rsidP="001D77F4">
      <w:pPr>
        <w:pStyle w:val="a3"/>
        <w:numPr>
          <w:ilvl w:val="0"/>
          <w:numId w:val="17"/>
        </w:numPr>
        <w:tabs>
          <w:tab w:val="num" w:pos="1134"/>
        </w:tabs>
        <w:spacing w:line="240" w:lineRule="auto"/>
        <w:ind w:left="0" w:firstLine="709"/>
        <w:jc w:val="left"/>
        <w:rPr>
          <w:rFonts w:ascii="Times New Roman" w:hAnsi="Times New Roman" w:cs="Times New Roman"/>
          <w:b w:val="0"/>
        </w:rPr>
      </w:pPr>
      <w:r w:rsidRPr="000E41BB">
        <w:rPr>
          <w:rFonts w:ascii="Times New Roman" w:hAnsi="Times New Roman" w:cs="Times New Roman"/>
          <w:b w:val="0"/>
        </w:rPr>
        <w:t xml:space="preserve">Бубенцова Е. С., магистрант 114 гр. Формирование культурного поля младшего школьника (на материале творчества Л. Кассиля) </w:t>
      </w:r>
    </w:p>
    <w:p w:rsidR="002E7F04" w:rsidRPr="000E41BB" w:rsidRDefault="002E7F04" w:rsidP="001D77F4">
      <w:pPr>
        <w:widowControl w:val="0"/>
        <w:numPr>
          <w:ilvl w:val="0"/>
          <w:numId w:val="17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Бубенцова Е. С., Никишина А. Ю. студенты факультета психолого-педагогического и специального образования 1 курса 114 гр. Эколого-краеведческое образование младших школьников  (Научный руководитель – доцент Е. Е. Морозова).</w:t>
      </w:r>
    </w:p>
    <w:p w:rsidR="002E7F04" w:rsidRPr="000E41BB" w:rsidRDefault="002E7F04" w:rsidP="001D77F4">
      <w:pPr>
        <w:pStyle w:val="a3"/>
        <w:numPr>
          <w:ilvl w:val="0"/>
          <w:numId w:val="17"/>
        </w:numPr>
        <w:tabs>
          <w:tab w:val="num" w:pos="1134"/>
        </w:tabs>
        <w:spacing w:line="240" w:lineRule="auto"/>
        <w:ind w:left="0" w:firstLine="709"/>
        <w:jc w:val="left"/>
        <w:rPr>
          <w:rFonts w:ascii="Times New Roman" w:hAnsi="Times New Roman" w:cs="Times New Roman"/>
          <w:b w:val="0"/>
        </w:rPr>
      </w:pPr>
      <w:r w:rsidRPr="000E41BB">
        <w:rPr>
          <w:rFonts w:ascii="Times New Roman" w:hAnsi="Times New Roman" w:cs="Times New Roman"/>
          <w:b w:val="0"/>
        </w:rPr>
        <w:t>Бурова И.В., студент 1 курса, 162 гр., Гринина Е.С. Специфика коммуникативных навыков у детей с расстройствами аутистического спектра</w:t>
      </w:r>
    </w:p>
    <w:p w:rsidR="002E7F04" w:rsidRPr="000E41BB" w:rsidRDefault="002E7F04" w:rsidP="001D77F4">
      <w:pPr>
        <w:numPr>
          <w:ilvl w:val="0"/>
          <w:numId w:val="17"/>
        </w:numPr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41BB">
        <w:rPr>
          <w:rFonts w:ascii="Times New Roman" w:hAnsi="Times New Roman" w:cs="Times New Roman"/>
          <w:bCs/>
          <w:sz w:val="24"/>
          <w:szCs w:val="24"/>
        </w:rPr>
        <w:t xml:space="preserve">Володченко Я.С., студент ф-та ППиСО, 2 к., 292 гр. </w:t>
      </w:r>
      <w:r w:rsidRPr="000E41BB">
        <w:rPr>
          <w:rFonts w:ascii="Times New Roman" w:hAnsi="Times New Roman" w:cs="Times New Roman"/>
          <w:sz w:val="24"/>
          <w:szCs w:val="24"/>
        </w:rPr>
        <w:t>Организация коррекционного обучения и воспитания детей с ОВЗ в условиях ДОУ компенсирующего вида (Научный руководитель - проф. Селиванова Ю.В.)</w:t>
      </w:r>
    </w:p>
    <w:p w:rsidR="002E7F04" w:rsidRPr="000E41BB" w:rsidRDefault="002E7F04" w:rsidP="001D77F4">
      <w:pPr>
        <w:numPr>
          <w:ilvl w:val="0"/>
          <w:numId w:val="17"/>
        </w:numPr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Глухова С.А. магистрант, ф-т ППиСО, 1к., 102 гр. «Формирование технологической образованности школьников посредством личностно-ориентированного обучения»</w:t>
      </w:r>
      <w:r w:rsidRPr="000E41BB">
        <w:rPr>
          <w:rFonts w:ascii="Times New Roman" w:hAnsi="Times New Roman" w:cs="Times New Roman"/>
          <w:bCs/>
          <w:sz w:val="24"/>
          <w:szCs w:val="24"/>
        </w:rPr>
        <w:t xml:space="preserve"> (рук. Саяпин Н.В., канд. пед.наук, доцент кафедры технологического образования)</w:t>
      </w:r>
    </w:p>
    <w:p w:rsidR="002E7F04" w:rsidRPr="000E41BB" w:rsidRDefault="002E7F04" w:rsidP="001D77F4">
      <w:pPr>
        <w:widowControl w:val="0"/>
        <w:numPr>
          <w:ilvl w:val="0"/>
          <w:numId w:val="17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Губарькова Е. И., студент факультета психолого-педагогического и специального образования 1 курса 114 гр. Проектная деятельность младших школьников при составлении текстовых задач (Научный руководитель – доцент Т. И. Фаддейчева).</w:t>
      </w:r>
    </w:p>
    <w:p w:rsidR="002E7F04" w:rsidRPr="000E41BB" w:rsidRDefault="002E7F04" w:rsidP="001D77F4">
      <w:pPr>
        <w:numPr>
          <w:ilvl w:val="0"/>
          <w:numId w:val="17"/>
        </w:numPr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bCs/>
          <w:sz w:val="24"/>
          <w:szCs w:val="24"/>
        </w:rPr>
        <w:t xml:space="preserve">Давдян Р.С., </w:t>
      </w:r>
      <w:r w:rsidRPr="000E41BB">
        <w:rPr>
          <w:rFonts w:ascii="Times New Roman" w:hAnsi="Times New Roman" w:cs="Times New Roman"/>
          <w:bCs/>
          <w:iCs/>
          <w:sz w:val="24"/>
          <w:szCs w:val="24"/>
        </w:rPr>
        <w:t xml:space="preserve">студент ф-та ППиСО, 1 к., 192 гр. </w:t>
      </w:r>
      <w:r w:rsidRPr="000E41BB">
        <w:rPr>
          <w:rFonts w:ascii="Times New Roman" w:hAnsi="Times New Roman" w:cs="Times New Roman"/>
          <w:sz w:val="24"/>
          <w:szCs w:val="24"/>
        </w:rPr>
        <w:t>Билингвизм как условие гуманизации образовательной среды для глухих учащихся (Научный руководитель - доц. Горина Е.Н.)</w:t>
      </w:r>
    </w:p>
    <w:p w:rsidR="002E7F04" w:rsidRPr="000E41BB" w:rsidRDefault="002E7F04" w:rsidP="001D77F4">
      <w:pPr>
        <w:pStyle w:val="a5"/>
        <w:numPr>
          <w:ilvl w:val="0"/>
          <w:numId w:val="17"/>
        </w:numPr>
        <w:tabs>
          <w:tab w:val="num" w:pos="1134"/>
        </w:tabs>
        <w:spacing w:before="0"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Данченко К.А., магистрант ФППиСО 1 курса 152 гр. Повышение педагогической культуры учителя начальных классов как фактор совершенствования образовательной среды школы (Научный руководитель - доц. Логинова В.С.)</w:t>
      </w:r>
    </w:p>
    <w:p w:rsidR="002E7F04" w:rsidRPr="000E41BB" w:rsidRDefault="002E7F04" w:rsidP="001D77F4">
      <w:pPr>
        <w:pStyle w:val="ac"/>
        <w:numPr>
          <w:ilvl w:val="0"/>
          <w:numId w:val="17"/>
        </w:numPr>
        <w:tabs>
          <w:tab w:val="num" w:pos="1134"/>
        </w:tabs>
        <w:spacing w:before="0" w:beforeAutospacing="0" w:after="0" w:afterAutospacing="0"/>
        <w:ind w:left="0" w:firstLine="709"/>
        <w:contextualSpacing/>
        <w:jc w:val="both"/>
      </w:pPr>
      <w:r w:rsidRPr="000E41BB">
        <w:t>Дементьева М.С., магистрант факультета ППиСО 2 курса 272 группы. Стратегии коммуникативного поведения логопеда при беседах с родителями детей, имеющих речевые нарушения (научный руководитель – доц. Кощеева О.В.).</w:t>
      </w:r>
    </w:p>
    <w:p w:rsidR="002E7F04" w:rsidRPr="000E41BB" w:rsidRDefault="002E7F04" w:rsidP="001D77F4">
      <w:pPr>
        <w:pStyle w:val="a3"/>
        <w:numPr>
          <w:ilvl w:val="0"/>
          <w:numId w:val="17"/>
        </w:numPr>
        <w:tabs>
          <w:tab w:val="num" w:pos="1134"/>
        </w:tabs>
        <w:spacing w:line="240" w:lineRule="auto"/>
        <w:ind w:left="0" w:firstLine="709"/>
        <w:jc w:val="left"/>
        <w:rPr>
          <w:rFonts w:ascii="Times New Roman" w:hAnsi="Times New Roman" w:cs="Times New Roman"/>
          <w:b w:val="0"/>
        </w:rPr>
      </w:pPr>
      <w:r w:rsidRPr="000E41BB">
        <w:rPr>
          <w:rFonts w:ascii="Times New Roman" w:hAnsi="Times New Roman" w:cs="Times New Roman"/>
          <w:b w:val="0"/>
        </w:rPr>
        <w:t>Димитриева В.С., магистрант, 214 гр. Интернет-коммуникация младших школьников: к постановке проблемы (науч. рук. И.А. Тарасова)</w:t>
      </w:r>
    </w:p>
    <w:p w:rsidR="002E7F04" w:rsidRPr="000E41BB" w:rsidRDefault="002E7F04" w:rsidP="001D77F4">
      <w:pPr>
        <w:pStyle w:val="a5"/>
        <w:numPr>
          <w:ilvl w:val="0"/>
          <w:numId w:val="17"/>
        </w:numPr>
        <w:tabs>
          <w:tab w:val="num" w:pos="1134"/>
        </w:tabs>
        <w:spacing w:before="0"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 xml:space="preserve">Дунаева К.С., студент ФППиСО 4 курса 421 гр. Педагогическая поддержка познавательной активности детей старшего дошкольного возраста (Научный руководитель – доц. Горина Л.В.) </w:t>
      </w:r>
    </w:p>
    <w:p w:rsidR="002E7F04" w:rsidRPr="000E41BB" w:rsidRDefault="002E7F04" w:rsidP="001D77F4">
      <w:pPr>
        <w:pStyle w:val="a5"/>
        <w:numPr>
          <w:ilvl w:val="0"/>
          <w:numId w:val="17"/>
        </w:numPr>
        <w:tabs>
          <w:tab w:val="num" w:pos="1134"/>
        </w:tabs>
        <w:spacing w:before="0"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Ерешкина Л.В., аспирант кафедры методологии образования, 1 к. Сравнительный анализ условий реализации дополнительного образования в дошкольных образовательных организациях (Научный руководитель - доц. И.В. Кошкина)</w:t>
      </w:r>
    </w:p>
    <w:p w:rsidR="002E7F04" w:rsidRPr="000E41BB" w:rsidRDefault="002E7F04" w:rsidP="001D77F4">
      <w:pPr>
        <w:widowControl w:val="0"/>
        <w:numPr>
          <w:ilvl w:val="0"/>
          <w:numId w:val="17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Ершова Я. А., студент факультета психолого-педагогического и специального образования 4 курса 411 гр.  Метапредметный  подход в построении уроков окружающего  мира (Научный руководитель – доцент Е. Е. Морозова).</w:t>
      </w:r>
    </w:p>
    <w:p w:rsidR="002E7F04" w:rsidRPr="000E41BB" w:rsidRDefault="002E7F04" w:rsidP="001D77F4">
      <w:pPr>
        <w:pStyle w:val="a5"/>
        <w:numPr>
          <w:ilvl w:val="0"/>
          <w:numId w:val="17"/>
        </w:numPr>
        <w:tabs>
          <w:tab w:val="num" w:pos="1134"/>
        </w:tabs>
        <w:spacing w:before="0"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Зайцева И.М., магистрант ФППиСО 1 курса 151 гр. Организация здоровьесберегающих технологий в дошкольных образовательных организациях (Научный руководитель - доц. И.В. Кошкина)</w:t>
      </w:r>
    </w:p>
    <w:p w:rsidR="002E7F04" w:rsidRPr="000E41BB" w:rsidRDefault="002E7F04" w:rsidP="001D77F4">
      <w:pPr>
        <w:widowControl w:val="0"/>
        <w:numPr>
          <w:ilvl w:val="0"/>
          <w:numId w:val="17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Залесный С. А., студент факультета психолого-педагогического и специального образования 1 курса 114 гр. Вычислительная деятельность младших школьников (Научный руководитель доцент Т. И. Фаддейчева).</w:t>
      </w:r>
    </w:p>
    <w:p w:rsidR="002E7F04" w:rsidRPr="000E41BB" w:rsidRDefault="002E7F04" w:rsidP="001D77F4">
      <w:pPr>
        <w:widowControl w:val="0"/>
        <w:numPr>
          <w:ilvl w:val="0"/>
          <w:numId w:val="17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 xml:space="preserve">Запевалова Д. И., студент факультета психолого-педагогического и </w:t>
      </w:r>
      <w:r w:rsidRPr="000E41BB">
        <w:rPr>
          <w:rFonts w:ascii="Times New Roman" w:hAnsi="Times New Roman" w:cs="Times New Roman"/>
          <w:sz w:val="24"/>
          <w:szCs w:val="24"/>
        </w:rPr>
        <w:lastRenderedPageBreak/>
        <w:t>специального образования 3 курса 311 гр. Метод проектов  как способ достижения метапредметных результатов в изучении курса «Окружающий  мир» (Научный руководитель – доцент Е. Е. Морозова).</w:t>
      </w:r>
    </w:p>
    <w:p w:rsidR="002E7F04" w:rsidRPr="000E41BB" w:rsidRDefault="002E7F04" w:rsidP="001D77F4">
      <w:pPr>
        <w:widowControl w:val="0"/>
        <w:numPr>
          <w:ilvl w:val="0"/>
          <w:numId w:val="17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Зейналова Н. Ф. К., студент факультета психолого-педагогического и специального образования 1 курса 114 гр. Теоретические аспекты духовно-нравственного воспитания младших школьников при изучении социокультурного пространства (Научный руководитель – доцент О. А. Исаева).</w:t>
      </w:r>
    </w:p>
    <w:p w:rsidR="002E7F04" w:rsidRPr="000E41BB" w:rsidRDefault="002E7F04" w:rsidP="001D77F4">
      <w:pPr>
        <w:pStyle w:val="a5"/>
        <w:numPr>
          <w:ilvl w:val="0"/>
          <w:numId w:val="17"/>
        </w:numPr>
        <w:tabs>
          <w:tab w:val="num" w:pos="1134"/>
        </w:tabs>
        <w:spacing w:before="0"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Иванова В.В., магистрант ФППиСО 2 курса 253 гр. Становление профессионального имиджа образовательной организации (Науч. рук. – доц. Н.Н. Саяпина)</w:t>
      </w:r>
    </w:p>
    <w:p w:rsidR="002E7F04" w:rsidRPr="000E41BB" w:rsidRDefault="002E7F04" w:rsidP="001D77F4">
      <w:pPr>
        <w:widowControl w:val="0"/>
        <w:numPr>
          <w:ilvl w:val="0"/>
          <w:numId w:val="17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Иванова О.В., студент факультета психолого-педагогического и специального образования 1 курса 114 гр. Методические аспекты организации исследовательской деятельности младших школьников при обучении математики (Научный руководитель – доцент  П. М. Зиновьев).</w:t>
      </w:r>
    </w:p>
    <w:p w:rsidR="002E7F04" w:rsidRPr="000E41BB" w:rsidRDefault="002E7F04" w:rsidP="001D77F4">
      <w:pPr>
        <w:numPr>
          <w:ilvl w:val="0"/>
          <w:numId w:val="17"/>
        </w:numPr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Игнатьева В.А. студ., ф-т ППиСО, 2 к., 201 гр. «Роль проектной деятельности в формировании самостоятельной познавательной деятельности обучающихся»</w:t>
      </w:r>
      <w:r w:rsidRPr="000E41BB">
        <w:rPr>
          <w:rFonts w:ascii="Times New Roman" w:hAnsi="Times New Roman" w:cs="Times New Roman"/>
          <w:bCs/>
          <w:sz w:val="24"/>
          <w:szCs w:val="24"/>
        </w:rPr>
        <w:t xml:space="preserve"> (рук. Саяпин В.Н. канд. пед.наук, профессор кафедры технологического образования)</w:t>
      </w:r>
    </w:p>
    <w:p w:rsidR="002E7F04" w:rsidRPr="000E41BB" w:rsidRDefault="002E7F04" w:rsidP="001D77F4">
      <w:pPr>
        <w:pStyle w:val="a5"/>
        <w:numPr>
          <w:ilvl w:val="0"/>
          <w:numId w:val="17"/>
        </w:numPr>
        <w:tabs>
          <w:tab w:val="num" w:pos="1134"/>
        </w:tabs>
        <w:spacing w:before="0"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Искендерова С.А., магистрант ФППиСО 2 курса 222 гр. Мониторинг познавательного развития детей младшего дошкольного возраста (Научный руководитель - доц. И.В. Кошкина)</w:t>
      </w:r>
    </w:p>
    <w:p w:rsidR="002E7F04" w:rsidRPr="000E41BB" w:rsidRDefault="002E7F04" w:rsidP="001D77F4">
      <w:pPr>
        <w:numPr>
          <w:ilvl w:val="0"/>
          <w:numId w:val="17"/>
        </w:numPr>
        <w:shd w:val="clear" w:color="auto" w:fill="FFFFFF"/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Ким М.С. студ., ф-т ППиСО, 4 к., 401 гр. «Формирование компетенции личностного самосовершенствования у обучающихся на уроках «Технологии» (рук. Спиридонова Е.А. старший преподаватель кафедры технологического образования)</w:t>
      </w:r>
    </w:p>
    <w:p w:rsidR="002E7F04" w:rsidRPr="000E41BB" w:rsidRDefault="002E7F04" w:rsidP="001D77F4">
      <w:pPr>
        <w:pStyle w:val="a5"/>
        <w:numPr>
          <w:ilvl w:val="0"/>
          <w:numId w:val="17"/>
        </w:numPr>
        <w:tabs>
          <w:tab w:val="num" w:pos="1134"/>
        </w:tabs>
        <w:spacing w:before="0"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Киселев М.А., магистрант ФППиСО 1 курса 152 гр. Возможности современных информационных технологий в организации взаимодействия учителя и обучающихся в образовательном процессе (Научный руководитель - доц. Логинова В.С.)</w:t>
      </w:r>
    </w:p>
    <w:p w:rsidR="002E7F04" w:rsidRPr="000E41BB" w:rsidRDefault="002E7F04" w:rsidP="001D77F4">
      <w:pPr>
        <w:pStyle w:val="a5"/>
        <w:numPr>
          <w:ilvl w:val="0"/>
          <w:numId w:val="17"/>
        </w:numPr>
        <w:tabs>
          <w:tab w:val="num" w:pos="1134"/>
        </w:tabs>
        <w:spacing w:before="0"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Козлов О.А., магистрант ФППиСО 2 курса 253 гр. Использование современных информационных технологий в практике управления директором образовательной организации (Научный руководитель - проф. Е.А. Александрова)</w:t>
      </w:r>
    </w:p>
    <w:p w:rsidR="002E7F04" w:rsidRPr="000E41BB" w:rsidRDefault="002E7F04" w:rsidP="001D77F4">
      <w:pPr>
        <w:pStyle w:val="a5"/>
        <w:numPr>
          <w:ilvl w:val="0"/>
          <w:numId w:val="17"/>
        </w:numPr>
        <w:tabs>
          <w:tab w:val="num" w:pos="1134"/>
        </w:tabs>
        <w:spacing w:before="0"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Копылова Е.В., магистрант ФППиСО 2 курса 253 гр. Совершенствование форм педагогического просвещения родителей учащихся начальных классов как условие гуманизации образовательного пространства школы (Научный руководитель - доц. Логинова В.С.)</w:t>
      </w:r>
    </w:p>
    <w:p w:rsidR="002E7F04" w:rsidRPr="000E41BB" w:rsidRDefault="002E7F04" w:rsidP="001D77F4">
      <w:pPr>
        <w:pStyle w:val="a5"/>
        <w:numPr>
          <w:ilvl w:val="0"/>
          <w:numId w:val="17"/>
        </w:numPr>
        <w:tabs>
          <w:tab w:val="num" w:pos="1134"/>
        </w:tabs>
        <w:spacing w:before="0"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Копылова М. А. магистрант ФППиСО 2 курса 253 гр.  Межличностные отношения руководителей и педагогов ДОО (Научный руководитель - доц. О.А. Козлова)</w:t>
      </w:r>
    </w:p>
    <w:p w:rsidR="002E7F04" w:rsidRPr="000E41BB" w:rsidRDefault="002E7F04" w:rsidP="001D77F4">
      <w:pPr>
        <w:pStyle w:val="a5"/>
        <w:numPr>
          <w:ilvl w:val="0"/>
          <w:numId w:val="17"/>
        </w:numPr>
        <w:tabs>
          <w:tab w:val="num" w:pos="1134"/>
        </w:tabs>
        <w:spacing w:before="0"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Корнеева М.Е., студентка ППиСО 3 курса 312 гр. Обогащение словаря школьников как педагогическая проблема  (науч. рук. - доц. М.П. Зиновьева)</w:t>
      </w:r>
    </w:p>
    <w:p w:rsidR="002E7F04" w:rsidRPr="000E41BB" w:rsidRDefault="002E7F04" w:rsidP="001D77F4">
      <w:pPr>
        <w:numPr>
          <w:ilvl w:val="0"/>
          <w:numId w:val="17"/>
        </w:numPr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Короткова Е.Г. магистрант, ф-т ППиСО, 2к. «Организация самостоятельной работы студентов технологического профиля» (рук. Усова Н.В. канд. псих.наук, доцент кафедры технологического образования)</w:t>
      </w:r>
    </w:p>
    <w:p w:rsidR="002E7F04" w:rsidRPr="000E41BB" w:rsidRDefault="002E7F04" w:rsidP="001D77F4">
      <w:pPr>
        <w:numPr>
          <w:ilvl w:val="0"/>
          <w:numId w:val="17"/>
        </w:numPr>
        <w:shd w:val="clear" w:color="auto" w:fill="FFFFFF"/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Косарева О.М. магистрант, ф-т ППиСО, 1к., 102 гр. «Формирование самоопределения к будущей профессиональной деятельности обучающихся через проектную деятельность в технологическом образовании»</w:t>
      </w:r>
      <w:r w:rsidRPr="000E41BB">
        <w:rPr>
          <w:rFonts w:ascii="Times New Roman" w:hAnsi="Times New Roman" w:cs="Times New Roman"/>
          <w:bCs/>
          <w:sz w:val="24"/>
          <w:szCs w:val="24"/>
        </w:rPr>
        <w:t xml:space="preserve"> (рук. Саяпин В.Н. канд. пед.наук, профессор кафедры технологического образования)</w:t>
      </w:r>
    </w:p>
    <w:p w:rsidR="002E7F04" w:rsidRPr="000E41BB" w:rsidRDefault="002E7F04" w:rsidP="001D77F4">
      <w:pPr>
        <w:pStyle w:val="ac"/>
        <w:numPr>
          <w:ilvl w:val="0"/>
          <w:numId w:val="17"/>
        </w:numPr>
        <w:tabs>
          <w:tab w:val="num" w:pos="1134"/>
        </w:tabs>
        <w:spacing w:before="0" w:beforeAutospacing="0" w:after="0" w:afterAutospacing="0"/>
        <w:ind w:left="0" w:firstLine="709"/>
        <w:contextualSpacing/>
        <w:jc w:val="both"/>
      </w:pPr>
      <w:r w:rsidRPr="000E41BB">
        <w:t>Крючкова Е.В., магистрант факультета ППиСО 2 курса 272 группы. Эффективность использования информационно-компьютерных технологий в формировании правильного звукопроизношения (научный руководитель - проф. В.П. Крючков).</w:t>
      </w:r>
    </w:p>
    <w:p w:rsidR="002E7F04" w:rsidRPr="000E41BB" w:rsidRDefault="002E7F04" w:rsidP="001D77F4">
      <w:pPr>
        <w:pStyle w:val="a5"/>
        <w:numPr>
          <w:ilvl w:val="0"/>
          <w:numId w:val="17"/>
        </w:numPr>
        <w:tabs>
          <w:tab w:val="num" w:pos="1134"/>
        </w:tabs>
        <w:spacing w:before="0"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Кузьмина Н.Е. магистрант ФППиСО 2 курса 253 гр.  Сущность здоровьесберегающих технологий в образовательном процессе ДОО (Научный руководитель - доц. О.А. Козлова)</w:t>
      </w:r>
    </w:p>
    <w:p w:rsidR="002E7F04" w:rsidRPr="000E41BB" w:rsidRDefault="002E7F04" w:rsidP="001D77F4">
      <w:pPr>
        <w:widowControl w:val="0"/>
        <w:numPr>
          <w:ilvl w:val="0"/>
          <w:numId w:val="17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 xml:space="preserve">Луткова М. А., студент факультета психолого-педагогического и специального </w:t>
      </w:r>
      <w:r w:rsidRPr="000E41BB">
        <w:rPr>
          <w:rFonts w:ascii="Times New Roman" w:hAnsi="Times New Roman" w:cs="Times New Roman"/>
          <w:sz w:val="24"/>
          <w:szCs w:val="24"/>
        </w:rPr>
        <w:lastRenderedPageBreak/>
        <w:t>образования 3 курса 311 гр. Совершенствование экологообразовательной деятельности  в Саратовской области (Научный руководитель – доцент Е. Е. Морозова).</w:t>
      </w:r>
    </w:p>
    <w:p w:rsidR="002E7F04" w:rsidRPr="000E41BB" w:rsidRDefault="002E7F04" w:rsidP="001D77F4">
      <w:pPr>
        <w:pStyle w:val="a5"/>
        <w:numPr>
          <w:ilvl w:val="0"/>
          <w:numId w:val="17"/>
        </w:numPr>
        <w:tabs>
          <w:tab w:val="num" w:pos="1134"/>
        </w:tabs>
        <w:spacing w:before="0"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Малолеткина О.Н., магистрант ФППиСО 1 курса 152 гр. Персонализированный подход к организации образовательного процесса дошкольников (Научный руководитель – доц. Н.Н. Саяпина)</w:t>
      </w:r>
    </w:p>
    <w:p w:rsidR="002E7F04" w:rsidRPr="000E41BB" w:rsidRDefault="002E7F04" w:rsidP="001D77F4">
      <w:pPr>
        <w:pStyle w:val="a5"/>
        <w:numPr>
          <w:ilvl w:val="0"/>
          <w:numId w:val="17"/>
        </w:numPr>
        <w:tabs>
          <w:tab w:val="num" w:pos="1134"/>
        </w:tabs>
        <w:spacing w:before="0"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Малышева Е.В., магистрант ФППиСО 2 курса 222 гр. Управленческая поддержка профессионального развития персонала дошкольной образовательной организации (Научный руководитель - проф. Е.А. Александрова)</w:t>
      </w:r>
    </w:p>
    <w:p w:rsidR="002E7F04" w:rsidRPr="000E41BB" w:rsidRDefault="002E7F04" w:rsidP="001D77F4">
      <w:pPr>
        <w:pStyle w:val="a5"/>
        <w:numPr>
          <w:ilvl w:val="0"/>
          <w:numId w:val="17"/>
        </w:numPr>
        <w:tabs>
          <w:tab w:val="num" w:pos="1134"/>
        </w:tabs>
        <w:spacing w:before="0"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Матвеева Н.М. студентка ФППиСО 4 курса 425 гр. Степ-аэробика как средство физического развития детей старшего дошкольного возраста (Научный руководитель - доц. И.В. Кошкина)</w:t>
      </w:r>
    </w:p>
    <w:p w:rsidR="002E7F04" w:rsidRPr="000E41BB" w:rsidRDefault="002E7F04" w:rsidP="001D77F4">
      <w:pPr>
        <w:numPr>
          <w:ilvl w:val="0"/>
          <w:numId w:val="17"/>
        </w:numPr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E41BB">
        <w:rPr>
          <w:rFonts w:ascii="Times New Roman" w:hAnsi="Times New Roman" w:cs="Times New Roman"/>
          <w:bCs/>
          <w:sz w:val="24"/>
          <w:szCs w:val="24"/>
        </w:rPr>
        <w:t>Машковцева Т.С</w:t>
      </w:r>
      <w:r w:rsidRPr="000E41BB">
        <w:rPr>
          <w:rFonts w:ascii="Times New Roman" w:hAnsi="Times New Roman" w:cs="Times New Roman"/>
          <w:bCs/>
          <w:iCs/>
          <w:sz w:val="24"/>
          <w:szCs w:val="24"/>
        </w:rPr>
        <w:t xml:space="preserve">., студент ф-та ППиСО, 1 к., 193 гр. </w:t>
      </w:r>
      <w:r w:rsidRPr="000E41BB">
        <w:rPr>
          <w:rFonts w:ascii="Times New Roman" w:hAnsi="Times New Roman" w:cs="Times New Roman"/>
          <w:sz w:val="24"/>
          <w:szCs w:val="24"/>
        </w:rPr>
        <w:t>Формирование социальных компетенций у обучающихся с нарушениями развития на уроках географии</w:t>
      </w:r>
      <w:r w:rsidRPr="000E41BB">
        <w:rPr>
          <w:rFonts w:ascii="Times New Roman" w:hAnsi="Times New Roman" w:cs="Times New Roman"/>
          <w:iCs/>
          <w:sz w:val="24"/>
          <w:szCs w:val="24"/>
        </w:rPr>
        <w:t xml:space="preserve"> (Научный руководитель - доц. </w:t>
      </w:r>
      <w:r w:rsidRPr="000E41BB">
        <w:rPr>
          <w:rFonts w:ascii="Times New Roman" w:hAnsi="Times New Roman" w:cs="Times New Roman"/>
          <w:bCs/>
          <w:iCs/>
          <w:sz w:val="24"/>
          <w:szCs w:val="24"/>
        </w:rPr>
        <w:t>Щетинина Е.Б</w:t>
      </w:r>
      <w:r w:rsidRPr="000E41BB">
        <w:rPr>
          <w:rFonts w:ascii="Times New Roman" w:hAnsi="Times New Roman" w:cs="Times New Roman"/>
          <w:iCs/>
          <w:sz w:val="24"/>
          <w:szCs w:val="24"/>
        </w:rPr>
        <w:t>.)</w:t>
      </w:r>
    </w:p>
    <w:p w:rsidR="002E7F04" w:rsidRPr="000E41BB" w:rsidRDefault="002E7F04" w:rsidP="001D77F4">
      <w:pPr>
        <w:pStyle w:val="ac"/>
        <w:numPr>
          <w:ilvl w:val="0"/>
          <w:numId w:val="17"/>
        </w:numPr>
        <w:tabs>
          <w:tab w:val="num" w:pos="1134"/>
        </w:tabs>
        <w:spacing w:before="0" w:beforeAutospacing="0" w:after="0" w:afterAutospacing="0"/>
        <w:ind w:left="0" w:firstLine="709"/>
        <w:contextualSpacing/>
        <w:jc w:val="both"/>
      </w:pPr>
      <w:r w:rsidRPr="000E41BB">
        <w:t>Маштакова Д.А., магистрант факультета ППиСО 2 курса 272 группы Особенности фонематических процессов у дошкольников с тяжелыми нарушениями речи и задержкой психического развития. нарушения (научный руководитель – доц. Константинова О.А.).</w:t>
      </w:r>
    </w:p>
    <w:p w:rsidR="002E7F04" w:rsidRPr="000E41BB" w:rsidRDefault="002E7F04" w:rsidP="001D77F4">
      <w:pPr>
        <w:numPr>
          <w:ilvl w:val="0"/>
          <w:numId w:val="17"/>
        </w:numPr>
        <w:shd w:val="clear" w:color="auto" w:fill="FFFFFF"/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Мирошниченко Т.С. студ., ф-т ППиСО, 4 к., 401 гр. «Индивидуальные маршруты обучения как фактор гуманизации технологического образования (рук. Спиридонова Е.А. старший преподаватель кафедры технологического образования,)»</w:t>
      </w:r>
    </w:p>
    <w:p w:rsidR="002E7F04" w:rsidRPr="000E41BB" w:rsidRDefault="002E7F04" w:rsidP="001D77F4">
      <w:pPr>
        <w:pStyle w:val="a5"/>
        <w:numPr>
          <w:ilvl w:val="0"/>
          <w:numId w:val="17"/>
        </w:numPr>
        <w:tabs>
          <w:tab w:val="num" w:pos="1134"/>
        </w:tabs>
        <w:spacing w:before="0"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Мичурина А.А., магистрант ФППиСО 2 курса 253 гр. Влияние внеклассной деятельности обучающихся на архитектурную организацию пространства образовательного учреждения (Научный руководитель – доц. Н.Н. Саяпина)</w:t>
      </w:r>
    </w:p>
    <w:p w:rsidR="002E7F04" w:rsidRPr="000E41BB" w:rsidRDefault="002E7F04" w:rsidP="001D77F4">
      <w:pPr>
        <w:pStyle w:val="a5"/>
        <w:numPr>
          <w:ilvl w:val="0"/>
          <w:numId w:val="17"/>
        </w:numPr>
        <w:tabs>
          <w:tab w:val="num" w:pos="1134"/>
        </w:tabs>
        <w:spacing w:before="0"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 xml:space="preserve">Мишаткина А.А., магистрант ФППиСО 1 курса 151 гр. Педагогические конфликты и управление ими во внеурочной деятельности (Научный руководитель – доц. Н.Н. Саяпина) </w:t>
      </w:r>
    </w:p>
    <w:p w:rsidR="002E7F04" w:rsidRPr="000E41BB" w:rsidRDefault="002E7F04" w:rsidP="001D77F4">
      <w:pPr>
        <w:pStyle w:val="a5"/>
        <w:numPr>
          <w:ilvl w:val="0"/>
          <w:numId w:val="17"/>
        </w:numPr>
        <w:tabs>
          <w:tab w:val="num" w:pos="1134"/>
        </w:tabs>
        <w:spacing w:before="0"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 xml:space="preserve">Никитина А.А., студент ФППиСО 2 курса 221 гр. Предметно-пространственная развивающая образовательная среда в дошкольной организации (Научный руководитель -  проф. Е.А. Александрова)  </w:t>
      </w:r>
    </w:p>
    <w:p w:rsidR="002E7F04" w:rsidRPr="000E41BB" w:rsidRDefault="002E7F04" w:rsidP="001D77F4">
      <w:pPr>
        <w:numPr>
          <w:ilvl w:val="0"/>
          <w:numId w:val="17"/>
        </w:numPr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E41BB">
        <w:rPr>
          <w:rFonts w:ascii="Times New Roman" w:hAnsi="Times New Roman" w:cs="Times New Roman"/>
          <w:bCs/>
          <w:sz w:val="24"/>
          <w:szCs w:val="24"/>
        </w:rPr>
        <w:t xml:space="preserve">Никитина М.В., </w:t>
      </w:r>
      <w:r w:rsidRPr="000E41BB">
        <w:rPr>
          <w:rFonts w:ascii="Times New Roman" w:hAnsi="Times New Roman" w:cs="Times New Roman"/>
          <w:bCs/>
          <w:iCs/>
          <w:sz w:val="24"/>
          <w:szCs w:val="24"/>
        </w:rPr>
        <w:t xml:space="preserve">студент ф-та ППиСО, 2 к., 292 гр. </w:t>
      </w:r>
      <w:r w:rsidRPr="000E41BB">
        <w:rPr>
          <w:rFonts w:ascii="Times New Roman" w:hAnsi="Times New Roman" w:cs="Times New Roman"/>
          <w:sz w:val="24"/>
          <w:szCs w:val="24"/>
        </w:rPr>
        <w:t xml:space="preserve">Технологии коррекционной работы по развитию устной речи детей после кохлеарной имплантации </w:t>
      </w:r>
      <w:r w:rsidRPr="000E41BB">
        <w:rPr>
          <w:rFonts w:ascii="Times New Roman" w:hAnsi="Times New Roman" w:cs="Times New Roman"/>
          <w:iCs/>
          <w:sz w:val="24"/>
          <w:szCs w:val="24"/>
        </w:rPr>
        <w:t>(Научный руководитель - проф. Селиванова Ю.В.)</w:t>
      </w:r>
    </w:p>
    <w:p w:rsidR="002E7F04" w:rsidRPr="000E41BB" w:rsidRDefault="002E7F04" w:rsidP="001D77F4">
      <w:pPr>
        <w:numPr>
          <w:ilvl w:val="0"/>
          <w:numId w:val="17"/>
        </w:numPr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Никишина Ю.В. студ., ф-т ППиСО, 3 к., 301 гр. «Развитие коммуникативной компетенции школьников на уроках технологии» (рук. Усова Н.В. канд. псих.наук, доцент кафедры технологического образования)</w:t>
      </w:r>
    </w:p>
    <w:p w:rsidR="002E7F04" w:rsidRPr="000E41BB" w:rsidRDefault="002E7F04" w:rsidP="001D77F4">
      <w:pPr>
        <w:numPr>
          <w:ilvl w:val="0"/>
          <w:numId w:val="17"/>
        </w:numPr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41BB">
        <w:rPr>
          <w:rFonts w:ascii="Times New Roman" w:eastAsia="Calibri" w:hAnsi="Times New Roman" w:cs="Times New Roman"/>
          <w:sz w:val="24"/>
          <w:szCs w:val="24"/>
        </w:rPr>
        <w:t xml:space="preserve">Оловянишникова А.С. студент ф-та ППиСО, 1 курс, 144 гр Влияние полоролевой идентификации на совладающее поведение студенческой молодежи (Научный руководитель – Е.В. Куприянчук) </w:t>
      </w:r>
    </w:p>
    <w:p w:rsidR="002E7F04" w:rsidRPr="000E41BB" w:rsidRDefault="002E7F04" w:rsidP="001D77F4">
      <w:pPr>
        <w:pStyle w:val="a5"/>
        <w:numPr>
          <w:ilvl w:val="0"/>
          <w:numId w:val="17"/>
        </w:numPr>
        <w:tabs>
          <w:tab w:val="num" w:pos="1134"/>
        </w:tabs>
        <w:spacing w:before="0"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Орехова О.А. – магистрант ФППиСО 2 курса 253 гр.  Lego-технологии в образовательном процессе дошкольной образовательной организации (Научный руководитель - доц. И.В. Кошкина)</w:t>
      </w:r>
    </w:p>
    <w:p w:rsidR="002E7F04" w:rsidRPr="000E41BB" w:rsidRDefault="002E7F04" w:rsidP="001D77F4">
      <w:pPr>
        <w:numPr>
          <w:ilvl w:val="0"/>
          <w:numId w:val="17"/>
        </w:numPr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bCs/>
          <w:sz w:val="24"/>
          <w:szCs w:val="24"/>
        </w:rPr>
        <w:t xml:space="preserve">Павлова Н.В., Абылкасимова И.Ю., студент ф-та ППиСО, 2 к., 292 гр. </w:t>
      </w:r>
      <w:r w:rsidRPr="000E41BB">
        <w:rPr>
          <w:rFonts w:ascii="Times New Roman" w:hAnsi="Times New Roman" w:cs="Times New Roman"/>
          <w:sz w:val="24"/>
          <w:szCs w:val="24"/>
        </w:rPr>
        <w:t xml:space="preserve">Библиотерапевтический аспект внеклассной работы со школьниками с ограниченными возможностями здоровья </w:t>
      </w:r>
      <w:r w:rsidRPr="000E41BB">
        <w:rPr>
          <w:rFonts w:ascii="Times New Roman" w:hAnsi="Times New Roman" w:cs="Times New Roman"/>
          <w:bCs/>
          <w:sz w:val="24"/>
          <w:szCs w:val="24"/>
        </w:rPr>
        <w:t xml:space="preserve">(Научный руководитель - доц. </w:t>
      </w:r>
      <w:r w:rsidRPr="000E41BB">
        <w:rPr>
          <w:rFonts w:ascii="Times New Roman" w:hAnsi="Times New Roman" w:cs="Times New Roman"/>
          <w:bCs/>
          <w:iCs/>
          <w:sz w:val="24"/>
          <w:szCs w:val="24"/>
        </w:rPr>
        <w:t>Павлова Н.В</w:t>
      </w:r>
      <w:r w:rsidRPr="000E41BB">
        <w:rPr>
          <w:rFonts w:ascii="Times New Roman" w:hAnsi="Times New Roman" w:cs="Times New Roman"/>
          <w:bCs/>
          <w:sz w:val="24"/>
          <w:szCs w:val="24"/>
        </w:rPr>
        <w:t>.)</w:t>
      </w:r>
    </w:p>
    <w:p w:rsidR="002E7F04" w:rsidRPr="000E41BB" w:rsidRDefault="002E7F04" w:rsidP="001D77F4">
      <w:pPr>
        <w:pStyle w:val="a5"/>
        <w:numPr>
          <w:ilvl w:val="0"/>
          <w:numId w:val="17"/>
        </w:numPr>
        <w:tabs>
          <w:tab w:val="num" w:pos="1134"/>
        </w:tabs>
        <w:spacing w:before="0"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Петрянина А.В. , студентка ППиСО 3 курса 311 гр. Использование геометрического материала на уроках математики (науч. рук. - доц. М.П.Зиновьева)</w:t>
      </w:r>
    </w:p>
    <w:p w:rsidR="002E7F04" w:rsidRPr="000E41BB" w:rsidRDefault="002E7F04" w:rsidP="001D77F4">
      <w:pPr>
        <w:numPr>
          <w:ilvl w:val="0"/>
          <w:numId w:val="17"/>
        </w:numPr>
        <w:shd w:val="clear" w:color="auto" w:fill="FFFFFF"/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Пронина А.Н. магистрант, ф-т ППиСО, 1к., 102 гр. «Технологическое образование как фактор развития социальной активности школьника»</w:t>
      </w:r>
      <w:r w:rsidRPr="000E41BB">
        <w:rPr>
          <w:rFonts w:ascii="Times New Roman" w:hAnsi="Times New Roman" w:cs="Times New Roman"/>
          <w:bCs/>
          <w:sz w:val="24"/>
          <w:szCs w:val="24"/>
        </w:rPr>
        <w:t xml:space="preserve"> (рук. Саяпин В.Н. канд. пед.наук, профессор кафедры технологического образования)</w:t>
      </w:r>
    </w:p>
    <w:p w:rsidR="002E7F04" w:rsidRPr="000E41BB" w:rsidRDefault="002E7F04" w:rsidP="001D77F4">
      <w:pPr>
        <w:pStyle w:val="a5"/>
        <w:numPr>
          <w:ilvl w:val="0"/>
          <w:numId w:val="17"/>
        </w:numPr>
        <w:tabs>
          <w:tab w:val="num" w:pos="1134"/>
        </w:tabs>
        <w:spacing w:before="0"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lastRenderedPageBreak/>
        <w:t>Резникова Е.Д., магистрант ФППиСО 2 курса 222 гр.  Современные механизмы управления профессиональным саморазвитием педагогических кадров в дошкольной образовательной организации (Научный руководитель – доц. М.Н. Бурмистрова)</w:t>
      </w:r>
    </w:p>
    <w:p w:rsidR="002E7F04" w:rsidRPr="000E41BB" w:rsidRDefault="002E7F04" w:rsidP="001D77F4">
      <w:pPr>
        <w:pStyle w:val="ac"/>
        <w:numPr>
          <w:ilvl w:val="0"/>
          <w:numId w:val="17"/>
        </w:numPr>
        <w:tabs>
          <w:tab w:val="num" w:pos="1134"/>
        </w:tabs>
        <w:spacing w:before="0" w:beforeAutospacing="0" w:after="0" w:afterAutospacing="0"/>
        <w:ind w:left="0" w:firstLine="709"/>
        <w:contextualSpacing/>
        <w:jc w:val="both"/>
      </w:pPr>
      <w:r w:rsidRPr="000E41BB">
        <w:rPr>
          <w:bCs/>
          <w:iCs/>
        </w:rPr>
        <w:t>Романова К.С., студент ф-та ППиСО, 1 к., 156 гр. Особенности развития лексической стороны речи у детей с задержкой психического развития (Научный руководитель - доц. Горина Е.Н.)</w:t>
      </w:r>
    </w:p>
    <w:p w:rsidR="002E7F04" w:rsidRPr="000E41BB" w:rsidRDefault="002E7F04" w:rsidP="001D77F4">
      <w:pPr>
        <w:pStyle w:val="a5"/>
        <w:numPr>
          <w:ilvl w:val="0"/>
          <w:numId w:val="17"/>
        </w:numPr>
        <w:tabs>
          <w:tab w:val="num" w:pos="1134"/>
        </w:tabs>
        <w:spacing w:before="0"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 xml:space="preserve">Русина А.С., аспирант кафедры методологии образования, 3 к.  Формирование электоральной грамотности у обучающихся в образовательных организациях (Научный руководитель - проф. Е.А. Александрова)  </w:t>
      </w:r>
    </w:p>
    <w:p w:rsidR="002E7F04" w:rsidRPr="000E41BB" w:rsidRDefault="002E7F04" w:rsidP="001D77F4">
      <w:pPr>
        <w:numPr>
          <w:ilvl w:val="0"/>
          <w:numId w:val="17"/>
        </w:numPr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Садрова Э.Р. студ., ф-т ППиСО, 4 к., 401 гр. «Технологическое образование как средство развития коммуникативной компетенции обучающихся» (рук. Усова Н.В. канд. псих.наук, доцент кафедры технологического образования)</w:t>
      </w:r>
    </w:p>
    <w:p w:rsidR="002E7F04" w:rsidRPr="000E41BB" w:rsidRDefault="002E7F04" w:rsidP="001D77F4">
      <w:pPr>
        <w:pStyle w:val="a5"/>
        <w:numPr>
          <w:ilvl w:val="0"/>
          <w:numId w:val="17"/>
        </w:numPr>
        <w:tabs>
          <w:tab w:val="num" w:pos="1134"/>
        </w:tabs>
        <w:spacing w:before="0"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Сенаторова К.П., аспирант кафедры методологии образования, 2 к. Понятие «сопровождение» как педагогическая категория (Научный руководитель – доц. Горина Л.В.)</w:t>
      </w:r>
    </w:p>
    <w:p w:rsidR="002E7F04" w:rsidRPr="000E41BB" w:rsidRDefault="002E7F04" w:rsidP="001D77F4">
      <w:pPr>
        <w:pStyle w:val="a3"/>
        <w:numPr>
          <w:ilvl w:val="0"/>
          <w:numId w:val="17"/>
        </w:numPr>
        <w:tabs>
          <w:tab w:val="num" w:pos="1134"/>
        </w:tabs>
        <w:spacing w:line="240" w:lineRule="auto"/>
        <w:ind w:left="0" w:firstLine="709"/>
        <w:jc w:val="left"/>
        <w:rPr>
          <w:rFonts w:ascii="Times New Roman" w:hAnsi="Times New Roman" w:cs="Times New Roman"/>
          <w:b w:val="0"/>
        </w:rPr>
      </w:pPr>
      <w:r w:rsidRPr="000E41BB">
        <w:rPr>
          <w:rFonts w:ascii="Times New Roman" w:hAnsi="Times New Roman" w:cs="Times New Roman"/>
          <w:b w:val="0"/>
        </w:rPr>
        <w:t>Симагина Т. Г., студент факультета психолого-педагогического и специального образования 3 курса 311 гр. История достопримечательностей города Саратова в духовно-нравственном развитии учащихся (Научный руководитель – доцент Е. Е. Морозова).</w:t>
      </w:r>
    </w:p>
    <w:p w:rsidR="002E7F04" w:rsidRPr="000E41BB" w:rsidRDefault="002E7F04" w:rsidP="001D77F4">
      <w:pPr>
        <w:pStyle w:val="a5"/>
        <w:numPr>
          <w:ilvl w:val="0"/>
          <w:numId w:val="17"/>
        </w:numPr>
        <w:tabs>
          <w:tab w:val="num" w:pos="1134"/>
        </w:tabs>
        <w:spacing w:before="0"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Симагина Т.Г., студентка ППиСО 3 курса 311 гр. Роль учителя в формировании «культурного норматива» младшего школьника (науч. рук. - доц. М.П. Зиновьева)</w:t>
      </w:r>
    </w:p>
    <w:p w:rsidR="002E7F04" w:rsidRPr="000E41BB" w:rsidRDefault="002E7F04" w:rsidP="001D77F4">
      <w:pPr>
        <w:pStyle w:val="a5"/>
        <w:numPr>
          <w:ilvl w:val="0"/>
          <w:numId w:val="17"/>
        </w:numPr>
        <w:tabs>
          <w:tab w:val="num" w:pos="1134"/>
        </w:tabs>
        <w:spacing w:before="0"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Смагулова Д.Х., студент ФППиСО 4 курса 421 гр. Взаимодействие искусств в целостном педагогическом процессе дошкольной образовательной организации (Научный руководитель – доц. Горина Л.В.).</w:t>
      </w:r>
    </w:p>
    <w:p w:rsidR="002E7F04" w:rsidRPr="000E41BB" w:rsidRDefault="002E7F04" w:rsidP="001D77F4">
      <w:pPr>
        <w:pStyle w:val="a3"/>
        <w:numPr>
          <w:ilvl w:val="0"/>
          <w:numId w:val="17"/>
        </w:numPr>
        <w:tabs>
          <w:tab w:val="num" w:pos="1134"/>
        </w:tabs>
        <w:spacing w:line="240" w:lineRule="auto"/>
        <w:ind w:left="0" w:firstLine="709"/>
        <w:jc w:val="left"/>
        <w:rPr>
          <w:rFonts w:ascii="Times New Roman" w:hAnsi="Times New Roman" w:cs="Times New Roman"/>
          <w:b w:val="0"/>
        </w:rPr>
      </w:pPr>
      <w:r w:rsidRPr="000E41BB">
        <w:rPr>
          <w:rFonts w:ascii="Times New Roman" w:hAnsi="Times New Roman" w:cs="Times New Roman"/>
          <w:b w:val="0"/>
        </w:rPr>
        <w:t>Смирнова В.Е., магистрант факультета ППиСО 2 курса 271 группы. Формирование культуры речи младших школьников с общим недоразвитием речи III уровня (научный руководитель – доц. Бочкарева Т,А. ).</w:t>
      </w:r>
    </w:p>
    <w:p w:rsidR="002E7F04" w:rsidRPr="000E41BB" w:rsidRDefault="002E7F04" w:rsidP="001D77F4">
      <w:pPr>
        <w:pStyle w:val="a5"/>
        <w:numPr>
          <w:ilvl w:val="0"/>
          <w:numId w:val="17"/>
        </w:numPr>
        <w:tabs>
          <w:tab w:val="num" w:pos="1134"/>
        </w:tabs>
        <w:spacing w:before="0"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 xml:space="preserve">Суменков И.А., аспирант кафедры методологии образования, 3 к. Роль куратора в образовательной среде классического университета (Научный руководитель - проф. Е.А. Александрова)  </w:t>
      </w:r>
    </w:p>
    <w:p w:rsidR="002E7F04" w:rsidRPr="000E41BB" w:rsidRDefault="002E7F04" w:rsidP="001D77F4">
      <w:pPr>
        <w:numPr>
          <w:ilvl w:val="0"/>
          <w:numId w:val="17"/>
        </w:numPr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E41BB">
        <w:rPr>
          <w:rFonts w:ascii="Times New Roman" w:hAnsi="Times New Roman" w:cs="Times New Roman"/>
          <w:bCs/>
          <w:iCs/>
          <w:sz w:val="24"/>
          <w:szCs w:val="24"/>
        </w:rPr>
        <w:t xml:space="preserve">Суслова О.И., Полянская Д.Д., студент ф-та ППиСО, 4 к., 461 гр. </w:t>
      </w:r>
      <w:r w:rsidRPr="000E41BB">
        <w:rPr>
          <w:rFonts w:ascii="Times New Roman" w:hAnsi="Times New Roman" w:cs="Times New Roman"/>
          <w:iCs/>
          <w:sz w:val="24"/>
          <w:szCs w:val="24"/>
        </w:rPr>
        <w:t xml:space="preserve">Театральная деятельность как средство развития социального взаимодействия детей с ОВЗ (Научный руководитель - доц. </w:t>
      </w:r>
      <w:r w:rsidRPr="000E41BB">
        <w:rPr>
          <w:rFonts w:ascii="Times New Roman" w:hAnsi="Times New Roman" w:cs="Times New Roman"/>
          <w:bCs/>
          <w:iCs/>
          <w:sz w:val="24"/>
          <w:szCs w:val="24"/>
        </w:rPr>
        <w:t>Суслова О.И</w:t>
      </w:r>
      <w:r w:rsidRPr="000E41BB">
        <w:rPr>
          <w:rFonts w:ascii="Times New Roman" w:hAnsi="Times New Roman" w:cs="Times New Roman"/>
          <w:iCs/>
          <w:sz w:val="24"/>
          <w:szCs w:val="24"/>
        </w:rPr>
        <w:t>.)</w:t>
      </w:r>
    </w:p>
    <w:p w:rsidR="002E7F04" w:rsidRPr="000E41BB" w:rsidRDefault="002E7F04" w:rsidP="001D77F4">
      <w:pPr>
        <w:numPr>
          <w:ilvl w:val="0"/>
          <w:numId w:val="17"/>
        </w:numPr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bCs/>
          <w:sz w:val="24"/>
          <w:szCs w:val="24"/>
        </w:rPr>
        <w:t xml:space="preserve">Тезикова Е.А., </w:t>
      </w:r>
      <w:r w:rsidRPr="000E41BB">
        <w:rPr>
          <w:rFonts w:ascii="Times New Roman" w:hAnsi="Times New Roman" w:cs="Times New Roman"/>
          <w:bCs/>
          <w:iCs/>
          <w:sz w:val="24"/>
          <w:szCs w:val="24"/>
        </w:rPr>
        <w:t xml:space="preserve">студент ф-та ППиСО, 1 к., 162 гр. </w:t>
      </w:r>
      <w:r w:rsidRPr="000E41BB">
        <w:rPr>
          <w:rFonts w:ascii="Times New Roman" w:hAnsi="Times New Roman" w:cs="Times New Roman"/>
          <w:sz w:val="24"/>
          <w:szCs w:val="24"/>
        </w:rPr>
        <w:t>Детско-родительские взаимоотношения как психолого-педагогическая проблема</w:t>
      </w:r>
      <w:r w:rsidRPr="000E41BB">
        <w:rPr>
          <w:rFonts w:ascii="Times New Roman" w:hAnsi="Times New Roman" w:cs="Times New Roman"/>
          <w:iCs/>
          <w:sz w:val="24"/>
          <w:szCs w:val="24"/>
        </w:rPr>
        <w:t xml:space="preserve"> (Научный руководитель - доц. </w:t>
      </w:r>
      <w:r w:rsidRPr="000E41BB">
        <w:rPr>
          <w:rFonts w:ascii="Times New Roman" w:hAnsi="Times New Roman" w:cs="Times New Roman"/>
          <w:bCs/>
          <w:iCs/>
          <w:sz w:val="24"/>
          <w:szCs w:val="24"/>
        </w:rPr>
        <w:t>Суслова О.И</w:t>
      </w:r>
      <w:r w:rsidRPr="000E41BB">
        <w:rPr>
          <w:rFonts w:ascii="Times New Roman" w:hAnsi="Times New Roman" w:cs="Times New Roman"/>
          <w:iCs/>
          <w:sz w:val="24"/>
          <w:szCs w:val="24"/>
        </w:rPr>
        <w:t>.)</w:t>
      </w:r>
    </w:p>
    <w:p w:rsidR="002E7F04" w:rsidRPr="000E41BB" w:rsidRDefault="002E7F04" w:rsidP="001D77F4">
      <w:pPr>
        <w:pStyle w:val="a5"/>
        <w:numPr>
          <w:ilvl w:val="0"/>
          <w:numId w:val="17"/>
        </w:numPr>
        <w:tabs>
          <w:tab w:val="num" w:pos="1134"/>
        </w:tabs>
        <w:spacing w:before="0"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Федосеев А.Ю., аспирант кафедры методологии образования 1 к. Экологическое воспитание школьников в технологической подготовке (Научный руководитель – доц. Н.Н. Саяпина)</w:t>
      </w:r>
    </w:p>
    <w:p w:rsidR="002E7F04" w:rsidRPr="000E41BB" w:rsidRDefault="002E7F04" w:rsidP="001D77F4">
      <w:pPr>
        <w:pStyle w:val="a5"/>
        <w:numPr>
          <w:ilvl w:val="0"/>
          <w:numId w:val="17"/>
        </w:numPr>
        <w:tabs>
          <w:tab w:val="num" w:pos="1134"/>
        </w:tabs>
        <w:spacing w:before="0"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Федотов Н.О. - студент ФППиСО 4 курса 421 гр. Конструктивная деятельность как средство развития творческого воображения у детей дошкольного возраста (Научный руководитель - доц. И.В. Кошкина)</w:t>
      </w:r>
    </w:p>
    <w:p w:rsidR="002E7F04" w:rsidRPr="000E41BB" w:rsidRDefault="002E7F04" w:rsidP="001D77F4">
      <w:pPr>
        <w:numPr>
          <w:ilvl w:val="0"/>
          <w:numId w:val="17"/>
        </w:numPr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Филимонова А. В., магистрант факультета ППиСО 2 курса 272 группы. Компьютерные технологии как средство формирования коммуникативных навыков младших школьников с комплексными нарушениями в развитии (научный руководитель - доц. Якунина О.В.)</w:t>
      </w:r>
    </w:p>
    <w:p w:rsidR="002E7F04" w:rsidRPr="000E41BB" w:rsidRDefault="002E7F04" w:rsidP="001D77F4">
      <w:pPr>
        <w:numPr>
          <w:ilvl w:val="0"/>
          <w:numId w:val="17"/>
        </w:numPr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E41BB">
        <w:rPr>
          <w:rFonts w:ascii="Times New Roman" w:hAnsi="Times New Roman" w:cs="Times New Roman"/>
          <w:bCs/>
          <w:sz w:val="24"/>
          <w:szCs w:val="24"/>
        </w:rPr>
        <w:t>Фисенко А.А., студент ф-та ППиСО, 1 к., 162 гр. М</w:t>
      </w:r>
      <w:r w:rsidRPr="000E41BB">
        <w:rPr>
          <w:rFonts w:ascii="Times New Roman" w:hAnsi="Times New Roman" w:cs="Times New Roman"/>
          <w:sz w:val="24"/>
          <w:szCs w:val="24"/>
        </w:rPr>
        <w:t xml:space="preserve">одель психолого-педагогического сопровождения студентов с ОВЗ в СГУ имени Н.Г. Чернышевского </w:t>
      </w:r>
      <w:r w:rsidRPr="000E41BB">
        <w:rPr>
          <w:rFonts w:ascii="Times New Roman" w:hAnsi="Times New Roman" w:cs="Times New Roman"/>
          <w:bCs/>
          <w:iCs/>
          <w:sz w:val="24"/>
          <w:szCs w:val="24"/>
        </w:rPr>
        <w:t>(Научный руководитель – доц. Коновалова М.Д.)</w:t>
      </w:r>
    </w:p>
    <w:p w:rsidR="002E7F04" w:rsidRPr="000E41BB" w:rsidRDefault="002E7F04" w:rsidP="001D77F4">
      <w:pPr>
        <w:pStyle w:val="a3"/>
        <w:numPr>
          <w:ilvl w:val="0"/>
          <w:numId w:val="17"/>
        </w:numPr>
        <w:tabs>
          <w:tab w:val="num" w:pos="1134"/>
        </w:tabs>
        <w:spacing w:line="240" w:lineRule="auto"/>
        <w:ind w:left="0" w:firstLine="709"/>
        <w:jc w:val="left"/>
        <w:rPr>
          <w:rFonts w:ascii="Times New Roman" w:hAnsi="Times New Roman" w:cs="Times New Roman"/>
          <w:b w:val="0"/>
        </w:rPr>
      </w:pPr>
      <w:r w:rsidRPr="000E41BB">
        <w:rPr>
          <w:rFonts w:ascii="Times New Roman" w:hAnsi="Times New Roman" w:cs="Times New Roman"/>
          <w:b w:val="0"/>
        </w:rPr>
        <w:t>Хамидулина В.А., магистрант фак-та ППиСО, 2 курса, 214 гр. Имитационно-деловая игра в практике преподавания курса «Окружающий мир» (Научный руководитель –доц. А.Г. Тимофеева).</w:t>
      </w:r>
    </w:p>
    <w:p w:rsidR="002E7F04" w:rsidRPr="000E41BB" w:rsidRDefault="002E7F04" w:rsidP="001D77F4">
      <w:pPr>
        <w:pStyle w:val="a3"/>
        <w:numPr>
          <w:ilvl w:val="0"/>
          <w:numId w:val="17"/>
        </w:numPr>
        <w:tabs>
          <w:tab w:val="num" w:pos="1134"/>
        </w:tabs>
        <w:spacing w:line="240" w:lineRule="auto"/>
        <w:ind w:left="0" w:firstLine="709"/>
        <w:jc w:val="left"/>
        <w:rPr>
          <w:rFonts w:ascii="Times New Roman" w:hAnsi="Times New Roman" w:cs="Times New Roman"/>
          <w:b w:val="0"/>
        </w:rPr>
      </w:pPr>
      <w:r w:rsidRPr="000E41BB">
        <w:rPr>
          <w:rFonts w:ascii="Times New Roman" w:hAnsi="Times New Roman" w:cs="Times New Roman"/>
          <w:b w:val="0"/>
        </w:rPr>
        <w:lastRenderedPageBreak/>
        <w:t>Хмелевская Т.А. , магистрант 114 гр. Краеведческий компонент на уроках русского языка в начальной школе при изучении имен собственных (научн. рук. И.А. Тарасова)</w:t>
      </w:r>
    </w:p>
    <w:p w:rsidR="002E7F04" w:rsidRPr="000E41BB" w:rsidRDefault="002E7F04" w:rsidP="001D77F4">
      <w:pPr>
        <w:numPr>
          <w:ilvl w:val="0"/>
          <w:numId w:val="17"/>
        </w:numPr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41BB">
        <w:rPr>
          <w:rFonts w:ascii="Times New Roman" w:eastAsia="Calibri" w:hAnsi="Times New Roman" w:cs="Times New Roman"/>
          <w:sz w:val="24"/>
          <w:szCs w:val="24"/>
        </w:rPr>
        <w:t xml:space="preserve">Чагирова А.Н. студент ф-та ППиСО, 1 курс 153 Влияние особенностей образовательной среды на психоэмоциональное состояние студентов разных специальностей (Научный руководитель – Т.В. Хуторянская) </w:t>
      </w:r>
    </w:p>
    <w:p w:rsidR="002E7F04" w:rsidRPr="000E41BB" w:rsidRDefault="002E7F04" w:rsidP="001D77F4">
      <w:pPr>
        <w:pStyle w:val="a5"/>
        <w:numPr>
          <w:ilvl w:val="0"/>
          <w:numId w:val="17"/>
        </w:numPr>
        <w:tabs>
          <w:tab w:val="num" w:pos="1134"/>
        </w:tabs>
        <w:spacing w:before="0"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Чекунаева Е.В. магистрант ФППиСО 1 курса 132 гр.  Психолого-педагогические аспекты влияния мультипликации на развитие дошкольников (Научный руководитель - доц. О.А. Козлова)</w:t>
      </w:r>
    </w:p>
    <w:p w:rsidR="002E7F04" w:rsidRPr="000E41BB" w:rsidRDefault="002E7F04" w:rsidP="001D77F4">
      <w:pPr>
        <w:numPr>
          <w:ilvl w:val="0"/>
          <w:numId w:val="17"/>
        </w:numPr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E41BB">
        <w:rPr>
          <w:rFonts w:ascii="Times New Roman" w:hAnsi="Times New Roman" w:cs="Times New Roman"/>
          <w:bCs/>
          <w:sz w:val="24"/>
          <w:szCs w:val="24"/>
        </w:rPr>
        <w:t>Шамина К.А</w:t>
      </w:r>
      <w:r w:rsidRPr="000E41BB">
        <w:rPr>
          <w:rFonts w:ascii="Times New Roman" w:hAnsi="Times New Roman" w:cs="Times New Roman"/>
          <w:bCs/>
          <w:iCs/>
          <w:sz w:val="24"/>
          <w:szCs w:val="24"/>
        </w:rPr>
        <w:t xml:space="preserve">., студент ф-та ППиСО, 2 к., 262 гр. </w:t>
      </w:r>
      <w:r w:rsidRPr="000E41BB">
        <w:rPr>
          <w:rFonts w:ascii="Times New Roman" w:hAnsi="Times New Roman" w:cs="Times New Roman"/>
          <w:sz w:val="24"/>
          <w:szCs w:val="24"/>
        </w:rPr>
        <w:t xml:space="preserve">Психолого-педагогические аспекты сопровождения выпускников с ОВЗ из числа детей-сирот и детей, оставшихся без попечения родителей </w:t>
      </w:r>
      <w:r w:rsidRPr="000E41BB">
        <w:rPr>
          <w:rFonts w:ascii="Times New Roman" w:hAnsi="Times New Roman" w:cs="Times New Roman"/>
          <w:iCs/>
          <w:sz w:val="24"/>
          <w:szCs w:val="24"/>
        </w:rPr>
        <w:t xml:space="preserve">(Научный руководитель - доц. </w:t>
      </w:r>
      <w:r w:rsidRPr="000E41BB">
        <w:rPr>
          <w:rFonts w:ascii="Times New Roman" w:hAnsi="Times New Roman" w:cs="Times New Roman"/>
          <w:bCs/>
          <w:iCs/>
          <w:sz w:val="24"/>
          <w:szCs w:val="24"/>
        </w:rPr>
        <w:t>Суслова О.И</w:t>
      </w:r>
      <w:r w:rsidRPr="000E41BB">
        <w:rPr>
          <w:rFonts w:ascii="Times New Roman" w:hAnsi="Times New Roman" w:cs="Times New Roman"/>
          <w:iCs/>
          <w:sz w:val="24"/>
          <w:szCs w:val="24"/>
        </w:rPr>
        <w:t>.)</w:t>
      </w:r>
    </w:p>
    <w:p w:rsidR="002E7F04" w:rsidRPr="000E41BB" w:rsidRDefault="002E7F04" w:rsidP="001D77F4">
      <w:pPr>
        <w:pStyle w:val="a5"/>
        <w:numPr>
          <w:ilvl w:val="0"/>
          <w:numId w:val="17"/>
        </w:numPr>
        <w:tabs>
          <w:tab w:val="num" w:pos="1134"/>
        </w:tabs>
        <w:spacing w:before="0"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Шапенков А.П., аспирант кафедры методологии образования, 1 к. Формирование у обучающихся саморегуляции в учебной деятельности как педагогическая задача (Научный руководитель – доц. М.Н. Бурмистрова)</w:t>
      </w:r>
    </w:p>
    <w:p w:rsidR="002E7F04" w:rsidRPr="000E41BB" w:rsidRDefault="002E7F04" w:rsidP="001D77F4">
      <w:pPr>
        <w:numPr>
          <w:ilvl w:val="0"/>
          <w:numId w:val="17"/>
        </w:numPr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 xml:space="preserve">Шаров А. А., аспирант </w:t>
      </w: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ф-та ППиСО </w:t>
      </w:r>
      <w:r w:rsidRPr="000E41BB">
        <w:rPr>
          <w:rFonts w:ascii="Times New Roman" w:hAnsi="Times New Roman" w:cs="Times New Roman"/>
          <w:sz w:val="24"/>
          <w:szCs w:val="24"/>
        </w:rPr>
        <w:t>3 курса кафедра социальной психологии образования и развития. Особенности реальной и виртуальной девиантной активности у студенческой молодежи (очное участие, секционный доклад, без тезисов)</w:t>
      </w: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E41BB">
        <w:rPr>
          <w:rFonts w:ascii="Times New Roman" w:hAnsi="Times New Roman" w:cs="Times New Roman"/>
          <w:sz w:val="24"/>
          <w:szCs w:val="24"/>
        </w:rPr>
        <w:t xml:space="preserve"> (Научный руководитель - проф. Шамионов Р.М.)</w:t>
      </w:r>
    </w:p>
    <w:p w:rsidR="002E7F04" w:rsidRPr="000E41BB" w:rsidRDefault="002E7F04" w:rsidP="001D77F4">
      <w:pPr>
        <w:pStyle w:val="a5"/>
        <w:numPr>
          <w:ilvl w:val="0"/>
          <w:numId w:val="17"/>
        </w:numPr>
        <w:tabs>
          <w:tab w:val="num" w:pos="1134"/>
        </w:tabs>
        <w:spacing w:before="0"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Шилина Ю.С.  магистрант ФППиСО 1 курса 152 гр. Развитие физических качеств школьников во внеурочное время (Научный руководитель – доц. Н.Н. Саяпина)</w:t>
      </w:r>
    </w:p>
    <w:p w:rsidR="002E7F04" w:rsidRPr="000E41BB" w:rsidRDefault="002E7F04" w:rsidP="001D77F4">
      <w:pPr>
        <w:widowControl w:val="0"/>
        <w:numPr>
          <w:ilvl w:val="0"/>
          <w:numId w:val="17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Широкова А. В., студент факультета психолого-педагогического и специального образования 4 курса 411 гр. Методические особенности изучения раздела «Работа с информацией» в начальном курсе математики (Научный руководитель – доцент  П. М. Зиновьев).</w:t>
      </w:r>
    </w:p>
    <w:p w:rsidR="002E7F04" w:rsidRPr="000E41BB" w:rsidRDefault="002E7F04" w:rsidP="001D77F4">
      <w:pPr>
        <w:numPr>
          <w:ilvl w:val="0"/>
          <w:numId w:val="17"/>
        </w:numPr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E41BB">
        <w:rPr>
          <w:rFonts w:ascii="Times New Roman" w:hAnsi="Times New Roman" w:cs="Times New Roman"/>
          <w:bCs/>
          <w:sz w:val="24"/>
          <w:szCs w:val="24"/>
        </w:rPr>
        <w:t xml:space="preserve">Шишкина Ю.Н., студент ф-та ППиСО, 1 к., 192 гр. </w:t>
      </w:r>
      <w:r w:rsidRPr="000E41BB">
        <w:rPr>
          <w:rFonts w:ascii="Times New Roman" w:hAnsi="Times New Roman" w:cs="Times New Roman"/>
          <w:sz w:val="24"/>
          <w:szCs w:val="24"/>
        </w:rPr>
        <w:t xml:space="preserve">Коррекционно-педагогическая работа с детьми после кохлеарной имплантации </w:t>
      </w:r>
      <w:r w:rsidRPr="000E41BB">
        <w:rPr>
          <w:rFonts w:ascii="Times New Roman" w:hAnsi="Times New Roman" w:cs="Times New Roman"/>
          <w:iCs/>
          <w:sz w:val="24"/>
          <w:szCs w:val="24"/>
        </w:rPr>
        <w:t xml:space="preserve">(Научный руководитель - доц. </w:t>
      </w:r>
      <w:r w:rsidRPr="000E41BB">
        <w:rPr>
          <w:rFonts w:ascii="Times New Roman" w:hAnsi="Times New Roman" w:cs="Times New Roman"/>
          <w:bCs/>
          <w:iCs/>
          <w:sz w:val="24"/>
          <w:szCs w:val="24"/>
        </w:rPr>
        <w:t>Щетинина Е.Б</w:t>
      </w:r>
      <w:r w:rsidRPr="000E41BB">
        <w:rPr>
          <w:rFonts w:ascii="Times New Roman" w:hAnsi="Times New Roman" w:cs="Times New Roman"/>
          <w:iCs/>
          <w:sz w:val="24"/>
          <w:szCs w:val="24"/>
        </w:rPr>
        <w:t>.)</w:t>
      </w:r>
    </w:p>
    <w:p w:rsidR="002E7F04" w:rsidRPr="000E41BB" w:rsidRDefault="002E7F04" w:rsidP="001D77F4">
      <w:pPr>
        <w:pStyle w:val="a3"/>
        <w:numPr>
          <w:ilvl w:val="0"/>
          <w:numId w:val="17"/>
        </w:numPr>
        <w:tabs>
          <w:tab w:val="num" w:pos="1134"/>
        </w:tabs>
        <w:spacing w:line="240" w:lineRule="auto"/>
        <w:ind w:left="0" w:firstLine="709"/>
        <w:jc w:val="left"/>
        <w:rPr>
          <w:rFonts w:ascii="Times New Roman" w:hAnsi="Times New Roman" w:cs="Times New Roman"/>
          <w:b w:val="0"/>
        </w:rPr>
      </w:pPr>
      <w:r w:rsidRPr="000E41BB">
        <w:rPr>
          <w:rFonts w:ascii="Times New Roman" w:hAnsi="Times New Roman" w:cs="Times New Roman"/>
          <w:b w:val="0"/>
        </w:rPr>
        <w:t>Щедрин А.Ю., аспирант кафедры методологии образования, 2 к. Влияние научно-педагогических идей представителей театральной культуры России на культурные практики обучающихся (Научный руководитель - проф. Е.А. Александрова)</w:t>
      </w:r>
    </w:p>
    <w:p w:rsidR="002E7F04" w:rsidRPr="000E41BB" w:rsidRDefault="002E7F04" w:rsidP="001D77F4">
      <w:pPr>
        <w:numPr>
          <w:ilvl w:val="0"/>
          <w:numId w:val="17"/>
        </w:numPr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41BB">
        <w:rPr>
          <w:rFonts w:ascii="Times New Roman" w:eastAsia="Calibri" w:hAnsi="Times New Roman" w:cs="Times New Roman"/>
          <w:sz w:val="24"/>
          <w:szCs w:val="24"/>
        </w:rPr>
        <w:t xml:space="preserve">Щелупанова С.В. студент ф-та ППиСО, 4 курс 431Особенности прокрастинации и перфекционизма у вузовского студенчества (Научный руководитель – Е.В. Куприянчук)  </w:t>
      </w:r>
    </w:p>
    <w:p w:rsidR="002E7F04" w:rsidRPr="000E41BB" w:rsidRDefault="002E7F04" w:rsidP="001D77F4">
      <w:pPr>
        <w:numPr>
          <w:ilvl w:val="0"/>
          <w:numId w:val="17"/>
        </w:numPr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Юмаева Д.Ф. студ., ф-т ППиСО, 4 к., 401 гр. «Гуманизация технологического образования в школе» (рук. Трифонова М.А. канд. пед.наук, доцент кафедры технологического образования)</w:t>
      </w:r>
    </w:p>
    <w:p w:rsidR="002E7F04" w:rsidRPr="000E41BB" w:rsidRDefault="002E7F04" w:rsidP="002E7F04">
      <w:pPr>
        <w:pStyle w:val="a5"/>
        <w:tabs>
          <w:tab w:val="num" w:pos="0"/>
        </w:tabs>
        <w:spacing w:before="0" w:after="0"/>
        <w:ind w:left="0" w:firstLine="0"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2E7F04" w:rsidRPr="000E41BB" w:rsidRDefault="002E7F04" w:rsidP="002E7F04">
      <w:pPr>
        <w:tabs>
          <w:tab w:val="left" w:pos="540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E41BB">
        <w:rPr>
          <w:rFonts w:ascii="Times New Roman" w:hAnsi="Times New Roman" w:cs="Times New Roman"/>
          <w:sz w:val="24"/>
          <w:szCs w:val="24"/>
        </w:rPr>
        <w:t xml:space="preserve"> Международная научно-практическая конференция «Актуальные проблемы международных отношений и международного права» (Москва, Дипломатическая академия МИД России, 15 марта 2019 г.) </w:t>
      </w:r>
    </w:p>
    <w:p w:rsidR="002E7F04" w:rsidRPr="000E41BB" w:rsidRDefault="002E7F04" w:rsidP="001D77F4">
      <w:pPr>
        <w:numPr>
          <w:ilvl w:val="1"/>
          <w:numId w:val="18"/>
        </w:numPr>
        <w:spacing w:after="0" w:line="100" w:lineRule="atLeast"/>
        <w:ind w:left="585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sz w:val="24"/>
          <w:szCs w:val="24"/>
        </w:rPr>
        <w:t>Крупин С.В., ИИиМО, аспирант ИИМО 3 года обучения. Исламизм и экстремизм на Ближнем Востоке: теоретические аспекты разграничения понятий и становление современной исламской политической мысли на примере «Братьев-мусульман» (Научный руководитель – зав. каф., д.и.н., проф. Голуб Ю.Г.).</w:t>
      </w:r>
    </w:p>
    <w:p w:rsidR="002E7F04" w:rsidRPr="000E41BB" w:rsidRDefault="002E7F04" w:rsidP="001D77F4">
      <w:pPr>
        <w:numPr>
          <w:ilvl w:val="1"/>
          <w:numId w:val="18"/>
        </w:numPr>
        <w:spacing w:after="0" w:line="100" w:lineRule="atLeast"/>
        <w:ind w:left="585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Каргашина К.В., </w:t>
      </w:r>
      <w:r w:rsidRPr="000E41BB">
        <w:rPr>
          <w:rFonts w:ascii="Times New Roman" w:hAnsi="Times New Roman" w:cs="Times New Roman"/>
          <w:sz w:val="24"/>
          <w:szCs w:val="24"/>
        </w:rPr>
        <w:t>аспирант ИИМО 1 года обучения. Референдум по конституционному договору 2005 г. и его влияние на кризис интеграционного строительства ЕС на современном этапе (Научный руководитель — д.и.н., проф. Шенин С.Ю.)</w:t>
      </w:r>
    </w:p>
    <w:p w:rsidR="002E7F04" w:rsidRPr="000E41BB" w:rsidRDefault="002E7F04" w:rsidP="002E7F04">
      <w:pPr>
        <w:pStyle w:val="a5"/>
        <w:spacing w:before="0" w:after="0"/>
        <w:ind w:left="357" w:firstLine="0"/>
        <w:rPr>
          <w:rFonts w:ascii="Times New Roman" w:hAnsi="Times New Roman" w:cs="Times New Roman"/>
          <w:sz w:val="24"/>
          <w:szCs w:val="24"/>
        </w:rPr>
      </w:pPr>
    </w:p>
    <w:p w:rsidR="002E7F04" w:rsidRPr="000E41BB" w:rsidRDefault="002E7F04" w:rsidP="002E7F0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lastRenderedPageBreak/>
        <w:t>I</w:t>
      </w:r>
      <w:r w:rsidRPr="000E41BB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V</w:t>
      </w:r>
      <w:r w:rsidRPr="000E41B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Международный фестиваль науки и творчества «Дни поэзии», посвященный 110-летию Саратовского государственного университета 18-21 марта 2019 г., СГУ имени Н.Г.Чернышевского</w:t>
      </w:r>
    </w:p>
    <w:p w:rsidR="002E7F04" w:rsidRPr="000E41BB" w:rsidRDefault="002E7F04" w:rsidP="002E7F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Ходжагулыев С.</w:t>
      </w:r>
      <w:r w:rsidRPr="000E41BB">
        <w:rPr>
          <w:rFonts w:ascii="Times New Roman" w:hAnsi="Times New Roman" w:cs="Times New Roman"/>
          <w:sz w:val="24"/>
          <w:szCs w:val="24"/>
        </w:rPr>
        <w:t>, студент факультета иностранных языков и лингводидактики, 3 курс, 314(2) гр.</w:t>
      </w:r>
      <w:r w:rsidRPr="000E41B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, Сапаева А. </w:t>
      </w:r>
      <w:r w:rsidRPr="000E41BB">
        <w:rPr>
          <w:rFonts w:ascii="Times New Roman" w:hAnsi="Times New Roman" w:cs="Times New Roman"/>
          <w:sz w:val="24"/>
          <w:szCs w:val="24"/>
        </w:rPr>
        <w:t xml:space="preserve">студент факультета иностранных языков и лингводидактики, 2 курс, </w:t>
      </w:r>
      <w:r w:rsidRPr="000E41B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215(1) гр. Образы и мотивы в творчестве  туркменских поэтов  (научный руководитель – ст. преп. Белова О.В.)</w:t>
      </w:r>
    </w:p>
    <w:p w:rsidR="002E7F04" w:rsidRPr="000E41BB" w:rsidRDefault="002E7F04" w:rsidP="002E7F04">
      <w:pPr>
        <w:pStyle w:val="a5"/>
        <w:spacing w:before="0" w:after="0"/>
        <w:ind w:left="357" w:firstLine="0"/>
        <w:rPr>
          <w:rFonts w:ascii="Times New Roman" w:hAnsi="Times New Roman" w:cs="Times New Roman"/>
          <w:sz w:val="24"/>
          <w:szCs w:val="24"/>
        </w:rPr>
      </w:pPr>
    </w:p>
    <w:p w:rsidR="002E7F04" w:rsidRPr="000E41BB" w:rsidRDefault="002E7F04" w:rsidP="002E7F04">
      <w:pPr>
        <w:pStyle w:val="a5"/>
        <w:spacing w:before="0" w:after="0"/>
        <w:ind w:left="357" w:firstLine="0"/>
        <w:rPr>
          <w:rFonts w:ascii="Times New Roman" w:hAnsi="Times New Roman" w:cs="Times New Roman"/>
          <w:sz w:val="24"/>
          <w:szCs w:val="24"/>
        </w:rPr>
      </w:pPr>
    </w:p>
    <w:p w:rsidR="002E7F04" w:rsidRPr="000E41BB" w:rsidRDefault="002E7F04" w:rsidP="002E7F04">
      <w:pPr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 xml:space="preserve">Международная научно - практическая конференция IV Нижневолжские чтения «Городская повседневность: региональный и социокультурный контексты» Волгоград, Волгоградский государственный университет,21–23 марта 2019 </w:t>
      </w:r>
    </w:p>
    <w:p w:rsidR="002E7F04" w:rsidRPr="000E41BB" w:rsidRDefault="002E7F04" w:rsidP="002E7F04">
      <w:pPr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1. Калинникова Марина Викторовна - доктор социологических наук, профессор кафедры социологии регионов ФГБОУ ВО Саратовского национального исследовательского государственного университета имени Н.Г. Чернышевского; Головина Анна Алексеевна - аспирант кафедры социологии регионов Саратовского национального исследовательского государственного университета имени Н.Г. Чернышевского «Социальная инфраструктура города как отражение качества физического пространства».</w:t>
      </w:r>
    </w:p>
    <w:p w:rsidR="002E7F04" w:rsidRPr="000E41BB" w:rsidRDefault="002E7F04" w:rsidP="002E7F04">
      <w:pPr>
        <w:pStyle w:val="new"/>
        <w:shd w:val="clear" w:color="auto" w:fill="FFFFFF"/>
        <w:spacing w:before="0" w:beforeAutospacing="0" w:after="0" w:afterAutospacing="0"/>
        <w:ind w:firstLine="142"/>
        <w:jc w:val="both"/>
        <w:textAlignment w:val="baseline"/>
        <w:rPr>
          <w:color w:val="000000"/>
        </w:rPr>
      </w:pPr>
      <w:r w:rsidRPr="000E41BB">
        <w:rPr>
          <w:color w:val="000000"/>
        </w:rPr>
        <w:t>Пятая Международная научно-практическая конференция "</w:t>
      </w:r>
      <w:r w:rsidRPr="000E41BB">
        <w:rPr>
          <w:bCs/>
          <w:color w:val="000000"/>
        </w:rPr>
        <w:t>Актуальные проблемы исследования массового сознания</w:t>
      </w:r>
      <w:r w:rsidRPr="000E41BB">
        <w:rPr>
          <w:color w:val="000000"/>
        </w:rPr>
        <w:t>" (Пенза, Пензенский государственный университет, 22-23 марта 2019)</w:t>
      </w:r>
    </w:p>
    <w:p w:rsidR="002E7F04" w:rsidRPr="000E41BB" w:rsidRDefault="002E7F04" w:rsidP="002E7F04">
      <w:pPr>
        <w:pStyle w:val="11"/>
        <w:tabs>
          <w:tab w:val="left" w:pos="9072"/>
        </w:tabs>
        <w:suppressAutoHyphens/>
        <w:ind w:hanging="153"/>
        <w:rPr>
          <w:rFonts w:ascii="Times New Roman" w:hAnsi="Times New Roman"/>
          <w:sz w:val="24"/>
          <w:szCs w:val="24"/>
        </w:rPr>
      </w:pPr>
      <w:r w:rsidRPr="000E41BB">
        <w:rPr>
          <w:rFonts w:ascii="Times New Roman" w:hAnsi="Times New Roman"/>
          <w:sz w:val="24"/>
          <w:szCs w:val="24"/>
        </w:rPr>
        <w:t xml:space="preserve">1. Кинсфатер Андрей Александрович, магистрант факультета психологии, 1 курс, 167 группа Коммуникативная память: условия перехода в метанарратив коллективной памяти. Научный руководитель – зав.каф. Е.В.Рягузова </w:t>
      </w:r>
    </w:p>
    <w:p w:rsidR="002E7F04" w:rsidRPr="000E41BB" w:rsidRDefault="002E7F04" w:rsidP="002E7F04">
      <w:pPr>
        <w:pStyle w:val="ac"/>
        <w:rPr>
          <w:color w:val="000000"/>
        </w:rPr>
      </w:pPr>
      <w:r w:rsidRPr="000E41BB">
        <w:rPr>
          <w:color w:val="000000"/>
        </w:rPr>
        <w:t xml:space="preserve">VII Международная научная студенческая конференция «Проблемы становления гражданского общества» (Иркутск, Иркутский юридический институт (филиал) Университета прокуратуры РФ, 22.03.2019 г.): </w:t>
      </w:r>
    </w:p>
    <w:p w:rsidR="002E7F04" w:rsidRPr="000E41BB" w:rsidRDefault="002E7F04" w:rsidP="001D77F4">
      <w:pPr>
        <w:pStyle w:val="ac"/>
        <w:numPr>
          <w:ilvl w:val="0"/>
          <w:numId w:val="19"/>
        </w:numPr>
        <w:tabs>
          <w:tab w:val="left" w:pos="0"/>
        </w:tabs>
        <w:spacing w:before="0" w:beforeAutospacing="0" w:after="0" w:afterAutospacing="0"/>
        <w:ind w:left="0" w:firstLine="0"/>
        <w:contextualSpacing/>
        <w:jc w:val="both"/>
        <w:rPr>
          <w:color w:val="000000"/>
        </w:rPr>
      </w:pPr>
      <w:r w:rsidRPr="000E41BB">
        <w:rPr>
          <w:color w:val="000000"/>
        </w:rPr>
        <w:t>Попова Ю.Н., студент юридического факультета 2 курса 231 гр. Конституционно-правовые основы физической культуры и спорта в Российской Федерации (Научный руководитель – доцент Кондращенко Д.А.).</w:t>
      </w:r>
    </w:p>
    <w:p w:rsidR="002E7F04" w:rsidRPr="000E41BB" w:rsidRDefault="002E7F04" w:rsidP="001D77F4">
      <w:pPr>
        <w:pStyle w:val="ac"/>
        <w:numPr>
          <w:ilvl w:val="0"/>
          <w:numId w:val="19"/>
        </w:numPr>
        <w:tabs>
          <w:tab w:val="left" w:pos="0"/>
        </w:tabs>
        <w:spacing w:before="0" w:beforeAutospacing="0" w:after="0" w:afterAutospacing="0"/>
        <w:ind w:left="0" w:firstLine="0"/>
        <w:contextualSpacing/>
        <w:jc w:val="both"/>
        <w:rPr>
          <w:color w:val="000000"/>
        </w:rPr>
      </w:pPr>
      <w:r w:rsidRPr="000E41BB">
        <w:rPr>
          <w:color w:val="000000"/>
        </w:rPr>
        <w:t>Проездов С.С., студент юридического факультета 3 курса 332 гр. Конституционно-правовые основы организации и проведения электронного голосования в Российской Федерации (Научный руководитель – доцент Кондращенко Д.А.).</w:t>
      </w:r>
    </w:p>
    <w:p w:rsidR="002E7F04" w:rsidRPr="000E41BB" w:rsidRDefault="002E7F04" w:rsidP="002E7F04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E7F04" w:rsidRPr="000E41BB" w:rsidRDefault="002E7F04" w:rsidP="002E7F04">
      <w:pPr>
        <w:pStyle w:val="ac"/>
        <w:ind w:firstLine="142"/>
        <w:rPr>
          <w:rFonts w:eastAsia="Calibri"/>
        </w:rPr>
      </w:pPr>
      <w:r w:rsidRPr="000E41BB">
        <w:rPr>
          <w:lang w:val="en-US"/>
        </w:rPr>
        <w:t>VII</w:t>
      </w:r>
      <w:r w:rsidRPr="000E41BB">
        <w:t xml:space="preserve"> Научно-образовательный фестиваль «Неделя педагогического образования» (Саратов, СГУ, 25-29 марта 2019 г.)</w:t>
      </w:r>
    </w:p>
    <w:p w:rsidR="002E7F04" w:rsidRPr="000E41BB" w:rsidRDefault="002E7F04" w:rsidP="002E7F04">
      <w:pPr>
        <w:pStyle w:val="a5"/>
        <w:spacing w:before="0" w:after="0"/>
        <w:ind w:left="720" w:firstLine="0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 xml:space="preserve">1. Браташова М.В., аспирант кафедры педагогики. Летняя смена «Созвездие»: как это было… (выступление на пленарном заседании) </w:t>
      </w:r>
    </w:p>
    <w:p w:rsidR="002E7F04" w:rsidRPr="000E41BB" w:rsidRDefault="002E7F04" w:rsidP="002E7F04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</w:p>
    <w:p w:rsidR="002E7F04" w:rsidRPr="000E41BB" w:rsidRDefault="002E7F04" w:rsidP="002E7F04">
      <w:pPr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 xml:space="preserve">Международная научно-практическая конференция «От школьного проекта — к профессиональной карьере». Интернет-конференция. Секция для педагогов «Развитие научно-исследовательского потенциала учащихся. Организация проектной деятельности». Саратов, 27 марта </w:t>
      </w:r>
      <w:smartTag w:uri="urn:schemas-microsoft-com:office:smarttags" w:element="metricconverter">
        <w:smartTagPr>
          <w:attr w:name="ProductID" w:val="2019 г"/>
        </w:smartTagPr>
        <w:r w:rsidRPr="000E41BB">
          <w:rPr>
            <w:rFonts w:ascii="Times New Roman" w:hAnsi="Times New Roman" w:cs="Times New Roman"/>
            <w:sz w:val="24"/>
            <w:szCs w:val="24"/>
          </w:rPr>
          <w:t>2019 г</w:t>
        </w:r>
      </w:smartTag>
      <w:r w:rsidRPr="000E41BB">
        <w:rPr>
          <w:rFonts w:ascii="Times New Roman" w:hAnsi="Times New Roman" w:cs="Times New Roman"/>
          <w:sz w:val="24"/>
          <w:szCs w:val="24"/>
        </w:rPr>
        <w:t xml:space="preserve">. </w:t>
      </w:r>
      <w:hyperlink r:id="rId6" w:history="1">
        <w:r w:rsidRPr="000E41BB">
          <w:rPr>
            <w:rStyle w:val="ab"/>
            <w:rFonts w:ascii="Times New Roman" w:hAnsi="Times New Roman" w:cs="Times New Roman"/>
            <w:sz w:val="24"/>
            <w:szCs w:val="24"/>
          </w:rPr>
          <w:t>https://www.lien.ru/conf/works/teachers</w:t>
        </w:r>
      </w:hyperlink>
    </w:p>
    <w:p w:rsidR="002E7F04" w:rsidRPr="000E41BB" w:rsidRDefault="002E7F04" w:rsidP="002E7F04">
      <w:pPr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bCs/>
          <w:color w:val="212529"/>
          <w:sz w:val="24"/>
          <w:szCs w:val="24"/>
          <w:shd w:val="clear" w:color="auto" w:fill="FFFFFF"/>
        </w:rPr>
        <w:lastRenderedPageBreak/>
        <w:t>1) Силкина Н. М.</w:t>
      </w:r>
      <w:r w:rsidRPr="000E41BB">
        <w:rPr>
          <w:rFonts w:ascii="Times New Roman" w:hAnsi="Times New Roman" w:cs="Times New Roman"/>
          <w:sz w:val="24"/>
          <w:szCs w:val="24"/>
        </w:rPr>
        <w:t xml:space="preserve"> студент биологического факультета 4 курса 423 гр.</w:t>
      </w:r>
      <w:r w:rsidRPr="000E41B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0E41BB">
        <w:rPr>
          <w:rFonts w:ascii="Times New Roman" w:hAnsi="Times New Roman" w:cs="Times New Roman"/>
          <w:sz w:val="24"/>
          <w:szCs w:val="24"/>
        </w:rPr>
        <w:t xml:space="preserve">Создание зоологической группы «Разнообразие курообразных птиц Саратовской области и искусственный отбор» в экспозиции Зоологического музея СГУ им. Н.Г. Чернышевского для целей экологического образования </w:t>
      </w:r>
      <w:r w:rsidRPr="000E41BB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0E41BB">
        <w:rPr>
          <w:rFonts w:ascii="Times New Roman" w:hAnsi="Times New Roman" w:cs="Times New Roman"/>
          <w:sz w:val="24"/>
          <w:szCs w:val="24"/>
        </w:rPr>
        <w:t>научный руководитель – доц. Перевозникова Т.В.)</w:t>
      </w:r>
    </w:p>
    <w:p w:rsidR="002E7F04" w:rsidRPr="000E41BB" w:rsidRDefault="002E7F04" w:rsidP="002E7F04">
      <w:pPr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Международная научно-практическая заочная конференция «Инновационные агротехнологии в растениеводстве засушливых регионов России» (г. Саратов ФГБНУ «Российский научно-исследовательский и проектно-технологический институт сорго и кукурузы», 27-29 марта).</w:t>
      </w:r>
    </w:p>
    <w:p w:rsidR="002E7F04" w:rsidRPr="000E41BB" w:rsidRDefault="002E7F04" w:rsidP="002E7F04">
      <w:pPr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1) Лобанова Л.П., Колесова А.Ю., Ларькова К.П. (магистрант 2 курса биол. фак-та, 241 гр.) Исследование линий кукурузы краснодарской селекции с дефектными зерновками.</w:t>
      </w:r>
    </w:p>
    <w:p w:rsidR="002E7F04" w:rsidRPr="000E41BB" w:rsidRDefault="002E7F04" w:rsidP="002E7F04">
      <w:pPr>
        <w:pStyle w:val="ac"/>
        <w:suppressAutoHyphens/>
        <w:rPr>
          <w:lang w:eastAsia="ar-SA"/>
        </w:rPr>
      </w:pPr>
    </w:p>
    <w:p w:rsidR="002E7F04" w:rsidRPr="000E41BB" w:rsidRDefault="002E7F04" w:rsidP="0082554F">
      <w:pPr>
        <w:pStyle w:val="ac"/>
        <w:suppressAutoHyphens/>
        <w:spacing w:before="0" w:beforeAutospacing="0" w:after="0" w:afterAutospacing="0"/>
        <w:rPr>
          <w:lang w:eastAsia="ar-SA"/>
        </w:rPr>
      </w:pPr>
      <w:r w:rsidRPr="000E41BB">
        <w:rPr>
          <w:lang w:val="en-US" w:eastAsia="ar-SA"/>
        </w:rPr>
        <w:t>IV</w:t>
      </w:r>
      <w:r w:rsidRPr="000E41BB">
        <w:rPr>
          <w:lang w:eastAsia="ar-SA"/>
        </w:rPr>
        <w:t xml:space="preserve"> Международная научно-практическая конференция «Судебная реформа в Российской Федерации:</w:t>
      </w:r>
      <w:r w:rsidRPr="000E41BB">
        <w:rPr>
          <w:bCs/>
          <w:lang w:eastAsia="ar-SA"/>
        </w:rPr>
        <w:t xml:space="preserve"> апелляционные и кассационные суды» (Саратов, Организаторы: кафедра арбитражного процесса СГЮА и кафедра гражданского права и процесса СГУ, 28 марта </w:t>
      </w:r>
      <w:smartTag w:uri="urn:schemas-microsoft-com:office:smarttags" w:element="metricconverter">
        <w:smartTagPr>
          <w:attr w:name="ProductID" w:val="2019 г"/>
        </w:smartTagPr>
        <w:r w:rsidRPr="000E41BB">
          <w:rPr>
            <w:bCs/>
            <w:lang w:eastAsia="ar-SA"/>
          </w:rPr>
          <w:t>2019 г</w:t>
        </w:r>
      </w:smartTag>
      <w:r w:rsidRPr="000E41BB">
        <w:rPr>
          <w:bCs/>
          <w:lang w:eastAsia="ar-SA"/>
        </w:rPr>
        <w:t>.):</w:t>
      </w:r>
    </w:p>
    <w:p w:rsidR="002E7F04" w:rsidRPr="000E41BB" w:rsidRDefault="002E7F04" w:rsidP="0082554F">
      <w:pPr>
        <w:pStyle w:val="ac"/>
        <w:suppressAutoHyphens/>
        <w:spacing w:before="0" w:beforeAutospacing="0" w:after="0" w:afterAutospacing="0"/>
        <w:rPr>
          <w:lang w:eastAsia="ar-SA"/>
        </w:rPr>
      </w:pPr>
      <w:r w:rsidRPr="000E41BB">
        <w:rPr>
          <w:lang w:eastAsia="ar-SA"/>
        </w:rPr>
        <w:t xml:space="preserve">1. Магомедов К.И., студент юридического факультета 2 курса 262 группы. Некоторые особенности применения процедуры медиации в апелляционных и кассационных судах общей юрисдикции. </w:t>
      </w:r>
      <w:r w:rsidRPr="000E41BB">
        <w:rPr>
          <w:color w:val="000000"/>
          <w:lang w:eastAsia="ar-SA"/>
        </w:rPr>
        <w:t>(</w:t>
      </w:r>
      <w:r w:rsidRPr="000E41BB">
        <w:rPr>
          <w:lang w:eastAsia="ar-SA"/>
        </w:rPr>
        <w:t>Научный руководитель – доц.Малько Е.А.).</w:t>
      </w:r>
    </w:p>
    <w:p w:rsidR="002E7F04" w:rsidRPr="000E41BB" w:rsidRDefault="002E7F04" w:rsidP="0082554F">
      <w:pPr>
        <w:pStyle w:val="ac"/>
        <w:suppressAutoHyphens/>
        <w:spacing w:before="0" w:beforeAutospacing="0" w:after="0" w:afterAutospacing="0"/>
        <w:rPr>
          <w:lang w:eastAsia="ar-SA"/>
        </w:rPr>
      </w:pPr>
      <w:r w:rsidRPr="000E41BB">
        <w:rPr>
          <w:lang w:eastAsia="ar-SA"/>
        </w:rPr>
        <w:t>2. Саталкина Е.А., студент юридического факультета 2 курса 263 группы. Особенности применения понятия «корпоративный спор» в арбитражном процессуальном праве</w:t>
      </w:r>
      <w:r w:rsidRPr="000E41BB">
        <w:rPr>
          <w:color w:val="000000"/>
          <w:lang w:eastAsia="ar-SA"/>
        </w:rPr>
        <w:t xml:space="preserve"> (</w:t>
      </w:r>
      <w:r w:rsidRPr="000E41BB">
        <w:rPr>
          <w:lang w:eastAsia="ar-SA"/>
        </w:rPr>
        <w:t>Научный руководитель –доц. Малько Е.А.).</w:t>
      </w:r>
    </w:p>
    <w:p w:rsidR="002E7F04" w:rsidRPr="000E41BB" w:rsidRDefault="002E7F04" w:rsidP="0082554F">
      <w:pPr>
        <w:pStyle w:val="ac"/>
        <w:suppressAutoHyphens/>
        <w:spacing w:before="0" w:beforeAutospacing="0" w:after="0" w:afterAutospacing="0"/>
        <w:rPr>
          <w:lang w:eastAsia="ar-SA"/>
        </w:rPr>
      </w:pPr>
      <w:r w:rsidRPr="000E41BB">
        <w:rPr>
          <w:lang w:eastAsia="ar-SA"/>
        </w:rPr>
        <w:t xml:space="preserve">3. Пустовая А.К., студент юридического факультета 2 курса 262 группы. Процессуальные особенности заключения мирового соглашения с налоговыми органами при банкротстве организации на стадии внешнего управления </w:t>
      </w:r>
      <w:r w:rsidRPr="000E41BB">
        <w:rPr>
          <w:color w:val="000000"/>
          <w:lang w:eastAsia="ar-SA"/>
        </w:rPr>
        <w:t>(</w:t>
      </w:r>
      <w:r w:rsidRPr="000E41BB">
        <w:rPr>
          <w:lang w:eastAsia="ar-SA"/>
        </w:rPr>
        <w:t>Научный руководитель –доц. Малько Е.А.).</w:t>
      </w:r>
    </w:p>
    <w:p w:rsidR="002E7F04" w:rsidRPr="000E41BB" w:rsidRDefault="002E7F04" w:rsidP="0082554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Аль Огайди Али Тарек Джумаах (Ирак), студент юридического факультета 2 курса 262 группы. </w:t>
      </w:r>
      <w:r w:rsidRPr="000E41BB">
        <w:rPr>
          <w:rFonts w:ascii="Times New Roman" w:hAnsi="Times New Roman" w:cs="Times New Roman"/>
          <w:color w:val="000000"/>
          <w:sz w:val="24"/>
          <w:szCs w:val="24"/>
        </w:rPr>
        <w:t>Институт апелляции в гражданском процессе в зарубежных странах.(Научный руководитель — доц. Тогузаева Е.Н.)</w:t>
      </w:r>
    </w:p>
    <w:p w:rsidR="002E7F04" w:rsidRPr="000E41BB" w:rsidRDefault="002E7F04" w:rsidP="00825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Безуглов А.Д. студент юридического факультета 2 курса 262 группы. </w:t>
      </w:r>
      <w:r w:rsidRPr="000E41BB">
        <w:rPr>
          <w:rFonts w:ascii="Times New Roman" w:hAnsi="Times New Roman" w:cs="Times New Roman"/>
          <w:color w:val="000000"/>
          <w:sz w:val="24"/>
          <w:szCs w:val="24"/>
        </w:rPr>
        <w:t>Сравнительный анализ апелляционных и кассационных судов в судебной системе РФ (Научный руководитель — доц. Зарубина М.Н.)</w:t>
      </w:r>
    </w:p>
    <w:p w:rsidR="002E7F04" w:rsidRPr="000E41BB" w:rsidRDefault="002E7F04" w:rsidP="0082554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Сидорова В.И.студент юридического факультета 1 курса 162 группы. </w:t>
      </w:r>
      <w:r w:rsidRPr="000E41BB">
        <w:rPr>
          <w:rFonts w:ascii="Times New Roman" w:hAnsi="Times New Roman" w:cs="Times New Roman"/>
          <w:color w:val="000000"/>
          <w:sz w:val="24"/>
          <w:szCs w:val="24"/>
        </w:rPr>
        <w:t>Соотношение частных и публичных начал в арбитражном процессе. (Научный руководитель — доц. Зарубина М.Н.)</w:t>
      </w:r>
    </w:p>
    <w:p w:rsidR="002E7F04" w:rsidRPr="000E41BB" w:rsidRDefault="002E7F04" w:rsidP="002E7F04">
      <w:pPr>
        <w:pStyle w:val="a5"/>
        <w:spacing w:before="0" w:after="0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</w:p>
    <w:p w:rsidR="002E7F04" w:rsidRPr="000E41BB" w:rsidRDefault="002E7F04" w:rsidP="002E7F04">
      <w:pPr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Фестиваль творческих презентаций «Диалог культур во Франции: история и современность» (Саратов, Международная служба СГУ имени Н.Г. Чернышевского, 29 марта 2019 г.) </w:t>
      </w:r>
    </w:p>
    <w:p w:rsidR="002E7F04" w:rsidRPr="000E41BB" w:rsidRDefault="002E7F04" w:rsidP="002E7F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1. Цаплина Е.И, студентка ИИМО 4 курса 441 гр. Французский "mode de vie" сквозь призму русского менталитета (Научный руководитель – доц. Редченко Д.В.).</w:t>
      </w:r>
    </w:p>
    <w:p w:rsidR="002E7F04" w:rsidRPr="000E41BB" w:rsidRDefault="002E7F04" w:rsidP="002E7F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Конференция в рамках III Международного конкура студенческих научно-аналитических работ по ближневосточной проблематике им. Е.М.Примакова (Москва, Дипломатическая академия МИД РФ, 29 марта 2019)</w:t>
      </w:r>
    </w:p>
    <w:p w:rsidR="002E7F04" w:rsidRPr="000E41BB" w:rsidRDefault="002E7F04" w:rsidP="002E7F04">
      <w:pPr>
        <w:tabs>
          <w:tab w:val="left" w:pos="116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1. Ханышева А.Р., студентка ИИиМО 4 курса 441 гр. Концепции имама Хомейни и Махмуда Ахмадинежада и их роль во внешней политике Исламской Республики Иран (Научный руководитель – доц. Редченко Д.В.).</w:t>
      </w:r>
    </w:p>
    <w:p w:rsidR="002E7F04" w:rsidRPr="000E41BB" w:rsidRDefault="002E7F04" w:rsidP="002E7F04">
      <w:pPr>
        <w:tabs>
          <w:tab w:val="left" w:pos="11610"/>
        </w:tabs>
        <w:spacing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7F04" w:rsidRPr="000E41BB" w:rsidRDefault="002E7F04" w:rsidP="002E7F04">
      <w:pPr>
        <w:pStyle w:val="a5"/>
        <w:spacing w:before="0" w:after="0"/>
        <w:ind w:left="0" w:firstLine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E41BB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DPG</w:t>
      </w:r>
      <w:r w:rsidRPr="000E41B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E41BB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Spring</w:t>
      </w:r>
      <w:r w:rsidRPr="000E41B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E41BB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Meeting</w:t>
      </w:r>
      <w:r w:rsidRPr="000E41B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2019 (</w:t>
      </w:r>
      <w:r w:rsidRPr="000E41BB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Germany</w:t>
      </w:r>
      <w:r w:rsidRPr="000E41B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Pr="000E41BB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Regensburg</w:t>
      </w:r>
      <w:r w:rsidRPr="000E41B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31 </w:t>
      </w:r>
      <w:r w:rsidRPr="000E41BB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March</w:t>
      </w:r>
      <w:r w:rsidRPr="000E41B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- 5 </w:t>
      </w:r>
      <w:r w:rsidRPr="000E41BB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April</w:t>
      </w:r>
      <w:r w:rsidRPr="000E41B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2019)</w:t>
      </w:r>
    </w:p>
    <w:p w:rsidR="002E7F04" w:rsidRPr="000E41BB" w:rsidRDefault="002E7F04" w:rsidP="001D77F4">
      <w:pPr>
        <w:pStyle w:val="a5"/>
        <w:numPr>
          <w:ilvl w:val="0"/>
          <w:numId w:val="20"/>
        </w:numPr>
        <w:spacing w:before="0" w:after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E41B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Бух А.В., аспирант физического факультета 1 курса. </w:t>
      </w:r>
      <w:r w:rsidRPr="000E41BB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Synchronization of spiral wave patterns in coupled 2D lattices of discrete maps (</w:t>
      </w:r>
      <w:r w:rsidRPr="000E41BB">
        <w:rPr>
          <w:rFonts w:ascii="Times New Roman" w:eastAsiaTheme="minorHAnsi" w:hAnsi="Times New Roman" w:cs="Times New Roman"/>
          <w:sz w:val="24"/>
          <w:szCs w:val="24"/>
          <w:lang w:eastAsia="en-US"/>
        </w:rPr>
        <w:t>Научный</w:t>
      </w:r>
      <w:r w:rsidRPr="000E41BB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r w:rsidRPr="000E41BB">
        <w:rPr>
          <w:rFonts w:ascii="Times New Roman" w:eastAsiaTheme="minorHAnsi" w:hAnsi="Times New Roman" w:cs="Times New Roman"/>
          <w:sz w:val="24"/>
          <w:szCs w:val="24"/>
          <w:lang w:eastAsia="en-US"/>
        </w:rPr>
        <w:t>руководитель</w:t>
      </w:r>
      <w:r w:rsidRPr="000E41BB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- </w:t>
      </w:r>
      <w:r w:rsidRPr="000E41BB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проф</w:t>
      </w:r>
      <w:r w:rsidRPr="000E41BB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. </w:t>
      </w:r>
      <w:r w:rsidRPr="000E41BB">
        <w:rPr>
          <w:rFonts w:ascii="Times New Roman" w:eastAsiaTheme="minorHAnsi" w:hAnsi="Times New Roman" w:cs="Times New Roman"/>
          <w:sz w:val="24"/>
          <w:szCs w:val="24"/>
          <w:lang w:eastAsia="en-US"/>
        </w:rPr>
        <w:t>Анищенко В.С.)</w:t>
      </w:r>
    </w:p>
    <w:p w:rsidR="002E7F04" w:rsidRPr="000E41BB" w:rsidRDefault="002E7F04" w:rsidP="001D77F4">
      <w:pPr>
        <w:pStyle w:val="a5"/>
        <w:numPr>
          <w:ilvl w:val="0"/>
          <w:numId w:val="20"/>
        </w:numPr>
        <w:spacing w:before="0" w:after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E41B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Рыбалова Е.В., студент физического факультета 1 курса магистратуры 141 гр. </w:t>
      </w:r>
      <w:r w:rsidRPr="000E41BB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Synchronization of chimera states in multilayer heterogeneous network of nonlocally coupled maps (</w:t>
      </w:r>
      <w:r w:rsidRPr="000E41BB">
        <w:rPr>
          <w:rFonts w:ascii="Times New Roman" w:eastAsiaTheme="minorHAnsi" w:hAnsi="Times New Roman" w:cs="Times New Roman"/>
          <w:sz w:val="24"/>
          <w:szCs w:val="24"/>
          <w:lang w:eastAsia="en-US"/>
        </w:rPr>
        <w:t>Научный</w:t>
      </w:r>
      <w:r w:rsidRPr="000E41BB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r w:rsidRPr="000E41BB">
        <w:rPr>
          <w:rFonts w:ascii="Times New Roman" w:eastAsiaTheme="minorHAnsi" w:hAnsi="Times New Roman" w:cs="Times New Roman"/>
          <w:sz w:val="24"/>
          <w:szCs w:val="24"/>
          <w:lang w:eastAsia="en-US"/>
        </w:rPr>
        <w:t>руководитель</w:t>
      </w:r>
      <w:r w:rsidRPr="000E41BB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– </w:t>
      </w:r>
      <w:r w:rsidRPr="000E41BB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проф</w:t>
      </w:r>
      <w:r w:rsidRPr="000E41BB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. </w:t>
      </w:r>
      <w:r w:rsidRPr="000E41BB">
        <w:rPr>
          <w:rFonts w:ascii="Times New Roman" w:eastAsiaTheme="minorHAnsi" w:hAnsi="Times New Roman" w:cs="Times New Roman"/>
          <w:sz w:val="24"/>
          <w:szCs w:val="24"/>
          <w:lang w:eastAsia="en-US"/>
        </w:rPr>
        <w:t>Анищенко В.С.)</w:t>
      </w:r>
    </w:p>
    <w:p w:rsidR="002E7F04" w:rsidRPr="000E41BB" w:rsidRDefault="002E7F04" w:rsidP="002E7F04">
      <w:pPr>
        <w:tabs>
          <w:tab w:val="left" w:pos="11610"/>
        </w:tabs>
        <w:spacing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7F04" w:rsidRPr="000E41BB" w:rsidRDefault="002E7F04" w:rsidP="002E7F04">
      <w:pPr>
        <w:pStyle w:val="a3"/>
        <w:spacing w:line="240" w:lineRule="auto"/>
        <w:jc w:val="both"/>
        <w:rPr>
          <w:rFonts w:ascii="Times New Roman" w:hAnsi="Times New Roman" w:cs="Times New Roman"/>
          <w:b w:val="0"/>
          <w:bCs w:val="0"/>
        </w:rPr>
      </w:pPr>
      <w:r w:rsidRPr="000E41BB">
        <w:rPr>
          <w:rFonts w:ascii="Times New Roman" w:hAnsi="Times New Roman" w:cs="Times New Roman"/>
          <w:b w:val="0"/>
          <w:lang w:eastAsia="ar-SA"/>
        </w:rPr>
        <w:t xml:space="preserve">Международный симпозиум, посвященный 100-летию академика С.С. Шварца: Экология и эволюция: новые горизонты </w:t>
      </w:r>
      <w:r w:rsidRPr="000E41BB">
        <w:rPr>
          <w:rFonts w:ascii="Times New Roman" w:hAnsi="Times New Roman" w:cs="Times New Roman"/>
          <w:b w:val="0"/>
          <w:bCs w:val="0"/>
          <w:lang w:eastAsia="ar-SA"/>
        </w:rPr>
        <w:t xml:space="preserve">(Екатеринбург, 1-5 апреля 2019 г.) </w:t>
      </w:r>
    </w:p>
    <w:p w:rsidR="002E7F04" w:rsidRPr="000E41BB" w:rsidRDefault="002E7F04" w:rsidP="002E7F04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E41BB">
        <w:rPr>
          <w:rFonts w:ascii="Times New Roman" w:hAnsi="Times New Roman" w:cs="Times New Roman"/>
          <w:bCs/>
          <w:iCs/>
          <w:sz w:val="24"/>
          <w:szCs w:val="24"/>
        </w:rPr>
        <w:t xml:space="preserve">1) </w:t>
      </w:r>
      <w:r w:rsidRPr="000E41BB">
        <w:rPr>
          <w:rFonts w:ascii="Times New Roman" w:hAnsi="Times New Roman" w:cs="Times New Roman"/>
          <w:iCs/>
          <w:sz w:val="24"/>
          <w:szCs w:val="24"/>
        </w:rPr>
        <w:t>Богослов А.В.</w:t>
      </w:r>
      <w:r w:rsidRPr="000E41BB">
        <w:rPr>
          <w:rFonts w:ascii="Times New Roman" w:hAnsi="Times New Roman" w:cs="Times New Roman"/>
          <w:bCs/>
          <w:iCs/>
          <w:sz w:val="24"/>
          <w:szCs w:val="24"/>
        </w:rPr>
        <w:t xml:space="preserve"> (аспирант 1 года обучения биол. ф-та) Виталитетная структура и жизненная стратегия </w:t>
      </w:r>
      <w:r w:rsidRPr="000E41BB">
        <w:rPr>
          <w:rFonts w:ascii="Times New Roman" w:hAnsi="Times New Roman" w:cs="Times New Roman"/>
          <w:bCs/>
          <w:sz w:val="24"/>
          <w:szCs w:val="24"/>
        </w:rPr>
        <w:t>Delphinium pubiflorum</w:t>
      </w:r>
      <w:r w:rsidRPr="000E41BB">
        <w:rPr>
          <w:rFonts w:ascii="Times New Roman" w:hAnsi="Times New Roman" w:cs="Times New Roman"/>
          <w:bCs/>
          <w:iCs/>
          <w:sz w:val="24"/>
          <w:szCs w:val="24"/>
        </w:rPr>
        <w:t xml:space="preserve"> (DC.) Turcz ex Huth на территории Саратовской и Ульяновской областей. Научный руководитель – проф. Кашин А.С.</w:t>
      </w:r>
    </w:p>
    <w:p w:rsidR="002E7F04" w:rsidRPr="000E41BB" w:rsidRDefault="002E7F04" w:rsidP="002E7F04">
      <w:pPr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 xml:space="preserve">Международная научно-практическая конференция «Современная коммуникативистика в исследовательских стратегиях социально-гуманитарного знания» (г. Саратов, СГУ им. Н.Г. Чернышевского, 3 апреля 2019 г.). </w:t>
      </w:r>
    </w:p>
    <w:p w:rsidR="002E7F04" w:rsidRPr="000E41BB" w:rsidRDefault="002E7F04" w:rsidP="001D77F4">
      <w:pPr>
        <w:pStyle w:val="a5"/>
        <w:numPr>
          <w:ilvl w:val="0"/>
          <w:numId w:val="21"/>
        </w:numPr>
        <w:spacing w:before="0"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Варгин Д.О., студент юридического факультета, 1 курса 171 гр. Коммуникационный анализ методов продвижения сетевого контента. (Научный руководитель – проф. С.В. Тихонова)</w:t>
      </w:r>
    </w:p>
    <w:p w:rsidR="002E7F04" w:rsidRPr="000E41BB" w:rsidRDefault="002E7F04" w:rsidP="001D77F4">
      <w:pPr>
        <w:pStyle w:val="ac"/>
        <w:numPr>
          <w:ilvl w:val="0"/>
          <w:numId w:val="21"/>
        </w:numPr>
        <w:spacing w:before="0" w:beforeAutospacing="0" w:after="0" w:afterAutospacing="0"/>
        <w:ind w:left="0" w:firstLine="709"/>
        <w:contextualSpacing/>
        <w:jc w:val="both"/>
      </w:pPr>
      <w:r w:rsidRPr="000E41BB">
        <w:t>Гуськов Д.А. – студент 3 курса юрид. ф-та СГУ Особенности медийной грамотности старшеклассников в контексте идейно-политического воспитания (Научный руководитель – доцент А.А. Казаков).</w:t>
      </w:r>
    </w:p>
    <w:p w:rsidR="002E7F04" w:rsidRPr="000E41BB" w:rsidRDefault="002E7F04" w:rsidP="001D77F4">
      <w:pPr>
        <w:pStyle w:val="a5"/>
        <w:numPr>
          <w:ilvl w:val="0"/>
          <w:numId w:val="21"/>
        </w:numPr>
        <w:spacing w:before="0"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Карпова А.С., студентка юридического факультета, 1 курса 171 гр. Оценка зависимости имиджа зоозащитных организаций от методов продвижения. (Научный руководитель – проф. С.В. Тихонова)</w:t>
      </w:r>
    </w:p>
    <w:p w:rsidR="002E7F04" w:rsidRPr="000E41BB" w:rsidRDefault="002E7F04" w:rsidP="001D77F4">
      <w:pPr>
        <w:pStyle w:val="a5"/>
        <w:numPr>
          <w:ilvl w:val="0"/>
          <w:numId w:val="21"/>
        </w:numPr>
        <w:spacing w:before="0"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 xml:space="preserve">Кичаева Е.В., студентка юридического факультета, 1 курса 171 гр. </w:t>
      </w:r>
      <w:r w:rsidRPr="000E41BB">
        <w:rPr>
          <w:rFonts w:ascii="Times New Roman" w:hAnsi="Times New Roman" w:cs="Times New Roman"/>
          <w:sz w:val="24"/>
          <w:szCs w:val="24"/>
          <w:lang w:val="en-US"/>
        </w:rPr>
        <w:t>PR</w:t>
      </w:r>
      <w:r w:rsidRPr="000E41BB">
        <w:rPr>
          <w:rFonts w:ascii="Times New Roman" w:hAnsi="Times New Roman" w:cs="Times New Roman"/>
          <w:sz w:val="24"/>
          <w:szCs w:val="24"/>
        </w:rPr>
        <w:t>-деятельность в системе коммуникаций общественной организации. (Научный руководитель – проф. О.Ю. Голуб)</w:t>
      </w:r>
    </w:p>
    <w:p w:rsidR="002E7F04" w:rsidRPr="000E41BB" w:rsidRDefault="002E7F04" w:rsidP="001D77F4">
      <w:pPr>
        <w:pStyle w:val="affc"/>
        <w:numPr>
          <w:ilvl w:val="0"/>
          <w:numId w:val="21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Козарина М.Д., студентка юридического факультета, 1 курса 171 гр. Социальная ответственность бизнеса в системе бренд-менеджмента. (Научный руководитель –доц. Е.В. Сергеева)</w:t>
      </w:r>
    </w:p>
    <w:p w:rsidR="002E7F04" w:rsidRPr="000E41BB" w:rsidRDefault="002E7F04" w:rsidP="001D77F4">
      <w:pPr>
        <w:pStyle w:val="affc"/>
        <w:numPr>
          <w:ilvl w:val="0"/>
          <w:numId w:val="21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Мохаммади Л.С., студентка юридического факультета, 1 курса, 171 гр. Социальные медиа органов государственной власти: сравнительный анализ. (Научный руководитель – доц. Д.С. Артамонов)</w:t>
      </w:r>
    </w:p>
    <w:p w:rsidR="002E7F04" w:rsidRPr="000E41BB" w:rsidRDefault="002E7F04" w:rsidP="001D77F4">
      <w:pPr>
        <w:pStyle w:val="affc"/>
        <w:numPr>
          <w:ilvl w:val="0"/>
          <w:numId w:val="21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Мясникова Д.И., студентка юридического факультета, 1 курса, 171 гр. Особенности брендинга в сфере ресторанного бизнеса. (Научный руководитель –доц. Е.В. Сергеева)</w:t>
      </w:r>
    </w:p>
    <w:p w:rsidR="002E7F04" w:rsidRPr="000E41BB" w:rsidRDefault="002E7F04" w:rsidP="001D77F4">
      <w:pPr>
        <w:pStyle w:val="affc"/>
        <w:numPr>
          <w:ilvl w:val="0"/>
          <w:numId w:val="21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 xml:space="preserve">Покоев В.А., студент юридического факультета, 1 курса 171 гр. Поддержание корпоративной культуры методами </w:t>
      </w:r>
      <w:r w:rsidRPr="000E41BB">
        <w:rPr>
          <w:rFonts w:ascii="Times New Roman" w:hAnsi="Times New Roman" w:cs="Times New Roman"/>
          <w:sz w:val="24"/>
          <w:szCs w:val="24"/>
          <w:lang w:val="en-US"/>
        </w:rPr>
        <w:t>PR</w:t>
      </w:r>
      <w:r w:rsidRPr="000E41BB">
        <w:rPr>
          <w:rFonts w:ascii="Times New Roman" w:hAnsi="Times New Roman" w:cs="Times New Roman"/>
          <w:sz w:val="24"/>
          <w:szCs w:val="24"/>
        </w:rPr>
        <w:t>. (Научный руководитель – проф. О.Ю. Голуб)</w:t>
      </w:r>
    </w:p>
    <w:p w:rsidR="002E7F04" w:rsidRPr="000E41BB" w:rsidRDefault="002E7F04" w:rsidP="001D77F4">
      <w:pPr>
        <w:pStyle w:val="affc"/>
        <w:numPr>
          <w:ilvl w:val="0"/>
          <w:numId w:val="21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Пономарёва Н.А., студентка юридического факультета, 1 курса, 171 гр. Атрибутика превентивного управления кризисом: традиции и новаторство. (Научный руководитель – доц. С.Н. Коневец)</w:t>
      </w:r>
    </w:p>
    <w:p w:rsidR="002E7F04" w:rsidRPr="000E41BB" w:rsidRDefault="002E7F04" w:rsidP="001D77F4">
      <w:pPr>
        <w:pStyle w:val="affc"/>
        <w:numPr>
          <w:ilvl w:val="0"/>
          <w:numId w:val="21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Портенко Ю.С., студентка юридического факультета, 1 курса, 171 гр. Влияние корпоративной культуры на мотивацию сотрудников предприятия АПК. (Научный руководитель – доц. М.В. Таранова)</w:t>
      </w:r>
    </w:p>
    <w:p w:rsidR="002E7F04" w:rsidRPr="000E41BB" w:rsidRDefault="002E7F04" w:rsidP="001D77F4">
      <w:pPr>
        <w:pStyle w:val="affc"/>
        <w:numPr>
          <w:ilvl w:val="0"/>
          <w:numId w:val="21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Саницкая В.В., студентка юридического факультета, 1 курса, 171 гр. Арт-</w:t>
      </w:r>
      <w:r w:rsidRPr="000E41BB">
        <w:rPr>
          <w:rFonts w:ascii="Times New Roman" w:hAnsi="Times New Roman" w:cs="Times New Roman"/>
          <w:sz w:val="24"/>
          <w:szCs w:val="24"/>
        </w:rPr>
        <w:lastRenderedPageBreak/>
        <w:t>объекты в системе социальной коммуникации: теоретический анализ. (Научный руководитель – доц. Д.С. Артамонов)</w:t>
      </w:r>
    </w:p>
    <w:p w:rsidR="002E7F04" w:rsidRPr="000E41BB" w:rsidRDefault="002E7F04" w:rsidP="001D77F4">
      <w:pPr>
        <w:pStyle w:val="affc"/>
        <w:numPr>
          <w:ilvl w:val="0"/>
          <w:numId w:val="21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Тищенко Е.В., студентка юридического факультета, 1 курса, 171 гр. Ценностные ресурсы бизнес-культуры в практике продвижения организации. (Научный руководитель – доц. С.Н. Коневец)</w:t>
      </w:r>
    </w:p>
    <w:p w:rsidR="002E7F04" w:rsidRPr="000E41BB" w:rsidRDefault="002E7F04" w:rsidP="001D77F4">
      <w:pPr>
        <w:pStyle w:val="affc"/>
        <w:numPr>
          <w:ilvl w:val="0"/>
          <w:numId w:val="21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Ягниш Я.С., студентка юридического факультета, 1 курса, 171 гр. Современные тренды визуальной коммуникации в рекламе. (Научный руководитель – доц. Д.С. Артамонов)</w:t>
      </w:r>
    </w:p>
    <w:p w:rsidR="002E7F04" w:rsidRPr="000E41BB" w:rsidRDefault="002E7F04" w:rsidP="002E7F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7F04" w:rsidRPr="000E41BB" w:rsidRDefault="002E7F04" w:rsidP="002E7F04">
      <w:pPr>
        <w:pStyle w:val="a5"/>
        <w:spacing w:before="240"/>
        <w:ind w:left="0" w:firstLine="0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0E41BB">
        <w:rPr>
          <w:rFonts w:ascii="Times New Roman" w:hAnsi="Times New Roman" w:cs="Times New Roman"/>
          <w:iCs/>
          <w:sz w:val="24"/>
          <w:szCs w:val="24"/>
        </w:rPr>
        <w:t>Международная конференция «Институт конституционных прав и свобод в условиях научно-технологического развития» в рамках VI Московского юридического Форума «Российская правовая система в условиях четвертой промышленной революции» (МГЮА, 5 апреля 2019 г.)</w:t>
      </w:r>
    </w:p>
    <w:p w:rsidR="002E7F04" w:rsidRPr="000E41BB" w:rsidRDefault="002E7F04" w:rsidP="002E7F04">
      <w:pPr>
        <w:pStyle w:val="a5"/>
        <w:ind w:left="0" w:firstLine="698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0E41BB">
        <w:rPr>
          <w:rFonts w:ascii="Times New Roman" w:hAnsi="Times New Roman" w:cs="Times New Roman"/>
          <w:iCs/>
          <w:sz w:val="24"/>
          <w:szCs w:val="24"/>
        </w:rPr>
        <w:t>Яшина М.С., аспирант кафедры конституционного и муниципального права юридического факультета 1 года обучения 181 гр. Конституционный запрет издания законов, отменяющих или умаляющих права и свободы человека и гражданина, как гарантия стабильности правового регулирования образовательных отношений (Научный руководитель – проф. Комкова Г.Н.)</w:t>
      </w:r>
    </w:p>
    <w:p w:rsidR="002E7F04" w:rsidRPr="000E41BB" w:rsidRDefault="002E7F04" w:rsidP="002E7F04">
      <w:pPr>
        <w:pStyle w:val="a5"/>
        <w:ind w:left="0" w:firstLine="698"/>
        <w:contextualSpacing/>
        <w:rPr>
          <w:rFonts w:ascii="Times New Roman" w:hAnsi="Times New Roman" w:cs="Times New Roman"/>
          <w:iCs/>
          <w:sz w:val="24"/>
          <w:szCs w:val="24"/>
        </w:rPr>
      </w:pPr>
    </w:p>
    <w:p w:rsidR="002E7F04" w:rsidRPr="000E41BB" w:rsidRDefault="002E7F04" w:rsidP="002E7F04">
      <w:pPr>
        <w:tabs>
          <w:tab w:val="left" w:pos="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XXVI Международная научная конференция студентов, аспирантов и молодых ученых «Ломоносов» (г.  Москва, МГУ имени М.В. Ломоносова,  8 - 12 апреля 2019 г.).</w:t>
      </w:r>
    </w:p>
    <w:p w:rsidR="002E7F04" w:rsidRPr="000E41BB" w:rsidRDefault="002E7F04" w:rsidP="001D77F4">
      <w:pPr>
        <w:pStyle w:val="ac"/>
        <w:numPr>
          <w:ilvl w:val="0"/>
          <w:numId w:val="22"/>
        </w:numPr>
        <w:tabs>
          <w:tab w:val="left" w:pos="0"/>
        </w:tabs>
        <w:spacing w:before="0" w:beforeAutospacing="0" w:after="0" w:afterAutospacing="0"/>
        <w:contextualSpacing/>
        <w:jc w:val="both"/>
      </w:pPr>
      <w:r w:rsidRPr="000E41BB">
        <w:t xml:space="preserve">Мухамбетова Жания Жумагалиевна,  студент 4-го курса 461 факультет психологии.  Тема доклада:  «Психология переговоров и разрешения конфликтов»   </w:t>
      </w:r>
      <w:r w:rsidRPr="000E41BB">
        <w:rPr>
          <w:color w:val="000000"/>
        </w:rPr>
        <w:t>(</w:t>
      </w:r>
      <w:r w:rsidRPr="000E41BB">
        <w:t>Научный руководитель – доцент Романова</w:t>
      </w:r>
      <w:r w:rsidRPr="000E41BB">
        <w:rPr>
          <w:lang w:val="en-US"/>
        </w:rPr>
        <w:t> </w:t>
      </w:r>
      <w:r w:rsidRPr="000E41BB">
        <w:t>Н.М.</w:t>
      </w:r>
      <w:r w:rsidRPr="000E41BB">
        <w:rPr>
          <w:color w:val="000000"/>
        </w:rPr>
        <w:t>).</w:t>
      </w:r>
    </w:p>
    <w:p w:rsidR="002E7F04" w:rsidRPr="000E41BB" w:rsidRDefault="002E7F04" w:rsidP="001D77F4">
      <w:pPr>
        <w:pStyle w:val="ac"/>
        <w:numPr>
          <w:ilvl w:val="0"/>
          <w:numId w:val="22"/>
        </w:numPr>
        <w:tabs>
          <w:tab w:val="left" w:pos="0"/>
        </w:tabs>
        <w:spacing w:before="0" w:beforeAutospacing="0" w:after="0" w:afterAutospacing="0"/>
        <w:contextualSpacing/>
        <w:jc w:val="both"/>
      </w:pPr>
      <w:r w:rsidRPr="000E41BB">
        <w:t>Дырнаева Юлия Андреевна, магистрант 1-го года обучения профиля «Юридической психологии» 165 группы факультета психологии. Тема доклада: «Особенности гендерных ролей и системы отношений личности преступников».    (Научный руководитель – доцент Романова Н.М.).</w:t>
      </w:r>
    </w:p>
    <w:p w:rsidR="002E7F04" w:rsidRPr="000E41BB" w:rsidRDefault="002E7F04" w:rsidP="001D77F4">
      <w:pPr>
        <w:pStyle w:val="ac"/>
        <w:numPr>
          <w:ilvl w:val="0"/>
          <w:numId w:val="22"/>
        </w:numPr>
        <w:tabs>
          <w:tab w:val="left" w:pos="0"/>
        </w:tabs>
        <w:spacing w:before="0" w:beforeAutospacing="0" w:after="0" w:afterAutospacing="0"/>
        <w:contextualSpacing/>
        <w:jc w:val="both"/>
      </w:pPr>
      <w:r w:rsidRPr="000E41BB">
        <w:t>Ярошенко Елена Игоревна, аспирант 3-го года обучения факультета психологии.    Тема доклада «Айтрекинг в исследованиях психологического отношения и эмоционального выгорания сотрудников пенитенциарной системы» (Научный руководитель – доцент Романова Н.М.).</w:t>
      </w:r>
    </w:p>
    <w:p w:rsidR="002E7F04" w:rsidRPr="000E41BB" w:rsidRDefault="002E7F04" w:rsidP="001D77F4">
      <w:pPr>
        <w:pStyle w:val="ac"/>
        <w:numPr>
          <w:ilvl w:val="0"/>
          <w:numId w:val="22"/>
        </w:numPr>
        <w:spacing w:before="0" w:beforeAutospacing="0" w:after="0" w:afterAutospacing="0"/>
        <w:contextualSpacing/>
        <w:jc w:val="both"/>
      </w:pPr>
      <w:r w:rsidRPr="000E41BB">
        <w:t>Шабаркова А.О., студентка, ФКНиИТ, 4 курс, 431 группа. Принята заявка на доклад для участия в Тема доклада: «Об одном классе простых турниров». (Научный руководитель – Салий В.Н.)</w:t>
      </w:r>
    </w:p>
    <w:p w:rsidR="002E7F04" w:rsidRPr="000E41BB" w:rsidRDefault="002E7F04" w:rsidP="001D77F4">
      <w:pPr>
        <w:pStyle w:val="a5"/>
        <w:numPr>
          <w:ilvl w:val="0"/>
          <w:numId w:val="22"/>
        </w:numPr>
        <w:suppressAutoHyphens/>
        <w:spacing w:before="0" w:after="0" w:line="252" w:lineRule="auto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bCs/>
          <w:kern w:val="2"/>
          <w:sz w:val="24"/>
          <w:szCs w:val="24"/>
          <w:shd w:val="clear" w:color="auto" w:fill="FFFFFF"/>
        </w:rPr>
        <w:t>Котлукова Д.А, магистрант ИИиМО 2 курса 262 гр. Воспитание и образование знатных детей в раннетюдоровской Англии.</w:t>
      </w:r>
      <w:r w:rsidRPr="000E41BB">
        <w:rPr>
          <w:rFonts w:ascii="Times New Roman" w:hAnsi="Times New Roman" w:cs="Times New Roman"/>
          <w:sz w:val="24"/>
          <w:szCs w:val="24"/>
        </w:rPr>
        <w:t xml:space="preserve"> (Научный руководитель – проф. Л.Н. Чернова). </w:t>
      </w:r>
    </w:p>
    <w:p w:rsidR="002E7F04" w:rsidRPr="000E41BB" w:rsidRDefault="002E7F04" w:rsidP="001D77F4">
      <w:pPr>
        <w:pStyle w:val="ac"/>
        <w:widowControl w:val="0"/>
        <w:numPr>
          <w:ilvl w:val="0"/>
          <w:numId w:val="22"/>
        </w:numPr>
        <w:spacing w:before="0" w:beforeAutospacing="0" w:after="0" w:afterAutospacing="0"/>
        <w:contextualSpacing/>
        <w:jc w:val="both"/>
      </w:pPr>
      <w:r w:rsidRPr="000E41BB">
        <w:t>Семенова М.С., студентка ИИМО, 2 курс, 241 гр. Роль и перспективы развития ОДКБ в военно-политической интеграции Евразийского региона. (научный руководитель – доц. Лапенко М.В.).</w:t>
      </w:r>
    </w:p>
    <w:p w:rsidR="002E7F04" w:rsidRPr="000E41BB" w:rsidRDefault="002E7F04" w:rsidP="001D77F4">
      <w:pPr>
        <w:pStyle w:val="ac"/>
        <w:numPr>
          <w:ilvl w:val="0"/>
          <w:numId w:val="22"/>
        </w:numPr>
        <w:tabs>
          <w:tab w:val="left" w:pos="567"/>
        </w:tabs>
        <w:spacing w:before="0" w:beforeAutospacing="0" w:after="0" w:afterAutospacing="0" w:line="100" w:lineRule="atLeast"/>
        <w:contextualSpacing/>
        <w:jc w:val="both"/>
      </w:pPr>
      <w:r w:rsidRPr="000E41BB">
        <w:t>Чугунов А.А., студент ИИиМО 2 курса 211 гр. Образ Креза у Геродота. (Научный руководитель – проф. Кащеев В.И.).</w:t>
      </w:r>
    </w:p>
    <w:p w:rsidR="002E7F04" w:rsidRPr="000E41BB" w:rsidRDefault="002E7F04" w:rsidP="001D77F4">
      <w:pPr>
        <w:pStyle w:val="ac"/>
        <w:numPr>
          <w:ilvl w:val="0"/>
          <w:numId w:val="22"/>
        </w:numPr>
        <w:tabs>
          <w:tab w:val="left" w:pos="567"/>
        </w:tabs>
        <w:spacing w:before="0" w:beforeAutospacing="0" w:after="0" w:afterAutospacing="0"/>
        <w:ind w:left="357" w:hanging="357"/>
        <w:contextualSpacing/>
        <w:jc w:val="both"/>
      </w:pPr>
      <w:r w:rsidRPr="000E41BB">
        <w:t>Худякова А.С., студентка ИИиМО 2 курса 271 гр. Понятие «свобода» в учении Эпиктета. (Научный руководитель – проф. Кащеев В.И.).</w:t>
      </w:r>
    </w:p>
    <w:p w:rsidR="002E7F04" w:rsidRPr="000E41BB" w:rsidRDefault="002E7F04" w:rsidP="001D77F4">
      <w:pPr>
        <w:pStyle w:val="a5"/>
        <w:numPr>
          <w:ilvl w:val="0"/>
          <w:numId w:val="22"/>
        </w:numPr>
        <w:spacing w:before="0" w:after="0"/>
        <w:ind w:left="357" w:hanging="357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41BB">
        <w:rPr>
          <w:rFonts w:ascii="Times New Roman" w:eastAsia="Calibri" w:hAnsi="Times New Roman" w:cs="Times New Roman"/>
          <w:sz w:val="24"/>
          <w:szCs w:val="24"/>
          <w:lang w:eastAsia="en-US"/>
        </w:rPr>
        <w:t>Яшина М.С., аспирант кафедры конституционного и муниципального права юридического факультета 1 года обучения 181 гр. Конституционный запрет издания законов, отменяющих или умаляющих права и свободы человека и гражданина, как гарантия стабильности правового регулирования образовательных отношений (Научный руководитель – проф. Комкова Г.Н.)</w:t>
      </w:r>
    </w:p>
    <w:p w:rsidR="002E7F04" w:rsidRPr="000E41BB" w:rsidRDefault="002E7F04" w:rsidP="001D77F4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41BB">
        <w:rPr>
          <w:rFonts w:ascii="Times New Roman" w:eastAsia="Calibri" w:hAnsi="Times New Roman" w:cs="Times New Roman"/>
          <w:sz w:val="24"/>
          <w:szCs w:val="24"/>
        </w:rPr>
        <w:lastRenderedPageBreak/>
        <w:t>Спиряхина А.А., (студент), Червяков М.Ю. Сопоставление данных составляющих радиационного баланса Земли со значениями температуры поверхности океана в экваториальной части Тихого океана во время событий Эль-Ниньо. Научный руководитель доцент Червяков М.Ю.</w:t>
      </w:r>
    </w:p>
    <w:p w:rsidR="002E7F04" w:rsidRPr="000E41BB" w:rsidRDefault="002E7F04" w:rsidP="001D77F4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41BB">
        <w:rPr>
          <w:rFonts w:ascii="Times New Roman" w:eastAsia="Calibri" w:hAnsi="Times New Roman" w:cs="Times New Roman"/>
          <w:sz w:val="24"/>
          <w:szCs w:val="24"/>
        </w:rPr>
        <w:t>Суркова Я.В., (студент), Червяков М.Ю. Взаимосвязь облачности и альбедо на верхней границе атмосферы по данным спутниковых измерений. Научный руководитель доцент Червяков М.Ю.</w:t>
      </w:r>
    </w:p>
    <w:p w:rsidR="002E7F04" w:rsidRPr="000E41BB" w:rsidRDefault="002E7F04" w:rsidP="001D77F4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41BB">
        <w:rPr>
          <w:rFonts w:ascii="Times New Roman" w:eastAsia="Calibri" w:hAnsi="Times New Roman" w:cs="Times New Roman"/>
          <w:sz w:val="24"/>
          <w:szCs w:val="24"/>
        </w:rPr>
        <w:t>Шаркова С.А., (студент), Червяков М.Ю. Динамика тропопаузы в арктической зоне по данным радиозондирования. Научный руководитель доцент Червяков М.Ю.</w:t>
      </w:r>
    </w:p>
    <w:p w:rsidR="002E7F04" w:rsidRPr="000E41BB" w:rsidRDefault="002E7F04" w:rsidP="001D77F4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Устинова Е.Н. магистр 1 года обучения, 151 группа, направление «Химия», Голованова А.В., студент 4 курса 412 группы, направление «Химия», Уразбаева А.Ж. студент 4 курса 412 группы, направление «Химия», Тумский Р.С., аспирант 4 года обучения. (Научный руководитель - Клочкова И.Н.) Тема доклада: «Трехкомпонентный синтез спироиндолинпирролидинов на основе 3-арил-1-(2-пиридинил)-2-пропен-1-онов»</w:t>
      </w:r>
    </w:p>
    <w:p w:rsidR="002E7F04" w:rsidRPr="000E41BB" w:rsidRDefault="002E7F04" w:rsidP="001D77F4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Демидова Д.М. магистр 1 года обучения, 151 группа, направление «Химия». (Научный руководитель – Кривенько А.П.)  Тема доклада: «Однореакторный синтез замещенных три-, тетразологексагидрохиназолинов»</w:t>
      </w:r>
    </w:p>
    <w:p w:rsidR="002E7F04" w:rsidRPr="000E41BB" w:rsidRDefault="002E7F04" w:rsidP="001D77F4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Сапатова М.О. студент 4 курса 412 группы, направление «Химия», Зулкашева А.Ш. магистр 1 года обучения, 151 группа, направление «Химия». (Научный руководитель – Егорова А.Ю.) Тема доклада: «Синтез и конформационный анализ 5R-3-арилиден-3Н-фуран-2-онов»</w:t>
      </w:r>
    </w:p>
    <w:p w:rsidR="002E7F04" w:rsidRPr="000E41BB" w:rsidRDefault="002E7F04" w:rsidP="001D77F4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Волкова А.В., студент 4 курса 412 группы, направление «Химия», Линькова Е.И., аспирант 2 года обучения. (Научный руководитель – Егорова А.Ю.) Тема доклада: «Синтез бензоимидазолакриловой и тетрагидрохиноксалин уксусной кислот на основе взаимодействия малеинового ангидрида с 1,2-фенилендиамином»</w:t>
      </w:r>
    </w:p>
    <w:p w:rsidR="002E7F04" w:rsidRPr="000E41BB" w:rsidRDefault="002E7F04" w:rsidP="001D77F4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Барабанов Н.А., студент 4 курса 412 группы, направление «Химия». (Научный руководитель – Егорова А.Ю.) Тема доклада: «Введение (трифтор)ацильного фрагмента в бензопирролимидазолоны»</w:t>
      </w:r>
    </w:p>
    <w:p w:rsidR="002E7F04" w:rsidRPr="000E41BB" w:rsidRDefault="002E7F04" w:rsidP="001D77F4">
      <w:pPr>
        <w:pStyle w:val="msolistparagraphcxspmiddlemailrucssattributepostfixmailrucssattributepostfix"/>
        <w:numPr>
          <w:ilvl w:val="0"/>
          <w:numId w:val="22"/>
        </w:numPr>
        <w:spacing w:before="0" w:beforeAutospacing="0" w:after="0" w:afterAutospacing="0"/>
        <w:contextualSpacing/>
        <w:jc w:val="both"/>
        <w:rPr>
          <w:color w:val="000000"/>
        </w:rPr>
      </w:pPr>
      <w:r w:rsidRPr="000E41BB">
        <w:rPr>
          <w:color w:val="000000"/>
        </w:rPr>
        <w:t>Маракаева А.В. (аспирант Института химии, 1 год обучения) Тест-определение некоторых β-лактамных антибиотиков с помощью реактива Фелинга (Научный руководитель – доц. Косырева И.В.). Стендовый доклад.</w:t>
      </w:r>
    </w:p>
    <w:p w:rsidR="002E7F04" w:rsidRPr="000E41BB" w:rsidRDefault="002E7F04" w:rsidP="001D77F4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Шапкарина М.А. студентка 4 курса бакалавриата 412 гр. Института химии «Особенности реокинетики кремнийхитозансодержащих глицерогидрогелей» (научный руководитель Шиповская А.Б.)</w:t>
      </w:r>
    </w:p>
    <w:p w:rsidR="002E7F04" w:rsidRPr="000E41BB" w:rsidRDefault="002E7F04" w:rsidP="001D77F4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Швыдкова Д.А. студентка 4 курса бакалавриата 412 гр. Института химии «Сорбционные, морфологические и упругопластические свойства кремнийхитозансодержащих глицерогидрогелевых пластин» (научный руководитель Шиповская А.Б.)</w:t>
      </w:r>
    </w:p>
    <w:p w:rsidR="002E7F04" w:rsidRPr="000E41BB" w:rsidRDefault="002E7F04" w:rsidP="001D77F4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Беляева А.А. студентка 4 курса бакалавриата 412 гр. Института химии «Термочувствительный гидрогель на основе гидрохлорида хитозана и Pluronic F-127»(научный руководитель Шиповская А.Б.)</w:t>
      </w:r>
    </w:p>
    <w:p w:rsidR="002E7F04" w:rsidRPr="000E41BB" w:rsidRDefault="002E7F04" w:rsidP="001D77F4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bCs/>
          <w:color w:val="000000"/>
          <w:sz w:val="24"/>
          <w:szCs w:val="24"/>
        </w:rPr>
        <w:t>Грициенко А.А.</w:t>
      </w:r>
      <w:r w:rsidRPr="000E41BB">
        <w:rPr>
          <w:rFonts w:ascii="Times New Roman" w:hAnsi="Times New Roman" w:cs="Times New Roman"/>
          <w:color w:val="000000"/>
          <w:sz w:val="24"/>
          <w:szCs w:val="24"/>
        </w:rPr>
        <w:t>, студент Института химии, 4 курс, 431 группа; Мартынова В.В. студент Института химии, 3 курс, 331 группа, Царев Д.Ю. студент Института химии, 2 курс, 231 группа Катализаторы на основе циркония в превращении пентан-гексановой фракции (</w:t>
      </w:r>
      <w:r w:rsidRPr="000E41BB">
        <w:rPr>
          <w:rFonts w:ascii="Times New Roman" w:hAnsi="Times New Roman" w:cs="Times New Roman"/>
          <w:sz w:val="24"/>
          <w:szCs w:val="24"/>
        </w:rPr>
        <w:t>Научный руководитель –к.х.н., доцент Аниськова Т.В.</w:t>
      </w:r>
      <w:r w:rsidRPr="000E41BB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2E7F04" w:rsidRPr="000E41BB" w:rsidRDefault="002E7F04" w:rsidP="001D77F4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Гадиров Э.А. , студент Института химии, 4 курс, 431 гр., Цой А.В.</w:t>
      </w:r>
      <w:r w:rsidRPr="000E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1BB">
        <w:rPr>
          <w:rFonts w:ascii="Times New Roman" w:hAnsi="Times New Roman" w:cs="Times New Roman"/>
          <w:sz w:val="24"/>
          <w:szCs w:val="24"/>
        </w:rPr>
        <w:t>студент Института химии, 3 курс, 331 гр., Внуков И.В. студент Института химии, 2 курс, 231 гр. Влияние параметров активации катализатора Pr/(NH4)ЦВМ в превращении н-гексана. (Научный руководитель –к.х.н., доцент Аниськова Т.В.)</w:t>
      </w:r>
    </w:p>
    <w:p w:rsidR="002E7F04" w:rsidRPr="000E41BB" w:rsidRDefault="00F606A2" w:rsidP="001D77F4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2E7F04" w:rsidRPr="000E41BB">
          <w:rPr>
            <w:rStyle w:val="ab"/>
            <w:rFonts w:ascii="Times New Roman" w:hAnsi="Times New Roman" w:cs="Times New Roman"/>
            <w:bCs/>
            <w:sz w:val="24"/>
            <w:szCs w:val="24"/>
          </w:rPr>
          <w:t>Силаев В.А.</w:t>
        </w:r>
      </w:hyperlink>
      <w:r w:rsidR="002E7F04" w:rsidRPr="000E41BB">
        <w:rPr>
          <w:rFonts w:ascii="Times New Roman" w:hAnsi="Times New Roman" w:cs="Times New Roman"/>
          <w:sz w:val="24"/>
          <w:szCs w:val="24"/>
        </w:rPr>
        <w:t>, студент Института химии, 4 курс, 431 гр., Иванов В.А. студент Института химии, 3 курс, 331 гр., Ашихмин Е.А  студент Института химии, 2 курс, 231 гр. Превращение н-гексана на катализаторе Pr/(NH</w:t>
      </w:r>
      <w:r w:rsidR="002E7F04" w:rsidRPr="000E41BB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2E7F04" w:rsidRPr="000E41BB">
        <w:rPr>
          <w:rFonts w:ascii="Times New Roman" w:hAnsi="Times New Roman" w:cs="Times New Roman"/>
          <w:sz w:val="24"/>
          <w:szCs w:val="24"/>
        </w:rPr>
        <w:t xml:space="preserve">)ЦВМ (Научный руководитель – к.х.н., доцент Аниськова Т.В.) </w:t>
      </w:r>
    </w:p>
    <w:p w:rsidR="002E7F04" w:rsidRPr="000E41BB" w:rsidRDefault="00F606A2" w:rsidP="001D77F4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2E7F04" w:rsidRPr="000E41BB">
          <w:rPr>
            <w:rStyle w:val="ab"/>
            <w:rFonts w:ascii="Times New Roman" w:hAnsi="Times New Roman" w:cs="Times New Roman"/>
            <w:bCs/>
            <w:sz w:val="24"/>
            <w:szCs w:val="24"/>
          </w:rPr>
          <w:t>Осипова К.А.</w:t>
        </w:r>
      </w:hyperlink>
      <w:r w:rsidR="002E7F04" w:rsidRPr="000E41BB">
        <w:rPr>
          <w:rFonts w:ascii="Times New Roman" w:hAnsi="Times New Roman" w:cs="Times New Roman"/>
          <w:sz w:val="24"/>
          <w:szCs w:val="24"/>
        </w:rPr>
        <w:t>, студент Институт химии, 2 курс 252 гр.,  Сенатов Д.С., студент Институт химии, 1 курс 152гр. Комарова Н.И.  студент Институт химии, 2 курс 252гр., Превращение нонана в условиях высокого давления  (Научный руководитель – к.х.н., доцент Аниськова Т.В.)</w:t>
      </w:r>
    </w:p>
    <w:p w:rsidR="002E7F04" w:rsidRPr="000E41BB" w:rsidRDefault="002E7F04" w:rsidP="001D77F4">
      <w:pPr>
        <w:pStyle w:val="a3"/>
        <w:numPr>
          <w:ilvl w:val="0"/>
          <w:numId w:val="22"/>
        </w:numPr>
        <w:spacing w:line="240" w:lineRule="auto"/>
        <w:jc w:val="left"/>
        <w:rPr>
          <w:rFonts w:ascii="Times New Roman" w:hAnsi="Times New Roman" w:cs="Times New Roman"/>
          <w:b w:val="0"/>
        </w:rPr>
      </w:pPr>
      <w:r w:rsidRPr="000E41BB">
        <w:rPr>
          <w:rFonts w:ascii="Times New Roman" w:hAnsi="Times New Roman" w:cs="Times New Roman"/>
          <w:b w:val="0"/>
        </w:rPr>
        <w:t xml:space="preserve">Шабаркова А.О., студентка, ФКНиИТ, 4 курс, 431 группа. </w:t>
      </w:r>
      <w:r w:rsidRPr="000E41BB">
        <w:rPr>
          <w:rFonts w:ascii="Times New Roman" w:hAnsi="Times New Roman" w:cs="Times New Roman"/>
          <w:b w:val="0"/>
          <w:color w:val="000000"/>
        </w:rPr>
        <w:t>«</w:t>
      </w:r>
      <w:r w:rsidRPr="000E41BB">
        <w:rPr>
          <w:rFonts w:ascii="Times New Roman" w:hAnsi="Times New Roman" w:cs="Times New Roman"/>
          <w:b w:val="0"/>
        </w:rPr>
        <w:t xml:space="preserve">Об одном классе простых турниров». </w:t>
      </w:r>
      <w:r w:rsidRPr="000E41BB">
        <w:rPr>
          <w:rFonts w:ascii="Times New Roman" w:hAnsi="Times New Roman" w:cs="Times New Roman"/>
          <w:b w:val="0"/>
          <w:color w:val="202020"/>
        </w:rPr>
        <w:t>(Научный руководитель – Салий В.Н.)</w:t>
      </w:r>
    </w:p>
    <w:p w:rsidR="002E7F04" w:rsidRPr="000E41BB" w:rsidRDefault="002E7F04" w:rsidP="001D77F4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b w:val="0"/>
        </w:rPr>
      </w:pPr>
      <w:r w:rsidRPr="000E41BB">
        <w:rPr>
          <w:rFonts w:ascii="Times New Roman" w:hAnsi="Times New Roman" w:cs="Times New Roman"/>
          <w:b w:val="0"/>
        </w:rPr>
        <w:t>Манцуров Антон Андреевич, факультет нано- и биомедицинских технологий, 2 курс магистратуры, 203 группа, доклад «Структурные и оптические свойства кремниевых пористых структур, полученных металл-стимулированным химическим травлением при воздействии гамма облучения», научный руководитель Терин Денис Владимирович доцент кафедры материаловедения, технологии и управления качеством</w:t>
      </w:r>
    </w:p>
    <w:p w:rsidR="002E7F04" w:rsidRPr="000E41BB" w:rsidRDefault="002E7F04" w:rsidP="001D77F4">
      <w:pPr>
        <w:pStyle w:val="a5"/>
        <w:numPr>
          <w:ilvl w:val="0"/>
          <w:numId w:val="22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Афанасьев И.А., студент ИФиЖ 4 курса 441 гр. Слова семантической группы "изгой" как репрезентанты концептуальной оппозиции "свой - чужой" в старославянском языке (на фоне древнерусского и современного русского языков) (Научный руководитель – проф. О.Ю. Крючкова).</w:t>
      </w:r>
    </w:p>
    <w:p w:rsidR="002E7F04" w:rsidRPr="000E41BB" w:rsidRDefault="002E7F04" w:rsidP="001D77F4">
      <w:pPr>
        <w:pStyle w:val="a5"/>
        <w:numPr>
          <w:ilvl w:val="0"/>
          <w:numId w:val="22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Бабенкова М. магистрантка 1 курса 153 гр. ИФиЖ (Научный руководитель – зав. каф. русского языка, речевой коммуникации и русского как иностранного Байкулова А.Н.)</w:t>
      </w:r>
    </w:p>
    <w:p w:rsidR="002E7F04" w:rsidRPr="000E41BB" w:rsidRDefault="002E7F04" w:rsidP="001D77F4">
      <w:pPr>
        <w:pStyle w:val="a5"/>
        <w:numPr>
          <w:ilvl w:val="0"/>
          <w:numId w:val="22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Лукьянова А. А., студентка 4 курса, 411 гр. ИФиЖ (Научный руководитель – зав. каф. русского языка, речевой коммуникации и русского как иностранного Байкулова А.Н.)</w:t>
      </w:r>
    </w:p>
    <w:p w:rsidR="002E7F04" w:rsidRPr="000E41BB" w:rsidRDefault="002E7F04" w:rsidP="001D77F4">
      <w:pPr>
        <w:pStyle w:val="a5"/>
        <w:numPr>
          <w:ilvl w:val="0"/>
          <w:numId w:val="22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Сидорова Е.Н., студентка 4 курса, 412 гр. ИФиЖ «Гендерный аспект пожеланий в интернет-общении молодёжи». (Научный руководитель – зав. каф. русского языка, речевой коммуникации и русского как иностранного Байкулова А.Н.)</w:t>
      </w:r>
    </w:p>
    <w:p w:rsidR="002E7F04" w:rsidRPr="000E41BB" w:rsidRDefault="002E7F04" w:rsidP="001D77F4">
      <w:pPr>
        <w:pStyle w:val="a5"/>
        <w:numPr>
          <w:ilvl w:val="0"/>
          <w:numId w:val="22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Романов А.А. асп. «Репрезентация пространственного кода в лирике Е. Шварц: норма, смещение и окказионализмы». Науч.рук. Иванюшина И.Ю.</w:t>
      </w:r>
    </w:p>
    <w:p w:rsidR="002E7F04" w:rsidRPr="000E41BB" w:rsidRDefault="002E7F04" w:rsidP="001D77F4">
      <w:pPr>
        <w:pStyle w:val="ac"/>
        <w:numPr>
          <w:ilvl w:val="0"/>
          <w:numId w:val="22"/>
        </w:numPr>
        <w:shd w:val="clear" w:color="auto" w:fill="FFFFFF"/>
        <w:spacing w:before="0" w:beforeAutospacing="0" w:after="0" w:afterAutospacing="0"/>
        <w:contextualSpacing/>
        <w:jc w:val="both"/>
        <w:rPr>
          <w:iCs/>
          <w:color w:val="000000"/>
        </w:rPr>
      </w:pPr>
      <w:r w:rsidRPr="000E41BB">
        <w:rPr>
          <w:iCs/>
          <w:color w:val="000000"/>
        </w:rPr>
        <w:t xml:space="preserve"> Мулдагалиева Н.С. (аспирант) Влияние антропогенной нагрузки на состав добычи муравьев рода Formica s.str. (Hymenoptera, Formicidae) в Саратовской области (научный руководитель</w:t>
      </w:r>
      <w:r w:rsidRPr="000E41BB">
        <w:rPr>
          <w:rFonts w:eastAsia="TimesNewRomanPSMT"/>
          <w:iCs/>
        </w:rPr>
        <w:t xml:space="preserve"> проф. Аникин В.В.)</w:t>
      </w:r>
    </w:p>
    <w:p w:rsidR="002E7F04" w:rsidRPr="000E41BB" w:rsidRDefault="002E7F04" w:rsidP="002E7F0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2E7F04" w:rsidRPr="000E41BB" w:rsidRDefault="002E7F04" w:rsidP="002E7F04">
      <w:pPr>
        <w:pStyle w:val="a5"/>
        <w:spacing w:before="0" w:after="0"/>
        <w:ind w:left="0" w:firstLine="0"/>
        <w:rPr>
          <w:rFonts w:ascii="Times New Roman" w:hAnsi="Times New Roman" w:cs="Times New Roman"/>
          <w:iCs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 xml:space="preserve">9-ая Международная научно-практическая конференция «Экологические проблемы промышленных городов» </w:t>
      </w:r>
      <w:r w:rsidRPr="000E41BB">
        <w:rPr>
          <w:rFonts w:ascii="Times New Roman" w:hAnsi="Times New Roman" w:cs="Times New Roman"/>
          <w:bCs/>
          <w:sz w:val="24"/>
          <w:szCs w:val="24"/>
        </w:rPr>
        <w:t>(СГТУ, Саратов, 10-12 апреля 2019 г.)</w:t>
      </w:r>
    </w:p>
    <w:p w:rsidR="002E7F04" w:rsidRPr="000E41BB" w:rsidRDefault="002E7F04" w:rsidP="002E7F04">
      <w:pPr>
        <w:pStyle w:val="a5"/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bCs/>
          <w:iCs/>
          <w:sz w:val="24"/>
          <w:szCs w:val="24"/>
        </w:rPr>
        <w:t>1)</w:t>
      </w:r>
      <w:r w:rsidRPr="000E41BB">
        <w:rPr>
          <w:rFonts w:ascii="Times New Roman" w:hAnsi="Times New Roman" w:cs="Times New Roman"/>
          <w:iCs/>
          <w:sz w:val="24"/>
          <w:szCs w:val="24"/>
        </w:rPr>
        <w:t xml:space="preserve"> Ибрахим И.М.</w:t>
      </w:r>
      <w:r w:rsidRPr="000E41BB">
        <w:rPr>
          <w:rFonts w:ascii="Times New Roman" w:hAnsi="Times New Roman" w:cs="Times New Roman"/>
          <w:sz w:val="24"/>
          <w:szCs w:val="24"/>
        </w:rPr>
        <w:t xml:space="preserve"> (аспирант кафедры биохимии и биофизики), </w:t>
      </w:r>
      <w:r w:rsidRPr="000E41BB">
        <w:rPr>
          <w:rFonts w:ascii="Times New Roman" w:hAnsi="Times New Roman" w:cs="Times New Roman"/>
          <w:iCs/>
          <w:sz w:val="24"/>
          <w:szCs w:val="24"/>
        </w:rPr>
        <w:t>Самсонова Е.А. (</w:t>
      </w:r>
      <w:r w:rsidRPr="000E41BB">
        <w:rPr>
          <w:rFonts w:ascii="Times New Roman" w:hAnsi="Times New Roman" w:cs="Times New Roman"/>
          <w:bCs/>
          <w:iCs/>
          <w:sz w:val="24"/>
          <w:szCs w:val="24"/>
        </w:rPr>
        <w:t>студентка 4 курса</w:t>
      </w: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кафедры биохимии и биофизики) </w:t>
      </w:r>
      <w:r w:rsidRPr="000E41BB">
        <w:rPr>
          <w:rFonts w:ascii="Times New Roman" w:hAnsi="Times New Roman" w:cs="Times New Roman"/>
          <w:sz w:val="24"/>
          <w:szCs w:val="24"/>
        </w:rPr>
        <w:t>Характеристика стимулирующей рост и развитие растений активности галофильных и галотолерантных бактерий, выделенных из озер Карун (Египет) и Эльтон (Россия).Научный руководитель: канд. биол. наук, доцент Федоненко Ю.П.</w:t>
      </w:r>
    </w:p>
    <w:p w:rsidR="002E7F04" w:rsidRPr="000E41BB" w:rsidRDefault="002E7F04" w:rsidP="002E7F04">
      <w:pPr>
        <w:pStyle w:val="a5"/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bCs/>
          <w:sz w:val="24"/>
          <w:szCs w:val="24"/>
        </w:rPr>
        <w:t>2)</w:t>
      </w:r>
      <w:r w:rsidRPr="000E41BB">
        <w:rPr>
          <w:rFonts w:ascii="Times New Roman" w:hAnsi="Times New Roman" w:cs="Times New Roman"/>
          <w:sz w:val="24"/>
          <w:szCs w:val="24"/>
        </w:rPr>
        <w:t xml:space="preserve"> Кошелева И.С. </w:t>
      </w:r>
      <w:r w:rsidRPr="000E41BB">
        <w:rPr>
          <w:rFonts w:ascii="Times New Roman" w:hAnsi="Times New Roman" w:cs="Times New Roman"/>
          <w:bCs/>
          <w:sz w:val="24"/>
          <w:szCs w:val="24"/>
        </w:rPr>
        <w:t>(</w:t>
      </w:r>
      <w:r w:rsidRPr="000E41BB">
        <w:rPr>
          <w:rFonts w:ascii="Times New Roman" w:hAnsi="Times New Roman" w:cs="Times New Roman"/>
          <w:bCs/>
          <w:iCs/>
          <w:sz w:val="24"/>
          <w:szCs w:val="24"/>
        </w:rPr>
        <w:t>студентка 4 курса</w:t>
      </w: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кафедры биохимии и биофизики)</w:t>
      </w:r>
      <w:r w:rsidRPr="000E41BB">
        <w:rPr>
          <w:rFonts w:ascii="Times New Roman" w:hAnsi="Times New Roman" w:cs="Times New Roman"/>
          <w:sz w:val="24"/>
          <w:szCs w:val="24"/>
        </w:rPr>
        <w:t xml:space="preserve">, Дымо А.М. </w:t>
      </w:r>
      <w:r w:rsidRPr="000E41BB">
        <w:rPr>
          <w:rFonts w:ascii="Times New Roman" w:hAnsi="Times New Roman" w:cs="Times New Roman"/>
          <w:bCs/>
          <w:sz w:val="24"/>
          <w:szCs w:val="24"/>
        </w:rPr>
        <w:t>(</w:t>
      </w:r>
      <w:r w:rsidRPr="000E41BB">
        <w:rPr>
          <w:rFonts w:ascii="Times New Roman" w:hAnsi="Times New Roman" w:cs="Times New Roman"/>
          <w:sz w:val="24"/>
          <w:szCs w:val="24"/>
        </w:rPr>
        <w:t>магистрантка 1 года обучения кафедры биохимии и биофизики) Конверсия рутина и кверцетина в динамике роста Azospirillum brasilense Sp 7.Научный руководитель: канд. биол. наук, доцент Каневский М.В.</w:t>
      </w:r>
    </w:p>
    <w:p w:rsidR="002E7F04" w:rsidRPr="000E41BB" w:rsidRDefault="002E7F04" w:rsidP="002E7F04">
      <w:pPr>
        <w:pStyle w:val="a5"/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3)</w:t>
      </w:r>
      <w:r w:rsidRPr="000E41B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E41BB">
        <w:rPr>
          <w:rFonts w:ascii="Times New Roman" w:hAnsi="Times New Roman" w:cs="Times New Roman"/>
          <w:iCs/>
          <w:sz w:val="24"/>
          <w:szCs w:val="24"/>
        </w:rPr>
        <w:t xml:space="preserve">Нгун К.Т. (аспирант </w:t>
      </w:r>
      <w:r w:rsidRPr="000E41BB">
        <w:rPr>
          <w:rFonts w:ascii="Times New Roman" w:hAnsi="Times New Roman" w:cs="Times New Roman"/>
          <w:sz w:val="24"/>
          <w:szCs w:val="24"/>
        </w:rPr>
        <w:t>кафедры биохимии и биофизики)</w:t>
      </w:r>
      <w:r w:rsidRPr="000E41BB">
        <w:rPr>
          <w:rFonts w:ascii="Times New Roman" w:hAnsi="Times New Roman" w:cs="Times New Roman"/>
          <w:iCs/>
          <w:sz w:val="24"/>
          <w:szCs w:val="24"/>
        </w:rPr>
        <w:t>, Романов И.Е.</w:t>
      </w:r>
      <w:r w:rsidRPr="000E41BB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0E41BB">
        <w:rPr>
          <w:rFonts w:ascii="Times New Roman" w:hAnsi="Times New Roman" w:cs="Times New Roman"/>
          <w:bCs/>
          <w:iCs/>
          <w:sz w:val="24"/>
          <w:szCs w:val="24"/>
        </w:rPr>
        <w:t>студент 4 курса</w:t>
      </w: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кафедры биохимии и биофизики) </w:t>
      </w:r>
      <w:r w:rsidRPr="000E41BB">
        <w:rPr>
          <w:rFonts w:ascii="Times New Roman" w:hAnsi="Times New Roman" w:cs="Times New Roman"/>
          <w:sz w:val="24"/>
          <w:szCs w:val="24"/>
        </w:rPr>
        <w:t>Выявление и идентификация микроорганизмов, перспективных для очистки воды от повышенного содержания железа.  Научный руководитель: проф., д.б.н. Плешакова Е.В.</w:t>
      </w:r>
    </w:p>
    <w:p w:rsidR="002E7F04" w:rsidRPr="000E41BB" w:rsidRDefault="002E7F04" w:rsidP="002E7F0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2E7F04" w:rsidRPr="000E41BB" w:rsidRDefault="002E7F04" w:rsidP="002E7F0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41BB">
        <w:rPr>
          <w:rFonts w:ascii="Times New Roman" w:eastAsia="Calibri" w:hAnsi="Times New Roman" w:cs="Times New Roman"/>
          <w:sz w:val="24"/>
          <w:szCs w:val="24"/>
        </w:rPr>
        <w:lastRenderedPageBreak/>
        <w:t>Заочная Международная научно-практическая конференция «Роль и место информационных технологий в современной науке» (Самара,  МЦИИ «ОМЕГА САЙНС», 10 апреля 2019 г.):</w:t>
      </w:r>
    </w:p>
    <w:p w:rsidR="002E7F04" w:rsidRPr="000E41BB" w:rsidRDefault="002E7F04" w:rsidP="001D77F4">
      <w:pPr>
        <w:pStyle w:val="ac"/>
        <w:numPr>
          <w:ilvl w:val="0"/>
          <w:numId w:val="23"/>
        </w:numPr>
        <w:spacing w:before="0" w:beforeAutospacing="0" w:after="0" w:afterAutospacing="0"/>
        <w:ind w:left="0" w:firstLine="709"/>
        <w:contextualSpacing/>
        <w:jc w:val="both"/>
        <w:rPr>
          <w:rFonts w:eastAsia="Calibri"/>
        </w:rPr>
      </w:pPr>
      <w:r w:rsidRPr="000E41BB">
        <w:t>Ковалькова А.А. студент юридического факультета 2 курса 263 гр. Проблемные вопросы характеристики и особенностей контрольно-надзорной деятельности в Российской Федерации (Научный рук. – доц. Е.Н. Потапенко)</w:t>
      </w:r>
    </w:p>
    <w:p w:rsidR="002E7F04" w:rsidRPr="000E41BB" w:rsidRDefault="002E7F04" w:rsidP="002E7F04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E7F04" w:rsidRPr="000E41BB" w:rsidRDefault="002E7F04" w:rsidP="002E7F04">
      <w:pPr>
        <w:pStyle w:val="a3"/>
        <w:spacing w:line="240" w:lineRule="auto"/>
        <w:jc w:val="both"/>
        <w:rPr>
          <w:rFonts w:ascii="Times New Roman" w:hAnsi="Times New Roman" w:cs="Times New Roman"/>
          <w:b w:val="0"/>
          <w:color w:val="000000"/>
        </w:rPr>
      </w:pPr>
      <w:r w:rsidRPr="000E41BB">
        <w:rPr>
          <w:rFonts w:ascii="Times New Roman" w:hAnsi="Times New Roman" w:cs="Times New Roman"/>
          <w:b w:val="0"/>
          <w:color w:val="000000"/>
        </w:rPr>
        <w:t xml:space="preserve">8-я Международная научно-практическая конференция: «Экологические проблемы промышленных городов. 9-я Международная научно-практическая конференция» (Саратов, СГТУ имени Ю.А. Гагарина, 10-12 апреля </w:t>
      </w:r>
      <w:smartTag w:uri="urn:schemas-microsoft-com:office:smarttags" w:element="metricconverter">
        <w:smartTagPr>
          <w:attr w:name="ProductID" w:val="2019 г"/>
        </w:smartTagPr>
        <w:r w:rsidRPr="000E41BB">
          <w:rPr>
            <w:rFonts w:ascii="Times New Roman" w:hAnsi="Times New Roman" w:cs="Times New Roman"/>
            <w:b w:val="0"/>
            <w:color w:val="000000"/>
          </w:rPr>
          <w:t>2019 г</w:t>
        </w:r>
      </w:smartTag>
      <w:r w:rsidRPr="000E41BB">
        <w:rPr>
          <w:rFonts w:ascii="Times New Roman" w:hAnsi="Times New Roman" w:cs="Times New Roman"/>
          <w:b w:val="0"/>
          <w:color w:val="000000"/>
        </w:rPr>
        <w:t>.)</w:t>
      </w:r>
    </w:p>
    <w:p w:rsidR="002E7F04" w:rsidRPr="000E41BB" w:rsidRDefault="002E7F04" w:rsidP="002E7F04">
      <w:pPr>
        <w:pStyle w:val="a3"/>
        <w:spacing w:line="240" w:lineRule="auto"/>
        <w:jc w:val="both"/>
        <w:rPr>
          <w:rFonts w:ascii="Times New Roman" w:hAnsi="Times New Roman" w:cs="Times New Roman"/>
          <w:b w:val="0"/>
          <w:bCs w:val="0"/>
          <w:color w:val="000000"/>
        </w:rPr>
      </w:pPr>
      <w:r w:rsidRPr="000E41BB">
        <w:rPr>
          <w:rFonts w:ascii="Times New Roman" w:hAnsi="Times New Roman" w:cs="Times New Roman"/>
          <w:b w:val="0"/>
          <w:color w:val="000000"/>
        </w:rPr>
        <w:t xml:space="preserve">1) Верзакова Л.С. (5 курс, 531 группа), Спирина А.Ю. (5 курс, 531 группа) Характеристика штамма Pseudomonas putida p2, предназначенного для рекультивации почв, загрязненных пестицидами. </w:t>
      </w:r>
      <w:r w:rsidRPr="000E41BB">
        <w:rPr>
          <w:rFonts w:ascii="Times New Roman" w:hAnsi="Times New Roman" w:cs="Times New Roman"/>
          <w:b w:val="0"/>
          <w:bCs w:val="0"/>
          <w:color w:val="000000"/>
        </w:rPr>
        <w:t>Научный руководитель: Ксенофонтова О.Ю.</w:t>
      </w:r>
    </w:p>
    <w:p w:rsidR="002E7F04" w:rsidRPr="000E41BB" w:rsidRDefault="002E7F04" w:rsidP="002E7F04">
      <w:pPr>
        <w:pStyle w:val="a3"/>
        <w:spacing w:line="240" w:lineRule="auto"/>
        <w:jc w:val="left"/>
        <w:rPr>
          <w:rFonts w:ascii="Times New Roman" w:hAnsi="Times New Roman" w:cs="Times New Roman"/>
          <w:b w:val="0"/>
          <w:color w:val="000000"/>
        </w:rPr>
      </w:pPr>
    </w:p>
    <w:p w:rsidR="002E7F04" w:rsidRPr="000E41BB" w:rsidRDefault="002E7F04" w:rsidP="002E7F04">
      <w:pPr>
        <w:pStyle w:val="a5"/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VI Международная научно-практическая конференция «Трансформация права и правоохранительной деятельности в условиях развития цифровых технологий в России, странах СНГ и Европейского Союза: проблемы законодательства и социальной эффективности», посвященная 110-летию Саратовского национального исследовательского государственного университета имени Н.Г. Чернышевского (г. Саратов, Саратовский национальный исследовательский государственный университет имени Н.Г. Чернышевского, 12 апреля 2019 года).</w:t>
      </w:r>
    </w:p>
    <w:p w:rsidR="002E7F04" w:rsidRPr="000E41BB" w:rsidRDefault="002E7F04" w:rsidP="001D77F4">
      <w:pPr>
        <w:pStyle w:val="ac"/>
        <w:numPr>
          <w:ilvl w:val="0"/>
          <w:numId w:val="24"/>
        </w:numPr>
        <w:spacing w:before="0" w:beforeAutospacing="0" w:after="0" w:afterAutospacing="0"/>
        <w:ind w:left="0" w:firstLine="709"/>
        <w:contextualSpacing/>
        <w:jc w:val="both"/>
      </w:pPr>
      <w:r w:rsidRPr="000E41BB">
        <w:t>Аграшенкова А.Д., студентка 2 курса направления «Юриспруденция» юр. факультета СГУ им. Н.Г. Чернышевского «Криминологическая характеристика женщины террористки». Научный руководитель – канд. юрид. наук. Туктарова И.Н.</w:t>
      </w:r>
    </w:p>
    <w:p w:rsidR="002E7F04" w:rsidRPr="000E41BB" w:rsidRDefault="002E7F04" w:rsidP="001D77F4">
      <w:pPr>
        <w:pStyle w:val="ac"/>
        <w:numPr>
          <w:ilvl w:val="0"/>
          <w:numId w:val="24"/>
        </w:numPr>
        <w:spacing w:before="0" w:beforeAutospacing="0" w:after="0" w:afterAutospacing="0"/>
        <w:ind w:left="0" w:firstLine="709"/>
        <w:contextualSpacing/>
        <w:jc w:val="both"/>
      </w:pPr>
      <w:r w:rsidRPr="000E41BB">
        <w:t>Адамов Т.А., студент 2 курса направления «Юриспруденция»  юр. факультета СГУ им. Н.Г. Чернышевского «Криминологическая характеристика личности преступника, совершающего преступления в сфере незаконного оборота наркотиков». Научный руководитель – д-р.юрид. наук. Громов В.Г.</w:t>
      </w:r>
    </w:p>
    <w:p w:rsidR="002E7F04" w:rsidRPr="000E41BB" w:rsidRDefault="002E7F04" w:rsidP="001D77F4">
      <w:pPr>
        <w:pStyle w:val="ac"/>
        <w:numPr>
          <w:ilvl w:val="0"/>
          <w:numId w:val="24"/>
        </w:numPr>
        <w:spacing w:before="0" w:beforeAutospacing="0" w:after="0" w:afterAutospacing="0"/>
        <w:ind w:left="0" w:firstLine="709"/>
        <w:contextualSpacing/>
        <w:jc w:val="both"/>
      </w:pPr>
      <w:r w:rsidRPr="000E41BB">
        <w:t>Акмырадов А., студент 2 курса направления «Юриспруденция» юр. факультета СГУ им. Н.Г. Чернышевского «Общие и отличительные признаки деятельности прокуратуры РФ и Туркменистана». Научный руководитель – канд. юрид. наук. Вестов Ф.А.</w:t>
      </w:r>
    </w:p>
    <w:p w:rsidR="002E7F04" w:rsidRPr="000E41BB" w:rsidRDefault="002E7F04" w:rsidP="001D77F4">
      <w:pPr>
        <w:pStyle w:val="ac"/>
        <w:numPr>
          <w:ilvl w:val="0"/>
          <w:numId w:val="24"/>
        </w:numPr>
        <w:spacing w:before="0" w:beforeAutospacing="0" w:after="0" w:afterAutospacing="0"/>
        <w:ind w:left="0" w:firstLine="709"/>
        <w:contextualSpacing/>
        <w:jc w:val="both"/>
      </w:pPr>
      <w:r w:rsidRPr="000E41BB">
        <w:t>Альшина А.Р., студентка 2 курса направления «Юриспруденция» юр. факультета СГУ им. Н.Г. Чернышевского «Освобождение несовершеннолетних от уголовной ответственности с применением принудительных мер воспитательного воздействия». Научный руководитель – канд. юрид. наук. Вестов Ф.А.</w:t>
      </w:r>
    </w:p>
    <w:p w:rsidR="002E7F04" w:rsidRPr="000E41BB" w:rsidRDefault="002E7F04" w:rsidP="001D77F4">
      <w:pPr>
        <w:pStyle w:val="ac"/>
        <w:numPr>
          <w:ilvl w:val="0"/>
          <w:numId w:val="24"/>
        </w:numPr>
        <w:spacing w:before="0" w:beforeAutospacing="0" w:after="0" w:afterAutospacing="0"/>
        <w:ind w:left="0" w:firstLine="709"/>
        <w:contextualSpacing/>
        <w:jc w:val="both"/>
      </w:pPr>
      <w:r w:rsidRPr="000E41BB">
        <w:t>Артемова К.В., студентка 3 курса направления «Юриспруденция» юр. факультета СГУ им. Н.Г. Чернышевского «Организационно-правовые проблемы международного сотрудничества в сфере противодействия незаконному обороту наркотиков». Научный руководитель – канд. юрид. наук. Лапупина Н.Н.</w:t>
      </w:r>
    </w:p>
    <w:p w:rsidR="002E7F04" w:rsidRPr="000E41BB" w:rsidRDefault="002E7F04" w:rsidP="001D77F4">
      <w:pPr>
        <w:pStyle w:val="ac"/>
        <w:numPr>
          <w:ilvl w:val="0"/>
          <w:numId w:val="24"/>
        </w:numPr>
        <w:spacing w:before="0" w:beforeAutospacing="0" w:after="0" w:afterAutospacing="0"/>
        <w:ind w:left="0" w:firstLine="709"/>
        <w:contextualSpacing/>
        <w:jc w:val="both"/>
      </w:pPr>
      <w:r w:rsidRPr="000E41BB">
        <w:t>Базалей Н.А., студентка 3 курса специальности «Таможенное дело» юр. факультета СГУ им. Н.Г. Чернышевского «Правовые вопросы противодействия коррупции в таможенных органах». Научный руководитель – канд. юрид. наук Комягина Ю.С.</w:t>
      </w:r>
    </w:p>
    <w:p w:rsidR="002E7F04" w:rsidRPr="000E41BB" w:rsidRDefault="002E7F04" w:rsidP="001D77F4">
      <w:pPr>
        <w:pStyle w:val="ac"/>
        <w:numPr>
          <w:ilvl w:val="0"/>
          <w:numId w:val="24"/>
        </w:numPr>
        <w:spacing w:before="0" w:beforeAutospacing="0" w:after="0" w:afterAutospacing="0"/>
        <w:ind w:left="0" w:firstLine="709"/>
        <w:contextualSpacing/>
        <w:jc w:val="both"/>
      </w:pPr>
      <w:r w:rsidRPr="000E41BB">
        <w:t>Беликова А.В., студентка 3 курса специальности «Таможенное дело» юр. факультета СГУ им. Н.Г. Чернышевского «Противодействие контрабанде наркотических средств в рамках осуществления таможенного контроля: правовой аспект». Научный руководитель – канд. юрид. наук. Комягина Ю.С.</w:t>
      </w:r>
    </w:p>
    <w:p w:rsidR="002E7F04" w:rsidRPr="000E41BB" w:rsidRDefault="002E7F04" w:rsidP="001D77F4">
      <w:pPr>
        <w:pStyle w:val="ac"/>
        <w:numPr>
          <w:ilvl w:val="0"/>
          <w:numId w:val="24"/>
        </w:numPr>
        <w:spacing w:before="0" w:beforeAutospacing="0" w:after="0" w:afterAutospacing="0"/>
        <w:ind w:left="0" w:firstLine="709"/>
        <w:contextualSpacing/>
        <w:jc w:val="both"/>
      </w:pPr>
      <w:r w:rsidRPr="000E41BB">
        <w:lastRenderedPageBreak/>
        <w:t>Бердникова А.М., студентка 3 курса специальности «Таможенное дело» юр. факультета СГУ им. Н.Г. Чернышевского «Проблемы правоохранительной деятельности таможенных органов РФ». Научный руководитель – канд. юрид. наук Туктарова И.Н.</w:t>
      </w:r>
    </w:p>
    <w:p w:rsidR="002E7F04" w:rsidRPr="000E41BB" w:rsidRDefault="002E7F04" w:rsidP="001D77F4">
      <w:pPr>
        <w:pStyle w:val="ac"/>
        <w:numPr>
          <w:ilvl w:val="0"/>
          <w:numId w:val="24"/>
        </w:numPr>
        <w:spacing w:before="0" w:beforeAutospacing="0" w:after="0" w:afterAutospacing="0"/>
        <w:ind w:left="0" w:firstLine="709"/>
        <w:contextualSpacing/>
        <w:jc w:val="both"/>
      </w:pPr>
      <w:r w:rsidRPr="000E41BB">
        <w:t>Бессонова С.Е., студентка 3 курса направления «Юриспруденция» юр. факультета СГУ им. Н.Г. Чернышевского «Избыточная квалификация в уголовном праве (на примере статьи 191 УК РФ)». Научный руководитель – канд. юрид. наук. Лапупина Н.Н.</w:t>
      </w:r>
    </w:p>
    <w:p w:rsidR="002E7F04" w:rsidRPr="000E41BB" w:rsidRDefault="002E7F04" w:rsidP="001D77F4">
      <w:pPr>
        <w:pStyle w:val="ac"/>
        <w:numPr>
          <w:ilvl w:val="0"/>
          <w:numId w:val="24"/>
        </w:numPr>
        <w:spacing w:before="0" w:beforeAutospacing="0" w:after="0" w:afterAutospacing="0"/>
        <w:ind w:left="0" w:firstLine="709"/>
        <w:contextualSpacing/>
        <w:jc w:val="both"/>
      </w:pPr>
      <w:r w:rsidRPr="000E41BB">
        <w:t>Бородулина Е.В., студентка 2 курса направления «Юриспруденция»  юр. факультета СГУ им. Н.Г. Чернышевского «Уголовная ответственность за профессиональные правонарушения врачей и медицинского персонала в здравоохранении». Научный руководитель – д-р.юрид. наук. Громов В.Г.</w:t>
      </w:r>
    </w:p>
    <w:p w:rsidR="002E7F04" w:rsidRPr="000E41BB" w:rsidRDefault="002E7F04" w:rsidP="001D77F4">
      <w:pPr>
        <w:pStyle w:val="ac"/>
        <w:numPr>
          <w:ilvl w:val="0"/>
          <w:numId w:val="24"/>
        </w:numPr>
        <w:spacing w:before="0" w:beforeAutospacing="0" w:after="0" w:afterAutospacing="0"/>
        <w:ind w:left="0" w:firstLine="709"/>
        <w:contextualSpacing/>
        <w:jc w:val="both"/>
      </w:pPr>
      <w:r w:rsidRPr="000E41BB">
        <w:t>Ботчаева Д.Н.,  аспирантка направления «Юриспруденция» юр. факультета СГУ им. Н.Г. Чернышевского «Значение Национальной Гвардии по обеспечению безопасности при выдаче  лицензии на право приобретения оружия, боеприпасов». Научный руководитель – канд. юрид. наук. Вестов Ф.А.</w:t>
      </w:r>
    </w:p>
    <w:p w:rsidR="002E7F04" w:rsidRPr="000E41BB" w:rsidRDefault="002E7F04" w:rsidP="001D77F4">
      <w:pPr>
        <w:pStyle w:val="ac"/>
        <w:numPr>
          <w:ilvl w:val="0"/>
          <w:numId w:val="24"/>
        </w:numPr>
        <w:spacing w:before="0" w:beforeAutospacing="0" w:after="0" w:afterAutospacing="0"/>
        <w:ind w:left="0" w:firstLine="709"/>
        <w:contextualSpacing/>
        <w:jc w:val="both"/>
      </w:pPr>
      <w:r w:rsidRPr="000E41BB">
        <w:t>Бугарь Ю.С., студентка 4 курса направления «Юриспруденция»  юр. факультета СГУ им. Н.Г. Чернышевского «Криминальная субкультура осужденных в исправительных колониях». Научный руководитель – д-р.юрид. наук. Громов В.Г.</w:t>
      </w:r>
    </w:p>
    <w:p w:rsidR="002E7F04" w:rsidRPr="000E41BB" w:rsidRDefault="002E7F04" w:rsidP="001D77F4">
      <w:pPr>
        <w:pStyle w:val="ac"/>
        <w:numPr>
          <w:ilvl w:val="0"/>
          <w:numId w:val="24"/>
        </w:numPr>
        <w:spacing w:before="0" w:beforeAutospacing="0" w:after="0" w:afterAutospacing="0"/>
        <w:ind w:left="0" w:firstLine="709"/>
        <w:contextualSpacing/>
        <w:jc w:val="both"/>
      </w:pPr>
      <w:r w:rsidRPr="000E41BB">
        <w:t>Бурлов С.Д., студент 2 курса направления «Юриспруденция» юр. факультета СГУ им. Н.Г. Чернышевского «Особенности определения предмета преступлений против собственности». Научный руководитель – канд. юрид. наук. Вестов Ф.А.</w:t>
      </w:r>
    </w:p>
    <w:p w:rsidR="002E7F04" w:rsidRPr="000E41BB" w:rsidRDefault="002E7F04" w:rsidP="001D77F4">
      <w:pPr>
        <w:pStyle w:val="ac"/>
        <w:numPr>
          <w:ilvl w:val="0"/>
          <w:numId w:val="24"/>
        </w:numPr>
        <w:spacing w:before="0" w:beforeAutospacing="0" w:after="0" w:afterAutospacing="0"/>
        <w:ind w:left="0" w:firstLine="709"/>
        <w:contextualSpacing/>
        <w:jc w:val="both"/>
      </w:pPr>
      <w:r w:rsidRPr="000E41BB">
        <w:t>Вершинина Ю.А., студентка 1 курса направления «Юриспруденция» юр. факультета СГУ им. Н.Г. Чернышевского «Совершенствование борьбы с хищением в форме присвоения или растраты чужого имущества». Научный руководитель – канд. юрид. наук О.Р. Шайхисламова.</w:t>
      </w:r>
    </w:p>
    <w:p w:rsidR="002E7F04" w:rsidRPr="000E41BB" w:rsidRDefault="002E7F04" w:rsidP="001D77F4">
      <w:pPr>
        <w:pStyle w:val="ac"/>
        <w:numPr>
          <w:ilvl w:val="0"/>
          <w:numId w:val="24"/>
        </w:numPr>
        <w:spacing w:before="0" w:beforeAutospacing="0" w:after="0" w:afterAutospacing="0"/>
        <w:ind w:left="0" w:firstLine="709"/>
        <w:contextualSpacing/>
        <w:jc w:val="both"/>
      </w:pPr>
      <w:r w:rsidRPr="000E41BB">
        <w:t>Вестов А.Р., студент 1 курса направления «Юриспруденция» юр. факультета СГУ им. Н.Г. Чернышевского «Роль органов дознания в разграничении необходимой обороны и крайней необходимости». Научный руководитель – канд. юрид. наук. Вестов Ф.А.</w:t>
      </w:r>
    </w:p>
    <w:p w:rsidR="002E7F04" w:rsidRPr="000E41BB" w:rsidRDefault="002E7F04" w:rsidP="001D77F4">
      <w:pPr>
        <w:pStyle w:val="ac"/>
        <w:numPr>
          <w:ilvl w:val="0"/>
          <w:numId w:val="24"/>
        </w:numPr>
        <w:spacing w:before="0" w:beforeAutospacing="0" w:after="0" w:afterAutospacing="0"/>
        <w:ind w:left="0" w:firstLine="709"/>
        <w:contextualSpacing/>
        <w:jc w:val="both"/>
      </w:pPr>
      <w:r w:rsidRPr="000E41BB">
        <w:t>Вестов О.В., студентка 1 курса направления «Юриспруденция» юр. факультета СГУ им. Н.Г. Чернышевского «Установление признаков  специального субъекта в коррупционных преступлениях». Научный руководитель – канд. юрид. наук. Вестов Ф.А.</w:t>
      </w:r>
    </w:p>
    <w:p w:rsidR="002E7F04" w:rsidRPr="000E41BB" w:rsidRDefault="002E7F04" w:rsidP="001D77F4">
      <w:pPr>
        <w:pStyle w:val="ac"/>
        <w:numPr>
          <w:ilvl w:val="0"/>
          <w:numId w:val="24"/>
        </w:numPr>
        <w:spacing w:before="0" w:beforeAutospacing="0" w:after="0" w:afterAutospacing="0"/>
        <w:ind w:left="0" w:firstLine="709"/>
        <w:contextualSpacing/>
        <w:jc w:val="both"/>
      </w:pPr>
      <w:r w:rsidRPr="000E41BB">
        <w:t>Волкова А.Р., студентка 3 курса направления «Юриспруденция» юр. факультета СГУ им. Н.Г. Чернышевского «Уголовная ответственность за незаконный оборот новых потенциально опасных психоактивных веществ». Научный руководитель – канд. юрид. наук. Туктарова И.В.</w:t>
      </w:r>
    </w:p>
    <w:p w:rsidR="002E7F04" w:rsidRPr="000E41BB" w:rsidRDefault="002E7F04" w:rsidP="001D77F4">
      <w:pPr>
        <w:pStyle w:val="ac"/>
        <w:numPr>
          <w:ilvl w:val="0"/>
          <w:numId w:val="24"/>
        </w:numPr>
        <w:spacing w:before="0" w:beforeAutospacing="0" w:after="0" w:afterAutospacing="0"/>
        <w:ind w:left="0" w:firstLine="709"/>
        <w:contextualSpacing/>
        <w:jc w:val="both"/>
      </w:pPr>
      <w:r w:rsidRPr="000E41BB">
        <w:t>Гамоненко А.О., студентка 1 курса направления «Юриспруденция» юр. факультета СГУ им. Н.Г. Чернышевского «Причины и условия рецидивной преступности лиц, отбывающих наказания не связанные с изоляцией от общества». Научный руководитель – канд. юрид. наук О.Р. Шайхисламова.</w:t>
      </w:r>
    </w:p>
    <w:p w:rsidR="002E7F04" w:rsidRPr="000E41BB" w:rsidRDefault="002E7F04" w:rsidP="001D77F4">
      <w:pPr>
        <w:pStyle w:val="ac"/>
        <w:numPr>
          <w:ilvl w:val="0"/>
          <w:numId w:val="24"/>
        </w:numPr>
        <w:spacing w:before="0" w:beforeAutospacing="0" w:after="0" w:afterAutospacing="0"/>
        <w:ind w:left="0" w:firstLine="709"/>
        <w:contextualSpacing/>
        <w:jc w:val="both"/>
      </w:pPr>
      <w:r w:rsidRPr="000E41BB">
        <w:t>Голованова Е.В., студентка 2 курса направления «Юриспруденция»  юр. факультета СГУ им. Н.Г. Чернышевского «Совершенствование деятельности исправительных учреждений в ресоциализации освободившихся осужденных». Научный руководитель – д-р.юрид. наук. Громов В.Г.</w:t>
      </w:r>
    </w:p>
    <w:p w:rsidR="002E7F04" w:rsidRPr="000E41BB" w:rsidRDefault="002E7F04" w:rsidP="001D77F4">
      <w:pPr>
        <w:pStyle w:val="ac"/>
        <w:numPr>
          <w:ilvl w:val="0"/>
          <w:numId w:val="24"/>
        </w:numPr>
        <w:spacing w:before="0" w:beforeAutospacing="0" w:after="0" w:afterAutospacing="0"/>
        <w:ind w:left="0" w:firstLine="709"/>
        <w:contextualSpacing/>
        <w:jc w:val="both"/>
      </w:pPr>
      <w:r w:rsidRPr="000E41BB">
        <w:t>Грищенко Н.А., студентка 4 курса направления «Юриспруденция»  юр. факультета СГУ им. Н.Г. Чернышевского «Объективные и субъективные факторы преступности несовершеннолетних». Научный руководитель – д-р.юрид. наук. Громов В.Г.</w:t>
      </w:r>
    </w:p>
    <w:p w:rsidR="002E7F04" w:rsidRPr="000E41BB" w:rsidRDefault="002E7F04" w:rsidP="001D77F4">
      <w:pPr>
        <w:pStyle w:val="ac"/>
        <w:numPr>
          <w:ilvl w:val="0"/>
          <w:numId w:val="24"/>
        </w:numPr>
        <w:spacing w:before="0" w:beforeAutospacing="0" w:after="0" w:afterAutospacing="0"/>
        <w:ind w:left="0" w:firstLine="709"/>
        <w:contextualSpacing/>
        <w:jc w:val="both"/>
      </w:pPr>
      <w:r w:rsidRPr="000E41BB">
        <w:t xml:space="preserve">Гусейнова А.Р., студентка 1 курса направления «Юриспруденция» юр. факультета СГУ им. Н.Г. Чернышевского «Противодействие незаконному </w:t>
      </w:r>
      <w:r w:rsidRPr="000E41BB">
        <w:lastRenderedPageBreak/>
        <w:t>распространению наркотических средств и психотропных веществ на территории Саратовской области». Научный руководитель – канд. юрид. наук О.Р. Шайхисламова.</w:t>
      </w:r>
    </w:p>
    <w:p w:rsidR="002E7F04" w:rsidRPr="000E41BB" w:rsidRDefault="002E7F04" w:rsidP="001D77F4">
      <w:pPr>
        <w:pStyle w:val="ac"/>
        <w:numPr>
          <w:ilvl w:val="0"/>
          <w:numId w:val="24"/>
        </w:numPr>
        <w:spacing w:before="0" w:beforeAutospacing="0" w:after="0" w:afterAutospacing="0"/>
        <w:ind w:left="0" w:firstLine="709"/>
        <w:contextualSpacing/>
        <w:jc w:val="both"/>
      </w:pPr>
      <w:r w:rsidRPr="000E41BB">
        <w:t>Давлетова Ш.Б., студентка 2 курса, направления «Юриспруденция» юр. факультета СГУ им. Н.Г. Чернышевского «Интересы национальной безопасности как цель ограничения прав человека в решениях Конституционного Суда РФ». Научный руководитель – канд. юрид. наук. Дураев Т.А.</w:t>
      </w:r>
    </w:p>
    <w:p w:rsidR="002E7F04" w:rsidRPr="000E41BB" w:rsidRDefault="002E7F04" w:rsidP="001D77F4">
      <w:pPr>
        <w:pStyle w:val="ac"/>
        <w:numPr>
          <w:ilvl w:val="0"/>
          <w:numId w:val="24"/>
        </w:numPr>
        <w:spacing w:before="0" w:beforeAutospacing="0" w:after="0" w:afterAutospacing="0"/>
        <w:ind w:left="0" w:firstLine="709"/>
        <w:contextualSpacing/>
        <w:jc w:val="both"/>
      </w:pPr>
      <w:r w:rsidRPr="000E41BB">
        <w:t>Елина А.А.,  студентка 2 курса направления «Юриспруденция» юр. факультета СГУ им. Н.Г. Чернышевского «Разграничение реальной совокупности и единичного продолжаемого преступления». Научный руководитель – канд. юрид. наук. Вестов Ф.А.</w:t>
      </w:r>
    </w:p>
    <w:p w:rsidR="002E7F04" w:rsidRPr="000E41BB" w:rsidRDefault="002E7F04" w:rsidP="001D77F4">
      <w:pPr>
        <w:pStyle w:val="ac"/>
        <w:numPr>
          <w:ilvl w:val="0"/>
          <w:numId w:val="24"/>
        </w:numPr>
        <w:spacing w:before="0" w:beforeAutospacing="0" w:after="0" w:afterAutospacing="0"/>
        <w:ind w:left="0" w:firstLine="709"/>
        <w:contextualSpacing/>
        <w:jc w:val="both"/>
      </w:pPr>
      <w:r w:rsidRPr="000E41BB">
        <w:t>Ефимова В.Ю., студентка 2 курса направления «Юриспруденция» юр. факультета СГУ им. Н.Г. Чернышевского «Деятельность миграционной службы в защите прав и свобод человека в соответствии с международным и Российским законодательством». Научный руководитель – канд. юрид. наук. Вестов Ф.А.</w:t>
      </w:r>
    </w:p>
    <w:p w:rsidR="002E7F04" w:rsidRPr="000E41BB" w:rsidRDefault="002E7F04" w:rsidP="001D77F4">
      <w:pPr>
        <w:pStyle w:val="ac"/>
        <w:numPr>
          <w:ilvl w:val="0"/>
          <w:numId w:val="24"/>
        </w:numPr>
        <w:spacing w:before="0" w:beforeAutospacing="0" w:after="0" w:afterAutospacing="0"/>
        <w:ind w:left="0" w:firstLine="709"/>
        <w:contextualSpacing/>
        <w:jc w:val="both"/>
      </w:pPr>
      <w:r w:rsidRPr="000E41BB">
        <w:t>Ефремова А.А., студентка 2 курса направления «Юриспруденция» юр. факультета СГУ им. Н.Г. Чернышевского «Характеристика объективных признаков  диверсии». Научный руководитель – канд. юрид. наук. Вестов Ф.А.</w:t>
      </w:r>
    </w:p>
    <w:p w:rsidR="002E7F04" w:rsidRPr="000E41BB" w:rsidRDefault="002E7F04" w:rsidP="001D77F4">
      <w:pPr>
        <w:pStyle w:val="ac"/>
        <w:numPr>
          <w:ilvl w:val="0"/>
          <w:numId w:val="24"/>
        </w:numPr>
        <w:spacing w:before="0" w:beforeAutospacing="0" w:after="0" w:afterAutospacing="0"/>
        <w:ind w:left="0" w:firstLine="709"/>
        <w:contextualSpacing/>
        <w:jc w:val="both"/>
      </w:pPr>
      <w:r w:rsidRPr="000E41BB">
        <w:t>Житнева Д.Г., студентка 2 курса направления «Юриспруденция» юр. факультет СГУ им. Н.Г. Чернышевского «Правовое положение несовершеннолетних при исполнении наказания в виде лишения свободы».Научный руководитель – канд. юрид. наук О.Р. Шайхисламова.</w:t>
      </w:r>
    </w:p>
    <w:p w:rsidR="002E7F04" w:rsidRPr="000E41BB" w:rsidRDefault="002E7F04" w:rsidP="001D77F4">
      <w:pPr>
        <w:pStyle w:val="ac"/>
        <w:numPr>
          <w:ilvl w:val="0"/>
          <w:numId w:val="24"/>
        </w:numPr>
        <w:spacing w:before="0" w:beforeAutospacing="0" w:after="0" w:afterAutospacing="0"/>
        <w:ind w:left="0" w:firstLine="709"/>
        <w:contextualSpacing/>
        <w:jc w:val="both"/>
      </w:pPr>
      <w:r w:rsidRPr="000E41BB">
        <w:t>Жужгина Е.В., студентка 2 курса направления «Юриспруденция»  юр. факультета СГУ им. Н.Г. Чернышевского «Правовое регулирование права осужденных на переписку и обращение с предложениями, заявлениями и жалобами». Научный руководитель – д-р.юрид. наук. Громов В.Г.</w:t>
      </w:r>
    </w:p>
    <w:p w:rsidR="002E7F04" w:rsidRPr="000E41BB" w:rsidRDefault="002E7F04" w:rsidP="001D77F4">
      <w:pPr>
        <w:pStyle w:val="ac"/>
        <w:numPr>
          <w:ilvl w:val="0"/>
          <w:numId w:val="24"/>
        </w:numPr>
        <w:spacing w:before="0" w:beforeAutospacing="0" w:after="0" w:afterAutospacing="0"/>
        <w:ind w:left="0" w:firstLine="709"/>
        <w:contextualSpacing/>
        <w:jc w:val="both"/>
      </w:pPr>
      <w:r w:rsidRPr="000E41BB">
        <w:t>Зинковская Д.В., студентка 2 курса направления «Юриспруденция» юр. факультета СГУ им. Н.Г. Чернышевского «Объективные признаки убийства беременной женщины». Научный руководитель – канд. юрид. наук. Вестов Ф.А.</w:t>
      </w:r>
    </w:p>
    <w:p w:rsidR="002E7F04" w:rsidRPr="000E41BB" w:rsidRDefault="002E7F04" w:rsidP="001D77F4">
      <w:pPr>
        <w:pStyle w:val="ac"/>
        <w:numPr>
          <w:ilvl w:val="0"/>
          <w:numId w:val="24"/>
        </w:numPr>
        <w:spacing w:before="0" w:beforeAutospacing="0" w:after="0" w:afterAutospacing="0"/>
        <w:ind w:left="0" w:firstLine="709"/>
        <w:contextualSpacing/>
        <w:jc w:val="both"/>
      </w:pPr>
      <w:r w:rsidRPr="000E41BB">
        <w:t>Иванова О.С., студентка 6 курса специальности «Таможенное дело» юр. факультета СГУ им. Н.Г. Чернышевского «Взаимодействие Таможенных органов и органов местного самоуправления в противодействии коррупции». Научный руководитель – канд. юрид. наук. Вестов Ф.А.</w:t>
      </w:r>
    </w:p>
    <w:p w:rsidR="002E7F04" w:rsidRPr="000E41BB" w:rsidRDefault="002E7F04" w:rsidP="001D77F4">
      <w:pPr>
        <w:pStyle w:val="ac"/>
        <w:numPr>
          <w:ilvl w:val="0"/>
          <w:numId w:val="24"/>
        </w:numPr>
        <w:spacing w:before="0" w:beforeAutospacing="0" w:after="0" w:afterAutospacing="0"/>
        <w:ind w:left="0" w:firstLine="709"/>
        <w:contextualSpacing/>
        <w:jc w:val="both"/>
      </w:pPr>
      <w:r w:rsidRPr="000E41BB">
        <w:t>Икзалиева Л.А., студентка 2 курса направления «Юриспруденция» юр. факультета СГУ им. Н.Г. Чернышевского «Понятие экстримизма и его проявление в молодежной среде». Научный руководитель – канд. юрид. наук. Вестов Ф.А.</w:t>
      </w:r>
    </w:p>
    <w:p w:rsidR="002E7F04" w:rsidRPr="000E41BB" w:rsidRDefault="002E7F04" w:rsidP="001D77F4">
      <w:pPr>
        <w:pStyle w:val="ac"/>
        <w:numPr>
          <w:ilvl w:val="0"/>
          <w:numId w:val="24"/>
        </w:numPr>
        <w:spacing w:before="0" w:beforeAutospacing="0" w:after="0" w:afterAutospacing="0"/>
        <w:ind w:left="0" w:firstLine="709"/>
        <w:contextualSpacing/>
        <w:jc w:val="both"/>
      </w:pPr>
      <w:r w:rsidRPr="000E41BB">
        <w:t>Капля А.А., студент 2 курса направления «Юриспруденция» юр. факультета СГУ им. Н.Г. Чернышевского «Транснациональные аспекты российской организованной киберпреступности». Научный руководитель – канд. юрид. наук. Верник С.Б.</w:t>
      </w:r>
    </w:p>
    <w:p w:rsidR="002E7F04" w:rsidRPr="000E41BB" w:rsidRDefault="002E7F04" w:rsidP="001D77F4">
      <w:pPr>
        <w:pStyle w:val="ac"/>
        <w:numPr>
          <w:ilvl w:val="0"/>
          <w:numId w:val="24"/>
        </w:numPr>
        <w:spacing w:before="0" w:beforeAutospacing="0" w:after="0" w:afterAutospacing="0"/>
        <w:ind w:left="0" w:firstLine="709"/>
        <w:contextualSpacing/>
        <w:jc w:val="both"/>
      </w:pPr>
      <w:r w:rsidRPr="000E41BB">
        <w:t>Кащеева Е.А., студентка 1 курса направления «Юриспруденция»  юр. факультета СГУ им. Н.Г. Чернышевского «Соучастие в преступлении и провокация преступления: сравнительный анализ». Научный руководитель – д-р.юрид. наук. Громов В.Г.</w:t>
      </w:r>
    </w:p>
    <w:p w:rsidR="002E7F04" w:rsidRPr="000E41BB" w:rsidRDefault="002E7F04" w:rsidP="001D77F4">
      <w:pPr>
        <w:pStyle w:val="ac"/>
        <w:numPr>
          <w:ilvl w:val="0"/>
          <w:numId w:val="24"/>
        </w:numPr>
        <w:spacing w:before="0" w:beforeAutospacing="0" w:after="0" w:afterAutospacing="0"/>
        <w:ind w:left="0" w:firstLine="709"/>
        <w:contextualSpacing/>
        <w:jc w:val="both"/>
      </w:pPr>
      <w:r w:rsidRPr="000E41BB">
        <w:t>Кондаурова Н.В., студентка 1 курса направления «Юриспруденция»  юр. факультета СГУ им. Н.Г. Чернышевского «Проблемы условного осуждения (ст. 73 УК РФ)». Научный руководитель – д-р.юрид. наук. Громов В.Г.</w:t>
      </w:r>
    </w:p>
    <w:p w:rsidR="002E7F04" w:rsidRPr="000E41BB" w:rsidRDefault="002E7F04" w:rsidP="001D77F4">
      <w:pPr>
        <w:pStyle w:val="ac"/>
        <w:numPr>
          <w:ilvl w:val="0"/>
          <w:numId w:val="24"/>
        </w:numPr>
        <w:spacing w:before="0" w:beforeAutospacing="0" w:after="0" w:afterAutospacing="0"/>
        <w:ind w:left="0" w:firstLine="709"/>
        <w:contextualSpacing/>
        <w:jc w:val="both"/>
      </w:pPr>
      <w:r w:rsidRPr="000E41BB">
        <w:t>Кондаурова Н.В., студентка 1 курса направления «Юриспруденция» юр. факультета СГУ им. Н.Г. Чернышевского «Признаки объективной стороны вымогательства». Научный руководитель – канд. юрид. наук. Вестов Ф.А.</w:t>
      </w:r>
    </w:p>
    <w:p w:rsidR="002E7F04" w:rsidRPr="000E41BB" w:rsidRDefault="002E7F04" w:rsidP="001D77F4">
      <w:pPr>
        <w:pStyle w:val="ac"/>
        <w:numPr>
          <w:ilvl w:val="0"/>
          <w:numId w:val="24"/>
        </w:numPr>
        <w:spacing w:before="0" w:beforeAutospacing="0" w:after="0" w:afterAutospacing="0"/>
        <w:ind w:left="0" w:firstLine="709"/>
        <w:contextualSpacing/>
        <w:jc w:val="both"/>
      </w:pPr>
      <w:r w:rsidRPr="000E41BB">
        <w:t>Коржова М.А., студентка 2 курса направления «Юриспруденция» юр. факультета СГУ им. Н.Г. Чернышевского «Возможности Интерпол по профилактике и расследованию экономических преступлений». Научный руководитель – канд. юрид. наук. Вестов Ф.А.</w:t>
      </w:r>
    </w:p>
    <w:p w:rsidR="002E7F04" w:rsidRPr="000E41BB" w:rsidRDefault="002E7F04" w:rsidP="001D77F4">
      <w:pPr>
        <w:pStyle w:val="ac"/>
        <w:numPr>
          <w:ilvl w:val="0"/>
          <w:numId w:val="24"/>
        </w:numPr>
        <w:spacing w:before="0" w:beforeAutospacing="0" w:after="0" w:afterAutospacing="0"/>
        <w:ind w:left="0" w:firstLine="709"/>
        <w:contextualSpacing/>
        <w:jc w:val="both"/>
      </w:pPr>
      <w:r w:rsidRPr="000E41BB">
        <w:lastRenderedPageBreak/>
        <w:t>Королёва Ю.А., студентка 1 курса направления «Юриспруденция» юр. факультета СГУ им. Н.Г. Чернышевского «Уголовная ответственность за насилие над несовершеннолетними по действующему законодательству РФ». Научный руководитель – канд. юрид. наук. Лапупина Н.Н.</w:t>
      </w:r>
    </w:p>
    <w:p w:rsidR="002E7F04" w:rsidRPr="000E41BB" w:rsidRDefault="002E7F04" w:rsidP="001D77F4">
      <w:pPr>
        <w:pStyle w:val="ac"/>
        <w:numPr>
          <w:ilvl w:val="0"/>
          <w:numId w:val="24"/>
        </w:numPr>
        <w:spacing w:before="0" w:beforeAutospacing="0" w:after="0" w:afterAutospacing="0"/>
        <w:ind w:left="0" w:firstLine="709"/>
        <w:contextualSpacing/>
        <w:jc w:val="both"/>
      </w:pPr>
      <w:r w:rsidRPr="000E41BB">
        <w:t>Короткова А.М.,студентка 2 курса направления «Юриспруденция» юр. факультет СГУ им. Н.Г. Чернышевского«Роль органов местного самоуправления в социальной адаптации осуждённых, освобождённых из исправительных учреждений».Научный руководитель – канд. юрид. наук О.Р. Шайхисламова.</w:t>
      </w:r>
    </w:p>
    <w:p w:rsidR="002E7F04" w:rsidRPr="000E41BB" w:rsidRDefault="002E7F04" w:rsidP="001D77F4">
      <w:pPr>
        <w:pStyle w:val="ac"/>
        <w:numPr>
          <w:ilvl w:val="0"/>
          <w:numId w:val="24"/>
        </w:numPr>
        <w:spacing w:before="0" w:beforeAutospacing="0" w:after="0" w:afterAutospacing="0"/>
        <w:ind w:left="0" w:firstLine="709"/>
        <w:contextualSpacing/>
        <w:jc w:val="both"/>
      </w:pPr>
      <w:r w:rsidRPr="000E41BB">
        <w:t>Кравцова Е.В., студентка 1 курса направления «Юриспруденция» юр. факультета СГУ им. Н.Г. Чернышевского «Борьба с терроризмом в современной России». Научный руководитель – канд. юрид. наук. Глухова Е.О.</w:t>
      </w:r>
    </w:p>
    <w:p w:rsidR="002E7F04" w:rsidRPr="000E41BB" w:rsidRDefault="002E7F04" w:rsidP="001D77F4">
      <w:pPr>
        <w:pStyle w:val="ac"/>
        <w:numPr>
          <w:ilvl w:val="0"/>
          <w:numId w:val="24"/>
        </w:numPr>
        <w:spacing w:before="0" w:beforeAutospacing="0" w:after="0" w:afterAutospacing="0"/>
        <w:ind w:left="0" w:firstLine="709"/>
        <w:contextualSpacing/>
        <w:jc w:val="both"/>
      </w:pPr>
      <w:r w:rsidRPr="000E41BB">
        <w:t>Кузнецова Я.А., студентка 4 курса направления «Юриспруденция»  юр. факультета СГУ им. Н.Г. Чернышевского «Вопросы применения уголовно-правовой нормы о жестоком обращении с животными». Научный руководитель – д-р.юрид. наук. Громов В.Г.</w:t>
      </w:r>
    </w:p>
    <w:p w:rsidR="002E7F04" w:rsidRPr="000E41BB" w:rsidRDefault="002E7F04" w:rsidP="001D77F4">
      <w:pPr>
        <w:pStyle w:val="ac"/>
        <w:numPr>
          <w:ilvl w:val="0"/>
          <w:numId w:val="24"/>
        </w:numPr>
        <w:spacing w:before="0" w:beforeAutospacing="0" w:after="0" w:afterAutospacing="0"/>
        <w:ind w:left="0" w:firstLine="709"/>
        <w:contextualSpacing/>
        <w:jc w:val="both"/>
      </w:pPr>
      <w:r w:rsidRPr="000E41BB">
        <w:t>Лапина В.Е., студентка 4 курса направления «Юриспруденция»  юр. факультета СГУ им. Н.Г. Чернышевского «Преступление и наказание: гендерный аспект». Научный руководитель – д-р.юрид. наук. Громов В.Г.</w:t>
      </w:r>
    </w:p>
    <w:p w:rsidR="002E7F04" w:rsidRPr="000E41BB" w:rsidRDefault="002E7F04" w:rsidP="001D77F4">
      <w:pPr>
        <w:pStyle w:val="ac"/>
        <w:numPr>
          <w:ilvl w:val="0"/>
          <w:numId w:val="24"/>
        </w:numPr>
        <w:spacing w:before="0" w:beforeAutospacing="0" w:after="0" w:afterAutospacing="0"/>
        <w:ind w:left="0" w:firstLine="709"/>
        <w:contextualSpacing/>
        <w:jc w:val="both"/>
      </w:pPr>
      <w:r w:rsidRPr="000E41BB">
        <w:t>Лопухова Н.С., студентка 2 курса направления «Юриспруденция»  юр. факультета СГУ им. Н.Г. Чернышевского «Позитивное постпреступное поведение: вопросы ответственности». Научный руководитель – канд. юрид. наук. Лапупина Н.Н.</w:t>
      </w:r>
    </w:p>
    <w:p w:rsidR="002E7F04" w:rsidRPr="000E41BB" w:rsidRDefault="002E7F04" w:rsidP="001D77F4">
      <w:pPr>
        <w:pStyle w:val="ac"/>
        <w:numPr>
          <w:ilvl w:val="0"/>
          <w:numId w:val="24"/>
        </w:numPr>
        <w:spacing w:before="0" w:beforeAutospacing="0" w:after="0" w:afterAutospacing="0"/>
        <w:ind w:left="0" w:firstLine="709"/>
        <w:contextualSpacing/>
        <w:jc w:val="both"/>
      </w:pPr>
      <w:r w:rsidRPr="000E41BB">
        <w:t>Люлюкова П.С., студентка 1 курса направления «Юриспруденция» юр. факультета СГУ им. Н.Г. Чернышевского «Роль комиссии по делам несовершеннолетних в защите  прав несовершеннолетних». Научный руководитель – канд. юрид. наук. Вестов Ф.А.</w:t>
      </w:r>
    </w:p>
    <w:p w:rsidR="002E7F04" w:rsidRPr="000E41BB" w:rsidRDefault="002E7F04" w:rsidP="001D77F4">
      <w:pPr>
        <w:pStyle w:val="ac"/>
        <w:numPr>
          <w:ilvl w:val="0"/>
          <w:numId w:val="24"/>
        </w:numPr>
        <w:spacing w:before="0" w:beforeAutospacing="0" w:after="0" w:afterAutospacing="0"/>
        <w:ind w:left="0" w:firstLine="709"/>
        <w:contextualSpacing/>
        <w:jc w:val="both"/>
      </w:pPr>
      <w:r w:rsidRPr="000E41BB">
        <w:t>Мамаева Ю.Н., студентка 6 курса специальности «Таможенное дело» юр. факультета СГУ им. Н.Г. Чернышевского «Механизм расчета и взимания таможенных сборов: состояние и перспективы законодательного регулирования». Научный руководитель – канд. юрид. наук. Дураев Т.А.</w:t>
      </w:r>
    </w:p>
    <w:p w:rsidR="002E7F04" w:rsidRPr="000E41BB" w:rsidRDefault="002E7F04" w:rsidP="001D77F4">
      <w:pPr>
        <w:pStyle w:val="a5"/>
        <w:numPr>
          <w:ilvl w:val="0"/>
          <w:numId w:val="24"/>
        </w:numPr>
        <w:spacing w:before="0"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Мамаева Юлия Николаевна, студентка 6 курса, специальности «Таможенное дело» юр. факультета СГУ им. Н.Г. Чернышевского Механизм расчета и взимания таможенных сборов: состояние и перспективы законодательного регулирования (Научный руководитель – к.ю.н., доцент Дураев Т.А.)</w:t>
      </w:r>
    </w:p>
    <w:p w:rsidR="002E7F04" w:rsidRPr="000E41BB" w:rsidRDefault="002E7F04" w:rsidP="001D77F4">
      <w:pPr>
        <w:pStyle w:val="ac"/>
        <w:numPr>
          <w:ilvl w:val="0"/>
          <w:numId w:val="24"/>
        </w:numPr>
        <w:spacing w:before="0" w:beforeAutospacing="0" w:after="0" w:afterAutospacing="0"/>
        <w:ind w:left="0" w:firstLine="709"/>
        <w:contextualSpacing/>
        <w:jc w:val="both"/>
      </w:pPr>
      <w:r w:rsidRPr="000E41BB">
        <w:t>Меланич В.Г., студентка 2 курса направления «Юриспруденция» юр. факультета СГУ им. Н.Г. Чернышевского «Эффективность деятельности Главного управления экономической безопасности и противодействия коррупции МВД России в правовом государстве». Научный руководитель – канд. юрид. наук. Вестов Ф.А.</w:t>
      </w:r>
    </w:p>
    <w:p w:rsidR="002E7F04" w:rsidRPr="000E41BB" w:rsidRDefault="002E7F04" w:rsidP="001D77F4">
      <w:pPr>
        <w:pStyle w:val="ac"/>
        <w:numPr>
          <w:ilvl w:val="0"/>
          <w:numId w:val="24"/>
        </w:numPr>
        <w:spacing w:before="0" w:beforeAutospacing="0" w:after="0" w:afterAutospacing="0"/>
        <w:ind w:left="0" w:firstLine="709"/>
        <w:contextualSpacing/>
        <w:jc w:val="both"/>
      </w:pPr>
      <w:r w:rsidRPr="000E41BB">
        <w:t>Меланич В.Г., студентка 3 курса направления «Юриспруденция» юр. факультета СГУ им. Н.Г. Чернышевского «Зарубежное уголовное законодательство о реабилитации нацизма». Научный руководитель – канд. юрид. наук. Лапупина Н.Н.</w:t>
      </w:r>
    </w:p>
    <w:p w:rsidR="002E7F04" w:rsidRPr="000E41BB" w:rsidRDefault="002E7F04" w:rsidP="001D77F4">
      <w:pPr>
        <w:pStyle w:val="ac"/>
        <w:numPr>
          <w:ilvl w:val="0"/>
          <w:numId w:val="24"/>
        </w:numPr>
        <w:spacing w:before="0" w:beforeAutospacing="0" w:after="0" w:afterAutospacing="0"/>
        <w:ind w:left="0" w:firstLine="709"/>
        <w:contextualSpacing/>
        <w:jc w:val="both"/>
      </w:pPr>
      <w:r w:rsidRPr="000E41BB">
        <w:t>Миллер В.М., студентка 2 курса направления «Юриспруденция» юр. факультета СГУ им. Н.Г. Чернышевского «Виды уголовных наказаний в отношении военнослужащих». Научный руководитель – канд. юрид. наук. Вестов Ф.А.</w:t>
      </w:r>
    </w:p>
    <w:p w:rsidR="002E7F04" w:rsidRPr="000E41BB" w:rsidRDefault="002E7F04" w:rsidP="001D77F4">
      <w:pPr>
        <w:pStyle w:val="ac"/>
        <w:numPr>
          <w:ilvl w:val="0"/>
          <w:numId w:val="24"/>
        </w:numPr>
        <w:spacing w:before="0" w:beforeAutospacing="0" w:after="0" w:afterAutospacing="0"/>
        <w:ind w:left="0" w:firstLine="709"/>
        <w:contextualSpacing/>
        <w:jc w:val="both"/>
      </w:pPr>
      <w:r w:rsidRPr="000E41BB">
        <w:t>Мусаев Х.Э., студент 2 курса направления «Юриспруденция» юр. факультета СГУ им. Н.Г. Чернышевского «Роль оперативных аппаратов следственного изолятора в раскрытии совершенных преступлений». Научный руководитель – канд. юрид. наук. Вестов Ф.А.</w:t>
      </w:r>
    </w:p>
    <w:p w:rsidR="002E7F04" w:rsidRPr="000E41BB" w:rsidRDefault="002E7F04" w:rsidP="001D77F4">
      <w:pPr>
        <w:pStyle w:val="ac"/>
        <w:numPr>
          <w:ilvl w:val="0"/>
          <w:numId w:val="24"/>
        </w:numPr>
        <w:spacing w:before="0" w:beforeAutospacing="0" w:after="0" w:afterAutospacing="0"/>
        <w:ind w:left="0" w:firstLine="709"/>
        <w:contextualSpacing/>
        <w:jc w:val="both"/>
      </w:pPr>
      <w:r w:rsidRPr="000E41BB">
        <w:t>Мусаелян К.Г., студентка 2 курса направления «Юриспруденция» юр. факультета СГУ им. Н.Г. Чернышевского «Вопросы квалификации терроризма по совокупности с другими преступлениями: новые тенденции». Научный руководитель – канд. юрид. наук. Лапупина Н.Н.</w:t>
      </w:r>
    </w:p>
    <w:p w:rsidR="002E7F04" w:rsidRPr="000E41BB" w:rsidRDefault="002E7F04" w:rsidP="001D77F4">
      <w:pPr>
        <w:pStyle w:val="ac"/>
        <w:numPr>
          <w:ilvl w:val="0"/>
          <w:numId w:val="24"/>
        </w:numPr>
        <w:spacing w:before="0" w:beforeAutospacing="0" w:after="0" w:afterAutospacing="0"/>
        <w:ind w:left="0" w:firstLine="709"/>
        <w:contextualSpacing/>
        <w:jc w:val="both"/>
      </w:pPr>
      <w:r w:rsidRPr="000E41BB">
        <w:lastRenderedPageBreak/>
        <w:t>Нахапетян Э.С., студентка 2 курса направления «Юриспруденция» юр. факультета СГУ им. Н.Г. Чернышевского «Преступления коррупционного характера в сфере государственных закупок». Научный руководитель – канд. юрид. наук О.Р. Шайхисламова.</w:t>
      </w:r>
    </w:p>
    <w:p w:rsidR="002E7F04" w:rsidRPr="000E41BB" w:rsidRDefault="002E7F04" w:rsidP="001D77F4">
      <w:pPr>
        <w:pStyle w:val="ac"/>
        <w:numPr>
          <w:ilvl w:val="0"/>
          <w:numId w:val="24"/>
        </w:numPr>
        <w:spacing w:before="0" w:beforeAutospacing="0" w:after="0" w:afterAutospacing="0"/>
        <w:ind w:left="0" w:firstLine="709"/>
        <w:contextualSpacing/>
        <w:jc w:val="both"/>
      </w:pPr>
      <w:r w:rsidRPr="000E41BB">
        <w:t>Никитина А.М., студентка 1 курса направления «Юриспруденция» юр. факультета СГУ им. Н.Г. Чернышевского «Коррупция как ментальность нации и этноса». Научный руководитель – канд. юрид. наук. Глухова Е.О.</w:t>
      </w:r>
    </w:p>
    <w:p w:rsidR="002E7F04" w:rsidRPr="000E41BB" w:rsidRDefault="002E7F04" w:rsidP="001D77F4">
      <w:pPr>
        <w:pStyle w:val="ac"/>
        <w:numPr>
          <w:ilvl w:val="0"/>
          <w:numId w:val="24"/>
        </w:numPr>
        <w:spacing w:before="0" w:beforeAutospacing="0" w:after="0" w:afterAutospacing="0"/>
        <w:ind w:left="0" w:firstLine="709"/>
        <w:contextualSpacing/>
        <w:jc w:val="both"/>
      </w:pPr>
      <w:r w:rsidRPr="000E41BB">
        <w:t>Овчарова А.С., студент 2 курса направления «Юриспруденция» юр. факультета СГУ им. Н.Г. Чернышевского «Роль участковых инспекторов в защите прав и свобод граждан и организаций в условиях требований правового государства». Научный руководитель – канд. юрид. наук. Вестов Ф.А.</w:t>
      </w:r>
    </w:p>
    <w:p w:rsidR="002E7F04" w:rsidRPr="000E41BB" w:rsidRDefault="002E7F04" w:rsidP="001D77F4">
      <w:pPr>
        <w:pStyle w:val="ac"/>
        <w:numPr>
          <w:ilvl w:val="0"/>
          <w:numId w:val="24"/>
        </w:numPr>
        <w:spacing w:before="0" w:beforeAutospacing="0" w:after="0" w:afterAutospacing="0"/>
        <w:ind w:left="0" w:firstLine="709"/>
        <w:contextualSpacing/>
        <w:jc w:val="both"/>
      </w:pPr>
      <w:r w:rsidRPr="000E41BB">
        <w:t>Орлова О.О., студентка 1 курса направления «Юриспруденция»  юр. факультета СГУ им. Н.Г. Чернышевского «Проблемы правоприменительной практики, связанные с преступлениями, направленными на воспрепятствование законной предпринимательской и иной деятельности, и пути их решения». Научный руководитель – д-р.юрид. наук. Громов В.Г.</w:t>
      </w:r>
    </w:p>
    <w:p w:rsidR="002E7F04" w:rsidRPr="000E41BB" w:rsidRDefault="002E7F04" w:rsidP="001D77F4">
      <w:pPr>
        <w:pStyle w:val="ac"/>
        <w:numPr>
          <w:ilvl w:val="0"/>
          <w:numId w:val="24"/>
        </w:numPr>
        <w:spacing w:before="0" w:beforeAutospacing="0" w:after="0" w:afterAutospacing="0"/>
        <w:ind w:left="0" w:firstLine="709"/>
        <w:contextualSpacing/>
        <w:jc w:val="both"/>
      </w:pPr>
      <w:r w:rsidRPr="000E41BB">
        <w:t>Пика А.И., студентка 2 курса направления «Юриспруденция» юр. факультета СГУ им. Н.Г. Чернышевского «Условное осуждение в России: проблемы осуществления контроля за условно осужденными, способы их решения».Научный руководитель – канд. юрид. наук О.Р. Шайхисламова.</w:t>
      </w:r>
    </w:p>
    <w:p w:rsidR="002E7F04" w:rsidRPr="000E41BB" w:rsidRDefault="002E7F04" w:rsidP="001D77F4">
      <w:pPr>
        <w:pStyle w:val="ac"/>
        <w:numPr>
          <w:ilvl w:val="0"/>
          <w:numId w:val="24"/>
        </w:numPr>
        <w:spacing w:before="0" w:beforeAutospacing="0" w:after="0" w:afterAutospacing="0"/>
        <w:ind w:left="0" w:firstLine="709"/>
        <w:contextualSpacing/>
        <w:jc w:val="both"/>
      </w:pPr>
      <w:r w:rsidRPr="000E41BB">
        <w:t>Попова Ю.Н., студентка 2 курса направления «Юриспруденция» юр. факультета СГУ им. Н.Г. Чернышевского «Уголовная ответственность за использование допинга спортсменами». Научный руководитель – канд. юрид. наук. Вестов Ф.А.</w:t>
      </w:r>
    </w:p>
    <w:p w:rsidR="002E7F04" w:rsidRPr="000E41BB" w:rsidRDefault="002E7F04" w:rsidP="001D77F4">
      <w:pPr>
        <w:pStyle w:val="ac"/>
        <w:numPr>
          <w:ilvl w:val="0"/>
          <w:numId w:val="24"/>
        </w:numPr>
        <w:spacing w:before="0" w:beforeAutospacing="0" w:after="0" w:afterAutospacing="0"/>
        <w:ind w:left="0" w:firstLine="709"/>
        <w:contextualSpacing/>
        <w:jc w:val="both"/>
      </w:pPr>
      <w:r w:rsidRPr="000E41BB">
        <w:t>Проездов С.С., студент 3 курса направления «Юриспруденция» юр. факультета СГУ им. Н.Г. Чернышевского» Развитие уголовно-правовых норм, предусматривающих ответственность за незаконное предпринимательство». Научный руководитель – канд. юрид. наук. Лапупина Н.Н.</w:t>
      </w:r>
    </w:p>
    <w:p w:rsidR="002E7F04" w:rsidRPr="000E41BB" w:rsidRDefault="002E7F04" w:rsidP="001D77F4">
      <w:pPr>
        <w:pStyle w:val="ac"/>
        <w:numPr>
          <w:ilvl w:val="0"/>
          <w:numId w:val="24"/>
        </w:numPr>
        <w:spacing w:before="0" w:beforeAutospacing="0" w:after="0" w:afterAutospacing="0"/>
        <w:ind w:left="0" w:firstLine="709"/>
        <w:contextualSpacing/>
        <w:jc w:val="both"/>
      </w:pPr>
      <w:r w:rsidRPr="000E41BB">
        <w:t>Разгельдеев Р.М., студент 3 курса направления «Юриспруденция» юр. факультета СГУ им. Н.Г. Чернышевского «Развитие нано-и медицинских технологий, с внедрением их результатов,  как основание трансформации  права в Российской Федерации». Научный руководитель – д-р.юрид. наук Разгельдеев Н.Т.</w:t>
      </w:r>
    </w:p>
    <w:p w:rsidR="002E7F04" w:rsidRPr="000E41BB" w:rsidRDefault="002E7F04" w:rsidP="001D77F4">
      <w:pPr>
        <w:pStyle w:val="ac"/>
        <w:numPr>
          <w:ilvl w:val="0"/>
          <w:numId w:val="24"/>
        </w:numPr>
        <w:spacing w:before="0" w:beforeAutospacing="0" w:after="0" w:afterAutospacing="0"/>
        <w:ind w:left="0" w:firstLine="709"/>
        <w:contextualSpacing/>
        <w:jc w:val="both"/>
      </w:pPr>
      <w:r w:rsidRPr="000E41BB">
        <w:t>Разгельдеев Р.М., студент 3 курса направления «Юриспруденция» юр. факультета СГУ им. Н.Г. Чернышевского «Правовые гарантии обеспечения безопасности участия  граждан в антикоррупционной  деятельности». Научный руководитель – канд. юрид. наук. Глухова Е.О.</w:t>
      </w:r>
    </w:p>
    <w:p w:rsidR="002E7F04" w:rsidRPr="000E41BB" w:rsidRDefault="002E7F04" w:rsidP="001D77F4">
      <w:pPr>
        <w:pStyle w:val="ac"/>
        <w:numPr>
          <w:ilvl w:val="0"/>
          <w:numId w:val="24"/>
        </w:numPr>
        <w:spacing w:before="0" w:beforeAutospacing="0" w:after="0" w:afterAutospacing="0"/>
        <w:ind w:left="0" w:firstLine="709"/>
        <w:contextualSpacing/>
        <w:jc w:val="both"/>
      </w:pPr>
      <w:r w:rsidRPr="000E41BB">
        <w:t>Рамазанова  К.С., студентка 2 курса направления «Юриспруденция» юр. факультета СГУ им. Н.Г. Чернышевского «Правовое регулирование информационного терроризма и его профилактика». Научный руководитель – канд. юрид. наук. Вестов Ф.А.</w:t>
      </w:r>
    </w:p>
    <w:p w:rsidR="002E7F04" w:rsidRPr="000E41BB" w:rsidRDefault="002E7F04" w:rsidP="001D77F4">
      <w:pPr>
        <w:pStyle w:val="ac"/>
        <w:numPr>
          <w:ilvl w:val="0"/>
          <w:numId w:val="24"/>
        </w:numPr>
        <w:spacing w:before="0" w:beforeAutospacing="0" w:after="0" w:afterAutospacing="0"/>
        <w:ind w:left="0" w:firstLine="709"/>
        <w:contextualSpacing/>
        <w:jc w:val="both"/>
      </w:pPr>
      <w:r w:rsidRPr="000E41BB">
        <w:t>Садовникова А.Е., студентка 2 курса направления «Юриспруденция» юр. факультета СГУ им. Н.Г. Чернышевского «Уголовная ответственность за уклонение от налогов юридических лиц». Научный руководитель – канд. юрид. наук. Вестов Ф.А.</w:t>
      </w:r>
    </w:p>
    <w:p w:rsidR="002E7F04" w:rsidRPr="000E41BB" w:rsidRDefault="002E7F04" w:rsidP="001D77F4">
      <w:pPr>
        <w:pStyle w:val="ac"/>
        <w:numPr>
          <w:ilvl w:val="0"/>
          <w:numId w:val="24"/>
        </w:numPr>
        <w:spacing w:before="0" w:beforeAutospacing="0" w:after="0" w:afterAutospacing="0"/>
        <w:ind w:left="0" w:firstLine="709"/>
        <w:contextualSpacing/>
        <w:jc w:val="both"/>
      </w:pPr>
      <w:r w:rsidRPr="000E41BB">
        <w:t>Садров А.Р., студент 2 курса направления «Юриспруденция»  юр. факультета СГУ им. Н.Г. Чернышевского «Некоторые вопросы квалификации части 1 статьи 315 Уголовного Кодекса Российской Федерации». Научный руководитель – д-р.юрид. наук. Громов В.Г.</w:t>
      </w:r>
    </w:p>
    <w:p w:rsidR="002E7F04" w:rsidRPr="000E41BB" w:rsidRDefault="002E7F04" w:rsidP="001D77F4">
      <w:pPr>
        <w:pStyle w:val="ac"/>
        <w:numPr>
          <w:ilvl w:val="0"/>
          <w:numId w:val="24"/>
        </w:numPr>
        <w:spacing w:before="0" w:beforeAutospacing="0" w:after="0" w:afterAutospacing="0"/>
        <w:ind w:left="0" w:firstLine="709"/>
        <w:contextualSpacing/>
        <w:jc w:val="both"/>
      </w:pPr>
      <w:r w:rsidRPr="000E41BB">
        <w:t>Сарсеналиева Д.К., студентка 2 курса направления «Юриспруденция»  юр. факультета СГУ им. Н.Г. Чернышевского «Теоретическая модель пенитенциарной медиации». Научный руководитель – д-р.юрид. наук. Громов В.Г.</w:t>
      </w:r>
    </w:p>
    <w:p w:rsidR="002E7F04" w:rsidRPr="000E41BB" w:rsidRDefault="002E7F04" w:rsidP="001D77F4">
      <w:pPr>
        <w:pStyle w:val="ac"/>
        <w:numPr>
          <w:ilvl w:val="0"/>
          <w:numId w:val="24"/>
        </w:numPr>
        <w:spacing w:before="0" w:beforeAutospacing="0" w:after="0" w:afterAutospacing="0"/>
        <w:ind w:left="0" w:firstLine="709"/>
        <w:contextualSpacing/>
        <w:jc w:val="both"/>
      </w:pPr>
      <w:r w:rsidRPr="000E41BB">
        <w:t>Селезнева  А.А., студентка 2 курса направления «Юриспруденция» юр. факультета СГУ им. Н.Г. Чернышевского «Уголовная ответственность за преступления в сфере медицинской деятельности». Научный руководитель – канд. юрид. наук. Вестов Ф.А.</w:t>
      </w:r>
    </w:p>
    <w:p w:rsidR="002E7F04" w:rsidRPr="000E41BB" w:rsidRDefault="002E7F04" w:rsidP="001D77F4">
      <w:pPr>
        <w:pStyle w:val="ac"/>
        <w:numPr>
          <w:ilvl w:val="0"/>
          <w:numId w:val="24"/>
        </w:numPr>
        <w:spacing w:before="0" w:beforeAutospacing="0" w:after="0" w:afterAutospacing="0"/>
        <w:ind w:left="0" w:firstLine="709"/>
        <w:contextualSpacing/>
        <w:jc w:val="both"/>
      </w:pPr>
      <w:r w:rsidRPr="000E41BB">
        <w:lastRenderedPageBreak/>
        <w:t>Сергеева П.В., студентка 1 курса направления «Юриспруденция» юр. факультета СГУ им. Н.Г. Чернышевского «Понятие института комиссии по делам несовершеннолетних как общественного формирования». Научный руководитель – канд. юрид. наук. Вестов Ф.А.</w:t>
      </w:r>
    </w:p>
    <w:p w:rsidR="002E7F04" w:rsidRPr="000E41BB" w:rsidRDefault="002E7F04" w:rsidP="001D77F4">
      <w:pPr>
        <w:pStyle w:val="ac"/>
        <w:numPr>
          <w:ilvl w:val="0"/>
          <w:numId w:val="24"/>
        </w:numPr>
        <w:spacing w:before="0" w:beforeAutospacing="0" w:after="0" w:afterAutospacing="0"/>
        <w:ind w:left="0" w:firstLine="709"/>
        <w:contextualSpacing/>
        <w:jc w:val="both"/>
      </w:pPr>
      <w:r w:rsidRPr="000E41BB">
        <w:t>Солтаев А.А., студент 2 курса направления «Юриспруденция»  юр. факультета СГУ им. Н.Г. Чернышевского «Факторы, влияющие на легализацию (отмывание) денежных средств и иного имущества, добытого преступным путем». Научный руководитель – д-р.юрид. наук. Громов В.Г.</w:t>
      </w:r>
    </w:p>
    <w:p w:rsidR="002E7F04" w:rsidRPr="000E41BB" w:rsidRDefault="002E7F04" w:rsidP="001D77F4">
      <w:pPr>
        <w:pStyle w:val="ac"/>
        <w:numPr>
          <w:ilvl w:val="0"/>
          <w:numId w:val="24"/>
        </w:numPr>
        <w:spacing w:before="0" w:beforeAutospacing="0" w:after="0" w:afterAutospacing="0"/>
        <w:ind w:left="0" w:firstLine="709"/>
        <w:contextualSpacing/>
        <w:jc w:val="both"/>
      </w:pPr>
      <w:r w:rsidRPr="000E41BB">
        <w:t>Тараскин А.Ю., студент 3 курса направления «Юриспруденция» юр. факультета СГУ им. Н.Г. Чернышевского «Правовые основы  декриминализации отдельных видов предпринимательской деятельности». Научный руководитель – д-р.юрид. наук Разгельдеев Н.Т.</w:t>
      </w:r>
    </w:p>
    <w:p w:rsidR="002E7F04" w:rsidRPr="000E41BB" w:rsidRDefault="002E7F04" w:rsidP="001D77F4">
      <w:pPr>
        <w:pStyle w:val="ac"/>
        <w:numPr>
          <w:ilvl w:val="0"/>
          <w:numId w:val="24"/>
        </w:numPr>
        <w:spacing w:before="0" w:beforeAutospacing="0" w:after="0" w:afterAutospacing="0"/>
        <w:ind w:left="0" w:firstLine="709"/>
        <w:contextualSpacing/>
        <w:jc w:val="both"/>
      </w:pPr>
      <w:r w:rsidRPr="000E41BB">
        <w:t>Тарасова А.В., студентка 3 курса специальности «Таможенное дело» юр. факультета СГУ им. Н.Г. Чернышевского «Экстремизм среди молодежи: правовые основы противодействия экстремизму и его современное состояние в РФ в условиях развития цифровых технологий». Научный руководитель – канд. юрид. наук. Туктарова И.Н.</w:t>
      </w:r>
    </w:p>
    <w:p w:rsidR="002E7F04" w:rsidRPr="000E41BB" w:rsidRDefault="002E7F04" w:rsidP="001D77F4">
      <w:pPr>
        <w:pStyle w:val="ac"/>
        <w:numPr>
          <w:ilvl w:val="0"/>
          <w:numId w:val="24"/>
        </w:numPr>
        <w:spacing w:before="0" w:beforeAutospacing="0" w:after="0" w:afterAutospacing="0"/>
        <w:ind w:left="0" w:firstLine="709"/>
        <w:contextualSpacing/>
        <w:jc w:val="both"/>
      </w:pPr>
      <w:r w:rsidRPr="000E41BB">
        <w:t>Тимошин В.В., студент 1 курса направления «Юриспруденция» юр. факультета СГУ им. Н.Г. Чернышевского «Правовое положение прокуратуры РФ». Научный руководитель – канд. юрид. наук. Вестов Ф.А.</w:t>
      </w:r>
    </w:p>
    <w:p w:rsidR="002E7F04" w:rsidRPr="000E41BB" w:rsidRDefault="002E7F04" w:rsidP="001D77F4">
      <w:pPr>
        <w:pStyle w:val="ac"/>
        <w:numPr>
          <w:ilvl w:val="0"/>
          <w:numId w:val="24"/>
        </w:numPr>
        <w:spacing w:before="0" w:beforeAutospacing="0" w:after="0" w:afterAutospacing="0"/>
        <w:ind w:left="0" w:firstLine="709"/>
        <w:contextualSpacing/>
        <w:jc w:val="both"/>
      </w:pPr>
      <w:r w:rsidRPr="000E41BB">
        <w:t>Тихановская Н.С., студентка 3 курса направления «Юриспруденция» юр. факультета СГУ им. Н.Г. Чернышевского «Уголовно-правовые средства охраны прав ребенка в Российской Федерации». Научный руководитель – канд. юрид. наук. Лапупина Н.Н.</w:t>
      </w:r>
    </w:p>
    <w:p w:rsidR="002E7F04" w:rsidRPr="000E41BB" w:rsidRDefault="002E7F04" w:rsidP="001D77F4">
      <w:pPr>
        <w:pStyle w:val="ac"/>
        <w:numPr>
          <w:ilvl w:val="0"/>
          <w:numId w:val="24"/>
        </w:numPr>
        <w:spacing w:before="0" w:beforeAutospacing="0" w:after="0" w:afterAutospacing="0"/>
        <w:ind w:left="0" w:firstLine="709"/>
        <w:contextualSpacing/>
        <w:jc w:val="both"/>
      </w:pPr>
      <w:r w:rsidRPr="000E41BB">
        <w:t>Топилина В.Ф., студентка 1 курса направления «Юриспруденция» юр. факультета СГУ им. Н.Г. Чернышевского «О совершенствовании мер по профилактике наркотизации молодёжи». Научный руководитель – канд. юрид. наук. Глухова Е.О.</w:t>
      </w:r>
    </w:p>
    <w:p w:rsidR="002E7F04" w:rsidRPr="000E41BB" w:rsidRDefault="002E7F04" w:rsidP="001D77F4">
      <w:pPr>
        <w:pStyle w:val="ac"/>
        <w:numPr>
          <w:ilvl w:val="0"/>
          <w:numId w:val="24"/>
        </w:numPr>
        <w:spacing w:before="0" w:beforeAutospacing="0" w:after="0" w:afterAutospacing="0"/>
        <w:ind w:left="0" w:firstLine="709"/>
        <w:contextualSpacing/>
        <w:jc w:val="both"/>
      </w:pPr>
      <w:r w:rsidRPr="000E41BB">
        <w:t>Трякина О.В., студентка 1 курса направления «Юриспруденция» юр. факультета СГУ им. Н.Г. Чернышевского «Амнистия и помилование: некоторые аспекты правоприменения». Научный руководитель – канд. юрид. наук. Лапупина Н.Н.</w:t>
      </w:r>
    </w:p>
    <w:p w:rsidR="002E7F04" w:rsidRPr="000E41BB" w:rsidRDefault="002E7F04" w:rsidP="001D77F4">
      <w:pPr>
        <w:pStyle w:val="ac"/>
        <w:numPr>
          <w:ilvl w:val="0"/>
          <w:numId w:val="24"/>
        </w:numPr>
        <w:spacing w:before="0" w:beforeAutospacing="0" w:after="0" w:afterAutospacing="0"/>
        <w:ind w:left="0" w:firstLine="709"/>
        <w:contextualSpacing/>
        <w:jc w:val="both"/>
      </w:pPr>
      <w:r w:rsidRPr="000E41BB">
        <w:t>Фокин Б.М., студент 2 курса направления «Юриспруденция» юр. факультета СГУ им. Н.Г. Чернышевского «Сравнительный анализ законодательства о полиции России и США, с учетом требований необходимой обороны». Научный руководитель – канд. юрид. наук. Вестов Ф.А.</w:t>
      </w:r>
    </w:p>
    <w:p w:rsidR="002E7F04" w:rsidRPr="000E41BB" w:rsidRDefault="002E7F04" w:rsidP="001D77F4">
      <w:pPr>
        <w:pStyle w:val="ac"/>
        <w:numPr>
          <w:ilvl w:val="0"/>
          <w:numId w:val="24"/>
        </w:numPr>
        <w:spacing w:before="0" w:beforeAutospacing="0" w:after="0" w:afterAutospacing="0"/>
        <w:ind w:left="0" w:firstLine="709"/>
        <w:contextualSpacing/>
        <w:jc w:val="both"/>
      </w:pPr>
      <w:r w:rsidRPr="000E41BB">
        <w:t>Фомин Н.Н., студент 1 курса направления «Юриспруденция» юр. факультета СГУ им. Н.Г. Чернышевского «Общая характеристика участия налогового агента в механизме налогообложения». Научный руководитель – канд. юрид. наук. Глухова Е.О.</w:t>
      </w:r>
    </w:p>
    <w:p w:rsidR="002E7F04" w:rsidRPr="000E41BB" w:rsidRDefault="002E7F04" w:rsidP="001D77F4">
      <w:pPr>
        <w:pStyle w:val="ac"/>
        <w:numPr>
          <w:ilvl w:val="0"/>
          <w:numId w:val="24"/>
        </w:numPr>
        <w:spacing w:before="0" w:beforeAutospacing="0" w:after="0" w:afterAutospacing="0"/>
        <w:ind w:left="0" w:firstLine="709"/>
        <w:contextualSpacing/>
        <w:jc w:val="both"/>
      </w:pPr>
      <w:r w:rsidRPr="000E41BB">
        <w:t>Шевцова Е.Н.,студентка 1 курса направления «Юриспруденция» юр. факультета СГУ им. Н.Г. Чернышевского «Проблемы реализации личных прав осужденных к лишению свободы». Научный руководитель – канд. юрид. наук О.Р. Шайхисламова.</w:t>
      </w:r>
    </w:p>
    <w:p w:rsidR="002E7F04" w:rsidRPr="000E41BB" w:rsidRDefault="002E7F04" w:rsidP="001D77F4">
      <w:pPr>
        <w:pStyle w:val="ac"/>
        <w:numPr>
          <w:ilvl w:val="0"/>
          <w:numId w:val="24"/>
        </w:numPr>
        <w:spacing w:before="0" w:beforeAutospacing="0" w:after="0" w:afterAutospacing="0"/>
        <w:ind w:left="0" w:firstLine="709"/>
        <w:contextualSpacing/>
        <w:jc w:val="both"/>
      </w:pPr>
      <w:r w:rsidRPr="000E41BB">
        <w:t>Юсупов Р.А., студент 2 курса направления «Юриспруденция»  юр. факультета СГУ им. Н.Г. Чернышевского «Декриминализация и судимость: проблемы и пути решения». Научный руководитель – д-р.юрид. наук. Громов В.Г.</w:t>
      </w:r>
    </w:p>
    <w:p w:rsidR="002E7F04" w:rsidRPr="000E41BB" w:rsidRDefault="002E7F04" w:rsidP="001D77F4">
      <w:pPr>
        <w:pStyle w:val="a5"/>
        <w:numPr>
          <w:ilvl w:val="0"/>
          <w:numId w:val="24"/>
        </w:numPr>
        <w:spacing w:before="0" w:after="0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Яковенко Ю.В., студентка 1 курса направления «Юриспруденция» юр. факультета СГУ им. Н.Г. Чернышевского «Основания освобождения несовершеннолетних от уголовной ответственности». Научный руководитель – канд. юрид. наук. Вестов Ф.А.</w:t>
      </w:r>
    </w:p>
    <w:p w:rsidR="002E7F04" w:rsidRPr="000E41BB" w:rsidRDefault="002E7F04" w:rsidP="001D77F4">
      <w:pPr>
        <w:pStyle w:val="a5"/>
        <w:numPr>
          <w:ilvl w:val="0"/>
          <w:numId w:val="24"/>
        </w:numPr>
        <w:spacing w:before="0"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 xml:space="preserve">  Орленко В.И., Хохлова Ю.Е. студенты юридического факультета</w:t>
      </w:r>
      <w:r w:rsidRPr="000E41BB">
        <w:rPr>
          <w:rFonts w:ascii="Times New Roman" w:hAnsi="Times New Roman" w:cs="Times New Roman"/>
          <w:color w:val="000000"/>
          <w:sz w:val="24"/>
          <w:szCs w:val="24"/>
        </w:rPr>
        <w:t xml:space="preserve"> 1 курса </w:t>
      </w:r>
      <w:r w:rsidRPr="000E41BB">
        <w:rPr>
          <w:rFonts w:ascii="Times New Roman" w:hAnsi="Times New Roman" w:cs="Times New Roman"/>
          <w:sz w:val="24"/>
          <w:szCs w:val="24"/>
        </w:rPr>
        <w:t xml:space="preserve">163 гр. Тенденции развития субъектов предпринимательской деятельности в условиях цифровой экономики </w:t>
      </w:r>
      <w:r w:rsidRPr="000E41BB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0E41BB">
        <w:rPr>
          <w:rFonts w:ascii="Times New Roman" w:hAnsi="Times New Roman" w:cs="Times New Roman"/>
          <w:sz w:val="24"/>
          <w:szCs w:val="24"/>
        </w:rPr>
        <w:t>Научный рук. – доц. И.М. Конобеевская)</w:t>
      </w:r>
    </w:p>
    <w:p w:rsidR="002E7F04" w:rsidRPr="000E41BB" w:rsidRDefault="002E7F04" w:rsidP="001D77F4">
      <w:pPr>
        <w:pStyle w:val="ac"/>
        <w:numPr>
          <w:ilvl w:val="0"/>
          <w:numId w:val="24"/>
        </w:numPr>
        <w:spacing w:before="0" w:beforeAutospacing="0" w:after="0" w:afterAutospacing="0"/>
        <w:ind w:left="0" w:firstLine="709"/>
        <w:contextualSpacing/>
        <w:jc w:val="both"/>
      </w:pPr>
      <w:r w:rsidRPr="000E41BB">
        <w:t>Бессонова Я.А. студент юридического факультета</w:t>
      </w:r>
      <w:r w:rsidRPr="000E41BB">
        <w:rPr>
          <w:color w:val="000000"/>
        </w:rPr>
        <w:t xml:space="preserve"> 2 курса 263 гр. </w:t>
      </w:r>
      <w:r w:rsidRPr="000E41BB">
        <w:t>Понятие и сущность неустойки</w:t>
      </w:r>
      <w:r w:rsidRPr="000E41BB">
        <w:rPr>
          <w:color w:val="000000"/>
        </w:rPr>
        <w:t xml:space="preserve"> (</w:t>
      </w:r>
      <w:r w:rsidRPr="000E41BB">
        <w:t>Научный рук. – доц. Ю.Ю. Илюхина)</w:t>
      </w:r>
    </w:p>
    <w:p w:rsidR="002E7F04" w:rsidRPr="000E41BB" w:rsidRDefault="002E7F04" w:rsidP="001D77F4">
      <w:pPr>
        <w:pStyle w:val="ac"/>
        <w:numPr>
          <w:ilvl w:val="0"/>
          <w:numId w:val="24"/>
        </w:numPr>
        <w:spacing w:before="0" w:beforeAutospacing="0" w:after="0" w:afterAutospacing="0"/>
        <w:ind w:left="0" w:firstLine="709"/>
        <w:contextualSpacing/>
        <w:jc w:val="both"/>
      </w:pPr>
      <w:r w:rsidRPr="000E41BB">
        <w:lastRenderedPageBreak/>
        <w:t>Бессонова Я.А. студент юридического факультета</w:t>
      </w:r>
      <w:r w:rsidRPr="000E41BB">
        <w:rPr>
          <w:color w:val="000000"/>
        </w:rPr>
        <w:t xml:space="preserve"> 2 курса 263 гр. </w:t>
      </w:r>
      <w:r w:rsidRPr="000E41BB">
        <w:t xml:space="preserve">Понятие и правовая природа способов обеспечения исполнения обязательств </w:t>
      </w:r>
      <w:r w:rsidRPr="000E41BB">
        <w:rPr>
          <w:color w:val="000000"/>
        </w:rPr>
        <w:t>(</w:t>
      </w:r>
      <w:r w:rsidRPr="000E41BB">
        <w:t>Научный рук. – доц. Ю.Ю. Илюхина)</w:t>
      </w:r>
    </w:p>
    <w:p w:rsidR="002E7F04" w:rsidRPr="000E41BB" w:rsidRDefault="002E7F04" w:rsidP="001D77F4">
      <w:pPr>
        <w:pStyle w:val="a5"/>
        <w:numPr>
          <w:ilvl w:val="0"/>
          <w:numId w:val="24"/>
        </w:numPr>
        <w:spacing w:before="0"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Алексеенко А.В., студент юридического факультета 2 курса 232 гр. Международное экономическое сотрудничество в условиях развития цифровых технологий (Научный руководитель – доцент Кондращенко Д.А.).</w:t>
      </w:r>
    </w:p>
    <w:p w:rsidR="002E7F04" w:rsidRPr="000E41BB" w:rsidRDefault="002E7F04" w:rsidP="001D77F4">
      <w:pPr>
        <w:pStyle w:val="ac"/>
        <w:numPr>
          <w:ilvl w:val="0"/>
          <w:numId w:val="24"/>
        </w:numPr>
        <w:spacing w:before="0" w:beforeAutospacing="0" w:after="0" w:afterAutospacing="0"/>
        <w:ind w:left="0" w:firstLine="709"/>
        <w:contextualSpacing/>
        <w:jc w:val="both"/>
      </w:pPr>
      <w:r w:rsidRPr="000E41BB">
        <w:t>Ахбулова Рушан Гарипулловна - магистрант 2 курса 265 группы юрид. ф-та СГУ Защита прав субъектов предпринимательской деятельности в РФ (Научный руководитель – доцент З.С. Байниязова).</w:t>
      </w:r>
    </w:p>
    <w:p w:rsidR="002E7F04" w:rsidRPr="000E41BB" w:rsidRDefault="002E7F04" w:rsidP="001D77F4">
      <w:pPr>
        <w:pStyle w:val="ac"/>
        <w:numPr>
          <w:ilvl w:val="0"/>
          <w:numId w:val="24"/>
        </w:numPr>
        <w:spacing w:before="0" w:beforeAutospacing="0" w:after="0" w:afterAutospacing="0"/>
        <w:ind w:left="0" w:firstLine="709"/>
        <w:contextualSpacing/>
        <w:jc w:val="both"/>
      </w:pPr>
      <w:r w:rsidRPr="000E41BB">
        <w:t>Богатырева Надежда Павловна - магистрант 1 курса 164 группы юрид. ф-та СГУ Роль правоохранительных органов в обеспечении правопорядка в РФ (Научный руководитель – доцент З.С. Байниязова).</w:t>
      </w:r>
    </w:p>
    <w:p w:rsidR="002E7F04" w:rsidRPr="000E41BB" w:rsidRDefault="002E7F04" w:rsidP="001D77F4">
      <w:pPr>
        <w:pStyle w:val="ac"/>
        <w:numPr>
          <w:ilvl w:val="0"/>
          <w:numId w:val="24"/>
        </w:numPr>
        <w:spacing w:before="0" w:beforeAutospacing="0" w:after="0" w:afterAutospacing="0"/>
        <w:ind w:left="0" w:firstLine="709"/>
        <w:contextualSpacing/>
        <w:jc w:val="both"/>
      </w:pPr>
      <w:r w:rsidRPr="000E41BB">
        <w:t>Болдырев П. В. - магистрант 2 курса юрид. ф-та СГУ им. Н.Г. Чернышевского Уголовная ответственность за насилие над несовершеннолетними по действующему законодательству РФ (Научный руководитель – доцент Стрыгина С.В.)</w:t>
      </w:r>
    </w:p>
    <w:p w:rsidR="002E7F04" w:rsidRPr="000E41BB" w:rsidRDefault="002E7F04" w:rsidP="001D77F4">
      <w:pPr>
        <w:pStyle w:val="ac"/>
        <w:numPr>
          <w:ilvl w:val="0"/>
          <w:numId w:val="24"/>
        </w:numPr>
        <w:spacing w:before="0" w:beforeAutospacing="0" w:after="0" w:afterAutospacing="0"/>
        <w:ind w:left="0" w:firstLine="709"/>
        <w:contextualSpacing/>
        <w:jc w:val="both"/>
      </w:pPr>
      <w:r w:rsidRPr="000E41BB">
        <w:t>Бочкарева А. П. - магистрант 2 курса, юрид. ф-та СГУ Коллизии в законодательстве о гарантиях прав малочисленным народам Крайнего Севера(Научный руководитель – доцент Стрыгина С.В.)</w:t>
      </w:r>
    </w:p>
    <w:p w:rsidR="002E7F04" w:rsidRPr="000E41BB" w:rsidRDefault="002E7F04" w:rsidP="001D77F4">
      <w:pPr>
        <w:pStyle w:val="ac"/>
        <w:numPr>
          <w:ilvl w:val="0"/>
          <w:numId w:val="24"/>
        </w:numPr>
        <w:spacing w:before="0" w:beforeAutospacing="0" w:after="0" w:afterAutospacing="0"/>
        <w:ind w:left="0" w:firstLine="709"/>
        <w:contextualSpacing/>
        <w:jc w:val="both"/>
      </w:pPr>
      <w:r w:rsidRPr="000E41BB">
        <w:t>Быстров Артем Станиславович - магистрант 1 курса 165 группы юрид. ф-та СГУ Особенности административной ответственности за экологические правонарушения (Научный руководитель – доцент З.С. Байниязова).</w:t>
      </w:r>
    </w:p>
    <w:p w:rsidR="002E7F04" w:rsidRPr="000E41BB" w:rsidRDefault="002E7F04" w:rsidP="001D77F4">
      <w:pPr>
        <w:pStyle w:val="ac"/>
        <w:numPr>
          <w:ilvl w:val="0"/>
          <w:numId w:val="24"/>
        </w:numPr>
        <w:spacing w:before="0" w:beforeAutospacing="0" w:after="0" w:afterAutospacing="0"/>
        <w:ind w:left="0" w:firstLine="709"/>
        <w:contextualSpacing/>
        <w:jc w:val="both"/>
      </w:pPr>
      <w:r w:rsidRPr="000E41BB">
        <w:t>Дмитриев К. А. - магистрант 2 курса юрид. ф-та СГУ им. Н.Г. Чернышевского Свобода слова и противодействие терроризму в условия развития цифровых технологий (Научный руководитель – зав. каф. Тюменева Н.В.)</w:t>
      </w:r>
    </w:p>
    <w:p w:rsidR="002E7F04" w:rsidRPr="000E41BB" w:rsidRDefault="002E7F04" w:rsidP="001D77F4">
      <w:pPr>
        <w:pStyle w:val="ac"/>
        <w:numPr>
          <w:ilvl w:val="0"/>
          <w:numId w:val="24"/>
        </w:numPr>
        <w:spacing w:before="0" w:beforeAutospacing="0" w:after="0" w:afterAutospacing="0"/>
        <w:ind w:left="0" w:firstLine="709"/>
        <w:contextualSpacing/>
        <w:jc w:val="both"/>
      </w:pPr>
      <w:r w:rsidRPr="000E41BB">
        <w:t>Казаков Д.А. - студент 1 курса, юрид. ф-та СГУ им. Н.Г. Чернышевского Прокурорский надзор за исполнением законодательства об отходах производства и потребления (Научный руководитель – доцент С.В. Стрыгина)</w:t>
      </w:r>
    </w:p>
    <w:p w:rsidR="002E7F04" w:rsidRPr="000E41BB" w:rsidRDefault="002E7F04" w:rsidP="001D77F4">
      <w:pPr>
        <w:pStyle w:val="ac"/>
        <w:numPr>
          <w:ilvl w:val="0"/>
          <w:numId w:val="24"/>
        </w:numPr>
        <w:spacing w:before="0" w:beforeAutospacing="0" w:after="0" w:afterAutospacing="0"/>
        <w:ind w:left="0" w:firstLine="709"/>
        <w:contextualSpacing/>
        <w:jc w:val="both"/>
      </w:pPr>
      <w:r w:rsidRPr="000E41BB">
        <w:t>Кафарова Эльвира Закидиновна - магистрант 2 курса 265 группы юрид.  ф-та СГУ  О значении превентивной функции юридической ответственности (Научный руководитель – доцент З.С. Байниязова).</w:t>
      </w:r>
    </w:p>
    <w:p w:rsidR="002E7F04" w:rsidRPr="000E41BB" w:rsidRDefault="002E7F04" w:rsidP="001D77F4">
      <w:pPr>
        <w:pStyle w:val="ac"/>
        <w:numPr>
          <w:ilvl w:val="0"/>
          <w:numId w:val="24"/>
        </w:numPr>
        <w:spacing w:before="0" w:beforeAutospacing="0" w:after="0" w:afterAutospacing="0"/>
        <w:ind w:left="0" w:firstLine="709"/>
        <w:contextualSpacing/>
        <w:jc w:val="both"/>
      </w:pPr>
      <w:r w:rsidRPr="000E41BB">
        <w:t>Ключников Алексей Игоревич - магистрант 2 курса 265 группы юрид.  ф-та СГУ Международные акты в сфере противодействия коррупции</w:t>
      </w:r>
    </w:p>
    <w:p w:rsidR="002E7F04" w:rsidRPr="000E41BB" w:rsidRDefault="002E7F04" w:rsidP="001D77F4">
      <w:pPr>
        <w:pStyle w:val="ac"/>
        <w:numPr>
          <w:ilvl w:val="0"/>
          <w:numId w:val="24"/>
        </w:numPr>
        <w:spacing w:before="0" w:beforeAutospacing="0" w:after="0" w:afterAutospacing="0"/>
        <w:ind w:left="0" w:firstLine="709"/>
        <w:contextualSpacing/>
        <w:jc w:val="both"/>
      </w:pPr>
      <w:r w:rsidRPr="000E41BB">
        <w:t>Коваленко Сергей Александрович, студент 1 курса, юрид. ф-та СГУ им. Н.Г. Чернышевского Роль прокурорского надзора за исполнением законов об охране объектов культурного наследия (Научный руководитель – доцент Стрыгина С.В.)</w:t>
      </w:r>
    </w:p>
    <w:p w:rsidR="002E7F04" w:rsidRPr="000E41BB" w:rsidRDefault="002E7F04" w:rsidP="001D77F4">
      <w:pPr>
        <w:pStyle w:val="ac"/>
        <w:numPr>
          <w:ilvl w:val="0"/>
          <w:numId w:val="24"/>
        </w:numPr>
        <w:spacing w:before="0" w:beforeAutospacing="0" w:after="0" w:afterAutospacing="0"/>
        <w:ind w:left="0" w:firstLine="709"/>
        <w:contextualSpacing/>
        <w:jc w:val="both"/>
      </w:pPr>
      <w:r w:rsidRPr="000E41BB">
        <w:t>Ляшкова А. О. - студентка 1 курса юрид. ф-та СГУ им. Н.Г. Чернышевского Проблема потребления наркотических средств, психотропных веществ и их аналогов (Научный руководитель – доцент Стрыгина С.В.)</w:t>
      </w:r>
    </w:p>
    <w:p w:rsidR="002E7F04" w:rsidRPr="000E41BB" w:rsidRDefault="002E7F04" w:rsidP="001D77F4">
      <w:pPr>
        <w:pStyle w:val="ac"/>
        <w:numPr>
          <w:ilvl w:val="0"/>
          <w:numId w:val="24"/>
        </w:numPr>
        <w:spacing w:before="0" w:beforeAutospacing="0" w:after="0" w:afterAutospacing="0"/>
        <w:ind w:left="0" w:firstLine="709"/>
        <w:contextualSpacing/>
        <w:jc w:val="both"/>
      </w:pPr>
      <w:r w:rsidRPr="000E41BB">
        <w:t>Михалев А.Ю. – магистрант 2 курса 265 группы юрид. ф-та СГУ Совершенствование правовой основы реализации организационных, экономических и иных мер предупреждения насильственной преступности в РФ  (Научный руководитель – зав. каф. Н.В. Тюменева)</w:t>
      </w:r>
    </w:p>
    <w:p w:rsidR="002E7F04" w:rsidRPr="000E41BB" w:rsidRDefault="002E7F04" w:rsidP="001D77F4">
      <w:pPr>
        <w:pStyle w:val="ac"/>
        <w:numPr>
          <w:ilvl w:val="0"/>
          <w:numId w:val="24"/>
        </w:numPr>
        <w:spacing w:before="0" w:beforeAutospacing="0" w:after="0" w:afterAutospacing="0"/>
        <w:ind w:left="0" w:firstLine="709"/>
        <w:contextualSpacing/>
        <w:jc w:val="both"/>
      </w:pPr>
      <w:r w:rsidRPr="000E41BB">
        <w:t>Пойдо М. А. – магистрант 2 курса 265 группы юрид. ф-та СГУ им. Н.Г. Чернышевского Фальсификация брачного договора в целях неисполнения законных требований кредиторов (Научный руководитель – зав. каф.  Тюменева Н.В.)</w:t>
      </w:r>
    </w:p>
    <w:p w:rsidR="002E7F04" w:rsidRPr="000E41BB" w:rsidRDefault="002E7F04" w:rsidP="001D77F4">
      <w:pPr>
        <w:pStyle w:val="ac"/>
        <w:numPr>
          <w:ilvl w:val="0"/>
          <w:numId w:val="24"/>
        </w:numPr>
        <w:spacing w:before="0" w:beforeAutospacing="0" w:after="0" w:afterAutospacing="0"/>
        <w:ind w:left="0" w:firstLine="709"/>
        <w:contextualSpacing/>
        <w:jc w:val="both"/>
      </w:pPr>
      <w:r w:rsidRPr="000E41BB">
        <w:t>Пыренкова Т.А. – магистрант 1 курса 164 группы юрид. ф-та СГУ Правовые проблемы ответственности индивидуального предпринимателя (Научный руководитель – зав. каф.  Н.В. Тюменева)</w:t>
      </w:r>
    </w:p>
    <w:p w:rsidR="002E7F04" w:rsidRPr="000E41BB" w:rsidRDefault="002E7F04" w:rsidP="001D77F4">
      <w:pPr>
        <w:pStyle w:val="ac"/>
        <w:numPr>
          <w:ilvl w:val="0"/>
          <w:numId w:val="24"/>
        </w:numPr>
        <w:spacing w:before="0" w:beforeAutospacing="0" w:after="0" w:afterAutospacing="0"/>
        <w:ind w:left="0" w:firstLine="709"/>
        <w:contextualSpacing/>
        <w:jc w:val="both"/>
      </w:pPr>
      <w:r w:rsidRPr="000E41BB">
        <w:t>Стадникова Т.А. – магистрант 1 курса 164 группы юрид. ф-та СГУ Влияние информационных технологий на реализацию права на жизнь (Научный руководитель – зав. каф. Н.В. Тюменева)</w:t>
      </w:r>
    </w:p>
    <w:p w:rsidR="002E7F04" w:rsidRPr="000E41BB" w:rsidRDefault="002E7F04" w:rsidP="001D77F4">
      <w:pPr>
        <w:pStyle w:val="ac"/>
        <w:numPr>
          <w:ilvl w:val="0"/>
          <w:numId w:val="24"/>
        </w:numPr>
        <w:spacing w:before="0" w:beforeAutospacing="0" w:after="0" w:afterAutospacing="0"/>
        <w:ind w:left="0" w:firstLine="709"/>
        <w:contextualSpacing/>
        <w:jc w:val="both"/>
      </w:pPr>
      <w:r w:rsidRPr="000E41BB">
        <w:lastRenderedPageBreak/>
        <w:t>Сухарев Н.А. – магистрант 2 курса юрид. ф-та СГУ Противодействие экстремизму в сети Интернет: законодательство, формы, методы (Научный руководитель – зав. каф.  Н.В. Тюменева)</w:t>
      </w:r>
    </w:p>
    <w:p w:rsidR="002E7F04" w:rsidRPr="000E41BB" w:rsidRDefault="002E7F04" w:rsidP="001D77F4">
      <w:pPr>
        <w:pStyle w:val="ac"/>
        <w:numPr>
          <w:ilvl w:val="0"/>
          <w:numId w:val="24"/>
        </w:numPr>
        <w:spacing w:before="0" w:beforeAutospacing="0" w:after="0" w:afterAutospacing="0"/>
        <w:ind w:left="0" w:firstLine="709"/>
        <w:contextualSpacing/>
        <w:jc w:val="both"/>
      </w:pPr>
      <w:r w:rsidRPr="000E41BB">
        <w:t>Уняева Г.В. – магистрант 1 курса 164 группы юрид. ф-та СГУ Прокуратура как особый правоохранительный орган (Научный руководитель – зав. каф. Н.В. Тюменева)</w:t>
      </w:r>
    </w:p>
    <w:p w:rsidR="002E7F04" w:rsidRPr="000E41BB" w:rsidRDefault="002E7F04" w:rsidP="001D77F4">
      <w:pPr>
        <w:pStyle w:val="ac"/>
        <w:numPr>
          <w:ilvl w:val="0"/>
          <w:numId w:val="24"/>
        </w:numPr>
        <w:spacing w:before="0" w:beforeAutospacing="0" w:after="0" w:afterAutospacing="0"/>
        <w:ind w:left="0" w:firstLine="709"/>
        <w:contextualSpacing/>
        <w:jc w:val="both"/>
      </w:pPr>
      <w:r w:rsidRPr="000E41BB">
        <w:t>Файзуллина Эльнара Рафаэлевна - магистрант 1 курса 165 группы юрид. ф-та СГУ К вопросу об обеспечении юридических гарантий законности (Научный руководитель – доцент З.С. Байниязова).</w:t>
      </w:r>
    </w:p>
    <w:p w:rsidR="002E7F04" w:rsidRPr="000E41BB" w:rsidRDefault="002E7F04" w:rsidP="001D77F4">
      <w:pPr>
        <w:pStyle w:val="ac"/>
        <w:numPr>
          <w:ilvl w:val="0"/>
          <w:numId w:val="24"/>
        </w:numPr>
        <w:spacing w:before="0" w:beforeAutospacing="0" w:after="0" w:afterAutospacing="0"/>
        <w:ind w:left="0" w:firstLine="709"/>
        <w:contextualSpacing/>
        <w:jc w:val="both"/>
      </w:pPr>
      <w:r w:rsidRPr="000E41BB">
        <w:t>Федотов С.В. - студент 3 курса юрид. ф-та СГУ им. Н.Г. Чернышевского Вопросы  предупреждения  правонарушений среди несовершеннолетних (Научный руководитель – доцент Байниязова З.С.)</w:t>
      </w:r>
    </w:p>
    <w:p w:rsidR="002E7F04" w:rsidRPr="000E41BB" w:rsidRDefault="002E7F04" w:rsidP="001D77F4">
      <w:pPr>
        <w:pStyle w:val="a5"/>
        <w:numPr>
          <w:ilvl w:val="0"/>
          <w:numId w:val="24"/>
        </w:numPr>
        <w:spacing w:before="0"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Хачатрян А.Г., студент юридического факультета 3 курса 333 гр. Кибертерроризм как элемент гибридной войны (Научный руководитель – доцент Кондращенко Д.А.).</w:t>
      </w:r>
    </w:p>
    <w:p w:rsidR="002E7F04" w:rsidRPr="000E41BB" w:rsidRDefault="002E7F04" w:rsidP="001D77F4">
      <w:pPr>
        <w:pStyle w:val="ac"/>
        <w:numPr>
          <w:ilvl w:val="0"/>
          <w:numId w:val="24"/>
        </w:numPr>
        <w:spacing w:before="0" w:beforeAutospacing="0" w:after="0" w:afterAutospacing="0"/>
        <w:ind w:left="0" w:firstLine="709"/>
        <w:contextualSpacing/>
        <w:jc w:val="both"/>
      </w:pPr>
      <w:r w:rsidRPr="000E41BB">
        <w:t>Хреков А. В. - магистрант 1 курса 164 группы юрид. ф-та СГУ им. Н.Г. Чернышевского Исследование некоторых аспектов проявления экстремистской деятельности в современном информационном пространстве (Научный руководитель – зав. каф. Тюменева Н.В.)</w:t>
      </w:r>
    </w:p>
    <w:p w:rsidR="002E7F04" w:rsidRPr="000E41BB" w:rsidRDefault="002E7F04" w:rsidP="001D77F4">
      <w:pPr>
        <w:pStyle w:val="ac"/>
        <w:numPr>
          <w:ilvl w:val="0"/>
          <w:numId w:val="24"/>
        </w:numPr>
        <w:spacing w:before="0" w:beforeAutospacing="0" w:after="0" w:afterAutospacing="0"/>
        <w:ind w:left="0" w:firstLine="709"/>
        <w:contextualSpacing/>
        <w:jc w:val="both"/>
      </w:pPr>
      <w:r w:rsidRPr="000E41BB">
        <w:t>Чилик В. В. - магистрант 2 курса 265 группы юрид. ф-та СГУ им. Н.Г. Чернышевского Правовое стимулирование развития медицинских кластеров в РФ (Научный руководитель - доцент Стрыгина С.В.)</w:t>
      </w:r>
    </w:p>
    <w:p w:rsidR="002E7F04" w:rsidRPr="000E41BB" w:rsidRDefault="002E7F04" w:rsidP="001D77F4">
      <w:pPr>
        <w:pStyle w:val="ac"/>
        <w:numPr>
          <w:ilvl w:val="0"/>
          <w:numId w:val="24"/>
        </w:numPr>
        <w:spacing w:before="0" w:beforeAutospacing="0" w:after="0" w:afterAutospacing="0"/>
        <w:ind w:left="0" w:firstLine="709"/>
        <w:contextualSpacing/>
        <w:jc w:val="both"/>
      </w:pPr>
      <w:r w:rsidRPr="000E41BB">
        <w:t>Шмелев П.П. - студент 1 курса юрид. ф-та СГУ им. Н.Г. Чернышевского Институт амнистии как воплощение принципа гуманизма (Научный руководитель – доцент Стрыгина С.В.)</w:t>
      </w:r>
    </w:p>
    <w:p w:rsidR="002E7F04" w:rsidRPr="000E41BB" w:rsidRDefault="002E7F04" w:rsidP="001D77F4">
      <w:pPr>
        <w:pStyle w:val="a5"/>
        <w:numPr>
          <w:ilvl w:val="0"/>
          <w:numId w:val="24"/>
        </w:numPr>
        <w:spacing w:before="0"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Шопинский А.А., студент юридического факультета 2 курса 231 гр. Распространение информации о способах, методах разработки, изготовления и использования наркотических средств в сети "Интернет" (Научный руководитель – доцент Кондращенко Д.А.).</w:t>
      </w:r>
    </w:p>
    <w:p w:rsidR="002E7F04" w:rsidRPr="000E41BB" w:rsidRDefault="002E7F04" w:rsidP="001D77F4">
      <w:pPr>
        <w:pStyle w:val="ac"/>
        <w:numPr>
          <w:ilvl w:val="0"/>
          <w:numId w:val="24"/>
        </w:numPr>
        <w:spacing w:before="0" w:beforeAutospacing="0" w:after="0" w:afterAutospacing="0"/>
        <w:ind w:left="0" w:firstLine="709"/>
        <w:contextualSpacing/>
        <w:jc w:val="both"/>
      </w:pPr>
      <w:r w:rsidRPr="000E41BB">
        <w:t>Щербакова Нина Александровна - магистрант 2 курса 265 группы юрид. ф-та СГУ Юридические гарантии реализации права человека на благоприятную окружающую среду (Научный руководитель – доцент З.С. Байниязова).</w:t>
      </w:r>
    </w:p>
    <w:p w:rsidR="002E7F04" w:rsidRPr="000E41BB" w:rsidRDefault="002E7F04" w:rsidP="002E7F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7F04" w:rsidRPr="000E41BB" w:rsidRDefault="002E7F04" w:rsidP="002E7F04">
      <w:pPr>
        <w:pStyle w:val="ac"/>
        <w:tabs>
          <w:tab w:val="left" w:pos="0"/>
        </w:tabs>
      </w:pPr>
      <w:r w:rsidRPr="000E41BB">
        <w:t xml:space="preserve">Международная научно-практическая конференция студентов и молодых учёных «Fortus: экономические и политические исследования» (г. Пенза, ФГБОУ ВО «Пензенский государственный университет», 13 апреля 2019 г.) </w:t>
      </w:r>
    </w:p>
    <w:p w:rsidR="002E7F04" w:rsidRPr="000E41BB" w:rsidRDefault="002E7F04" w:rsidP="001D77F4">
      <w:pPr>
        <w:pStyle w:val="p17"/>
        <w:numPr>
          <w:ilvl w:val="0"/>
          <w:numId w:val="25"/>
        </w:numPr>
        <w:shd w:val="clear" w:color="auto" w:fill="FFFFFF"/>
        <w:tabs>
          <w:tab w:val="left" w:pos="0"/>
          <w:tab w:val="left" w:pos="1701"/>
        </w:tabs>
        <w:spacing w:before="0" w:beforeAutospacing="0" w:after="0" w:afterAutospacing="0"/>
        <w:jc w:val="both"/>
        <w:rPr>
          <w:rFonts w:eastAsia="Calibri"/>
          <w:lang w:eastAsia="en-US"/>
        </w:rPr>
      </w:pPr>
      <w:r w:rsidRPr="000E41BB">
        <w:rPr>
          <w:rFonts w:eastAsia="Calibri"/>
          <w:lang w:eastAsia="en-US"/>
        </w:rPr>
        <w:t>Гюлметова А.Г., студент экономического факультета СГУ, 411 гр. Проблема экономического развития и внедрения инноваций в условиях экстрактивных институтов (Научный руководитель – асс. Фенин К.В.).</w:t>
      </w:r>
    </w:p>
    <w:p w:rsidR="002E7F04" w:rsidRPr="000E41BB" w:rsidRDefault="002E7F04" w:rsidP="001D77F4">
      <w:pPr>
        <w:pStyle w:val="p17"/>
        <w:numPr>
          <w:ilvl w:val="0"/>
          <w:numId w:val="25"/>
        </w:numPr>
        <w:shd w:val="clear" w:color="auto" w:fill="FFFFFF"/>
        <w:tabs>
          <w:tab w:val="left" w:pos="0"/>
          <w:tab w:val="left" w:pos="1701"/>
        </w:tabs>
        <w:spacing w:before="0" w:beforeAutospacing="0" w:after="0" w:afterAutospacing="0"/>
        <w:jc w:val="both"/>
        <w:rPr>
          <w:rFonts w:eastAsia="Calibri"/>
          <w:lang w:eastAsia="en-US"/>
        </w:rPr>
      </w:pPr>
      <w:r w:rsidRPr="000E41BB">
        <w:rPr>
          <w:rFonts w:eastAsia="Calibri"/>
          <w:lang w:eastAsia="en-US"/>
        </w:rPr>
        <w:t>Индустриев М.А. студент экономического факультета СГУ, 421 гр. Игра вне закона: как работает стратегия Pump&amp;Dump на современном этапе (Научный руководитель – доц. Бгашев М.В.).</w:t>
      </w:r>
    </w:p>
    <w:p w:rsidR="002E7F04" w:rsidRPr="000E41BB" w:rsidRDefault="002E7F04" w:rsidP="002E7F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7F04" w:rsidRPr="000E41BB" w:rsidRDefault="002E7F04" w:rsidP="002E7F04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 xml:space="preserve">57 Международная научная студенческая конференция. 14-19 апреля </w:t>
      </w:r>
      <w:smartTag w:uri="urn:schemas-microsoft-com:office:smarttags" w:element="metricconverter">
        <w:smartTagPr>
          <w:attr w:name="ProductID" w:val="2019 г"/>
        </w:smartTagPr>
        <w:r w:rsidRPr="000E41BB">
          <w:rPr>
            <w:rFonts w:ascii="Times New Roman" w:hAnsi="Times New Roman" w:cs="Times New Roman"/>
            <w:sz w:val="24"/>
            <w:szCs w:val="24"/>
          </w:rPr>
          <w:t>2019 г</w:t>
        </w:r>
      </w:smartTag>
      <w:r w:rsidRPr="000E41BB">
        <w:rPr>
          <w:rFonts w:ascii="Times New Roman" w:hAnsi="Times New Roman" w:cs="Times New Roman"/>
          <w:sz w:val="24"/>
          <w:szCs w:val="24"/>
        </w:rPr>
        <w:t>. Новосибирск, Новосибирский государственный университет. Заочное участие.</w:t>
      </w:r>
    </w:p>
    <w:p w:rsidR="002E7F04" w:rsidRPr="000E41BB" w:rsidRDefault="002E7F04" w:rsidP="002E7F04">
      <w:pPr>
        <w:pStyle w:val="ac"/>
        <w:tabs>
          <w:tab w:val="left" w:pos="0"/>
        </w:tabs>
        <w:ind w:firstLine="567"/>
      </w:pPr>
      <w:r w:rsidRPr="000E41BB">
        <w:t xml:space="preserve">Нарбикова Э.Ф. студентка 3 курс, 302 гр. ИФИЖ Педобразование. А.А.Потехин и русское народознание </w:t>
      </w:r>
      <w:r w:rsidRPr="000E41BB">
        <w:rPr>
          <w:lang w:val="en-US"/>
        </w:rPr>
        <w:t>XIX</w:t>
      </w:r>
      <w:r w:rsidRPr="000E41BB">
        <w:t xml:space="preserve"> века. (Научный руководитель проф. А.Л. Фокеев).</w:t>
      </w:r>
    </w:p>
    <w:p w:rsidR="002E7F04" w:rsidRPr="000E41BB" w:rsidRDefault="002E7F04" w:rsidP="002E7F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7F04" w:rsidRPr="000E41BB" w:rsidRDefault="002E7F04" w:rsidP="002E7F04">
      <w:pPr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VII Международная научная конференция, посвященной 110-летию СГУ имени Н.Г. Чернышевского «Актуальные проблемы социально-гуманитарных наук и образования: сущность, концепции, перспективы» (г. Саратов, Саратовский национальный исследовательский государственный университет имени Н.Г. Чернышевского, 15 апреля 2019 г.).</w:t>
      </w:r>
    </w:p>
    <w:p w:rsidR="002E7F04" w:rsidRPr="000E41BB" w:rsidRDefault="002E7F04" w:rsidP="001D77F4">
      <w:pPr>
        <w:pStyle w:val="ac"/>
        <w:numPr>
          <w:ilvl w:val="0"/>
          <w:numId w:val="26"/>
        </w:numPr>
        <w:spacing w:before="0" w:beforeAutospacing="0" w:after="0" w:afterAutospacing="0"/>
        <w:ind w:left="0" w:firstLine="709"/>
        <w:contextualSpacing/>
        <w:jc w:val="both"/>
      </w:pPr>
      <w:r w:rsidRPr="000E41BB">
        <w:t>Адамович Е.Л. студент юридического факультета</w:t>
      </w:r>
      <w:r w:rsidRPr="000E41BB">
        <w:rPr>
          <w:color w:val="000000"/>
        </w:rPr>
        <w:t xml:space="preserve"> 1 курса </w:t>
      </w:r>
      <w:r w:rsidRPr="000E41BB">
        <w:t>162 гр. Проблемы определения прав и обязанностей третьих лиц в арбитражном процессе (Научный руководитель – доц. М.Н. Зарубина)</w:t>
      </w:r>
    </w:p>
    <w:p w:rsidR="002E7F04" w:rsidRPr="000E41BB" w:rsidRDefault="002E7F04" w:rsidP="001D77F4">
      <w:pPr>
        <w:pStyle w:val="ac"/>
        <w:numPr>
          <w:ilvl w:val="0"/>
          <w:numId w:val="26"/>
        </w:numPr>
        <w:spacing w:before="0" w:beforeAutospacing="0" w:after="0" w:afterAutospacing="0"/>
        <w:ind w:left="0" w:firstLine="709"/>
        <w:contextualSpacing/>
        <w:jc w:val="both"/>
      </w:pPr>
      <w:r w:rsidRPr="000E41BB">
        <w:t>Аль Огайди Али Тарек Джумаах (Ирак) студент юридического факультета</w:t>
      </w:r>
      <w:r w:rsidRPr="000E41BB">
        <w:rPr>
          <w:color w:val="000000"/>
        </w:rPr>
        <w:t xml:space="preserve"> 2 курса </w:t>
      </w:r>
      <w:r w:rsidRPr="000E41BB">
        <w:t>262 гр. Подготовка к судебному разбирательству по гражданским делам в апелляционной инстанции (Научный руководитель – доц.Е.Н. Тогузаева)</w:t>
      </w:r>
    </w:p>
    <w:p w:rsidR="002E7F04" w:rsidRPr="000E41BB" w:rsidRDefault="002E7F04" w:rsidP="001D77F4">
      <w:pPr>
        <w:pStyle w:val="msonormalmailrucssattributepostfix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0E41BB">
        <w:rPr>
          <w:bCs/>
          <w:color w:val="000000"/>
        </w:rPr>
        <w:t xml:space="preserve">Безуглов А.Д. </w:t>
      </w:r>
      <w:r w:rsidRPr="000E41BB">
        <w:t>студент юридического факультета</w:t>
      </w:r>
      <w:r w:rsidRPr="000E41BB">
        <w:rPr>
          <w:color w:val="000000"/>
        </w:rPr>
        <w:t xml:space="preserve"> 2 курса 262 гр. </w:t>
      </w:r>
      <w:r w:rsidRPr="000E41BB">
        <w:rPr>
          <w:rStyle w:val="af6"/>
          <w:i w:val="0"/>
          <w:iCs w:val="0"/>
          <w:color w:val="000000"/>
        </w:rPr>
        <w:t>О процессуальном статусе иностранных юридических лиц (</w:t>
      </w:r>
      <w:r w:rsidRPr="000E41BB">
        <w:rPr>
          <w:color w:val="000000"/>
        </w:rPr>
        <w:t>Научный руководитель – доц. М.Н. Зарубина)</w:t>
      </w:r>
    </w:p>
    <w:p w:rsidR="002E7F04" w:rsidRPr="000E41BB" w:rsidRDefault="002E7F04" w:rsidP="001D77F4">
      <w:pPr>
        <w:pStyle w:val="ac"/>
        <w:numPr>
          <w:ilvl w:val="0"/>
          <w:numId w:val="26"/>
        </w:numPr>
        <w:spacing w:before="0" w:beforeAutospacing="0" w:after="0" w:afterAutospacing="0"/>
        <w:ind w:left="0" w:firstLine="709"/>
        <w:contextualSpacing/>
        <w:jc w:val="both"/>
      </w:pPr>
      <w:r w:rsidRPr="000E41BB">
        <w:t>Валигура И.И. студент юридического факультета</w:t>
      </w:r>
      <w:r w:rsidRPr="000E41BB">
        <w:rPr>
          <w:color w:val="000000"/>
        </w:rPr>
        <w:t xml:space="preserve"> 1 курса </w:t>
      </w:r>
      <w:r w:rsidRPr="000E41BB">
        <w:t xml:space="preserve">162 гр. Проблемы применения имущественной ответственности к участникам арбитражного процесса </w:t>
      </w:r>
      <w:r w:rsidRPr="000E41BB">
        <w:rPr>
          <w:rStyle w:val="af6"/>
          <w:i w:val="0"/>
          <w:iCs w:val="0"/>
          <w:color w:val="000000"/>
        </w:rPr>
        <w:t>(</w:t>
      </w:r>
      <w:r w:rsidRPr="000E41BB">
        <w:rPr>
          <w:color w:val="000000"/>
        </w:rPr>
        <w:t>Научный руководитель – доц. М.Н. Зарубина)</w:t>
      </w:r>
    </w:p>
    <w:p w:rsidR="002E7F04" w:rsidRPr="000E41BB" w:rsidRDefault="002E7F04" w:rsidP="001D77F4">
      <w:pPr>
        <w:pStyle w:val="ac"/>
        <w:numPr>
          <w:ilvl w:val="0"/>
          <w:numId w:val="26"/>
        </w:numPr>
        <w:spacing w:before="0" w:beforeAutospacing="0" w:after="0" w:afterAutospacing="0"/>
        <w:ind w:left="0" w:firstLine="709"/>
        <w:contextualSpacing/>
        <w:jc w:val="both"/>
      </w:pPr>
      <w:r w:rsidRPr="000E41BB">
        <w:rPr>
          <w:color w:val="000000"/>
        </w:rPr>
        <w:t xml:space="preserve">Вдовенко Е.С. </w:t>
      </w:r>
      <w:r w:rsidRPr="000E41BB">
        <w:t>студент юридического факультета</w:t>
      </w:r>
      <w:r w:rsidRPr="000E41BB">
        <w:rPr>
          <w:color w:val="000000"/>
        </w:rPr>
        <w:t xml:space="preserve"> 1 курса </w:t>
      </w:r>
      <w:r w:rsidRPr="000E41BB">
        <w:t xml:space="preserve">162 гр. </w:t>
      </w:r>
      <w:r w:rsidRPr="000E41BB">
        <w:rPr>
          <w:color w:val="000000"/>
        </w:rPr>
        <w:t>К вопросу о целесообразности ограничения оценки доказательств в арбитражном и гражданском судопроизводстве</w:t>
      </w:r>
      <w:r w:rsidRPr="000E41BB">
        <w:rPr>
          <w:rStyle w:val="af6"/>
          <w:i w:val="0"/>
          <w:iCs w:val="0"/>
          <w:color w:val="000000"/>
        </w:rPr>
        <w:t>(</w:t>
      </w:r>
      <w:r w:rsidRPr="000E41BB">
        <w:rPr>
          <w:color w:val="000000"/>
        </w:rPr>
        <w:t>Научный руководитель – доц. М.Н. Зарубина)</w:t>
      </w:r>
    </w:p>
    <w:p w:rsidR="002E7F04" w:rsidRPr="000E41BB" w:rsidRDefault="002E7F04" w:rsidP="001D77F4">
      <w:pPr>
        <w:pStyle w:val="ac"/>
        <w:numPr>
          <w:ilvl w:val="0"/>
          <w:numId w:val="26"/>
        </w:numPr>
        <w:spacing w:before="0" w:beforeAutospacing="0" w:after="0" w:afterAutospacing="0"/>
        <w:ind w:left="0" w:firstLine="709"/>
        <w:contextualSpacing/>
        <w:jc w:val="both"/>
      </w:pPr>
      <w:r w:rsidRPr="000E41BB">
        <w:t xml:space="preserve">Давлетова Д.К. студент юридического факультета 1 курса163 гр. О правомерности включения в кредитный договор условия об обязательном страховании жизни и трудоспособности заёмщика </w:t>
      </w:r>
      <w:r w:rsidRPr="000E41BB">
        <w:rPr>
          <w:rStyle w:val="af6"/>
          <w:i w:val="0"/>
          <w:iCs w:val="0"/>
          <w:color w:val="000000"/>
        </w:rPr>
        <w:t>(</w:t>
      </w:r>
      <w:r w:rsidRPr="000E41BB">
        <w:rPr>
          <w:color w:val="000000"/>
        </w:rPr>
        <w:t>Научный руководитель – доц. М.Н. Зарубина)</w:t>
      </w:r>
    </w:p>
    <w:p w:rsidR="002E7F04" w:rsidRPr="000E41BB" w:rsidRDefault="002E7F04" w:rsidP="001D77F4">
      <w:pPr>
        <w:pStyle w:val="ac"/>
        <w:numPr>
          <w:ilvl w:val="0"/>
          <w:numId w:val="26"/>
        </w:numPr>
        <w:spacing w:before="0" w:beforeAutospacing="0" w:after="0" w:afterAutospacing="0"/>
        <w:ind w:left="0" w:firstLine="709"/>
        <w:contextualSpacing/>
        <w:jc w:val="both"/>
      </w:pPr>
      <w:r w:rsidRPr="000E41BB">
        <w:t>Дьяченко Т.М. студент юридического факультета</w:t>
      </w:r>
      <w:r w:rsidRPr="000E41BB">
        <w:rPr>
          <w:color w:val="000000"/>
        </w:rPr>
        <w:t xml:space="preserve"> 2 курса </w:t>
      </w:r>
      <w:r w:rsidRPr="000E41BB">
        <w:t xml:space="preserve">264 гр. Квалифицированная юридическая помощь. </w:t>
      </w:r>
      <w:r w:rsidRPr="000E41BB">
        <w:rPr>
          <w:rStyle w:val="af6"/>
          <w:i w:val="0"/>
          <w:iCs w:val="0"/>
          <w:color w:val="000000"/>
        </w:rPr>
        <w:t>(</w:t>
      </w:r>
      <w:r w:rsidRPr="000E41BB">
        <w:rPr>
          <w:color w:val="000000"/>
        </w:rPr>
        <w:t>Научный руководитель – доц. М.Н. Зарубина)</w:t>
      </w:r>
    </w:p>
    <w:p w:rsidR="002E7F04" w:rsidRPr="000E41BB" w:rsidRDefault="002E7F04" w:rsidP="001D77F4">
      <w:pPr>
        <w:pStyle w:val="ac"/>
        <w:numPr>
          <w:ilvl w:val="0"/>
          <w:numId w:val="26"/>
        </w:numPr>
        <w:spacing w:before="0" w:beforeAutospacing="0" w:after="0" w:afterAutospacing="0"/>
        <w:ind w:left="0" w:firstLine="709"/>
        <w:contextualSpacing/>
        <w:jc w:val="both"/>
      </w:pPr>
      <w:r w:rsidRPr="000E41BB">
        <w:t>Ершова Ю.О. студент юридического факультета</w:t>
      </w:r>
      <w:r w:rsidRPr="000E41BB">
        <w:rPr>
          <w:color w:val="000000"/>
        </w:rPr>
        <w:t xml:space="preserve"> 1 курса </w:t>
      </w:r>
      <w:r w:rsidRPr="000E41BB">
        <w:t>162 гр. Медицинская услуга как объект гражданско-правовых отношений и ее надлежащее качество. (Научный руководитель – доц. Ю.Ю. Илюхина)</w:t>
      </w:r>
    </w:p>
    <w:p w:rsidR="002E7F04" w:rsidRPr="000E41BB" w:rsidRDefault="002E7F04" w:rsidP="001D77F4">
      <w:pPr>
        <w:pStyle w:val="ac"/>
        <w:numPr>
          <w:ilvl w:val="0"/>
          <w:numId w:val="26"/>
        </w:numPr>
        <w:spacing w:before="0" w:beforeAutospacing="0" w:after="0" w:afterAutospacing="0"/>
        <w:ind w:left="0" w:firstLine="709"/>
        <w:contextualSpacing/>
        <w:jc w:val="both"/>
      </w:pPr>
      <w:r w:rsidRPr="000E41BB">
        <w:t>Иванникова А.О. студент юридического факультета</w:t>
      </w:r>
      <w:r w:rsidRPr="000E41BB">
        <w:rPr>
          <w:color w:val="000000"/>
        </w:rPr>
        <w:t xml:space="preserve"> 2 курса </w:t>
      </w:r>
      <w:r w:rsidRPr="000E41BB">
        <w:t>263 гр. Спортивный арбитражный суд и национальный спортивный третейский суд: перспективы разрешения юрисдикционного конфликта (Научный руководитель – доц. Е.А. Малько)</w:t>
      </w:r>
    </w:p>
    <w:p w:rsidR="002E7F04" w:rsidRPr="000E41BB" w:rsidRDefault="002E7F04" w:rsidP="001D77F4">
      <w:pPr>
        <w:pStyle w:val="ac"/>
        <w:numPr>
          <w:ilvl w:val="0"/>
          <w:numId w:val="26"/>
        </w:numPr>
        <w:spacing w:before="0" w:beforeAutospacing="0" w:after="0" w:afterAutospacing="0"/>
        <w:ind w:left="0" w:firstLine="709"/>
        <w:contextualSpacing/>
        <w:jc w:val="both"/>
      </w:pPr>
      <w:r w:rsidRPr="000E41BB">
        <w:t>Казаков Д.А. студент юридического факультета</w:t>
      </w:r>
      <w:r w:rsidRPr="000E41BB">
        <w:rPr>
          <w:color w:val="000000"/>
        </w:rPr>
        <w:t xml:space="preserve"> 1 курса </w:t>
      </w:r>
      <w:r w:rsidRPr="000E41BB">
        <w:t>131 гр.  Актуальные проблемы правового регулирования банкротства физических лиц (Научный руководитель – доц. Ю.Ю. Илюхина)</w:t>
      </w:r>
    </w:p>
    <w:p w:rsidR="002E7F04" w:rsidRPr="000E41BB" w:rsidRDefault="002E7F04" w:rsidP="001D77F4">
      <w:pPr>
        <w:pStyle w:val="ac"/>
        <w:numPr>
          <w:ilvl w:val="0"/>
          <w:numId w:val="26"/>
        </w:numPr>
        <w:spacing w:before="0" w:beforeAutospacing="0" w:after="0" w:afterAutospacing="0"/>
        <w:ind w:left="0" w:firstLine="709"/>
        <w:contextualSpacing/>
        <w:jc w:val="both"/>
      </w:pPr>
      <w:r w:rsidRPr="000E41BB">
        <w:t>Коваленко С.А. студент юридического факультета</w:t>
      </w:r>
      <w:r w:rsidRPr="000E41BB">
        <w:rPr>
          <w:color w:val="000000"/>
        </w:rPr>
        <w:t xml:space="preserve"> 1 курса </w:t>
      </w:r>
      <w:r w:rsidRPr="000E41BB">
        <w:t>131 гр. Актуальные  проблемы правового регулирования банкротства юридических лиц (Научный руководитель – доц. Ю.Ю. Илюхина)</w:t>
      </w:r>
    </w:p>
    <w:p w:rsidR="002E7F04" w:rsidRPr="000E41BB" w:rsidRDefault="002E7F04" w:rsidP="001D77F4">
      <w:pPr>
        <w:pStyle w:val="ac"/>
        <w:numPr>
          <w:ilvl w:val="0"/>
          <w:numId w:val="26"/>
        </w:numPr>
        <w:spacing w:before="0" w:beforeAutospacing="0" w:after="0" w:afterAutospacing="0"/>
        <w:ind w:left="0" w:firstLine="709"/>
        <w:contextualSpacing/>
        <w:jc w:val="both"/>
      </w:pPr>
      <w:r w:rsidRPr="000E41BB">
        <w:t>Колоярцева А.Д. студент юридического факультета</w:t>
      </w:r>
      <w:r w:rsidRPr="000E41BB">
        <w:rPr>
          <w:color w:val="000000"/>
        </w:rPr>
        <w:t xml:space="preserve"> 2 курса </w:t>
      </w:r>
      <w:r w:rsidRPr="000E41BB">
        <w:t>264 гр. Особенности судебной практики по регистрации права собственности на машиноместо до и после принятия изменений в ФЗ «О государственной регистрации недвижимости» (Научный руководитель – доц. А.Н.Григорьев)</w:t>
      </w:r>
    </w:p>
    <w:p w:rsidR="002E7F04" w:rsidRPr="000E41BB" w:rsidRDefault="002E7F04" w:rsidP="001D77F4">
      <w:pPr>
        <w:pStyle w:val="ac"/>
        <w:numPr>
          <w:ilvl w:val="0"/>
          <w:numId w:val="26"/>
        </w:numPr>
        <w:spacing w:before="0" w:beforeAutospacing="0" w:after="0" w:afterAutospacing="0"/>
        <w:ind w:left="0" w:firstLine="709"/>
        <w:contextualSpacing/>
        <w:jc w:val="both"/>
      </w:pPr>
      <w:r w:rsidRPr="000E41BB">
        <w:t>Колчина И.Н. студент юридического факультета</w:t>
      </w:r>
      <w:r w:rsidRPr="000E41BB">
        <w:rPr>
          <w:color w:val="000000"/>
        </w:rPr>
        <w:t xml:space="preserve"> 1 курса </w:t>
      </w:r>
      <w:r w:rsidRPr="000E41BB">
        <w:t>163 гр. Проблема обеспечения качества оценочных услуг (Научный руководитель – доц. И.М. Конобеевская)</w:t>
      </w:r>
    </w:p>
    <w:p w:rsidR="002E7F04" w:rsidRPr="000E41BB" w:rsidRDefault="002E7F04" w:rsidP="001D77F4">
      <w:pPr>
        <w:pStyle w:val="ac"/>
        <w:numPr>
          <w:ilvl w:val="0"/>
          <w:numId w:val="26"/>
        </w:numPr>
        <w:spacing w:before="0" w:beforeAutospacing="0" w:after="0" w:afterAutospacing="0"/>
        <w:ind w:left="0" w:firstLine="709"/>
        <w:contextualSpacing/>
        <w:jc w:val="both"/>
      </w:pPr>
      <w:r w:rsidRPr="000E41BB">
        <w:t>Кремнёва И.В. студент юридического факультета</w:t>
      </w:r>
      <w:r w:rsidRPr="000E41BB">
        <w:rPr>
          <w:color w:val="000000"/>
        </w:rPr>
        <w:t xml:space="preserve"> 1 курса </w:t>
      </w:r>
      <w:r w:rsidRPr="000E41BB">
        <w:t>163 гр. Актуальные вопросы принудительной ликвидации юридических лиц (Научный руководитель – доц. Ю.Ю. Илюхина)</w:t>
      </w:r>
    </w:p>
    <w:p w:rsidR="002E7F04" w:rsidRPr="000E41BB" w:rsidRDefault="002E7F04" w:rsidP="001D77F4">
      <w:pPr>
        <w:pStyle w:val="ac"/>
        <w:numPr>
          <w:ilvl w:val="0"/>
          <w:numId w:val="26"/>
        </w:numPr>
        <w:spacing w:before="0" w:beforeAutospacing="0" w:after="0" w:afterAutospacing="0"/>
        <w:ind w:left="0" w:firstLine="709"/>
        <w:contextualSpacing/>
        <w:jc w:val="both"/>
      </w:pPr>
      <w:r w:rsidRPr="000E41BB">
        <w:lastRenderedPageBreak/>
        <w:t>Кулеватова А.В. студент юридического факультета</w:t>
      </w:r>
      <w:r w:rsidRPr="000E41BB">
        <w:rPr>
          <w:color w:val="000000"/>
        </w:rPr>
        <w:t xml:space="preserve"> 2 курса </w:t>
      </w:r>
      <w:r w:rsidRPr="000E41BB">
        <w:t>264 гр. Проблема злоупотребления правом при отчуждении жилых помещений (Научный руководитель – доц. Ю.Ю. Илюхина)</w:t>
      </w:r>
    </w:p>
    <w:p w:rsidR="002E7F04" w:rsidRPr="000E41BB" w:rsidRDefault="002E7F04" w:rsidP="001D77F4">
      <w:pPr>
        <w:pStyle w:val="ac"/>
        <w:numPr>
          <w:ilvl w:val="0"/>
          <w:numId w:val="26"/>
        </w:numPr>
        <w:spacing w:before="0" w:beforeAutospacing="0" w:after="0" w:afterAutospacing="0"/>
        <w:ind w:left="0" w:firstLine="709"/>
        <w:contextualSpacing/>
        <w:jc w:val="both"/>
      </w:pPr>
      <w:r w:rsidRPr="000E41BB">
        <w:t>Ломова Д.А. студент юридического факультета</w:t>
      </w:r>
      <w:r w:rsidRPr="000E41BB">
        <w:rPr>
          <w:color w:val="000000"/>
        </w:rPr>
        <w:t xml:space="preserve"> 1 курса </w:t>
      </w:r>
      <w:r w:rsidRPr="000E41BB">
        <w:t>162 гр. Правовое регулирование рамочного договора в России (Научный руководитель – доц. Ю.Ю. Илюхина)</w:t>
      </w:r>
    </w:p>
    <w:p w:rsidR="002E7F04" w:rsidRPr="000E41BB" w:rsidRDefault="002E7F04" w:rsidP="001D77F4">
      <w:pPr>
        <w:pStyle w:val="ac"/>
        <w:numPr>
          <w:ilvl w:val="0"/>
          <w:numId w:val="26"/>
        </w:numPr>
        <w:spacing w:before="0" w:beforeAutospacing="0" w:after="0" w:afterAutospacing="0"/>
        <w:ind w:left="0" w:firstLine="709"/>
        <w:contextualSpacing/>
        <w:jc w:val="both"/>
      </w:pPr>
      <w:r w:rsidRPr="000E41BB">
        <w:t>Орленко В.И., Хохлова Ю.Е. студенты юридического факультета</w:t>
      </w:r>
      <w:r w:rsidRPr="000E41BB">
        <w:rPr>
          <w:color w:val="000000"/>
        </w:rPr>
        <w:t xml:space="preserve"> 1 курса </w:t>
      </w:r>
      <w:r w:rsidRPr="000E41BB">
        <w:t>163 гр. Некоторые тенденции развития предпринимательской деятельности в контексте цифровой экономики. (Научный руководитель – доц. И.М. Конобеевская)</w:t>
      </w:r>
    </w:p>
    <w:p w:rsidR="002E7F04" w:rsidRPr="000E41BB" w:rsidRDefault="002E7F04" w:rsidP="001D77F4">
      <w:pPr>
        <w:pStyle w:val="ac"/>
        <w:numPr>
          <w:ilvl w:val="0"/>
          <w:numId w:val="26"/>
        </w:numPr>
        <w:spacing w:before="0" w:beforeAutospacing="0" w:after="0" w:afterAutospacing="0"/>
        <w:ind w:left="0" w:firstLine="709"/>
        <w:contextualSpacing/>
        <w:jc w:val="both"/>
      </w:pPr>
      <w:r w:rsidRPr="000E41BB">
        <w:t>Поленко А.И. студент юридического факультета</w:t>
      </w:r>
      <w:r w:rsidRPr="000E41BB">
        <w:rPr>
          <w:color w:val="000000"/>
        </w:rPr>
        <w:t xml:space="preserve"> 1 курса </w:t>
      </w:r>
      <w:r w:rsidRPr="000E41BB">
        <w:t>162 гр. Открытость осуществления правосудия по гражданским делам (Научный руководитель – доцент Е.Н. Тогузаева)</w:t>
      </w:r>
    </w:p>
    <w:p w:rsidR="002E7F04" w:rsidRPr="000E41BB" w:rsidRDefault="002E7F04" w:rsidP="001D77F4">
      <w:pPr>
        <w:pStyle w:val="ac"/>
        <w:numPr>
          <w:ilvl w:val="0"/>
          <w:numId w:val="26"/>
        </w:numPr>
        <w:spacing w:before="0" w:beforeAutospacing="0" w:after="0" w:afterAutospacing="0"/>
        <w:ind w:left="0" w:firstLine="709"/>
        <w:contextualSpacing/>
        <w:jc w:val="both"/>
      </w:pPr>
      <w:r w:rsidRPr="000E41BB">
        <w:t>Рузова М.В. студент юридического факультета</w:t>
      </w:r>
      <w:r w:rsidRPr="000E41BB">
        <w:rPr>
          <w:color w:val="000000"/>
        </w:rPr>
        <w:t xml:space="preserve"> 1 курса </w:t>
      </w:r>
      <w:r w:rsidRPr="000E41BB">
        <w:t>162 гр. Сравнительно-правовой анализ развития социального предпринимательства в России и Южной Корее (Научный руководитель – доц. Е.А. Малько)</w:t>
      </w:r>
    </w:p>
    <w:p w:rsidR="002E7F04" w:rsidRPr="000E41BB" w:rsidRDefault="002E7F04" w:rsidP="001D77F4">
      <w:pPr>
        <w:pStyle w:val="ac"/>
        <w:numPr>
          <w:ilvl w:val="0"/>
          <w:numId w:val="26"/>
        </w:numPr>
        <w:spacing w:before="0" w:beforeAutospacing="0" w:after="0" w:afterAutospacing="0"/>
        <w:ind w:left="0" w:firstLine="709"/>
        <w:contextualSpacing/>
        <w:jc w:val="both"/>
      </w:pPr>
      <w:r w:rsidRPr="000E41BB">
        <w:t>Салимова К.А. студент юридического факультета</w:t>
      </w:r>
      <w:r w:rsidRPr="000E41BB">
        <w:rPr>
          <w:color w:val="000000"/>
        </w:rPr>
        <w:t xml:space="preserve"> 1 курса </w:t>
      </w:r>
      <w:r w:rsidRPr="000E41BB">
        <w:t>162 гр. Некоторые проблемы правового регулирования несостоятельности (банкротства) кредитных организаций в РФ (Научный руководитель – доц. Е.А. Малько)</w:t>
      </w:r>
    </w:p>
    <w:p w:rsidR="002E7F04" w:rsidRPr="000E41BB" w:rsidRDefault="002E7F04" w:rsidP="001D77F4">
      <w:pPr>
        <w:pStyle w:val="ac"/>
        <w:numPr>
          <w:ilvl w:val="0"/>
          <w:numId w:val="26"/>
        </w:numPr>
        <w:spacing w:before="0" w:beforeAutospacing="0" w:after="0" w:afterAutospacing="0"/>
        <w:ind w:left="0" w:firstLine="709"/>
        <w:contextualSpacing/>
        <w:jc w:val="both"/>
      </w:pPr>
      <w:r w:rsidRPr="000E41BB">
        <w:t>Саталкина Е.А. студент юридического факультета</w:t>
      </w:r>
      <w:r w:rsidRPr="000E41BB">
        <w:rPr>
          <w:color w:val="000000"/>
        </w:rPr>
        <w:t xml:space="preserve"> 2 курса </w:t>
      </w:r>
      <w:r w:rsidRPr="000E41BB">
        <w:t>263 гр. Проблемы определения и применения понятия «корпоративный спор» в арбитражном процессуальном праве (Научный руководитель – доц. Е.А. Малько)</w:t>
      </w:r>
    </w:p>
    <w:p w:rsidR="002E7F04" w:rsidRPr="000E41BB" w:rsidRDefault="002E7F04" w:rsidP="001D77F4">
      <w:pPr>
        <w:pStyle w:val="ac"/>
        <w:numPr>
          <w:ilvl w:val="0"/>
          <w:numId w:val="26"/>
        </w:numPr>
        <w:spacing w:before="0" w:beforeAutospacing="0" w:after="0" w:afterAutospacing="0"/>
        <w:ind w:left="0" w:firstLine="709"/>
        <w:contextualSpacing/>
        <w:jc w:val="both"/>
        <w:rPr>
          <w:color w:val="0F1419"/>
        </w:rPr>
      </w:pPr>
      <w:r w:rsidRPr="000E41BB">
        <w:rPr>
          <w:color w:val="0F1419"/>
        </w:rPr>
        <w:t xml:space="preserve">Сидорова В.И. </w:t>
      </w:r>
      <w:r w:rsidRPr="000E41BB">
        <w:t>студент юридического факультета</w:t>
      </w:r>
      <w:r w:rsidRPr="000E41BB">
        <w:rPr>
          <w:color w:val="000000"/>
        </w:rPr>
        <w:t xml:space="preserve"> 1 курса </w:t>
      </w:r>
      <w:r w:rsidRPr="000E41BB">
        <w:t xml:space="preserve">163 гр. </w:t>
      </w:r>
      <w:r w:rsidRPr="000E41BB">
        <w:rPr>
          <w:color w:val="0F1419"/>
        </w:rPr>
        <w:t xml:space="preserve">Баланс частноправовых и публично-правовых  начал в арбитражном процессе </w:t>
      </w:r>
      <w:r w:rsidRPr="000E41BB">
        <w:rPr>
          <w:rStyle w:val="af6"/>
          <w:i w:val="0"/>
          <w:iCs w:val="0"/>
          <w:color w:val="000000"/>
        </w:rPr>
        <w:t>(</w:t>
      </w:r>
      <w:r w:rsidRPr="000E41BB">
        <w:rPr>
          <w:color w:val="000000"/>
        </w:rPr>
        <w:t>Научный руководитель – доц. М.Н. Зарубина)</w:t>
      </w:r>
    </w:p>
    <w:p w:rsidR="002E7F04" w:rsidRPr="000E41BB" w:rsidRDefault="002E7F04" w:rsidP="001D77F4">
      <w:pPr>
        <w:pStyle w:val="ac"/>
        <w:numPr>
          <w:ilvl w:val="0"/>
          <w:numId w:val="26"/>
        </w:numPr>
        <w:spacing w:before="0" w:beforeAutospacing="0" w:after="0" w:afterAutospacing="0"/>
        <w:ind w:left="0" w:firstLine="709"/>
        <w:contextualSpacing/>
        <w:jc w:val="both"/>
      </w:pPr>
      <w:r w:rsidRPr="000E41BB">
        <w:t>Слепов В.А. студент юридического факультета</w:t>
      </w:r>
      <w:r w:rsidRPr="000E41BB">
        <w:rPr>
          <w:color w:val="000000"/>
        </w:rPr>
        <w:t xml:space="preserve"> 2 курса </w:t>
      </w:r>
      <w:r w:rsidRPr="000E41BB">
        <w:t>262 гр. Злоупотребление правом на обращение в суд и его правовые последствия (Научный руководитель – доц. Е.Г. Потапенко)</w:t>
      </w:r>
    </w:p>
    <w:p w:rsidR="002E7F04" w:rsidRPr="000E41BB" w:rsidRDefault="002E7F04" w:rsidP="001D77F4">
      <w:pPr>
        <w:pStyle w:val="ac"/>
        <w:numPr>
          <w:ilvl w:val="0"/>
          <w:numId w:val="26"/>
        </w:numPr>
        <w:spacing w:before="0" w:beforeAutospacing="0" w:after="0" w:afterAutospacing="0"/>
        <w:ind w:left="0" w:firstLine="709"/>
        <w:contextualSpacing/>
        <w:jc w:val="both"/>
      </w:pPr>
      <w:r w:rsidRPr="000E41BB">
        <w:t>Слугина Мария Сергеевна – магистрант 2 курса 265 гр. юрид. ф-та СГУ Правовое воспитание как фактор повышения правовой культуры несовершеннолетних (Научный руководитель – доцент З.С. Байниязова).</w:t>
      </w:r>
    </w:p>
    <w:p w:rsidR="002E7F04" w:rsidRPr="000E41BB" w:rsidRDefault="002E7F04" w:rsidP="001D77F4">
      <w:pPr>
        <w:pStyle w:val="ac"/>
        <w:numPr>
          <w:ilvl w:val="0"/>
          <w:numId w:val="26"/>
        </w:numPr>
        <w:spacing w:before="0" w:beforeAutospacing="0" w:after="0" w:afterAutospacing="0"/>
        <w:ind w:left="0" w:firstLine="709"/>
        <w:contextualSpacing/>
        <w:jc w:val="both"/>
      </w:pPr>
      <w:r w:rsidRPr="000E41BB">
        <w:t>Солянова И.Д. студент юридического факультета</w:t>
      </w:r>
      <w:r w:rsidRPr="000E41BB">
        <w:rPr>
          <w:color w:val="000000"/>
        </w:rPr>
        <w:t xml:space="preserve"> 2 курса </w:t>
      </w:r>
      <w:r w:rsidRPr="000E41BB">
        <w:t>262 гр. Проблемы развития международного коммерческого арбитража в России и пути их решения (Научный руководитель – доц. Е.А. Малько)</w:t>
      </w:r>
    </w:p>
    <w:p w:rsidR="002E7F04" w:rsidRPr="000E41BB" w:rsidRDefault="002E7F04" w:rsidP="001D77F4">
      <w:pPr>
        <w:pStyle w:val="ac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</w:pPr>
      <w:r w:rsidRPr="000E41BB">
        <w:rPr>
          <w:bCs/>
          <w:color w:val="000000"/>
        </w:rPr>
        <w:t xml:space="preserve">Тарасова Н.А. </w:t>
      </w:r>
      <w:r w:rsidRPr="000E41BB">
        <w:t>студент юридического факультета</w:t>
      </w:r>
      <w:r w:rsidRPr="000E41BB">
        <w:rPr>
          <w:color w:val="000000"/>
        </w:rPr>
        <w:t xml:space="preserve"> 1 курса 163 гр. </w:t>
      </w:r>
      <w:r w:rsidRPr="000E41BB">
        <w:rPr>
          <w:iCs/>
          <w:color w:val="000000"/>
        </w:rPr>
        <w:t>К вопросу о понятии деловой репутации субъектов предпринимательской и иной экономической деятельности</w:t>
      </w:r>
      <w:r w:rsidRPr="000E41BB">
        <w:t>(Научный руководитель – доц. И.М. Конобеевская)</w:t>
      </w:r>
    </w:p>
    <w:p w:rsidR="002E7F04" w:rsidRPr="000E41BB" w:rsidRDefault="002E7F04" w:rsidP="001D77F4">
      <w:pPr>
        <w:pStyle w:val="ac"/>
        <w:numPr>
          <w:ilvl w:val="0"/>
          <w:numId w:val="26"/>
        </w:numPr>
        <w:spacing w:before="0" w:beforeAutospacing="0" w:after="0" w:afterAutospacing="0"/>
        <w:ind w:left="0" w:firstLine="709"/>
        <w:contextualSpacing/>
        <w:jc w:val="both"/>
      </w:pPr>
      <w:r w:rsidRPr="000E41BB">
        <w:t>Тимашенкова Е.А. студент юридического факультета</w:t>
      </w:r>
      <w:r w:rsidRPr="000E41BB">
        <w:rPr>
          <w:color w:val="000000"/>
        </w:rPr>
        <w:t xml:space="preserve"> 2 курса </w:t>
      </w:r>
      <w:r w:rsidRPr="000E41BB">
        <w:t>264 гр. Неизменность как свойство судебного решения в арбитражном и гражданском процессах (Научный руководитель – доц. Е.Н.Тогузаева)</w:t>
      </w:r>
    </w:p>
    <w:p w:rsidR="002E7F04" w:rsidRPr="000E41BB" w:rsidRDefault="002E7F04" w:rsidP="001D77F4">
      <w:pPr>
        <w:pStyle w:val="ac"/>
        <w:numPr>
          <w:ilvl w:val="0"/>
          <w:numId w:val="26"/>
        </w:numPr>
        <w:spacing w:before="0" w:beforeAutospacing="0" w:after="0" w:afterAutospacing="0"/>
        <w:ind w:left="0" w:firstLine="709"/>
        <w:contextualSpacing/>
        <w:jc w:val="both"/>
      </w:pPr>
      <w:r w:rsidRPr="000E41BB">
        <w:t>Фокин Б.М. студент юридического факультета</w:t>
      </w:r>
      <w:r w:rsidRPr="000E41BB">
        <w:rPr>
          <w:color w:val="000000"/>
        </w:rPr>
        <w:t xml:space="preserve"> 2 курса </w:t>
      </w:r>
      <w:r w:rsidRPr="000E41BB">
        <w:t>232 гр. Проблемы приобретения права собственности на самовольное строение (Научный руководитель – доц. И.М. Конобеевская)</w:t>
      </w:r>
    </w:p>
    <w:p w:rsidR="002E7F04" w:rsidRPr="000E41BB" w:rsidRDefault="002E7F04" w:rsidP="001D77F4">
      <w:pPr>
        <w:pStyle w:val="ac"/>
        <w:numPr>
          <w:ilvl w:val="0"/>
          <w:numId w:val="26"/>
        </w:numPr>
        <w:spacing w:before="0" w:beforeAutospacing="0" w:after="0" w:afterAutospacing="0"/>
        <w:ind w:left="0" w:firstLine="709"/>
        <w:contextualSpacing/>
        <w:jc w:val="both"/>
      </w:pPr>
      <w:r w:rsidRPr="000E41BB">
        <w:t>Шилова А.В. студент юридического факультета</w:t>
      </w:r>
      <w:r w:rsidRPr="000E41BB">
        <w:rPr>
          <w:color w:val="000000"/>
        </w:rPr>
        <w:t xml:space="preserve"> 1 курса </w:t>
      </w:r>
      <w:r w:rsidRPr="000E41BB">
        <w:t>162 гр. К вопросу о разграничении договоров аренды и лизинга (Научный руководитель – доц. И.М. Конобеевская)</w:t>
      </w:r>
    </w:p>
    <w:p w:rsidR="002E7F04" w:rsidRPr="000E41BB" w:rsidRDefault="002E7F04" w:rsidP="001D77F4">
      <w:pPr>
        <w:pStyle w:val="a5"/>
        <w:numPr>
          <w:ilvl w:val="0"/>
          <w:numId w:val="24"/>
        </w:numPr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iCs/>
          <w:sz w:val="24"/>
          <w:szCs w:val="24"/>
        </w:rPr>
        <w:t>Яшина М.С., аспирант кафедры конституционного и муниципального права юридического факультета 1 года обучения 181 гр. Критерии допустимости ограничения основных прав и свобод человека и гражданина в Российской Федерации и Белоруссии: сравнительно-правовой анализ (Научный руководитель – проф. Комкова Г.Н.)</w:t>
      </w:r>
    </w:p>
    <w:p w:rsidR="002E7F04" w:rsidRPr="000E41BB" w:rsidRDefault="002E7F04" w:rsidP="001D77F4">
      <w:pPr>
        <w:pStyle w:val="Standard"/>
        <w:widowControl w:val="0"/>
        <w:numPr>
          <w:ilvl w:val="0"/>
          <w:numId w:val="24"/>
        </w:numPr>
        <w:shd w:val="clear" w:color="auto" w:fill="FFFFFF"/>
        <w:tabs>
          <w:tab w:val="left" w:pos="284"/>
          <w:tab w:val="left" w:pos="1276"/>
        </w:tabs>
        <w:suppressAutoHyphens w:val="0"/>
        <w:spacing w:after="0" w:line="240" w:lineRule="auto"/>
        <w:ind w:left="0" w:firstLine="709"/>
        <w:jc w:val="both"/>
        <w:textAlignment w:val="auto"/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Ларцева К.А, студентка 3 курса ф-та иностранных языков и лингводидактики СГУ имени Н. Г. Чернышевского «Средства обеспечения связности урока иностранного языка на раннем этапе обучения» (научный руководитель – доц. Мухина Ю.Н.)</w:t>
      </w:r>
    </w:p>
    <w:p w:rsidR="002E7F04" w:rsidRPr="000E41BB" w:rsidRDefault="002E7F04" w:rsidP="001D77F4">
      <w:pPr>
        <w:pStyle w:val="Standard"/>
        <w:widowControl w:val="0"/>
        <w:numPr>
          <w:ilvl w:val="0"/>
          <w:numId w:val="24"/>
        </w:numPr>
        <w:shd w:val="clear" w:color="auto" w:fill="FFFFFF"/>
        <w:tabs>
          <w:tab w:val="left" w:pos="284"/>
          <w:tab w:val="left" w:pos="1276"/>
        </w:tabs>
        <w:suppressAutoHyphens w:val="0"/>
        <w:spacing w:after="0" w:line="240" w:lineRule="auto"/>
        <w:ind w:left="0" w:firstLine="709"/>
        <w:jc w:val="both"/>
        <w:textAlignment w:val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41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lastRenderedPageBreak/>
        <w:t xml:space="preserve">Шишенина Д.И., </w:t>
      </w:r>
      <w:r w:rsidRPr="000E41B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студентка факультета иностранных языков и лингводидактики СГУ имени Н. Г. Чернышевского, 3 курс, 312 группа;</w:t>
      </w:r>
      <w:r w:rsidRPr="000E41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Тернова Н.В., ст. преп. КАЯиМЕП Доклад: Реализация метакогнитивной стратегии “</w:t>
      </w:r>
      <w:r w:rsidRPr="000E41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ar-SA"/>
        </w:rPr>
        <w:t>Plan</w:t>
      </w:r>
      <w:r w:rsidRPr="000E41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-</w:t>
      </w:r>
      <w:r w:rsidRPr="000E41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ar-SA"/>
        </w:rPr>
        <w:t>do</w:t>
      </w:r>
      <w:r w:rsidRPr="000E41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-</w:t>
      </w:r>
      <w:r w:rsidRPr="000E41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ar-SA"/>
        </w:rPr>
        <w:t>review</w:t>
      </w:r>
      <w:r w:rsidRPr="000E41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” в процессе обучения иностранному языку (научный руководитель Тернова Н.В.)</w:t>
      </w:r>
    </w:p>
    <w:p w:rsidR="002E7F04" w:rsidRPr="000E41BB" w:rsidRDefault="002E7F04" w:rsidP="001D77F4">
      <w:pPr>
        <w:pStyle w:val="Standard"/>
        <w:widowControl w:val="0"/>
        <w:numPr>
          <w:ilvl w:val="0"/>
          <w:numId w:val="24"/>
        </w:numPr>
        <w:shd w:val="clear" w:color="auto" w:fill="FFFFFF"/>
        <w:tabs>
          <w:tab w:val="left" w:pos="284"/>
          <w:tab w:val="left" w:pos="1276"/>
        </w:tabs>
        <w:suppressAutoHyphens w:val="0"/>
        <w:spacing w:after="0" w:line="240" w:lineRule="auto"/>
        <w:ind w:left="0" w:firstLine="709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Якунина С.В., студентка 4 курса, 412 группа; Доклад: Коммуникативный подход в обучении грамматике английского языка на начальном этапе</w:t>
      </w:r>
    </w:p>
    <w:p w:rsidR="002E7F04" w:rsidRPr="000E41BB" w:rsidRDefault="002E7F04" w:rsidP="001D77F4">
      <w:pPr>
        <w:pStyle w:val="Standard"/>
        <w:widowControl w:val="0"/>
        <w:numPr>
          <w:ilvl w:val="0"/>
          <w:numId w:val="24"/>
        </w:numPr>
        <w:shd w:val="clear" w:color="auto" w:fill="FFFFFF"/>
        <w:tabs>
          <w:tab w:val="left" w:pos="284"/>
          <w:tab w:val="left" w:pos="1276"/>
        </w:tabs>
        <w:suppressAutoHyphens w:val="0"/>
        <w:spacing w:after="0" w:line="240" w:lineRule="auto"/>
        <w:ind w:left="0" w:firstLine="709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Тупикова С.Е., доц. КАЯиМЕП, Фильчакова А.И., магистрант 2 курса ФИЯиЛ. Доклад: Подходы к изучению фразеологических единиц на уроках английского языка с учетом типа обучающегося</w:t>
      </w:r>
    </w:p>
    <w:p w:rsidR="002E7F04" w:rsidRPr="000E41BB" w:rsidRDefault="002E7F04" w:rsidP="001D77F4">
      <w:pPr>
        <w:pStyle w:val="Standard"/>
        <w:widowControl w:val="0"/>
        <w:numPr>
          <w:ilvl w:val="0"/>
          <w:numId w:val="24"/>
        </w:numPr>
        <w:shd w:val="clear" w:color="auto" w:fill="FFFFFF"/>
        <w:tabs>
          <w:tab w:val="left" w:pos="284"/>
          <w:tab w:val="left" w:pos="1276"/>
        </w:tabs>
        <w:suppressAutoHyphens w:val="0"/>
        <w:spacing w:after="0" w:line="240" w:lineRule="auto"/>
        <w:ind w:left="0" w:firstLine="709"/>
        <w:jc w:val="both"/>
        <w:textAlignment w:val="auto"/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sz w:val="24"/>
          <w:szCs w:val="24"/>
        </w:rPr>
        <w:t>Рыжова В. В., студентка 3 курса 311 группа. Доклад: Актуальные тенденции билингвального образования в странах Европы</w:t>
      </w:r>
    </w:p>
    <w:p w:rsidR="002E7F04" w:rsidRPr="000E41BB" w:rsidRDefault="002E7F04" w:rsidP="001D77F4">
      <w:pPr>
        <w:pStyle w:val="Standard"/>
        <w:widowControl w:val="0"/>
        <w:numPr>
          <w:ilvl w:val="0"/>
          <w:numId w:val="24"/>
        </w:numPr>
        <w:shd w:val="clear" w:color="auto" w:fill="FFFFFF"/>
        <w:tabs>
          <w:tab w:val="left" w:pos="284"/>
          <w:tab w:val="left" w:pos="1276"/>
        </w:tabs>
        <w:suppressAutoHyphens w:val="0"/>
        <w:spacing w:after="0" w:line="240" w:lineRule="auto"/>
        <w:ind w:left="0" w:firstLine="709"/>
        <w:jc w:val="both"/>
        <w:textAlignment w:val="auto"/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Довгая Ольга Сергеевна, магистрант 2 курса ФИЯиЛ. Доклад: К вопросу о трудностях обучения английскому языку искусственного билингва в младшем возрасте</w:t>
      </w:r>
    </w:p>
    <w:p w:rsidR="002E7F04" w:rsidRPr="000E41BB" w:rsidRDefault="002E7F04" w:rsidP="001D77F4">
      <w:pPr>
        <w:pStyle w:val="Standard"/>
        <w:widowControl w:val="0"/>
        <w:numPr>
          <w:ilvl w:val="0"/>
          <w:numId w:val="24"/>
        </w:numPr>
        <w:shd w:val="clear" w:color="auto" w:fill="FFFFFF"/>
        <w:tabs>
          <w:tab w:val="left" w:pos="284"/>
          <w:tab w:val="left" w:pos="1276"/>
        </w:tabs>
        <w:suppressAutoHyphens w:val="0"/>
        <w:spacing w:after="0" w:line="240" w:lineRule="auto"/>
        <w:ind w:left="0" w:firstLine="709"/>
        <w:jc w:val="both"/>
        <w:textAlignment w:val="auto"/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Тупикова Светлана Евгеньевна, доц. КАЯиМЕП, Шерстобитова Юлия Александровна, магистрант 2 курса ФИЯиЛ. Доклад: Способы аргументации и убеждения в англоязычном новостном дискурсе</w:t>
      </w:r>
    </w:p>
    <w:p w:rsidR="002E7F04" w:rsidRPr="000E41BB" w:rsidRDefault="002E7F04" w:rsidP="001D77F4">
      <w:pPr>
        <w:pStyle w:val="Standard"/>
        <w:widowControl w:val="0"/>
        <w:numPr>
          <w:ilvl w:val="0"/>
          <w:numId w:val="24"/>
        </w:numPr>
        <w:shd w:val="clear" w:color="auto" w:fill="FFFFFF"/>
        <w:tabs>
          <w:tab w:val="left" w:pos="284"/>
          <w:tab w:val="left" w:pos="1276"/>
        </w:tabs>
        <w:suppressAutoHyphens w:val="0"/>
        <w:spacing w:after="0" w:line="240" w:lineRule="auto"/>
        <w:ind w:left="0" w:firstLine="709"/>
        <w:jc w:val="both"/>
        <w:textAlignment w:val="auto"/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Трофимова Виктория Вячеславовна, студентка 4 курса ФИЯиЛ, Тупикова Светлана Евгеньевна, доц. КАЯимЕП Доклад: Доминирующие коммуникативные стратегии в речевом поведении англо– и русскоязычных политиков</w:t>
      </w:r>
    </w:p>
    <w:p w:rsidR="002E7F04" w:rsidRPr="000E41BB" w:rsidRDefault="002E7F04" w:rsidP="001D77F4">
      <w:pPr>
        <w:pStyle w:val="Standard"/>
        <w:widowControl w:val="0"/>
        <w:numPr>
          <w:ilvl w:val="0"/>
          <w:numId w:val="24"/>
        </w:numPr>
        <w:shd w:val="clear" w:color="auto" w:fill="FFFFFF"/>
        <w:tabs>
          <w:tab w:val="left" w:pos="284"/>
          <w:tab w:val="left" w:pos="1276"/>
        </w:tabs>
        <w:suppressAutoHyphens w:val="0"/>
        <w:spacing w:after="0" w:line="240" w:lineRule="auto"/>
        <w:ind w:left="0" w:firstLine="709"/>
        <w:jc w:val="both"/>
        <w:textAlignment w:val="auto"/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Шишкова Юлия Сергеевна, студент 3 курса ФИЯиЛ Доклад: Репрезентация концепта «тревога/anxiety» в креолизованных текстах</w:t>
      </w:r>
    </w:p>
    <w:p w:rsidR="002E7F04" w:rsidRPr="000E41BB" w:rsidRDefault="002E7F04" w:rsidP="001D77F4">
      <w:pPr>
        <w:pStyle w:val="Standard"/>
        <w:widowControl w:val="0"/>
        <w:numPr>
          <w:ilvl w:val="0"/>
          <w:numId w:val="24"/>
        </w:numPr>
        <w:shd w:val="clear" w:color="auto" w:fill="FFFFFF"/>
        <w:tabs>
          <w:tab w:val="left" w:pos="284"/>
          <w:tab w:val="left" w:pos="1276"/>
        </w:tabs>
        <w:suppressAutoHyphens w:val="0"/>
        <w:spacing w:after="0" w:line="240" w:lineRule="auto"/>
        <w:ind w:left="0" w:firstLine="709"/>
        <w:jc w:val="both"/>
        <w:textAlignment w:val="auto"/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Гущина Виктория Дмитриевна, студент 4 курса ФИЯиЛ Доклад: Паралингвистика в кинематографе</w:t>
      </w:r>
    </w:p>
    <w:p w:rsidR="002E7F04" w:rsidRPr="000E41BB" w:rsidRDefault="002E7F04" w:rsidP="001D77F4">
      <w:pPr>
        <w:pStyle w:val="ac"/>
        <w:numPr>
          <w:ilvl w:val="0"/>
          <w:numId w:val="24"/>
        </w:numPr>
        <w:spacing w:before="0" w:beforeAutospacing="0" w:after="0" w:afterAutospacing="0"/>
        <w:ind w:left="0" w:firstLine="709"/>
        <w:contextualSpacing/>
        <w:jc w:val="both"/>
        <w:rPr>
          <w:rFonts w:eastAsia="SimSun"/>
          <w:bCs/>
          <w:iCs/>
          <w:kern w:val="3"/>
          <w:shd w:val="clear" w:color="auto" w:fill="FFFFFF"/>
        </w:rPr>
      </w:pPr>
      <w:r w:rsidRPr="000E41BB">
        <w:rPr>
          <w:rFonts w:eastAsia="SimSun"/>
          <w:bCs/>
          <w:iCs/>
          <w:kern w:val="3"/>
          <w:shd w:val="clear" w:color="auto" w:fill="FFFFFF"/>
        </w:rPr>
        <w:t>Бухарова Ирина Александровна, магистрант. Субъективные и ситуационные риски при освоении студентами эвристического метода (научный руководитель – доц. Евдокимова Е.Г.).</w:t>
      </w:r>
    </w:p>
    <w:p w:rsidR="002E7F04" w:rsidRPr="000E41BB" w:rsidRDefault="002E7F04" w:rsidP="001D77F4">
      <w:pPr>
        <w:pStyle w:val="ac"/>
        <w:numPr>
          <w:ilvl w:val="0"/>
          <w:numId w:val="24"/>
        </w:numPr>
        <w:spacing w:before="0" w:beforeAutospacing="0" w:after="0" w:afterAutospacing="0"/>
        <w:ind w:left="0" w:firstLine="709"/>
        <w:contextualSpacing/>
        <w:jc w:val="both"/>
        <w:rPr>
          <w:rFonts w:eastAsia="SimSun"/>
          <w:bCs/>
          <w:iCs/>
          <w:kern w:val="3"/>
          <w:shd w:val="clear" w:color="auto" w:fill="FFFFFF"/>
        </w:rPr>
      </w:pPr>
      <w:r w:rsidRPr="000E41BB">
        <w:rPr>
          <w:rFonts w:eastAsia="SimSun"/>
          <w:bCs/>
          <w:iCs/>
          <w:kern w:val="3"/>
          <w:shd w:val="clear" w:color="auto" w:fill="FFFFFF"/>
        </w:rPr>
        <w:t>Ведерникова Екатерина Алексеевна, магистрант 2 курса. Выявление нейрофизиологических коррелятов эмпатии на материале восприятия знакомого и незнакомого лица (научный руководитель – доц. Пантелеев А.Ф.).</w:t>
      </w:r>
    </w:p>
    <w:p w:rsidR="002E7F04" w:rsidRPr="000E41BB" w:rsidRDefault="002E7F04" w:rsidP="001D77F4">
      <w:pPr>
        <w:pStyle w:val="ac"/>
        <w:numPr>
          <w:ilvl w:val="0"/>
          <w:numId w:val="24"/>
        </w:numPr>
        <w:spacing w:before="0" w:beforeAutospacing="0" w:after="0" w:afterAutospacing="0"/>
        <w:ind w:left="0" w:firstLine="709"/>
        <w:contextualSpacing/>
        <w:jc w:val="both"/>
        <w:rPr>
          <w:rFonts w:eastAsia="SimSun"/>
          <w:bCs/>
          <w:iCs/>
          <w:kern w:val="3"/>
          <w:shd w:val="clear" w:color="auto" w:fill="FFFFFF"/>
        </w:rPr>
      </w:pPr>
      <w:r w:rsidRPr="000E41BB">
        <w:rPr>
          <w:rFonts w:eastAsia="SimSun"/>
          <w:bCs/>
          <w:iCs/>
          <w:kern w:val="3"/>
          <w:shd w:val="clear" w:color="auto" w:fill="FFFFFF"/>
        </w:rPr>
        <w:t>Пехтерева Ирина Викторовна,  магистрант 2 курса. Факторы обеспечения психологической готовности женщин к прерыванию беременности при генетической патологии плода (научный руководитель – доц. Белых Т.В.).</w:t>
      </w:r>
    </w:p>
    <w:p w:rsidR="002E7F04" w:rsidRPr="000E41BB" w:rsidRDefault="002E7F04" w:rsidP="001D77F4">
      <w:pPr>
        <w:pStyle w:val="ac"/>
        <w:numPr>
          <w:ilvl w:val="0"/>
          <w:numId w:val="24"/>
        </w:numPr>
        <w:tabs>
          <w:tab w:val="left" w:pos="0"/>
        </w:tabs>
        <w:spacing w:before="0" w:beforeAutospacing="0" w:after="0" w:afterAutospacing="0"/>
        <w:ind w:left="0" w:firstLine="709"/>
        <w:contextualSpacing/>
        <w:jc w:val="both"/>
        <w:rPr>
          <w:rFonts w:eastAsia="SimSun"/>
          <w:bCs/>
          <w:iCs/>
          <w:kern w:val="3"/>
          <w:shd w:val="clear" w:color="auto" w:fill="FFFFFF"/>
        </w:rPr>
      </w:pPr>
      <w:r w:rsidRPr="000E41BB">
        <w:rPr>
          <w:rFonts w:eastAsia="SimSun"/>
          <w:bCs/>
          <w:iCs/>
          <w:kern w:val="3"/>
          <w:shd w:val="clear" w:color="auto" w:fill="FFFFFF"/>
        </w:rPr>
        <w:t>Нышпора Маргарита Андреевна –магистрант 1 курса направления «Социология» социологического факультета Саратовского национального исследовательского государственного университета имени Н.Г. Чернышевского, «Влияние брачного статуса респондентов на отношение к социологическим опросам» (Научный руководитель – профессор Бегинина И.А.) (Научный руководитель – профессор Бегинина И.А.)</w:t>
      </w:r>
    </w:p>
    <w:p w:rsidR="002E7F04" w:rsidRPr="000E41BB" w:rsidRDefault="002E7F04" w:rsidP="001D77F4">
      <w:pPr>
        <w:pStyle w:val="ac"/>
        <w:numPr>
          <w:ilvl w:val="0"/>
          <w:numId w:val="24"/>
        </w:numPr>
        <w:tabs>
          <w:tab w:val="left" w:pos="0"/>
        </w:tabs>
        <w:spacing w:before="0" w:beforeAutospacing="0" w:after="0" w:afterAutospacing="0"/>
        <w:ind w:left="0" w:firstLine="709"/>
        <w:contextualSpacing/>
        <w:jc w:val="both"/>
        <w:rPr>
          <w:rFonts w:eastAsia="SimSun"/>
          <w:bCs/>
          <w:iCs/>
          <w:kern w:val="3"/>
          <w:shd w:val="clear" w:color="auto" w:fill="FFFFFF"/>
        </w:rPr>
      </w:pPr>
      <w:r w:rsidRPr="000E41BB">
        <w:rPr>
          <w:rFonts w:eastAsia="SimSun"/>
          <w:bCs/>
          <w:iCs/>
          <w:kern w:val="3"/>
          <w:shd w:val="clear" w:color="auto" w:fill="FFFFFF"/>
        </w:rPr>
        <w:t>Грачев Илья Денисович, магистрант 1 курса социологического факультета Саратовского национального исследовательского государственного университета имени Н.Г. Чернышевского, «Социологические теории, применимые для изучения киноискусства» (Научный руководитель – доцент Кошелев А.А.)</w:t>
      </w:r>
    </w:p>
    <w:p w:rsidR="002E7F04" w:rsidRPr="000E41BB" w:rsidRDefault="002E7F04" w:rsidP="001D77F4">
      <w:pPr>
        <w:pStyle w:val="ac"/>
        <w:numPr>
          <w:ilvl w:val="0"/>
          <w:numId w:val="24"/>
        </w:numPr>
        <w:tabs>
          <w:tab w:val="left" w:pos="0"/>
        </w:tabs>
        <w:spacing w:before="0" w:beforeAutospacing="0" w:after="0" w:afterAutospacing="0"/>
        <w:ind w:left="0" w:firstLine="709"/>
        <w:contextualSpacing/>
        <w:jc w:val="both"/>
        <w:rPr>
          <w:rFonts w:eastAsia="SimSun"/>
          <w:bCs/>
          <w:iCs/>
          <w:kern w:val="3"/>
          <w:shd w:val="clear" w:color="auto" w:fill="FFFFFF"/>
        </w:rPr>
      </w:pPr>
      <w:r w:rsidRPr="000E41BB">
        <w:rPr>
          <w:rFonts w:eastAsia="SimSun"/>
          <w:bCs/>
          <w:iCs/>
          <w:kern w:val="3"/>
          <w:shd w:val="clear" w:color="auto" w:fill="FFFFFF"/>
        </w:rPr>
        <w:t>Козлов Владимир Александрович, магистрант 1 курса социологического факультета Саратовского национального исследовательского государственного университета имени Н.Г. Чернышевского, «Гендерные различия готовности саратовцев участвовать в социологических опросах» (Научный руководитель – профессор Бегинина И.А.)</w:t>
      </w:r>
    </w:p>
    <w:p w:rsidR="002E7F04" w:rsidRPr="000E41BB" w:rsidRDefault="002E7F04" w:rsidP="001D77F4">
      <w:pPr>
        <w:pStyle w:val="ac"/>
        <w:numPr>
          <w:ilvl w:val="0"/>
          <w:numId w:val="24"/>
        </w:numPr>
        <w:tabs>
          <w:tab w:val="left" w:pos="0"/>
        </w:tabs>
        <w:spacing w:before="0" w:beforeAutospacing="0" w:after="0" w:afterAutospacing="0"/>
        <w:ind w:left="0" w:firstLine="709"/>
        <w:contextualSpacing/>
        <w:jc w:val="both"/>
        <w:rPr>
          <w:rFonts w:eastAsia="SimSun"/>
          <w:bCs/>
          <w:iCs/>
          <w:kern w:val="3"/>
          <w:shd w:val="clear" w:color="auto" w:fill="FFFFFF"/>
        </w:rPr>
      </w:pPr>
      <w:r w:rsidRPr="000E41BB">
        <w:rPr>
          <w:rFonts w:eastAsia="SimSun"/>
          <w:bCs/>
          <w:iCs/>
          <w:kern w:val="3"/>
          <w:shd w:val="clear" w:color="auto" w:fill="FFFFFF"/>
        </w:rPr>
        <w:t xml:space="preserve">Кошелева Татьяна Николаевна, кандидат социологических наук, доцент кафедры теории, истории и прикладной социологии социологического факультета Саратовского национального исследовательского государственного университета имени Н.Г. Чернышевского, Николаева Виктория Романовна, студентка 1 курса магистратуры социологического факультета Саратовского национального исследовательского </w:t>
      </w:r>
      <w:r w:rsidRPr="000E41BB">
        <w:rPr>
          <w:rFonts w:eastAsia="SimSun"/>
          <w:bCs/>
          <w:iCs/>
          <w:kern w:val="3"/>
          <w:shd w:val="clear" w:color="auto" w:fill="FFFFFF"/>
        </w:rPr>
        <w:lastRenderedPageBreak/>
        <w:t>государственного университета имени Н.Г. Чернышевского, «Особенности волонтерского движения в молодежной среде: на примере Саратовской области»</w:t>
      </w:r>
    </w:p>
    <w:p w:rsidR="002E7F04" w:rsidRPr="000E41BB" w:rsidRDefault="002E7F04" w:rsidP="001D77F4">
      <w:pPr>
        <w:pStyle w:val="ac"/>
        <w:numPr>
          <w:ilvl w:val="0"/>
          <w:numId w:val="24"/>
        </w:numPr>
        <w:tabs>
          <w:tab w:val="left" w:pos="0"/>
        </w:tabs>
        <w:spacing w:before="0" w:beforeAutospacing="0" w:after="0" w:afterAutospacing="0"/>
        <w:ind w:left="0" w:firstLine="709"/>
        <w:contextualSpacing/>
        <w:jc w:val="both"/>
        <w:rPr>
          <w:rFonts w:eastAsia="SimSun"/>
          <w:bCs/>
          <w:iCs/>
          <w:kern w:val="3"/>
          <w:shd w:val="clear" w:color="auto" w:fill="FFFFFF"/>
        </w:rPr>
      </w:pPr>
      <w:r w:rsidRPr="000E41BB">
        <w:rPr>
          <w:rFonts w:eastAsia="SimSun"/>
          <w:bCs/>
          <w:iCs/>
          <w:kern w:val="3"/>
          <w:shd w:val="clear" w:color="auto" w:fill="FFFFFF"/>
        </w:rPr>
        <w:t>Шилова Мария Анатольевна, аспирант социологического факультета Саратовского национального исследовательского государственного университета имени Н.Г. Чернышевского, «Ивент – менеджмент: проекты социальной значимости» (Научный руководитель – профессор Никифор Я.А.)</w:t>
      </w:r>
    </w:p>
    <w:p w:rsidR="002E7F04" w:rsidRPr="000E41BB" w:rsidRDefault="002E7F04" w:rsidP="001D77F4">
      <w:pPr>
        <w:pStyle w:val="ac"/>
        <w:numPr>
          <w:ilvl w:val="0"/>
          <w:numId w:val="24"/>
        </w:numPr>
        <w:tabs>
          <w:tab w:val="left" w:pos="0"/>
        </w:tabs>
        <w:spacing w:before="0" w:beforeAutospacing="0" w:after="0" w:afterAutospacing="0"/>
        <w:ind w:left="0" w:firstLine="709"/>
        <w:contextualSpacing/>
        <w:jc w:val="both"/>
        <w:rPr>
          <w:rFonts w:eastAsia="SimSun"/>
          <w:bCs/>
          <w:iCs/>
          <w:kern w:val="3"/>
          <w:shd w:val="clear" w:color="auto" w:fill="FFFFFF"/>
        </w:rPr>
      </w:pPr>
      <w:r w:rsidRPr="000E41BB">
        <w:rPr>
          <w:rFonts w:eastAsia="SimSun"/>
          <w:bCs/>
          <w:iCs/>
          <w:kern w:val="3"/>
          <w:shd w:val="clear" w:color="auto" w:fill="FFFFFF"/>
        </w:rPr>
        <w:t>Берг О. Ю., магистрантка ИИМО, 2 курс, 266 гр. Позиция стран Евросоюза в отношении права на сецессию (научный руководитель –доцент Редченко Д.В.)</w:t>
      </w:r>
    </w:p>
    <w:p w:rsidR="002E7F04" w:rsidRPr="000E41BB" w:rsidRDefault="002E7F04" w:rsidP="001D77F4">
      <w:pPr>
        <w:pStyle w:val="ac"/>
        <w:numPr>
          <w:ilvl w:val="0"/>
          <w:numId w:val="24"/>
        </w:numPr>
        <w:spacing w:before="0" w:beforeAutospacing="0" w:after="0" w:afterAutospacing="0"/>
        <w:ind w:left="0" w:firstLine="709"/>
        <w:contextualSpacing/>
        <w:jc w:val="both"/>
        <w:rPr>
          <w:rFonts w:eastAsia="SimSun"/>
          <w:bCs/>
          <w:iCs/>
          <w:kern w:val="3"/>
          <w:shd w:val="clear" w:color="auto" w:fill="FFFFFF"/>
        </w:rPr>
      </w:pPr>
      <w:r w:rsidRPr="000E41BB">
        <w:rPr>
          <w:rFonts w:eastAsia="SimSun"/>
          <w:bCs/>
          <w:iCs/>
          <w:kern w:val="3"/>
          <w:shd w:val="clear" w:color="auto" w:fill="FFFFFF"/>
        </w:rPr>
        <w:t>Шамарина О.А., аспирант ИИМО 1 года обучения ИИМО. Дискурс турецкой «мягкой силы» в контексте трансформации внешнеполитического курса Турции в 2001-2015 гг. (на основе анализа выступлений турецких политических лидеров)</w:t>
      </w:r>
    </w:p>
    <w:p w:rsidR="002E7F04" w:rsidRPr="000E41BB" w:rsidRDefault="002E7F04" w:rsidP="001D77F4">
      <w:pPr>
        <w:pStyle w:val="a5"/>
        <w:numPr>
          <w:ilvl w:val="0"/>
          <w:numId w:val="24"/>
        </w:numPr>
        <w:tabs>
          <w:tab w:val="left" w:pos="993"/>
        </w:tabs>
        <w:spacing w:before="0" w:after="0"/>
        <w:ind w:left="0" w:firstLine="709"/>
        <w:rPr>
          <w:rFonts w:ascii="Times New Roman" w:eastAsia="SimSun" w:hAnsi="Times New Roman" w:cs="Times New Roman"/>
          <w:bCs/>
          <w:iCs/>
          <w:kern w:val="3"/>
          <w:sz w:val="24"/>
          <w:szCs w:val="24"/>
          <w:shd w:val="clear" w:color="auto" w:fill="FFFFFF"/>
          <w:lang w:eastAsia="en-US"/>
        </w:rPr>
      </w:pPr>
      <w:r w:rsidRPr="000E41BB">
        <w:rPr>
          <w:rFonts w:ascii="Times New Roman" w:eastAsia="SimSun" w:hAnsi="Times New Roman" w:cs="Times New Roman"/>
          <w:bCs/>
          <w:iCs/>
          <w:kern w:val="3"/>
          <w:sz w:val="24"/>
          <w:szCs w:val="24"/>
          <w:shd w:val="clear" w:color="auto" w:fill="FFFFFF"/>
          <w:lang w:eastAsia="en-US"/>
        </w:rPr>
        <w:t>Аванесова И.В., магистрант ФППиСО 2 курса 222 гр. Профессионально значимые качества личности руководителя дошкольной образовательной организации (научный руководитель – Горина Л.В.)</w:t>
      </w:r>
    </w:p>
    <w:p w:rsidR="002E7F04" w:rsidRPr="000E41BB" w:rsidRDefault="002E7F04" w:rsidP="001D77F4">
      <w:pPr>
        <w:pStyle w:val="ac"/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jc w:val="both"/>
        <w:rPr>
          <w:rFonts w:eastAsia="SimSun"/>
          <w:bCs/>
          <w:iCs/>
          <w:kern w:val="3"/>
          <w:shd w:val="clear" w:color="auto" w:fill="FFFFFF"/>
          <w:lang w:eastAsia="en-US"/>
        </w:rPr>
      </w:pPr>
      <w:r w:rsidRPr="000E41BB">
        <w:rPr>
          <w:rFonts w:eastAsia="SimSun"/>
          <w:bCs/>
          <w:iCs/>
          <w:kern w:val="3"/>
          <w:shd w:val="clear" w:color="auto" w:fill="FFFFFF"/>
        </w:rPr>
        <w:t>Басамыкина В. А., студент факультета психолого-педагогического и специального образования 4 курса 411 гр. Решение задач на движение в начальной школе (Научный руководитель – доцент О. А. Федорова).</w:t>
      </w:r>
    </w:p>
    <w:p w:rsidR="002E7F04" w:rsidRPr="000E41BB" w:rsidRDefault="002E7F04" w:rsidP="001D77F4">
      <w:pPr>
        <w:pStyle w:val="ac"/>
        <w:numPr>
          <w:ilvl w:val="0"/>
          <w:numId w:val="24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eastAsia="SimSun"/>
          <w:bCs/>
          <w:iCs/>
          <w:kern w:val="3"/>
          <w:shd w:val="clear" w:color="auto" w:fill="FFFFFF"/>
        </w:rPr>
      </w:pPr>
      <w:r w:rsidRPr="000E41BB">
        <w:rPr>
          <w:rFonts w:eastAsia="SimSun"/>
          <w:bCs/>
          <w:iCs/>
          <w:kern w:val="3"/>
          <w:shd w:val="clear" w:color="auto" w:fill="FFFFFF"/>
        </w:rPr>
        <w:t xml:space="preserve">Бозриков М.В. магистр ф-т ППиСО, 1к., 102 гр. Модернизация технологического образования в условия сельской малокомплектной школы </w:t>
      </w:r>
    </w:p>
    <w:p w:rsidR="002E7F04" w:rsidRPr="000E41BB" w:rsidRDefault="002E7F04" w:rsidP="001D77F4">
      <w:pPr>
        <w:pStyle w:val="a5"/>
        <w:widowControl w:val="0"/>
        <w:numPr>
          <w:ilvl w:val="0"/>
          <w:numId w:val="24"/>
        </w:numPr>
        <w:tabs>
          <w:tab w:val="left" w:pos="993"/>
        </w:tabs>
        <w:spacing w:before="0" w:after="0"/>
        <w:ind w:left="0" w:firstLine="709"/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en-US"/>
        </w:rPr>
      </w:pPr>
      <w:r w:rsidRPr="000E41BB">
        <w:rPr>
          <w:rFonts w:ascii="Times New Roman" w:eastAsia="SimSun" w:hAnsi="Times New Roman" w:cs="Times New Roman"/>
          <w:bCs/>
          <w:iCs/>
          <w:kern w:val="3"/>
          <w:sz w:val="24"/>
          <w:szCs w:val="24"/>
          <w:shd w:val="clear" w:color="auto" w:fill="FFFFFF"/>
          <w:lang w:eastAsia="en-US"/>
        </w:rPr>
        <w:t>Былина А.В., ф-т ППиСО, 4 к., 441 гр. Психологические особенности прокрастинации в среде студенческой молодежи (научный руководитель – доц. Кленова М.А.)</w:t>
      </w:r>
      <w:r w:rsidRPr="000E41BB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en-US"/>
        </w:rPr>
        <w:t> </w:t>
      </w:r>
    </w:p>
    <w:p w:rsidR="002E7F04" w:rsidRPr="000E41BB" w:rsidRDefault="002E7F04" w:rsidP="001D77F4">
      <w:pPr>
        <w:pStyle w:val="a5"/>
        <w:widowControl w:val="0"/>
        <w:numPr>
          <w:ilvl w:val="0"/>
          <w:numId w:val="24"/>
        </w:numPr>
        <w:tabs>
          <w:tab w:val="left" w:pos="993"/>
        </w:tabs>
        <w:spacing w:before="0" w:after="0"/>
        <w:ind w:left="0" w:firstLine="709"/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en-US"/>
        </w:rPr>
      </w:pPr>
      <w:r w:rsidRPr="000E41BB">
        <w:rPr>
          <w:rFonts w:ascii="Times New Roman" w:eastAsia="SimSun" w:hAnsi="Times New Roman" w:cs="Times New Roman"/>
          <w:bCs/>
          <w:iCs/>
          <w:kern w:val="3"/>
          <w:sz w:val="24"/>
          <w:szCs w:val="24"/>
          <w:shd w:val="clear" w:color="auto" w:fill="FFFFFF"/>
          <w:lang w:eastAsia="en-US"/>
        </w:rPr>
        <w:t>Вдовеннко И.Ю., факультет ППиСО, 2 курс, 241 гр. Психологическте факторы делинквентного поведения подростков (научный руководитель – доц. Фадеева Т.Ю.)</w:t>
      </w:r>
      <w:r w:rsidRPr="000E41BB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en-US"/>
        </w:rPr>
        <w:t> </w:t>
      </w:r>
    </w:p>
    <w:p w:rsidR="002E7F04" w:rsidRPr="000E41BB" w:rsidRDefault="002E7F04" w:rsidP="001D77F4">
      <w:pPr>
        <w:pStyle w:val="ac"/>
        <w:numPr>
          <w:ilvl w:val="0"/>
          <w:numId w:val="24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eastAsia="SimSun"/>
          <w:bCs/>
          <w:iCs/>
          <w:kern w:val="3"/>
          <w:shd w:val="clear" w:color="auto" w:fill="FFFFFF"/>
          <w:lang w:eastAsia="en-US"/>
        </w:rPr>
      </w:pPr>
      <w:r w:rsidRPr="000E41BB">
        <w:rPr>
          <w:rFonts w:eastAsia="SimSun"/>
          <w:bCs/>
          <w:iCs/>
          <w:kern w:val="3"/>
          <w:shd w:val="clear" w:color="auto" w:fill="FFFFFF"/>
        </w:rPr>
        <w:t xml:space="preserve">Галиева Л.А., ф-т ППиСО, 1к., 102 гр. Профессиональное технологическое образование будущих учителей технологии </w:t>
      </w:r>
    </w:p>
    <w:p w:rsidR="002E7F04" w:rsidRPr="000E41BB" w:rsidRDefault="002E7F04" w:rsidP="001D77F4">
      <w:pPr>
        <w:pStyle w:val="ac"/>
        <w:numPr>
          <w:ilvl w:val="0"/>
          <w:numId w:val="24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eastAsia="SimSun"/>
          <w:bCs/>
          <w:iCs/>
          <w:kern w:val="3"/>
          <w:shd w:val="clear" w:color="auto" w:fill="FFFFFF"/>
        </w:rPr>
      </w:pPr>
      <w:r w:rsidRPr="000E41BB">
        <w:rPr>
          <w:rFonts w:eastAsia="SimSun"/>
          <w:bCs/>
          <w:iCs/>
          <w:kern w:val="3"/>
          <w:shd w:val="clear" w:color="auto" w:fill="FFFFFF"/>
        </w:rPr>
        <w:t>Глухова С.А., ф-т ППиСО, 1к., 102 гр. Подготовка будущих учителей технологии в условиях гуманизации образования</w:t>
      </w:r>
    </w:p>
    <w:p w:rsidR="002E7F04" w:rsidRPr="000E41BB" w:rsidRDefault="002E7F04" w:rsidP="001D77F4">
      <w:pPr>
        <w:pStyle w:val="a5"/>
        <w:widowControl w:val="0"/>
        <w:numPr>
          <w:ilvl w:val="0"/>
          <w:numId w:val="24"/>
        </w:numPr>
        <w:tabs>
          <w:tab w:val="left" w:pos="993"/>
        </w:tabs>
        <w:spacing w:before="0" w:after="0"/>
        <w:ind w:left="0" w:firstLine="709"/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en-US"/>
        </w:rPr>
      </w:pPr>
      <w:r w:rsidRPr="000E41BB">
        <w:rPr>
          <w:rFonts w:ascii="Times New Roman" w:eastAsia="SimSun" w:hAnsi="Times New Roman" w:cs="Times New Roman"/>
          <w:bCs/>
          <w:iCs/>
          <w:kern w:val="3"/>
          <w:sz w:val="24"/>
          <w:szCs w:val="24"/>
          <w:shd w:val="clear" w:color="auto" w:fill="FFFFFF"/>
          <w:lang w:eastAsia="en-US"/>
        </w:rPr>
        <w:t>Горбачева В. Ю., ф-т ППиСО, 2 к., 241 гр. Взаимосвязь одиночества и копинг-стратегий студентов (научный руководитель – доц. Фадеева Т.Ю.)</w:t>
      </w:r>
      <w:r w:rsidRPr="000E41BB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en-US"/>
        </w:rPr>
        <w:t> </w:t>
      </w:r>
    </w:p>
    <w:p w:rsidR="002E7F04" w:rsidRPr="000E41BB" w:rsidRDefault="002E7F04" w:rsidP="001D77F4">
      <w:pPr>
        <w:pStyle w:val="ac"/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jc w:val="both"/>
        <w:rPr>
          <w:rFonts w:eastAsia="SimSun"/>
          <w:bCs/>
          <w:iCs/>
          <w:kern w:val="3"/>
          <w:shd w:val="clear" w:color="auto" w:fill="FFFFFF"/>
          <w:lang w:eastAsia="en-US"/>
        </w:rPr>
      </w:pPr>
      <w:r w:rsidRPr="000E41BB">
        <w:rPr>
          <w:rFonts w:eastAsia="SimSun"/>
          <w:bCs/>
          <w:iCs/>
          <w:kern w:val="3"/>
          <w:shd w:val="clear" w:color="auto" w:fill="FFFFFF"/>
        </w:rPr>
        <w:t>Горелова А. А., студент факультета психолого-педагогического и специального образования 4 курса 411 гр. Формирование логических универсальных учебных действий у младших школьников (Научный руководитель – доцент О. А. Федорова).</w:t>
      </w:r>
    </w:p>
    <w:p w:rsidR="002E7F04" w:rsidRPr="000E41BB" w:rsidRDefault="002E7F04" w:rsidP="001D77F4">
      <w:pPr>
        <w:pStyle w:val="ac"/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jc w:val="both"/>
        <w:rPr>
          <w:rFonts w:eastAsia="SimSun"/>
          <w:bCs/>
          <w:iCs/>
          <w:kern w:val="3"/>
          <w:shd w:val="clear" w:color="auto" w:fill="FFFFFF"/>
        </w:rPr>
      </w:pPr>
      <w:r w:rsidRPr="000E41BB">
        <w:rPr>
          <w:rFonts w:eastAsia="SimSun"/>
          <w:bCs/>
          <w:iCs/>
          <w:kern w:val="3"/>
          <w:shd w:val="clear" w:color="auto" w:fill="FFFFFF"/>
        </w:rPr>
        <w:t>Губарькова Е. И., студент факультета психолого-педагогического и специального образования 1 курса 114 гр. Математические проекты младших школьников с использованием краеведческого материала (Научный руководитель – доцент Т. И. Фаддейчева).</w:t>
      </w:r>
    </w:p>
    <w:p w:rsidR="002E7F04" w:rsidRPr="000E41BB" w:rsidRDefault="002E7F04" w:rsidP="001D77F4">
      <w:pPr>
        <w:pStyle w:val="a5"/>
        <w:numPr>
          <w:ilvl w:val="0"/>
          <w:numId w:val="24"/>
        </w:numPr>
        <w:tabs>
          <w:tab w:val="left" w:pos="993"/>
        </w:tabs>
        <w:spacing w:before="0" w:after="0"/>
        <w:ind w:left="0" w:firstLine="709"/>
        <w:rPr>
          <w:rFonts w:ascii="Times New Roman" w:eastAsia="SimSun" w:hAnsi="Times New Roman" w:cs="Times New Roman"/>
          <w:bCs/>
          <w:iCs/>
          <w:kern w:val="3"/>
          <w:sz w:val="24"/>
          <w:szCs w:val="24"/>
          <w:shd w:val="clear" w:color="auto" w:fill="FFFFFF"/>
          <w:lang w:eastAsia="en-US"/>
        </w:rPr>
      </w:pPr>
      <w:r w:rsidRPr="000E41BB">
        <w:rPr>
          <w:rFonts w:ascii="Times New Roman" w:eastAsia="SimSun" w:hAnsi="Times New Roman" w:cs="Times New Roman"/>
          <w:bCs/>
          <w:iCs/>
          <w:kern w:val="3"/>
          <w:sz w:val="24"/>
          <w:szCs w:val="24"/>
          <w:shd w:val="clear" w:color="auto" w:fill="FFFFFF"/>
          <w:lang w:eastAsia="en-US"/>
        </w:rPr>
        <w:t>Дунаева К.С., студент ФППиСО 4 курса 421 гр. Педагогическая поддержка познавательной активности детей старшего дошкольного возраста (научный руководитель – Горина Л.В.)</w:t>
      </w:r>
    </w:p>
    <w:p w:rsidR="002E7F04" w:rsidRPr="000E41BB" w:rsidRDefault="002E7F04" w:rsidP="001D77F4">
      <w:pPr>
        <w:pStyle w:val="ac"/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jc w:val="both"/>
        <w:rPr>
          <w:rFonts w:eastAsia="SimSun"/>
          <w:bCs/>
          <w:iCs/>
          <w:kern w:val="3"/>
          <w:shd w:val="clear" w:color="auto" w:fill="FFFFFF"/>
          <w:lang w:eastAsia="en-US"/>
        </w:rPr>
      </w:pPr>
      <w:r w:rsidRPr="000E41BB">
        <w:rPr>
          <w:rFonts w:eastAsia="SimSun"/>
          <w:bCs/>
          <w:iCs/>
          <w:kern w:val="3"/>
          <w:shd w:val="clear" w:color="auto" w:fill="FFFFFF"/>
        </w:rPr>
        <w:t>Ершова Я. А., студент факультета психолого-педагогического и специального образования 4 курса 411 гр. Метапредметный подход в естественно-научном образовании младших школьников (Научный руководитель – доцент Е. Е. Морозова).</w:t>
      </w:r>
    </w:p>
    <w:p w:rsidR="002E7F04" w:rsidRPr="000E41BB" w:rsidRDefault="002E7F04" w:rsidP="001D77F4">
      <w:pPr>
        <w:pStyle w:val="ac"/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jc w:val="both"/>
        <w:rPr>
          <w:rFonts w:eastAsia="SimSun"/>
          <w:bCs/>
          <w:iCs/>
          <w:kern w:val="3"/>
          <w:shd w:val="clear" w:color="auto" w:fill="FFFFFF"/>
        </w:rPr>
      </w:pPr>
      <w:r w:rsidRPr="000E41BB">
        <w:rPr>
          <w:rFonts w:eastAsia="SimSun"/>
          <w:bCs/>
          <w:iCs/>
          <w:kern w:val="3"/>
          <w:shd w:val="clear" w:color="auto" w:fill="FFFFFF"/>
        </w:rPr>
        <w:t>Зотова А. М.. студент факультета психолого-педагогического и специального образования 4 курса 411 гр. Представления об образовательной среде урока (Научный руководитель – доцент А. Г. Тимофеева).</w:t>
      </w:r>
    </w:p>
    <w:p w:rsidR="002E7F04" w:rsidRPr="000E41BB" w:rsidRDefault="002E7F04" w:rsidP="001D77F4">
      <w:pPr>
        <w:pStyle w:val="ac"/>
        <w:numPr>
          <w:ilvl w:val="0"/>
          <w:numId w:val="24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eastAsia="SimSun"/>
          <w:bCs/>
          <w:iCs/>
          <w:kern w:val="3"/>
          <w:shd w:val="clear" w:color="auto" w:fill="FFFFFF"/>
        </w:rPr>
      </w:pPr>
      <w:r w:rsidRPr="000E41BB">
        <w:rPr>
          <w:rFonts w:eastAsia="SimSun"/>
          <w:bCs/>
          <w:iCs/>
          <w:kern w:val="3"/>
          <w:shd w:val="clear" w:color="auto" w:fill="FFFFFF"/>
        </w:rPr>
        <w:t xml:space="preserve">Карпакова В.А., магистр 1 курса ф-т ППиСО. Особенности методики преподавания предметной области «Технология» в общеобразовательной школе </w:t>
      </w:r>
    </w:p>
    <w:p w:rsidR="002E7F04" w:rsidRPr="000E41BB" w:rsidRDefault="002E7F04" w:rsidP="001D77F4">
      <w:pPr>
        <w:pStyle w:val="a5"/>
        <w:widowControl w:val="0"/>
        <w:numPr>
          <w:ilvl w:val="0"/>
          <w:numId w:val="24"/>
        </w:numPr>
        <w:tabs>
          <w:tab w:val="left" w:pos="993"/>
        </w:tabs>
        <w:spacing w:before="0" w:after="0"/>
        <w:ind w:left="0" w:firstLine="709"/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en-US"/>
        </w:rPr>
      </w:pPr>
      <w:r w:rsidRPr="000E41BB">
        <w:rPr>
          <w:rFonts w:ascii="Times New Roman" w:eastAsia="SimSun" w:hAnsi="Times New Roman" w:cs="Times New Roman"/>
          <w:bCs/>
          <w:iCs/>
          <w:kern w:val="3"/>
          <w:sz w:val="24"/>
          <w:szCs w:val="24"/>
          <w:shd w:val="clear" w:color="auto" w:fill="FFFFFF"/>
          <w:lang w:eastAsia="en-US"/>
        </w:rPr>
        <w:t>Каталова О. А., ф-т ППиСО,  4 к., 441 гр. Факторы психологической безопасности личности студента (научный руководитель – доц. Голованова А.А.)</w:t>
      </w:r>
      <w:r w:rsidRPr="000E41BB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en-US"/>
        </w:rPr>
        <w:t> </w:t>
      </w:r>
    </w:p>
    <w:p w:rsidR="002E7F04" w:rsidRPr="000E41BB" w:rsidRDefault="002E7F04" w:rsidP="001D77F4">
      <w:pPr>
        <w:pStyle w:val="ac"/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jc w:val="both"/>
        <w:rPr>
          <w:rFonts w:eastAsia="SimSun"/>
          <w:bCs/>
          <w:iCs/>
          <w:kern w:val="3"/>
          <w:shd w:val="clear" w:color="auto" w:fill="FFFFFF"/>
          <w:lang w:eastAsia="en-US"/>
        </w:rPr>
      </w:pPr>
      <w:r w:rsidRPr="000E41BB">
        <w:rPr>
          <w:rFonts w:eastAsia="SimSun"/>
          <w:bCs/>
          <w:iCs/>
          <w:kern w:val="3"/>
          <w:shd w:val="clear" w:color="auto" w:fill="FFFFFF"/>
        </w:rPr>
        <w:lastRenderedPageBreak/>
        <w:t>Клюкина А. В., студент психолого-педагогического и специального образования 1 курса 114 гр. Инновационный потенциал эколого-краеведческой работы в начальной школе (Научный руководитель – доцент А. Г. Тимофеева).</w:t>
      </w:r>
    </w:p>
    <w:p w:rsidR="002E7F04" w:rsidRPr="000E41BB" w:rsidRDefault="002E7F04" w:rsidP="001D77F4">
      <w:pPr>
        <w:pStyle w:val="ac"/>
        <w:numPr>
          <w:ilvl w:val="0"/>
          <w:numId w:val="24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eastAsia="SimSun"/>
          <w:bCs/>
          <w:iCs/>
          <w:kern w:val="3"/>
          <w:shd w:val="clear" w:color="auto" w:fill="FFFFFF"/>
        </w:rPr>
      </w:pPr>
      <w:r w:rsidRPr="000E41BB">
        <w:rPr>
          <w:rFonts w:eastAsia="SimSun"/>
          <w:bCs/>
          <w:iCs/>
          <w:kern w:val="3"/>
          <w:shd w:val="clear" w:color="auto" w:fill="FFFFFF"/>
        </w:rPr>
        <w:t xml:space="preserve">Косарева О.М., магистр ф-т ППиСО, 1к., 102 гр. Реализация инновационных форм организации обучения в процессе преподавания предметной области технология </w:t>
      </w:r>
    </w:p>
    <w:p w:rsidR="002E7F04" w:rsidRPr="000E41BB" w:rsidRDefault="002E7F04" w:rsidP="001D77F4">
      <w:pPr>
        <w:pStyle w:val="a5"/>
        <w:numPr>
          <w:ilvl w:val="0"/>
          <w:numId w:val="24"/>
        </w:numPr>
        <w:tabs>
          <w:tab w:val="left" w:pos="993"/>
        </w:tabs>
        <w:spacing w:before="0" w:after="0"/>
        <w:ind w:left="0" w:firstLine="709"/>
        <w:rPr>
          <w:rFonts w:ascii="Times New Roman" w:eastAsia="SimSun" w:hAnsi="Times New Roman" w:cs="Times New Roman"/>
          <w:bCs/>
          <w:iCs/>
          <w:kern w:val="3"/>
          <w:sz w:val="24"/>
          <w:szCs w:val="24"/>
          <w:shd w:val="clear" w:color="auto" w:fill="FFFFFF"/>
          <w:lang w:eastAsia="en-US"/>
        </w:rPr>
      </w:pPr>
      <w:r w:rsidRPr="000E41BB">
        <w:rPr>
          <w:rFonts w:ascii="Times New Roman" w:eastAsia="SimSun" w:hAnsi="Times New Roman" w:cs="Times New Roman"/>
          <w:bCs/>
          <w:iCs/>
          <w:kern w:val="3"/>
          <w:sz w:val="24"/>
          <w:szCs w:val="24"/>
          <w:shd w:val="clear" w:color="auto" w:fill="FFFFFF"/>
          <w:lang w:eastAsia="en-US"/>
        </w:rPr>
        <w:t>Кошкина О.Ю., студентка факультета ППиСО, 4 к., 421 гр. Особенности формирования коммуникативных навыков у детей старшего дошкольного возраста (Научный руководитель – М.П. Зиновьева, доцент)</w:t>
      </w:r>
    </w:p>
    <w:p w:rsidR="002E7F04" w:rsidRPr="000E41BB" w:rsidRDefault="002E7F04" w:rsidP="001D77F4">
      <w:pPr>
        <w:pStyle w:val="ac"/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jc w:val="both"/>
        <w:rPr>
          <w:rFonts w:eastAsia="SimSun"/>
          <w:bCs/>
          <w:iCs/>
          <w:kern w:val="3"/>
          <w:shd w:val="clear" w:color="auto" w:fill="FFFFFF"/>
          <w:lang w:eastAsia="en-US"/>
        </w:rPr>
      </w:pPr>
      <w:r w:rsidRPr="000E41BB">
        <w:rPr>
          <w:rFonts w:eastAsia="SimSun"/>
          <w:bCs/>
          <w:iCs/>
          <w:kern w:val="3"/>
          <w:shd w:val="clear" w:color="auto" w:fill="FFFFFF"/>
        </w:rPr>
        <w:t>Крюкова Н. А. студент факультет психолого-педагогического и специального образования 4 курса 411 гр. Формирование универсальных логических учебных действий при обучении математике (Научный руководитель – доцент П. М. Зиновьев).</w:t>
      </w:r>
    </w:p>
    <w:p w:rsidR="002E7F04" w:rsidRPr="000E41BB" w:rsidRDefault="002E7F04" w:rsidP="001D77F4">
      <w:pPr>
        <w:pStyle w:val="ac"/>
        <w:numPr>
          <w:ilvl w:val="0"/>
          <w:numId w:val="24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eastAsia="SimSun"/>
          <w:bCs/>
          <w:iCs/>
          <w:kern w:val="3"/>
          <w:shd w:val="clear" w:color="auto" w:fill="FFFFFF"/>
        </w:rPr>
      </w:pPr>
      <w:r w:rsidRPr="000E41BB">
        <w:rPr>
          <w:rFonts w:eastAsia="SimSun"/>
          <w:bCs/>
          <w:iCs/>
          <w:kern w:val="3"/>
          <w:shd w:val="clear" w:color="auto" w:fill="FFFFFF"/>
        </w:rPr>
        <w:t xml:space="preserve">Мирошниченко Т,С., ф-т ППиСО, 4к., 401 гр.  Роль ведущего канала восприятия информации обучающихся в процессе организации технологического образования </w:t>
      </w:r>
    </w:p>
    <w:p w:rsidR="002E7F04" w:rsidRPr="000E41BB" w:rsidRDefault="002E7F04" w:rsidP="001D77F4">
      <w:pPr>
        <w:pStyle w:val="a5"/>
        <w:numPr>
          <w:ilvl w:val="0"/>
          <w:numId w:val="24"/>
        </w:numPr>
        <w:tabs>
          <w:tab w:val="left" w:pos="993"/>
        </w:tabs>
        <w:spacing w:before="0" w:after="0"/>
        <w:ind w:left="0" w:firstLine="709"/>
        <w:rPr>
          <w:rFonts w:ascii="Times New Roman" w:eastAsia="SimSun" w:hAnsi="Times New Roman" w:cs="Times New Roman"/>
          <w:bCs/>
          <w:iCs/>
          <w:kern w:val="3"/>
          <w:sz w:val="24"/>
          <w:szCs w:val="24"/>
          <w:shd w:val="clear" w:color="auto" w:fill="FFFFFF"/>
          <w:lang w:eastAsia="en-US"/>
        </w:rPr>
      </w:pPr>
      <w:r w:rsidRPr="000E41BB">
        <w:rPr>
          <w:rFonts w:ascii="Times New Roman" w:eastAsia="SimSun" w:hAnsi="Times New Roman" w:cs="Times New Roman"/>
          <w:bCs/>
          <w:iCs/>
          <w:kern w:val="3"/>
          <w:sz w:val="24"/>
          <w:szCs w:val="24"/>
          <w:shd w:val="clear" w:color="auto" w:fill="FFFFFF"/>
          <w:lang w:eastAsia="en-US"/>
        </w:rPr>
        <w:t>Павлова М.С., студент ФППиСО 3 курса 321 гр. Развитие у детей эмоциональной отзывчивости на музыку в воспитательной системе дошкольной образовательной организации (научный руководитель – Горина Л.В.)</w:t>
      </w:r>
    </w:p>
    <w:p w:rsidR="002E7F04" w:rsidRPr="000E41BB" w:rsidRDefault="002E7F04" w:rsidP="001D77F4">
      <w:pPr>
        <w:pStyle w:val="ac"/>
        <w:numPr>
          <w:ilvl w:val="0"/>
          <w:numId w:val="24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eastAsia="SimSun"/>
          <w:bCs/>
          <w:iCs/>
          <w:kern w:val="3"/>
          <w:shd w:val="clear" w:color="auto" w:fill="FFFFFF"/>
          <w:lang w:eastAsia="en-US"/>
        </w:rPr>
      </w:pPr>
      <w:r w:rsidRPr="000E41BB">
        <w:rPr>
          <w:rFonts w:eastAsia="SimSun"/>
          <w:bCs/>
          <w:iCs/>
          <w:kern w:val="3"/>
          <w:shd w:val="clear" w:color="auto" w:fill="FFFFFF"/>
        </w:rPr>
        <w:t>Павлова Н.В., Абылкасимова И.Ю., студент ф-та ППиСО, 2 к., 292 гр.  Библиотерапия как фактор гуманизации образовательного пространства обучающихся с ограниченными возможностями здоровья (Научный руководитель - доц. Павлова Н.В.)</w:t>
      </w:r>
    </w:p>
    <w:p w:rsidR="002E7F04" w:rsidRPr="000E41BB" w:rsidRDefault="002E7F04" w:rsidP="001D77F4">
      <w:pPr>
        <w:pStyle w:val="ac"/>
        <w:numPr>
          <w:ilvl w:val="0"/>
          <w:numId w:val="24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eastAsia="SimSun"/>
          <w:bCs/>
          <w:iCs/>
          <w:kern w:val="3"/>
          <w:shd w:val="clear" w:color="auto" w:fill="FFFFFF"/>
        </w:rPr>
      </w:pPr>
      <w:r w:rsidRPr="000E41BB">
        <w:rPr>
          <w:rFonts w:eastAsia="SimSun"/>
          <w:bCs/>
          <w:iCs/>
          <w:kern w:val="3"/>
          <w:shd w:val="clear" w:color="auto" w:fill="FFFFFF"/>
        </w:rPr>
        <w:t xml:space="preserve">Пронин А.Н. магистр, ф-т ППиСО, 1к., 102 гр. Роль учителя технологии в современном Российском обществе </w:t>
      </w:r>
    </w:p>
    <w:p w:rsidR="002E7F04" w:rsidRPr="000E41BB" w:rsidRDefault="002E7F04" w:rsidP="001D77F4">
      <w:pPr>
        <w:pStyle w:val="ac"/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jc w:val="both"/>
        <w:rPr>
          <w:rFonts w:eastAsia="SimSun"/>
          <w:bCs/>
          <w:iCs/>
          <w:kern w:val="3"/>
          <w:shd w:val="clear" w:color="auto" w:fill="FFFFFF"/>
        </w:rPr>
      </w:pPr>
      <w:r w:rsidRPr="000E41BB">
        <w:rPr>
          <w:rFonts w:eastAsia="SimSun"/>
          <w:bCs/>
          <w:iCs/>
          <w:kern w:val="3"/>
          <w:shd w:val="clear" w:color="auto" w:fill="FFFFFF"/>
        </w:rPr>
        <w:t>Романова М. М., студент факультета психолого-педагогического и специального образования 4 курса 411 гр. Участие младших школьников в эколого-краеведческой деятельности (Научный руководитель – доцент Е. Е. Морозова).</w:t>
      </w:r>
    </w:p>
    <w:p w:rsidR="002E7F04" w:rsidRPr="000E41BB" w:rsidRDefault="002E7F04" w:rsidP="001D77F4">
      <w:pPr>
        <w:pStyle w:val="a5"/>
        <w:widowControl w:val="0"/>
        <w:numPr>
          <w:ilvl w:val="0"/>
          <w:numId w:val="24"/>
        </w:numPr>
        <w:tabs>
          <w:tab w:val="left" w:pos="993"/>
        </w:tabs>
        <w:spacing w:before="0" w:after="0"/>
        <w:ind w:left="0" w:firstLine="709"/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en-US"/>
        </w:rPr>
      </w:pPr>
      <w:r w:rsidRPr="000E41BB">
        <w:rPr>
          <w:rFonts w:ascii="Times New Roman" w:eastAsia="SimSun" w:hAnsi="Times New Roman" w:cs="Times New Roman"/>
          <w:bCs/>
          <w:iCs/>
          <w:kern w:val="3"/>
          <w:sz w:val="24"/>
          <w:szCs w:val="24"/>
          <w:shd w:val="clear" w:color="auto" w:fill="FFFFFF"/>
          <w:lang w:eastAsia="en-US"/>
        </w:rPr>
        <w:t>Сарбина Е.М., ф-т ППиСО, 3 к., 341 гр. Предрассудки и стереотипы: рассмотрение биологической и социальной важности в наше время (науч научный руководитель – проф. Шамионов Р.М)</w:t>
      </w:r>
      <w:r w:rsidRPr="000E41BB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en-US"/>
        </w:rPr>
        <w:t> </w:t>
      </w:r>
    </w:p>
    <w:p w:rsidR="002E7F04" w:rsidRPr="000E41BB" w:rsidRDefault="002E7F04" w:rsidP="001D77F4">
      <w:pPr>
        <w:pStyle w:val="a5"/>
        <w:widowControl w:val="0"/>
        <w:numPr>
          <w:ilvl w:val="0"/>
          <w:numId w:val="24"/>
        </w:numPr>
        <w:tabs>
          <w:tab w:val="left" w:pos="993"/>
        </w:tabs>
        <w:spacing w:before="0" w:after="0"/>
        <w:ind w:left="0" w:firstLine="709"/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en-US"/>
        </w:rPr>
      </w:pPr>
      <w:r w:rsidRPr="000E41BB">
        <w:rPr>
          <w:rFonts w:ascii="Times New Roman" w:eastAsia="SimSun" w:hAnsi="Times New Roman" w:cs="Times New Roman"/>
          <w:bCs/>
          <w:iCs/>
          <w:kern w:val="3"/>
          <w:sz w:val="24"/>
          <w:szCs w:val="24"/>
          <w:shd w:val="clear" w:color="auto" w:fill="FFFFFF"/>
          <w:lang w:eastAsia="en-US"/>
        </w:rPr>
        <w:t>Свотина М. В., ф-т ППиСО, 3 к., 341 гр. Взаимосвязь личностной автономии и субъективного благополучия молодежи (науч научный руководитель – доц. Бочарова Е.Е.)</w:t>
      </w:r>
      <w:r w:rsidRPr="000E41BB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en-US"/>
        </w:rPr>
        <w:t> </w:t>
      </w:r>
    </w:p>
    <w:p w:rsidR="002E7F04" w:rsidRPr="000E41BB" w:rsidRDefault="002E7F04" w:rsidP="001D77F4">
      <w:pPr>
        <w:pStyle w:val="ac"/>
        <w:numPr>
          <w:ilvl w:val="0"/>
          <w:numId w:val="24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eastAsia="SimSun"/>
          <w:bCs/>
          <w:iCs/>
          <w:kern w:val="3"/>
          <w:shd w:val="clear" w:color="auto" w:fill="FFFFFF"/>
          <w:lang w:eastAsia="en-US"/>
        </w:rPr>
      </w:pPr>
      <w:r w:rsidRPr="000E41BB">
        <w:rPr>
          <w:rFonts w:eastAsia="SimSun"/>
          <w:bCs/>
          <w:iCs/>
          <w:kern w:val="3"/>
          <w:shd w:val="clear" w:color="auto" w:fill="FFFFFF"/>
        </w:rPr>
        <w:t>Селиванова Ю.В., Скардова В.А., студент ф-та ППиСО, 1 к., 193 гр. Основные направления проведения воспитательной работы с обучающимся с нарушениями слуха в условиях школы-интерната (Научный руководитель - проф. Селиванова Ю.В.)</w:t>
      </w:r>
    </w:p>
    <w:p w:rsidR="002E7F04" w:rsidRPr="000E41BB" w:rsidRDefault="002E7F04" w:rsidP="001D77F4">
      <w:pPr>
        <w:pStyle w:val="a5"/>
        <w:numPr>
          <w:ilvl w:val="0"/>
          <w:numId w:val="24"/>
        </w:numPr>
        <w:tabs>
          <w:tab w:val="left" w:pos="993"/>
        </w:tabs>
        <w:spacing w:before="0" w:after="0"/>
        <w:ind w:left="0" w:firstLine="709"/>
        <w:rPr>
          <w:rFonts w:ascii="Times New Roman" w:eastAsia="SimSun" w:hAnsi="Times New Roman" w:cs="Times New Roman"/>
          <w:bCs/>
          <w:iCs/>
          <w:kern w:val="3"/>
          <w:sz w:val="24"/>
          <w:szCs w:val="24"/>
          <w:shd w:val="clear" w:color="auto" w:fill="FFFFFF"/>
          <w:lang w:eastAsia="en-US"/>
        </w:rPr>
      </w:pPr>
      <w:r w:rsidRPr="000E41BB">
        <w:rPr>
          <w:rFonts w:ascii="Times New Roman" w:eastAsia="SimSun" w:hAnsi="Times New Roman" w:cs="Times New Roman"/>
          <w:bCs/>
          <w:iCs/>
          <w:kern w:val="3"/>
          <w:sz w:val="24"/>
          <w:szCs w:val="24"/>
          <w:shd w:val="clear" w:color="auto" w:fill="FFFFFF"/>
          <w:lang w:eastAsia="en-US"/>
        </w:rPr>
        <w:t>Сенаторова К.П., аспирант ФППиСО 2 к. Особенности тьюторского сопровождения детей с нарушением слуха в образовательных организациях (научный руководитель – Горина Л.В.)</w:t>
      </w:r>
    </w:p>
    <w:p w:rsidR="002E7F04" w:rsidRPr="000E41BB" w:rsidRDefault="002E7F04" w:rsidP="001D77F4">
      <w:pPr>
        <w:pStyle w:val="ac"/>
        <w:numPr>
          <w:ilvl w:val="0"/>
          <w:numId w:val="24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eastAsia="SimSun"/>
          <w:bCs/>
          <w:iCs/>
          <w:kern w:val="3"/>
          <w:shd w:val="clear" w:color="auto" w:fill="FFFFFF"/>
          <w:lang w:eastAsia="en-US"/>
        </w:rPr>
      </w:pPr>
      <w:r w:rsidRPr="000E41BB">
        <w:rPr>
          <w:rFonts w:eastAsia="SimSun"/>
          <w:bCs/>
          <w:iCs/>
          <w:kern w:val="3"/>
          <w:shd w:val="clear" w:color="auto" w:fill="FFFFFF"/>
        </w:rPr>
        <w:t>Сундеева В.В, студентка ППиСО, 3 к., 321 гр. Коррекция агрессивного поведения старших дошкольников как средство социализации  (Научный руководитель – М.П. Зиновьева, доцент)</w:t>
      </w:r>
    </w:p>
    <w:p w:rsidR="002E7F04" w:rsidRPr="000E41BB" w:rsidRDefault="002E7F04" w:rsidP="001D77F4">
      <w:pPr>
        <w:pStyle w:val="ac"/>
        <w:numPr>
          <w:ilvl w:val="0"/>
          <w:numId w:val="24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eastAsia="SimSun"/>
          <w:bCs/>
          <w:iCs/>
          <w:kern w:val="3"/>
          <w:shd w:val="clear" w:color="auto" w:fill="FFFFFF"/>
        </w:rPr>
      </w:pPr>
      <w:r w:rsidRPr="000E41BB">
        <w:rPr>
          <w:rFonts w:eastAsia="SimSun"/>
          <w:bCs/>
          <w:iCs/>
          <w:kern w:val="3"/>
          <w:shd w:val="clear" w:color="auto" w:fill="FFFFFF"/>
        </w:rPr>
        <w:t>Тезикова Е.А., студент ф-та ППиСО, 1 к., 162 гр. Психолого-педагогические аспекты воспитания ребенка (Научный руководитель - доц. Суслова О.И.)</w:t>
      </w:r>
    </w:p>
    <w:p w:rsidR="002E7F04" w:rsidRPr="000E41BB" w:rsidRDefault="002E7F04" w:rsidP="001D77F4">
      <w:pPr>
        <w:pStyle w:val="a5"/>
        <w:widowControl w:val="0"/>
        <w:numPr>
          <w:ilvl w:val="0"/>
          <w:numId w:val="24"/>
        </w:numPr>
        <w:tabs>
          <w:tab w:val="left" w:pos="993"/>
        </w:tabs>
        <w:spacing w:before="0" w:after="0"/>
        <w:ind w:left="0" w:firstLine="709"/>
        <w:rPr>
          <w:rFonts w:ascii="Times New Roman" w:eastAsia="SimSun" w:hAnsi="Times New Roman" w:cs="Times New Roman"/>
          <w:bCs/>
          <w:iCs/>
          <w:kern w:val="3"/>
          <w:sz w:val="24"/>
          <w:szCs w:val="24"/>
          <w:shd w:val="clear" w:color="auto" w:fill="FFFFFF"/>
          <w:lang w:eastAsia="en-US"/>
        </w:rPr>
      </w:pPr>
      <w:r w:rsidRPr="000E41BB">
        <w:rPr>
          <w:rFonts w:ascii="Times New Roman" w:eastAsia="SimSun" w:hAnsi="Times New Roman" w:cs="Times New Roman"/>
          <w:bCs/>
          <w:iCs/>
          <w:kern w:val="3"/>
          <w:sz w:val="24"/>
          <w:szCs w:val="24"/>
          <w:shd w:val="clear" w:color="auto" w:fill="FFFFFF"/>
          <w:lang w:eastAsia="en-US"/>
        </w:rPr>
        <w:t>Титова К. В., ф-т ППиСО, 4 к., 441 гр. Представление современной молодёжи о самоэффективности личности (научный руководитель – доц. Голованова А.А.)</w:t>
      </w:r>
      <w:r w:rsidRPr="000E41BB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en-US"/>
        </w:rPr>
        <w:t> </w:t>
      </w:r>
    </w:p>
    <w:p w:rsidR="002E7F04" w:rsidRPr="000E41BB" w:rsidRDefault="002E7F04" w:rsidP="001D77F4">
      <w:pPr>
        <w:pStyle w:val="ac"/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jc w:val="both"/>
        <w:rPr>
          <w:rFonts w:eastAsia="SimSun"/>
          <w:bCs/>
          <w:iCs/>
          <w:kern w:val="3"/>
          <w:shd w:val="clear" w:color="auto" w:fill="FFFFFF"/>
          <w:lang w:eastAsia="en-US"/>
        </w:rPr>
      </w:pPr>
      <w:r w:rsidRPr="000E41BB">
        <w:rPr>
          <w:rFonts w:eastAsia="SimSun"/>
          <w:bCs/>
          <w:iCs/>
          <w:kern w:val="3"/>
          <w:shd w:val="clear" w:color="auto" w:fill="FFFFFF"/>
        </w:rPr>
        <w:t>Фомина А. В., магистрант факультета ППиСО 1 курса, 162 группы. Особенности эмоциональной сферы подростков ((Научный руководитель – доцент Е.С. Гринина).</w:t>
      </w:r>
    </w:p>
    <w:p w:rsidR="002E7F04" w:rsidRPr="000E41BB" w:rsidRDefault="002E7F04" w:rsidP="001D77F4">
      <w:pPr>
        <w:pStyle w:val="ac"/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jc w:val="both"/>
        <w:rPr>
          <w:rFonts w:eastAsia="SimSun"/>
          <w:bCs/>
          <w:iCs/>
          <w:kern w:val="3"/>
          <w:shd w:val="clear" w:color="auto" w:fill="FFFFFF"/>
        </w:rPr>
      </w:pPr>
      <w:r w:rsidRPr="000E41BB">
        <w:rPr>
          <w:rFonts w:eastAsia="SimSun"/>
          <w:bCs/>
          <w:iCs/>
          <w:kern w:val="3"/>
          <w:shd w:val="clear" w:color="auto" w:fill="FFFFFF"/>
        </w:rPr>
        <w:t xml:space="preserve">Хамидулина В. А., Димитриева В. С., Рутчик А. А., студенты факультета психолого-педагогического и специального образования 2 курса 214 гр. Технологические аспекты имитационно-деловой игры в рамках курса «Окружающий мир» (Научный </w:t>
      </w:r>
      <w:r w:rsidRPr="000E41BB">
        <w:rPr>
          <w:rFonts w:eastAsia="SimSun"/>
          <w:bCs/>
          <w:iCs/>
          <w:kern w:val="3"/>
          <w:shd w:val="clear" w:color="auto" w:fill="FFFFFF"/>
        </w:rPr>
        <w:lastRenderedPageBreak/>
        <w:t>руководитель – доцент А. Г. Тимофеева).</w:t>
      </w:r>
    </w:p>
    <w:p w:rsidR="002E7F04" w:rsidRPr="000E41BB" w:rsidRDefault="002E7F04" w:rsidP="001D77F4">
      <w:pPr>
        <w:pStyle w:val="ac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jc w:val="both"/>
        <w:rPr>
          <w:rFonts w:eastAsia="SimSun"/>
          <w:bCs/>
          <w:iCs/>
          <w:kern w:val="3"/>
          <w:shd w:val="clear" w:color="auto" w:fill="FFFFFF"/>
        </w:rPr>
      </w:pPr>
      <w:r w:rsidRPr="000E41BB">
        <w:rPr>
          <w:rFonts w:eastAsia="SimSun"/>
          <w:bCs/>
          <w:iCs/>
          <w:kern w:val="3"/>
          <w:shd w:val="clear" w:color="auto" w:fill="FFFFFF"/>
        </w:rPr>
        <w:t>Черекаева О. А., аспирант ф-та ППиСО 1 к. кафедра социальной психологии образования и развития.  Личностно-групповые  детерминанты социальной активности (очное участие, без тезисов) (Научный руководитель - проф. Шамионов Р.М.)</w:t>
      </w:r>
    </w:p>
    <w:p w:rsidR="002E7F04" w:rsidRPr="000E41BB" w:rsidRDefault="002E7F04" w:rsidP="001D77F4">
      <w:pPr>
        <w:pStyle w:val="ac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jc w:val="both"/>
        <w:rPr>
          <w:rFonts w:eastAsia="SimSun"/>
          <w:bCs/>
          <w:iCs/>
          <w:kern w:val="3"/>
          <w:shd w:val="clear" w:color="auto" w:fill="FFFFFF"/>
        </w:rPr>
      </w:pPr>
      <w:r w:rsidRPr="000E41BB">
        <w:rPr>
          <w:rFonts w:eastAsia="SimSun"/>
          <w:bCs/>
          <w:iCs/>
          <w:kern w:val="3"/>
          <w:shd w:val="clear" w:color="auto" w:fill="FFFFFF"/>
        </w:rPr>
        <w:t>Шаров А. А., аспирант ф-та ППиСО 3 к. кафедра социальной психологии образования и развития. Особенности реальной и виртуальной девиантной активности у студенческой молодежи (очное участие, секционный доклад, без тезисов)  (Научный руководитель - проф. Шамионов Р.М.)</w:t>
      </w:r>
    </w:p>
    <w:p w:rsidR="002E7F04" w:rsidRPr="000E41BB" w:rsidRDefault="002E7F04" w:rsidP="001D77F4">
      <w:pPr>
        <w:pStyle w:val="ac"/>
        <w:numPr>
          <w:ilvl w:val="0"/>
          <w:numId w:val="24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eastAsia="SimSun"/>
          <w:bCs/>
          <w:iCs/>
          <w:kern w:val="3"/>
          <w:shd w:val="clear" w:color="auto" w:fill="FFFFFF"/>
        </w:rPr>
      </w:pPr>
      <w:r w:rsidRPr="000E41BB">
        <w:rPr>
          <w:rFonts w:eastAsia="SimSun"/>
          <w:bCs/>
          <w:iCs/>
          <w:kern w:val="3"/>
          <w:shd w:val="clear" w:color="auto" w:fill="FFFFFF"/>
        </w:rPr>
        <w:t>Шпилева Я.С., студентка факультета ППиСО, 3 к., 321 гр. Использование малых жаров фольклора в развитии речи детей старшего дошкольного возраста (Научный руководитель – М.П. Зиновьева, доцент)</w:t>
      </w:r>
    </w:p>
    <w:p w:rsidR="002E7F04" w:rsidRPr="000E41BB" w:rsidRDefault="002E7F04" w:rsidP="001D77F4">
      <w:pPr>
        <w:pStyle w:val="ac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rFonts w:eastAsia="SimSun"/>
          <w:bCs/>
          <w:iCs/>
          <w:kern w:val="3"/>
          <w:shd w:val="clear" w:color="auto" w:fill="FFFFFF"/>
        </w:rPr>
      </w:pPr>
      <w:r w:rsidRPr="000E41BB">
        <w:rPr>
          <w:rFonts w:eastAsia="SimSun"/>
          <w:bCs/>
          <w:iCs/>
          <w:kern w:val="3"/>
          <w:shd w:val="clear" w:color="auto" w:fill="FFFFFF"/>
        </w:rPr>
        <w:t xml:space="preserve"> Филатова А.В., маг. ИФиЖ, 2 курс, 254 гр.    Концептуальная сфера «Precipitation» как источник метафоризации окружающей действительности». (Научный руководитель – Вражнова И. Г.)</w:t>
      </w:r>
    </w:p>
    <w:p w:rsidR="002E7F04" w:rsidRPr="000E41BB" w:rsidRDefault="002E7F04" w:rsidP="002E7F04">
      <w:pPr>
        <w:pStyle w:val="a5"/>
        <w:spacing w:before="0" w:after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2E7F04" w:rsidRPr="000E41BB" w:rsidRDefault="002E7F04" w:rsidP="002E7F04">
      <w:pPr>
        <w:pStyle w:val="a5"/>
        <w:spacing w:before="0" w:after="0"/>
        <w:ind w:left="0" w:firstLine="0"/>
        <w:jc w:val="left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r w:rsidRPr="000E41B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XXV международная научно-техническая конференция «Радиолокация, навигация, связь» (Воронеж, 16-18 апреля 2019 года)</w:t>
      </w:r>
    </w:p>
    <w:p w:rsidR="002E7F04" w:rsidRPr="000E41BB" w:rsidRDefault="002E7F04" w:rsidP="002E7F04">
      <w:pPr>
        <w:pStyle w:val="a5"/>
        <w:spacing w:before="0" w:after="0"/>
        <w:ind w:left="0" w:firstLine="0"/>
        <w:jc w:val="left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r w:rsidRPr="000E41B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Саяпин К.А., студент физического факультета 2 курса магистратуры 242 гр. «Разработка компактных соосных коаксиально-волноводных переходов для волноводов нестандартного сечения» (Научный руководитель – проф. Глухова О.Е.)</w:t>
      </w:r>
    </w:p>
    <w:p w:rsidR="002E7F04" w:rsidRPr="000E41BB" w:rsidRDefault="002E7F04" w:rsidP="002E7F04">
      <w:pPr>
        <w:tabs>
          <w:tab w:val="left" w:pos="0"/>
        </w:tabs>
        <w:spacing w:after="0" w:line="240" w:lineRule="auto"/>
        <w:ind w:left="357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2E7F04" w:rsidRPr="000E41BB" w:rsidRDefault="002E7F04" w:rsidP="002E7F04">
      <w:pPr>
        <w:pStyle w:val="a3"/>
        <w:spacing w:line="240" w:lineRule="auto"/>
        <w:jc w:val="both"/>
        <w:rPr>
          <w:rFonts w:ascii="Times New Roman" w:eastAsia="Calibri" w:hAnsi="Times New Roman" w:cs="Times New Roman"/>
          <w:b w:val="0"/>
          <w:bCs w:val="0"/>
          <w:shd w:val="clear" w:color="auto" w:fill="FFFFFF"/>
          <w:lang w:eastAsia="en-US"/>
        </w:rPr>
      </w:pPr>
      <w:r w:rsidRPr="000E41BB">
        <w:rPr>
          <w:rFonts w:ascii="Times New Roman" w:eastAsia="Calibri" w:hAnsi="Times New Roman" w:cs="Times New Roman"/>
          <w:b w:val="0"/>
          <w:bCs w:val="0"/>
          <w:shd w:val="clear" w:color="auto" w:fill="FFFFFF"/>
          <w:lang w:eastAsia="en-US"/>
        </w:rPr>
        <w:t xml:space="preserve">Трансформация экосистем под воздействием природных и антропогенных факторов. Международная научная конференция (Киров, Вятский государственный университет, 16-18 апреля </w:t>
      </w:r>
      <w:smartTag w:uri="urn:schemas-microsoft-com:office:smarttags" w:element="metricconverter">
        <w:smartTagPr>
          <w:attr w:name="ProductID" w:val="2019 г"/>
        </w:smartTagPr>
        <w:r w:rsidRPr="000E41BB">
          <w:rPr>
            <w:rFonts w:ascii="Times New Roman" w:eastAsia="Calibri" w:hAnsi="Times New Roman" w:cs="Times New Roman"/>
            <w:b w:val="0"/>
            <w:bCs w:val="0"/>
            <w:shd w:val="clear" w:color="auto" w:fill="FFFFFF"/>
            <w:lang w:eastAsia="en-US"/>
          </w:rPr>
          <w:t>2019 г</w:t>
        </w:r>
      </w:smartTag>
      <w:r w:rsidRPr="000E41BB">
        <w:rPr>
          <w:rFonts w:ascii="Times New Roman" w:eastAsia="Calibri" w:hAnsi="Times New Roman" w:cs="Times New Roman"/>
          <w:b w:val="0"/>
          <w:bCs w:val="0"/>
          <w:shd w:val="clear" w:color="auto" w:fill="FFFFFF"/>
          <w:lang w:eastAsia="en-US"/>
        </w:rPr>
        <w:t>.)</w:t>
      </w:r>
    </w:p>
    <w:p w:rsidR="002E7F04" w:rsidRPr="000E41BB" w:rsidRDefault="002E7F04" w:rsidP="002E7F04">
      <w:pPr>
        <w:pStyle w:val="a3"/>
        <w:spacing w:line="240" w:lineRule="auto"/>
        <w:jc w:val="left"/>
        <w:rPr>
          <w:rFonts w:ascii="Times New Roman" w:eastAsia="Calibri" w:hAnsi="Times New Roman" w:cs="Times New Roman"/>
          <w:b w:val="0"/>
          <w:shd w:val="clear" w:color="auto" w:fill="FFFFFF"/>
        </w:rPr>
      </w:pPr>
      <w:r w:rsidRPr="000E41BB">
        <w:rPr>
          <w:rFonts w:ascii="Times New Roman" w:eastAsia="Calibri" w:hAnsi="Times New Roman" w:cs="Times New Roman"/>
          <w:b w:val="0"/>
          <w:bCs w:val="0"/>
          <w:shd w:val="clear" w:color="auto" w:fill="FFFFFF"/>
          <w:lang w:eastAsia="en-US"/>
        </w:rPr>
        <w:t xml:space="preserve">1) Савельева А. С. (1 курс, 141 группа) Бактериологические обрастания систем водоснабжения. </w:t>
      </w:r>
      <w:r w:rsidRPr="000E41BB">
        <w:rPr>
          <w:rFonts w:ascii="Times New Roman" w:eastAsia="Calibri" w:hAnsi="Times New Roman" w:cs="Times New Roman"/>
          <w:b w:val="0"/>
          <w:shd w:val="clear" w:color="auto" w:fill="FFFFFF"/>
        </w:rPr>
        <w:t>Научный руководитель: Глинская Е.В.</w:t>
      </w:r>
    </w:p>
    <w:p w:rsidR="002E7F04" w:rsidRPr="000E41BB" w:rsidRDefault="002E7F04" w:rsidP="002E7F04">
      <w:pPr>
        <w:tabs>
          <w:tab w:val="left" w:pos="0"/>
        </w:tabs>
        <w:spacing w:after="0" w:line="240" w:lineRule="auto"/>
        <w:ind w:left="357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2E7F04" w:rsidRPr="000E41BB" w:rsidRDefault="002E7F04" w:rsidP="002E7F04">
      <w:pPr>
        <w:pStyle w:val="a5"/>
        <w:suppressAutoHyphens/>
        <w:spacing w:before="0" w:after="0" w:line="252" w:lineRule="auto"/>
        <w:ind w:left="142" w:firstLine="0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Международная научная конференция молодых ученых «Путь в науку» (Тверь, Исторический факультет Тверского государственного университета, 18 апреля 2019 г.).</w:t>
      </w:r>
    </w:p>
    <w:p w:rsidR="002E7F04" w:rsidRPr="000E41BB" w:rsidRDefault="002E7F04" w:rsidP="002E7F04">
      <w:pPr>
        <w:pStyle w:val="a5"/>
        <w:suppressAutoHyphens/>
        <w:spacing w:before="0" w:after="0" w:line="252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 xml:space="preserve">1. Мухамбетов А.С., студент </w:t>
      </w:r>
      <w:r w:rsidRPr="000E41BB">
        <w:rPr>
          <w:rFonts w:ascii="Times New Roman" w:hAnsi="Times New Roman" w:cs="Times New Roman"/>
          <w:bCs/>
          <w:kern w:val="2"/>
          <w:sz w:val="24"/>
          <w:szCs w:val="24"/>
          <w:shd w:val="clear" w:color="auto" w:fill="FFFFFF"/>
        </w:rPr>
        <w:t>ИИиМО</w:t>
      </w:r>
      <w:r w:rsidRPr="000E41BB">
        <w:rPr>
          <w:rFonts w:ascii="Times New Roman" w:hAnsi="Times New Roman" w:cs="Times New Roman"/>
          <w:sz w:val="24"/>
          <w:szCs w:val="24"/>
        </w:rPr>
        <w:t xml:space="preserve"> 4 курса 411 гр. Саладин и взятие Иерусалима в 1187 году. (Научный руководитель – проф. А.Н. Галямичев).</w:t>
      </w:r>
    </w:p>
    <w:p w:rsidR="002E7F04" w:rsidRPr="000E41BB" w:rsidRDefault="002E7F04" w:rsidP="002E7F04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2E7F04" w:rsidRPr="000E41BB" w:rsidRDefault="002E7F04" w:rsidP="002E7F04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XIΙI Международная научно-практическая конференция, посвященная 100-летию главного военно-политического органа Вооруженных Сил «Актуальные проблемы гуманитарных и социально-экономических наук» (Вольский военный институт, 18-19 апреля 2019 г.)</w:t>
      </w:r>
    </w:p>
    <w:p w:rsidR="002E7F04" w:rsidRPr="000E41BB" w:rsidRDefault="002E7F04" w:rsidP="002E7F04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Аспиранты:</w:t>
      </w:r>
    </w:p>
    <w:p w:rsidR="002E7F04" w:rsidRPr="000E41BB" w:rsidRDefault="002E7F04" w:rsidP="002E7F04">
      <w:pPr>
        <w:spacing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1. Чихичин Ю.С., аспирант ИИМО 1 года обучения Американская помощь Украине в период президентства Б. Клинтона. (Научный руководитель: проф. Цыплин В.Г.)</w:t>
      </w:r>
    </w:p>
    <w:p w:rsidR="002E7F04" w:rsidRPr="000E41BB" w:rsidRDefault="002E7F04" w:rsidP="002E7F0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2E7F04" w:rsidRPr="000E41BB" w:rsidRDefault="002E7F04" w:rsidP="002E7F04">
      <w:pPr>
        <w:tabs>
          <w:tab w:val="left" w:pos="567"/>
        </w:tabs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E41B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E41BB">
        <w:rPr>
          <w:rStyle w:val="a8"/>
          <w:rFonts w:ascii="Times New Roman" w:hAnsi="Times New Roman" w:cs="Times New Roman"/>
          <w:b w:val="0"/>
          <w:sz w:val="24"/>
          <w:szCs w:val="24"/>
        </w:rPr>
        <w:t>I</w:t>
      </w:r>
      <w:r w:rsidRPr="000E41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41BB">
        <w:rPr>
          <w:rFonts w:ascii="Times New Roman" w:hAnsi="Times New Roman" w:cs="Times New Roman"/>
          <w:sz w:val="24"/>
          <w:szCs w:val="24"/>
        </w:rPr>
        <w:t>Международн. научно-практич. конф.</w:t>
      </w:r>
      <w:r w:rsidRPr="000E41BB">
        <w:rPr>
          <w:rFonts w:ascii="Times New Roman" w:hAnsi="Times New Roman" w:cs="Times New Roman"/>
          <w:color w:val="000000"/>
          <w:sz w:val="24"/>
          <w:szCs w:val="24"/>
        </w:rPr>
        <w:t xml:space="preserve"> "Развитие личности средствами искусства"</w:t>
      </w:r>
      <w:r w:rsidRPr="000E41BB">
        <w:rPr>
          <w:rFonts w:ascii="Times New Roman" w:hAnsi="Times New Roman" w:cs="Times New Roman"/>
          <w:sz w:val="24"/>
          <w:szCs w:val="24"/>
        </w:rPr>
        <w:t xml:space="preserve"> РФ, г. Саратов, Институт искусств СГУ им. Н</w:t>
      </w:r>
      <w:r w:rsidRPr="000E41B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0E41BB">
        <w:rPr>
          <w:rFonts w:ascii="Times New Roman" w:hAnsi="Times New Roman" w:cs="Times New Roman"/>
          <w:sz w:val="24"/>
          <w:szCs w:val="24"/>
        </w:rPr>
        <w:t>Г</w:t>
      </w:r>
      <w:r w:rsidRPr="000E41B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0E41BB">
        <w:rPr>
          <w:rFonts w:ascii="Times New Roman" w:hAnsi="Times New Roman" w:cs="Times New Roman"/>
          <w:sz w:val="24"/>
          <w:szCs w:val="24"/>
        </w:rPr>
        <w:t>Чернышевского</w:t>
      </w:r>
      <w:r w:rsidRPr="000E41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E41BB">
        <w:rPr>
          <w:rFonts w:ascii="Times New Roman" w:hAnsi="Times New Roman" w:cs="Times New Roman"/>
          <w:sz w:val="24"/>
          <w:szCs w:val="24"/>
        </w:rPr>
        <w:t>19-20 апреля 2019 (приказ №244-В от 23.04.2019 )</w:t>
      </w:r>
    </w:p>
    <w:p w:rsidR="002E7F04" w:rsidRPr="000E41BB" w:rsidRDefault="002E7F04" w:rsidP="001D77F4">
      <w:pPr>
        <w:numPr>
          <w:ilvl w:val="0"/>
          <w:numId w:val="27"/>
        </w:numPr>
        <w:tabs>
          <w:tab w:val="left" w:pos="567"/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  <w:lang w:bidi="ar-AE"/>
        </w:rPr>
        <w:t xml:space="preserve">Альгабаль Али Талиб Хайун, </w:t>
      </w:r>
      <w:r w:rsidRPr="000E41BB">
        <w:rPr>
          <w:rFonts w:ascii="Times New Roman" w:hAnsi="Times New Roman" w:cs="Times New Roman"/>
          <w:color w:val="000000"/>
          <w:sz w:val="24"/>
          <w:szCs w:val="24"/>
        </w:rPr>
        <w:t>студент</w:t>
      </w:r>
      <w:r w:rsidRPr="000E41BB">
        <w:rPr>
          <w:rFonts w:ascii="Times New Roman" w:hAnsi="Times New Roman" w:cs="Times New Roman"/>
          <w:sz w:val="24"/>
          <w:szCs w:val="24"/>
        </w:rPr>
        <w:t xml:space="preserve">, магистратуры 1 курса 121 гр. очной формы обучения </w:t>
      </w:r>
      <w:r w:rsidRPr="000E41BB">
        <w:rPr>
          <w:rFonts w:ascii="Times New Roman" w:hAnsi="Times New Roman" w:cs="Times New Roman"/>
          <w:iCs/>
          <w:sz w:val="24"/>
          <w:szCs w:val="24"/>
        </w:rPr>
        <w:t xml:space="preserve">направления «Педагогическое образование», профиль «Развитие личности средствами искусства» </w:t>
      </w:r>
      <w:r w:rsidRPr="000E41BB">
        <w:rPr>
          <w:rFonts w:ascii="Times New Roman" w:hAnsi="Times New Roman" w:cs="Times New Roman"/>
          <w:sz w:val="24"/>
          <w:szCs w:val="24"/>
        </w:rPr>
        <w:t>Института искусств</w:t>
      </w:r>
      <w:r w:rsidRPr="000E41B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0E41BB">
        <w:rPr>
          <w:rFonts w:ascii="Times New Roman" w:hAnsi="Times New Roman" w:cs="Times New Roman"/>
          <w:sz w:val="24"/>
          <w:szCs w:val="24"/>
        </w:rPr>
        <w:t>Научный руководитель - доц. Иванова Н.А.</w:t>
      </w:r>
      <w:r w:rsidRPr="000E41BB">
        <w:rPr>
          <w:rFonts w:ascii="Times New Roman" w:hAnsi="Times New Roman" w:cs="Times New Roman"/>
          <w:color w:val="000000"/>
          <w:sz w:val="24"/>
          <w:szCs w:val="24"/>
        </w:rPr>
        <w:t xml:space="preserve">) Тема: </w:t>
      </w:r>
      <w:r w:rsidRPr="000E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 истории вавилонского орнамента</w:t>
      </w:r>
    </w:p>
    <w:p w:rsidR="002E7F04" w:rsidRPr="000E41BB" w:rsidRDefault="002E7F04" w:rsidP="001D77F4">
      <w:pPr>
        <w:numPr>
          <w:ilvl w:val="0"/>
          <w:numId w:val="27"/>
        </w:numPr>
        <w:tabs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 xml:space="preserve">Линник Е.Н. </w:t>
      </w:r>
      <w:r w:rsidRPr="000E41BB">
        <w:rPr>
          <w:rFonts w:ascii="Times New Roman" w:hAnsi="Times New Roman" w:cs="Times New Roman"/>
          <w:color w:val="000000"/>
          <w:sz w:val="24"/>
          <w:szCs w:val="24"/>
        </w:rPr>
        <w:t>студентка</w:t>
      </w:r>
      <w:r w:rsidRPr="000E41BB">
        <w:rPr>
          <w:rFonts w:ascii="Times New Roman" w:hAnsi="Times New Roman" w:cs="Times New Roman"/>
          <w:sz w:val="24"/>
          <w:szCs w:val="24"/>
        </w:rPr>
        <w:t xml:space="preserve"> магистратуры 2 курса 261 гр. заочной формы обучения </w:t>
      </w:r>
      <w:r w:rsidRPr="000E41BB">
        <w:rPr>
          <w:rFonts w:ascii="Times New Roman" w:hAnsi="Times New Roman" w:cs="Times New Roman"/>
          <w:iCs/>
          <w:sz w:val="24"/>
          <w:szCs w:val="24"/>
        </w:rPr>
        <w:t xml:space="preserve">направления «Педагогическое образование», профиль «Развитие личности средствами </w:t>
      </w:r>
      <w:r w:rsidRPr="000E41BB">
        <w:rPr>
          <w:rFonts w:ascii="Times New Roman" w:hAnsi="Times New Roman" w:cs="Times New Roman"/>
          <w:iCs/>
          <w:sz w:val="24"/>
          <w:szCs w:val="24"/>
        </w:rPr>
        <w:lastRenderedPageBreak/>
        <w:t>искусства»</w:t>
      </w:r>
      <w:r w:rsidRPr="000E41BB">
        <w:rPr>
          <w:rFonts w:ascii="Times New Roman" w:hAnsi="Times New Roman" w:cs="Times New Roman"/>
          <w:sz w:val="24"/>
          <w:szCs w:val="24"/>
        </w:rPr>
        <w:t xml:space="preserve"> Института искусств </w:t>
      </w:r>
      <w:r w:rsidRPr="000E41BB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0E41BB">
        <w:rPr>
          <w:rFonts w:ascii="Times New Roman" w:hAnsi="Times New Roman" w:cs="Times New Roman"/>
          <w:sz w:val="24"/>
          <w:szCs w:val="24"/>
        </w:rPr>
        <w:t>Научный руководитель - доц. Иванова Н.А.</w:t>
      </w:r>
      <w:r w:rsidRPr="000E41BB">
        <w:rPr>
          <w:rFonts w:ascii="Times New Roman" w:hAnsi="Times New Roman" w:cs="Times New Roman"/>
          <w:color w:val="000000"/>
          <w:sz w:val="24"/>
          <w:szCs w:val="24"/>
        </w:rPr>
        <w:t>).</w:t>
      </w:r>
      <w:r w:rsidRPr="000E41BB">
        <w:rPr>
          <w:rFonts w:ascii="Times New Roman" w:hAnsi="Times New Roman" w:cs="Times New Roman"/>
          <w:sz w:val="24"/>
          <w:szCs w:val="24"/>
        </w:rPr>
        <w:t>:</w:t>
      </w:r>
      <w:r w:rsidRPr="000E41BB">
        <w:rPr>
          <w:rFonts w:ascii="Times New Roman" w:hAnsi="Times New Roman" w:cs="Times New Roman"/>
          <w:iCs/>
          <w:sz w:val="24"/>
          <w:szCs w:val="24"/>
        </w:rPr>
        <w:t xml:space="preserve"> Тема: </w:t>
      </w:r>
      <w:r w:rsidRPr="000E41BB">
        <w:rPr>
          <w:rFonts w:ascii="Times New Roman" w:hAnsi="Times New Roman" w:cs="Times New Roman"/>
          <w:sz w:val="24"/>
          <w:szCs w:val="24"/>
        </w:rPr>
        <w:t>Эстрадный танец: воспитывать развлекая</w:t>
      </w:r>
    </w:p>
    <w:p w:rsidR="002E7F04" w:rsidRPr="000E41BB" w:rsidRDefault="002E7F04" w:rsidP="001D77F4">
      <w:pPr>
        <w:numPr>
          <w:ilvl w:val="0"/>
          <w:numId w:val="27"/>
        </w:numPr>
        <w:tabs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E41BB">
        <w:rPr>
          <w:rFonts w:ascii="Times New Roman" w:hAnsi="Times New Roman" w:cs="Times New Roman"/>
          <w:iCs/>
          <w:sz w:val="24"/>
          <w:szCs w:val="24"/>
        </w:rPr>
        <w:t>Великанова Е.В. бакалавр Института искусств 5 курса 522 группы очно-заочной формы обучения. (Научн. рук. доцент Ищенко В.А.).  Тема: Особенности регулярного паркостроения Германии</w:t>
      </w:r>
    </w:p>
    <w:p w:rsidR="002E7F04" w:rsidRPr="000E41BB" w:rsidRDefault="002E7F04" w:rsidP="001D77F4">
      <w:pPr>
        <w:numPr>
          <w:ilvl w:val="0"/>
          <w:numId w:val="27"/>
        </w:numPr>
        <w:tabs>
          <w:tab w:val="left" w:pos="567"/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E41BB">
        <w:rPr>
          <w:rFonts w:ascii="Times New Roman" w:hAnsi="Times New Roman" w:cs="Times New Roman"/>
          <w:iCs/>
          <w:sz w:val="24"/>
          <w:szCs w:val="24"/>
        </w:rPr>
        <w:t>Осипова Дарья Васильевна, магистрант Института искусств. 1 курс, 161 группа заочной формы обучения. Распознавание детских эмоций в дошкольных группах как одна их задач хореографии (научный руководитель – профессор Рахимбаева И.Э.)</w:t>
      </w:r>
    </w:p>
    <w:p w:rsidR="002E7F04" w:rsidRPr="000E41BB" w:rsidRDefault="002E7F04" w:rsidP="001D77F4">
      <w:pPr>
        <w:numPr>
          <w:ilvl w:val="0"/>
          <w:numId w:val="27"/>
        </w:numPr>
        <w:tabs>
          <w:tab w:val="left" w:pos="567"/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E41BB">
        <w:rPr>
          <w:rFonts w:ascii="Times New Roman" w:hAnsi="Times New Roman" w:cs="Times New Roman"/>
          <w:iCs/>
          <w:sz w:val="24"/>
          <w:szCs w:val="24"/>
        </w:rPr>
        <w:t>Требунская Алена Анатольевна, магистрант Института искусств, 1 курс, 161 группа. заочной формы обучения. Развитие  творческих способностей детей младшего школьного возраста (научный руководитель   – профессор Рахимбаева И.Э.)</w:t>
      </w:r>
    </w:p>
    <w:p w:rsidR="002E7F04" w:rsidRPr="000E41BB" w:rsidRDefault="002E7F04" w:rsidP="001D77F4">
      <w:pPr>
        <w:numPr>
          <w:ilvl w:val="0"/>
          <w:numId w:val="27"/>
        </w:numPr>
        <w:tabs>
          <w:tab w:val="left" w:pos="567"/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E41BB">
        <w:rPr>
          <w:rFonts w:ascii="Times New Roman" w:hAnsi="Times New Roman" w:cs="Times New Roman"/>
          <w:iCs/>
          <w:sz w:val="24"/>
          <w:szCs w:val="24"/>
        </w:rPr>
        <w:t xml:space="preserve">Гаманюк Анна Андреевна, магистрант Института искусств. 2 курс, 262 группа заочной формы обучения,    Духовно-нравственное воспитание дошкольников средствами музыки.    (научный руководитель – профессор Рахимбаева И.Э.)              </w:t>
      </w:r>
    </w:p>
    <w:p w:rsidR="002E7F04" w:rsidRPr="000E41BB" w:rsidRDefault="002E7F04" w:rsidP="001D77F4">
      <w:pPr>
        <w:numPr>
          <w:ilvl w:val="0"/>
          <w:numId w:val="27"/>
        </w:numPr>
        <w:tabs>
          <w:tab w:val="left" w:pos="567"/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E41BB">
        <w:rPr>
          <w:rFonts w:ascii="Times New Roman" w:hAnsi="Times New Roman" w:cs="Times New Roman"/>
          <w:iCs/>
          <w:sz w:val="24"/>
          <w:szCs w:val="24"/>
        </w:rPr>
        <w:t>Птицына Мария Игоревна, бакалавр Института искусств,4 курс 401 группа очной формы обучения. Методы работы с музыкально одаренными детьми на уроках музыки (научный руководитель – профессор Рахимбаева И.Э.)</w:t>
      </w:r>
    </w:p>
    <w:p w:rsidR="002E7F04" w:rsidRPr="000E41BB" w:rsidRDefault="002E7F04" w:rsidP="001D77F4">
      <w:pPr>
        <w:numPr>
          <w:ilvl w:val="0"/>
          <w:numId w:val="27"/>
        </w:numPr>
        <w:tabs>
          <w:tab w:val="left" w:pos="567"/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E41BB">
        <w:rPr>
          <w:rFonts w:ascii="Times New Roman" w:hAnsi="Times New Roman" w:cs="Times New Roman"/>
          <w:iCs/>
          <w:sz w:val="24"/>
          <w:szCs w:val="24"/>
        </w:rPr>
        <w:t>Чахальянц Елизавета Валерьевна, магистрант Института искусств, 1 курс, 121 группа очной формы обучения.  Театральная деятельность как фактор повышения эффективности изучения иностранного языка учащимися (научный руководитель – профессор Рахимбаева И.Э.)</w:t>
      </w:r>
    </w:p>
    <w:p w:rsidR="002E7F04" w:rsidRPr="000E41BB" w:rsidRDefault="002E7F04" w:rsidP="001D77F4">
      <w:pPr>
        <w:numPr>
          <w:ilvl w:val="0"/>
          <w:numId w:val="27"/>
        </w:numPr>
        <w:tabs>
          <w:tab w:val="left" w:pos="567"/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E41BB">
        <w:rPr>
          <w:rFonts w:ascii="Times New Roman" w:hAnsi="Times New Roman" w:cs="Times New Roman"/>
          <w:iCs/>
          <w:sz w:val="24"/>
          <w:szCs w:val="24"/>
        </w:rPr>
        <w:t>Боголюбская Юлия Михайловна, магистрант Института искусств, 1 курс, 161 группа заочной формы обучения. Применение актерского искусства в хореографии и хореографических постановках    (научный руководитель – профессор Рахимбаева И.Э.)</w:t>
      </w:r>
    </w:p>
    <w:p w:rsidR="002E7F04" w:rsidRPr="000E41BB" w:rsidRDefault="002E7F04" w:rsidP="001D77F4">
      <w:pPr>
        <w:numPr>
          <w:ilvl w:val="0"/>
          <w:numId w:val="27"/>
        </w:numPr>
        <w:tabs>
          <w:tab w:val="left" w:pos="567"/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E41BB">
        <w:rPr>
          <w:rFonts w:ascii="Times New Roman" w:hAnsi="Times New Roman" w:cs="Times New Roman"/>
          <w:iCs/>
          <w:sz w:val="24"/>
          <w:szCs w:val="24"/>
        </w:rPr>
        <w:t xml:space="preserve">Корнилова Екатерина Сергеевна, магистрант Института искусств, 1 курс, 121 группа очной формы обучения. Грузинская танцевальная культура как вид танцевального искусства.  (научный руководитель – профессор Рахимбаева И.Э.) </w:t>
      </w:r>
    </w:p>
    <w:p w:rsidR="002E7F04" w:rsidRPr="000E41BB" w:rsidRDefault="002E7F04" w:rsidP="001D77F4">
      <w:pPr>
        <w:numPr>
          <w:ilvl w:val="0"/>
          <w:numId w:val="27"/>
        </w:numPr>
        <w:tabs>
          <w:tab w:val="left" w:pos="567"/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E41BB">
        <w:rPr>
          <w:rFonts w:ascii="Times New Roman" w:hAnsi="Times New Roman" w:cs="Times New Roman"/>
          <w:iCs/>
          <w:sz w:val="24"/>
          <w:szCs w:val="24"/>
        </w:rPr>
        <w:t>Ефремова Ольга Николаевна, магистрант Института искусств. 2 курс, 262 группа заочной формы обучения,,   генеральный директор ООО «Юрайт-консалтинг», г. Саратов, Россия. Значение эстетического воспитания студентов посредством формирования творческих коллективов в условиях студенческого клуба    (научный руководитель – профессор Рахимбаева И.Э.)</w:t>
      </w:r>
    </w:p>
    <w:p w:rsidR="002E7F04" w:rsidRPr="000E41BB" w:rsidRDefault="002E7F04" w:rsidP="001D77F4">
      <w:pPr>
        <w:numPr>
          <w:ilvl w:val="0"/>
          <w:numId w:val="27"/>
        </w:numPr>
        <w:tabs>
          <w:tab w:val="left" w:pos="567"/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E41BB">
        <w:rPr>
          <w:rFonts w:ascii="Times New Roman" w:hAnsi="Times New Roman" w:cs="Times New Roman"/>
          <w:iCs/>
          <w:sz w:val="24"/>
          <w:szCs w:val="24"/>
        </w:rPr>
        <w:t>Колесникова Анастасия Сергеевна, магистрант Института искусств. 1 курс, 161 группа заочной формы обучения,    руководитель литературно-драматургической части ГАУК «Саратовский академический театр юного зрителя им. Ю.П. Киселева». Структура занятия с использованием социоигровых технологий в театральной педагогике    (научный руководитель – профессор Рахимбаева И.Э.)</w:t>
      </w:r>
    </w:p>
    <w:p w:rsidR="002E7F04" w:rsidRPr="000E41BB" w:rsidRDefault="002E7F04" w:rsidP="001D77F4">
      <w:pPr>
        <w:numPr>
          <w:ilvl w:val="0"/>
          <w:numId w:val="27"/>
        </w:numPr>
        <w:tabs>
          <w:tab w:val="left" w:pos="567"/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E41BB">
        <w:rPr>
          <w:rFonts w:ascii="Times New Roman" w:hAnsi="Times New Roman" w:cs="Times New Roman"/>
          <w:iCs/>
          <w:sz w:val="24"/>
          <w:szCs w:val="24"/>
        </w:rPr>
        <w:t xml:space="preserve">Свади Нурулдин Мазин Кхалил   магистрант Института искусств, 1 курс, 121 группа очной формы обучения. Синтез искусств в современной авторской театральной постановке «Жизнь как марафон». .  (научный руководитель – профессор Рахимбаева И.Э.) </w:t>
      </w:r>
    </w:p>
    <w:p w:rsidR="002E7F04" w:rsidRPr="000E41BB" w:rsidRDefault="002E7F04" w:rsidP="001D77F4">
      <w:pPr>
        <w:numPr>
          <w:ilvl w:val="0"/>
          <w:numId w:val="27"/>
        </w:numPr>
        <w:tabs>
          <w:tab w:val="left" w:pos="567"/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E41BB">
        <w:rPr>
          <w:rFonts w:ascii="Times New Roman" w:hAnsi="Times New Roman" w:cs="Times New Roman"/>
          <w:iCs/>
          <w:sz w:val="24"/>
          <w:szCs w:val="24"/>
        </w:rPr>
        <w:t xml:space="preserve">Ахметова Олеся Геннадьевна,    магистрант Института искусств. 1 курс, 161 группа заочной формы обучения,,    педагог дополнительного образования МУ ДО Центр внешкольной работы г. Маркс, Саратовская область. Особенности творческой деятельности хореографического коллектива, влияющие на формирование личности ребенка (научный руководитель – профессор Рахимбаева И.Э.) . </w:t>
      </w:r>
    </w:p>
    <w:p w:rsidR="002E7F04" w:rsidRPr="000E41BB" w:rsidRDefault="002E7F04" w:rsidP="001D77F4">
      <w:pPr>
        <w:numPr>
          <w:ilvl w:val="0"/>
          <w:numId w:val="27"/>
        </w:numPr>
        <w:tabs>
          <w:tab w:val="left" w:pos="360"/>
          <w:tab w:val="left" w:pos="567"/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E41BB">
        <w:rPr>
          <w:rFonts w:ascii="Times New Roman" w:hAnsi="Times New Roman" w:cs="Times New Roman"/>
          <w:sz w:val="24"/>
          <w:szCs w:val="24"/>
        </w:rPr>
        <w:t xml:space="preserve"> Чантурия Л.Р., магистрант 2 к. </w:t>
      </w:r>
      <w:smartTag w:uri="urn:schemas-microsoft-com:office:smarttags" w:element="metricconverter">
        <w:smartTagPr>
          <w:attr w:name="ProductID" w:val="221 г"/>
        </w:smartTagPr>
        <w:r w:rsidRPr="000E41BB">
          <w:rPr>
            <w:rFonts w:ascii="Times New Roman" w:hAnsi="Times New Roman" w:cs="Times New Roman"/>
            <w:sz w:val="24"/>
            <w:szCs w:val="24"/>
          </w:rPr>
          <w:t>221 г</w:t>
        </w:r>
      </w:smartTag>
      <w:r w:rsidRPr="000E41BB">
        <w:rPr>
          <w:rFonts w:ascii="Times New Roman" w:hAnsi="Times New Roman" w:cs="Times New Roman"/>
          <w:sz w:val="24"/>
          <w:szCs w:val="24"/>
        </w:rPr>
        <w:t xml:space="preserve">. О/О Института искусств; Рук. - Сергиенко И.Н. – к.п.н., доцент кафедры музыкально-инструментальной подготовки Института искусств СГУ имени Н.Г.Чернышевского. </w:t>
      </w:r>
      <w:r w:rsidRPr="000E41BB">
        <w:rPr>
          <w:rFonts w:ascii="Times New Roman" w:hAnsi="Times New Roman" w:cs="Times New Roman"/>
          <w:color w:val="000000"/>
          <w:sz w:val="24"/>
          <w:szCs w:val="24"/>
        </w:rPr>
        <w:t>Школьное печатное издание и опыт создания телевидения в учебном заведении</w:t>
      </w:r>
      <w:r w:rsidRPr="000E41BB">
        <w:rPr>
          <w:rFonts w:ascii="Times New Roman" w:hAnsi="Times New Roman" w:cs="Times New Roman"/>
          <w:sz w:val="24"/>
          <w:szCs w:val="24"/>
        </w:rPr>
        <w:t>;</w:t>
      </w:r>
    </w:p>
    <w:p w:rsidR="002E7F04" w:rsidRPr="000E41BB" w:rsidRDefault="002E7F04" w:rsidP="002E7F0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2E7F04" w:rsidRPr="000E41BB" w:rsidRDefault="002E7F04" w:rsidP="002E7F04">
      <w:pPr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lastRenderedPageBreak/>
        <w:t>Международная научно-практическая конференция студентов, магистрантов, аспирантов и молодых ученых «Юридическая наука и правоприменение: взгляд молодых ученых» (г. Саратов, СГЮА, 19-20 апреля 2019 г.).</w:t>
      </w:r>
    </w:p>
    <w:p w:rsidR="002E7F04" w:rsidRPr="000E41BB" w:rsidRDefault="002E7F04" w:rsidP="001D77F4">
      <w:pPr>
        <w:pStyle w:val="ac"/>
        <w:numPr>
          <w:ilvl w:val="0"/>
          <w:numId w:val="28"/>
        </w:numPr>
        <w:tabs>
          <w:tab w:val="left" w:pos="1134"/>
        </w:tabs>
        <w:spacing w:before="0" w:beforeAutospacing="0" w:after="0" w:afterAutospacing="0"/>
        <w:contextualSpacing/>
        <w:jc w:val="both"/>
      </w:pPr>
      <w:r w:rsidRPr="000E41BB">
        <w:t>Икзалиева Лилия Альбековна – студентка 2 курса 231 группы направления «Юриспруденция» Право на охрану здоровья душевнобольных (Научный руководитель – доцент С.В. Стрыгина)</w:t>
      </w:r>
    </w:p>
    <w:p w:rsidR="002E7F04" w:rsidRPr="000E41BB" w:rsidRDefault="002E7F04" w:rsidP="001D77F4">
      <w:pPr>
        <w:pStyle w:val="ac"/>
        <w:numPr>
          <w:ilvl w:val="0"/>
          <w:numId w:val="28"/>
        </w:numPr>
        <w:tabs>
          <w:tab w:val="left" w:pos="1134"/>
        </w:tabs>
        <w:spacing w:before="0" w:beforeAutospacing="0" w:after="0" w:afterAutospacing="0"/>
        <w:contextualSpacing/>
        <w:jc w:val="both"/>
      </w:pPr>
      <w:r w:rsidRPr="000E41BB">
        <w:rPr>
          <w:color w:val="000000"/>
        </w:rPr>
        <w:t xml:space="preserve">Попова Ю.Н., студент юридического факультета 2 курса 231 гр. </w:t>
      </w:r>
      <w:r w:rsidRPr="000E41BB">
        <w:rPr>
          <w:color w:val="202020"/>
        </w:rPr>
        <w:t xml:space="preserve">Соблюдение прав спортсменов при проведении международных соревнований и Олимпийских Игр </w:t>
      </w:r>
      <w:r w:rsidRPr="000E41BB">
        <w:rPr>
          <w:color w:val="000000"/>
        </w:rPr>
        <w:t>(Научный руководитель – доцент Кондращенко Д.А.).</w:t>
      </w:r>
    </w:p>
    <w:p w:rsidR="002E7F04" w:rsidRPr="000E41BB" w:rsidRDefault="002E7F04" w:rsidP="001D77F4">
      <w:pPr>
        <w:pStyle w:val="ac"/>
        <w:numPr>
          <w:ilvl w:val="0"/>
          <w:numId w:val="28"/>
        </w:numPr>
        <w:tabs>
          <w:tab w:val="left" w:pos="1134"/>
        </w:tabs>
        <w:spacing w:before="0" w:beforeAutospacing="0" w:after="0" w:afterAutospacing="0"/>
        <w:contextualSpacing/>
        <w:jc w:val="both"/>
      </w:pPr>
      <w:r w:rsidRPr="000E41BB">
        <w:t xml:space="preserve">Рамазанова Кемсер Сулеймановна – студентка 2 курса 231 группы направления «Юриспруденция» «Проблема защиты прав человека при биомедицинских исследованиях в РФ» (Научный руководитель – доцент С.В. Стрыгина) </w:t>
      </w:r>
    </w:p>
    <w:p w:rsidR="002E7F04" w:rsidRPr="000E41BB" w:rsidRDefault="002E7F04" w:rsidP="001D77F4">
      <w:pPr>
        <w:pStyle w:val="ac"/>
        <w:numPr>
          <w:ilvl w:val="0"/>
          <w:numId w:val="28"/>
        </w:numPr>
        <w:spacing w:before="0" w:beforeAutospacing="0" w:after="0" w:afterAutospacing="0"/>
        <w:contextualSpacing/>
        <w:jc w:val="both"/>
        <w:rPr>
          <w:rFonts w:eastAsia="Calibri"/>
          <w:lang w:eastAsia="en-US"/>
        </w:rPr>
      </w:pPr>
      <w:r w:rsidRPr="000E41BB">
        <w:t>Семенова М.С., студентка ИИМО, 2 курс, 241 гр. Правовые основы обеспечения международной безопасности Евразийского региона. Грамота за 2 место.</w:t>
      </w:r>
    </w:p>
    <w:p w:rsidR="002E7F04" w:rsidRPr="000E41BB" w:rsidRDefault="002E7F04" w:rsidP="001D77F4">
      <w:pPr>
        <w:pStyle w:val="ac"/>
        <w:numPr>
          <w:ilvl w:val="0"/>
          <w:numId w:val="28"/>
        </w:numPr>
        <w:spacing w:before="0" w:beforeAutospacing="0" w:after="0" w:afterAutospacing="0"/>
        <w:contextualSpacing/>
        <w:jc w:val="both"/>
      </w:pPr>
      <w:r w:rsidRPr="000E41BB">
        <w:t>Гамоненко А.О.студентка 1 курса направления «Юриспруденция» юр. факультет СГУ им. Н.Г. Чернышевского «Преступления несовершеннолетних, совершенные с особой жестокостью». Научный руководитель – канд. юрид. наук О.Р. Шайхисламова.</w:t>
      </w:r>
    </w:p>
    <w:p w:rsidR="002E7F04" w:rsidRPr="000E41BB" w:rsidRDefault="002E7F04" w:rsidP="001D77F4">
      <w:pPr>
        <w:pStyle w:val="a3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b w:val="0"/>
        </w:rPr>
      </w:pPr>
      <w:r w:rsidRPr="000E41BB">
        <w:rPr>
          <w:rFonts w:ascii="Times New Roman" w:hAnsi="Times New Roman" w:cs="Times New Roman"/>
          <w:b w:val="0"/>
        </w:rPr>
        <w:t>Набиева Р.М. студент факультета психолого-педагогического и специального образования 2 курса 261 гр. Основные проявления и факторы криминальной агрессии подростков с умственной отсталостью (Научный руководитель – доц. Шипова Л.В.)</w:t>
      </w:r>
    </w:p>
    <w:p w:rsidR="002E7F04" w:rsidRPr="000E41BB" w:rsidRDefault="002E7F04" w:rsidP="001D77F4">
      <w:pPr>
        <w:pStyle w:val="ac"/>
        <w:numPr>
          <w:ilvl w:val="0"/>
          <w:numId w:val="28"/>
        </w:numPr>
        <w:spacing w:before="0" w:beforeAutospacing="0" w:after="0" w:afterAutospacing="0"/>
        <w:contextualSpacing/>
        <w:jc w:val="both"/>
        <w:rPr>
          <w:bCs/>
        </w:rPr>
      </w:pPr>
      <w:r w:rsidRPr="000E41BB">
        <w:rPr>
          <w:bCs/>
        </w:rPr>
        <w:t xml:space="preserve">Тезикова Е.А., </w:t>
      </w:r>
      <w:r w:rsidRPr="000E41BB">
        <w:rPr>
          <w:bCs/>
          <w:iCs/>
        </w:rPr>
        <w:t xml:space="preserve">студент ф-та ППиСО, 1 к., 162 гр. </w:t>
      </w:r>
      <w:r w:rsidRPr="000E41BB">
        <w:rPr>
          <w:bCs/>
        </w:rPr>
        <w:t>Проблема семейного воспитания детей с ранним детским аутизмом в современном обществе</w:t>
      </w:r>
      <w:r w:rsidRPr="000E41BB">
        <w:rPr>
          <w:bCs/>
          <w:iCs/>
        </w:rPr>
        <w:t xml:space="preserve"> (Научный руководитель - доц. Суслова О.И.)</w:t>
      </w:r>
    </w:p>
    <w:p w:rsidR="002E7F04" w:rsidRPr="000E41BB" w:rsidRDefault="002E7F04" w:rsidP="002E7F0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2E7F04" w:rsidRPr="000E41BB" w:rsidRDefault="002E7F04" w:rsidP="002E7F04">
      <w:pPr>
        <w:tabs>
          <w:tab w:val="left" w:pos="0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41BB">
        <w:rPr>
          <w:rFonts w:ascii="Times New Roman" w:eastAsia="Calibri" w:hAnsi="Times New Roman" w:cs="Times New Roman"/>
          <w:sz w:val="24"/>
          <w:szCs w:val="24"/>
        </w:rPr>
        <w:t xml:space="preserve">VI </w:t>
      </w:r>
      <w:r w:rsidRPr="000E41BB">
        <w:rPr>
          <w:rFonts w:ascii="Times New Roman" w:hAnsi="Times New Roman" w:cs="Times New Roman"/>
          <w:bCs/>
          <w:sz w:val="24"/>
          <w:szCs w:val="24"/>
        </w:rPr>
        <w:t>Международная научно-практическая конференция</w:t>
      </w:r>
      <w:r w:rsidRPr="000E41BB">
        <w:rPr>
          <w:rFonts w:ascii="Times New Roman" w:eastAsia="Calibri" w:hAnsi="Times New Roman" w:cs="Times New Roman"/>
          <w:sz w:val="24"/>
          <w:szCs w:val="24"/>
        </w:rPr>
        <w:t xml:space="preserve"> студентов, бакалавров, магистрантов и молодых учёных «</w:t>
      </w:r>
      <w:r w:rsidRPr="000E41BB">
        <w:rPr>
          <w:rFonts w:ascii="Times New Roman" w:hAnsi="Times New Roman" w:cs="Times New Roman"/>
          <w:bCs/>
          <w:sz w:val="24"/>
          <w:szCs w:val="24"/>
        </w:rPr>
        <w:t>Развитие личности средствами искусства</w:t>
      </w:r>
      <w:r w:rsidRPr="000E41BB">
        <w:rPr>
          <w:rFonts w:ascii="Times New Roman" w:eastAsia="Calibri" w:hAnsi="Times New Roman" w:cs="Times New Roman"/>
          <w:sz w:val="24"/>
          <w:szCs w:val="24"/>
        </w:rPr>
        <w:t>»</w:t>
      </w:r>
      <w:r w:rsidRPr="000E41BB">
        <w:rPr>
          <w:rFonts w:ascii="Times New Roman" w:hAnsi="Times New Roman" w:cs="Times New Roman"/>
          <w:iCs/>
          <w:sz w:val="24"/>
          <w:szCs w:val="24"/>
        </w:rPr>
        <w:t xml:space="preserve"> (Саратов, СГУ, 19 апреля 2019)</w:t>
      </w:r>
    </w:p>
    <w:p w:rsidR="002E7F04" w:rsidRPr="000E41BB" w:rsidRDefault="002E7F04" w:rsidP="001D77F4">
      <w:pPr>
        <w:pStyle w:val="a3"/>
        <w:widowControl w:val="0"/>
        <w:numPr>
          <w:ilvl w:val="0"/>
          <w:numId w:val="29"/>
        </w:numPr>
        <w:tabs>
          <w:tab w:val="left" w:pos="851"/>
        </w:tabs>
        <w:spacing w:line="240" w:lineRule="auto"/>
        <w:ind w:left="567" w:firstLine="0"/>
        <w:jc w:val="both"/>
        <w:outlineLvl w:val="9"/>
        <w:rPr>
          <w:rFonts w:ascii="Times New Roman" w:hAnsi="Times New Roman" w:cs="Times New Roman"/>
          <w:b w:val="0"/>
          <w:bCs w:val="0"/>
        </w:rPr>
      </w:pPr>
      <w:r w:rsidRPr="000E41BB">
        <w:rPr>
          <w:rFonts w:ascii="Times New Roman" w:hAnsi="Times New Roman" w:cs="Times New Roman"/>
          <w:b w:val="0"/>
          <w:bCs w:val="0"/>
        </w:rPr>
        <w:t>Глухова С.А</w:t>
      </w:r>
      <w:r w:rsidRPr="000E41BB">
        <w:rPr>
          <w:rFonts w:ascii="Times New Roman" w:eastAsia="Calibri" w:hAnsi="Times New Roman" w:cs="Times New Roman"/>
          <w:b w:val="0"/>
          <w:lang w:eastAsia="en-US"/>
        </w:rPr>
        <w:t>., ф-т ППиСО, 1к., 102 гр., Эстетическое воспитание обучающихся в системе технологического образования. Рук.</w:t>
      </w:r>
      <w:r w:rsidRPr="000E41BB">
        <w:rPr>
          <w:rFonts w:ascii="Times New Roman" w:hAnsi="Times New Roman" w:cs="Times New Roman"/>
          <w:b w:val="0"/>
          <w:bCs w:val="0"/>
        </w:rPr>
        <w:t>– профессор Саяпин В.Н.</w:t>
      </w:r>
    </w:p>
    <w:p w:rsidR="002E7F04" w:rsidRPr="000E41BB" w:rsidRDefault="002E7F04" w:rsidP="001D77F4">
      <w:pPr>
        <w:pStyle w:val="a3"/>
        <w:widowControl w:val="0"/>
        <w:numPr>
          <w:ilvl w:val="0"/>
          <w:numId w:val="29"/>
        </w:numPr>
        <w:tabs>
          <w:tab w:val="left" w:pos="851"/>
        </w:tabs>
        <w:spacing w:line="240" w:lineRule="auto"/>
        <w:ind w:left="567" w:firstLine="0"/>
        <w:jc w:val="both"/>
        <w:outlineLvl w:val="9"/>
        <w:rPr>
          <w:rFonts w:ascii="Times New Roman" w:hAnsi="Times New Roman" w:cs="Times New Roman"/>
          <w:b w:val="0"/>
          <w:bCs w:val="0"/>
        </w:rPr>
      </w:pPr>
      <w:r w:rsidRPr="000E41BB">
        <w:rPr>
          <w:rFonts w:ascii="Times New Roman" w:hAnsi="Times New Roman" w:cs="Times New Roman"/>
          <w:b w:val="0"/>
          <w:bCs w:val="0"/>
        </w:rPr>
        <w:t xml:space="preserve">Игнатьева В.А., ф-т ППиСО, 2 к., 201 гр., Формирование эстетической культуры у обучающихся на уроках технологии. </w:t>
      </w:r>
      <w:r w:rsidRPr="000E41BB">
        <w:rPr>
          <w:rFonts w:ascii="Times New Roman" w:eastAsia="Calibri" w:hAnsi="Times New Roman" w:cs="Times New Roman"/>
          <w:b w:val="0"/>
          <w:lang w:eastAsia="en-US"/>
        </w:rPr>
        <w:t>Рук.</w:t>
      </w:r>
      <w:r w:rsidRPr="000E41BB">
        <w:rPr>
          <w:rFonts w:ascii="Times New Roman" w:hAnsi="Times New Roman" w:cs="Times New Roman"/>
          <w:b w:val="0"/>
          <w:bCs w:val="0"/>
        </w:rPr>
        <w:t>– профессор Саяпин В.Н.</w:t>
      </w:r>
    </w:p>
    <w:p w:rsidR="002E7F04" w:rsidRPr="000E41BB" w:rsidRDefault="002E7F04" w:rsidP="001D77F4">
      <w:pPr>
        <w:pStyle w:val="a3"/>
        <w:widowControl w:val="0"/>
        <w:numPr>
          <w:ilvl w:val="0"/>
          <w:numId w:val="29"/>
        </w:numPr>
        <w:tabs>
          <w:tab w:val="left" w:pos="851"/>
        </w:tabs>
        <w:spacing w:line="240" w:lineRule="auto"/>
        <w:ind w:left="567" w:firstLine="0"/>
        <w:jc w:val="both"/>
        <w:outlineLvl w:val="9"/>
        <w:rPr>
          <w:rFonts w:ascii="Times New Roman" w:hAnsi="Times New Roman" w:cs="Times New Roman"/>
          <w:b w:val="0"/>
          <w:bCs w:val="0"/>
        </w:rPr>
      </w:pPr>
      <w:r w:rsidRPr="000E41BB">
        <w:rPr>
          <w:rFonts w:ascii="Times New Roman" w:hAnsi="Times New Roman" w:cs="Times New Roman"/>
          <w:b w:val="0"/>
          <w:bCs w:val="0"/>
        </w:rPr>
        <w:t xml:space="preserve">Карасева М.Д. ф-т ППиСО, 2 к., 201 гр., Эстетическое воспитание школьников на уроках технологии. </w:t>
      </w:r>
      <w:r w:rsidRPr="000E41BB">
        <w:rPr>
          <w:rFonts w:ascii="Times New Roman" w:eastAsia="Calibri" w:hAnsi="Times New Roman" w:cs="Times New Roman"/>
          <w:b w:val="0"/>
          <w:lang w:eastAsia="en-US"/>
        </w:rPr>
        <w:t>Рук.</w:t>
      </w:r>
      <w:r w:rsidRPr="000E41BB">
        <w:rPr>
          <w:rFonts w:ascii="Times New Roman" w:hAnsi="Times New Roman" w:cs="Times New Roman"/>
          <w:b w:val="0"/>
          <w:bCs w:val="0"/>
        </w:rPr>
        <w:t xml:space="preserve"> – профессор Саяпин В.Н.)</w:t>
      </w:r>
    </w:p>
    <w:p w:rsidR="002E7F04" w:rsidRPr="000E41BB" w:rsidRDefault="002E7F04" w:rsidP="001D77F4">
      <w:pPr>
        <w:pStyle w:val="a3"/>
        <w:widowControl w:val="0"/>
        <w:numPr>
          <w:ilvl w:val="0"/>
          <w:numId w:val="29"/>
        </w:numPr>
        <w:tabs>
          <w:tab w:val="left" w:pos="851"/>
        </w:tabs>
        <w:spacing w:line="240" w:lineRule="auto"/>
        <w:ind w:left="567" w:firstLine="0"/>
        <w:jc w:val="both"/>
        <w:outlineLvl w:val="9"/>
        <w:rPr>
          <w:rFonts w:ascii="Times New Roman" w:hAnsi="Times New Roman" w:cs="Times New Roman"/>
          <w:b w:val="0"/>
          <w:bCs w:val="0"/>
        </w:rPr>
      </w:pPr>
      <w:r w:rsidRPr="000E41BB">
        <w:rPr>
          <w:rFonts w:ascii="Times New Roman" w:hAnsi="Times New Roman" w:cs="Times New Roman"/>
          <w:b w:val="0"/>
          <w:bCs w:val="0"/>
        </w:rPr>
        <w:t xml:space="preserve">Мирошниченко Т.С., ф-т ППиСО, 4к., 401 гр., Художественно-эстетическое воспитание обучающихся на уроках технологии (на примере уроков кулинарии).  </w:t>
      </w:r>
      <w:r w:rsidRPr="000E41BB">
        <w:rPr>
          <w:rFonts w:ascii="Times New Roman" w:eastAsia="Calibri" w:hAnsi="Times New Roman" w:cs="Times New Roman"/>
          <w:b w:val="0"/>
          <w:lang w:eastAsia="en-US"/>
        </w:rPr>
        <w:t>Рук.</w:t>
      </w:r>
      <w:r w:rsidRPr="000E41BB">
        <w:rPr>
          <w:rFonts w:ascii="Times New Roman" w:hAnsi="Times New Roman" w:cs="Times New Roman"/>
          <w:b w:val="0"/>
          <w:bCs w:val="0"/>
        </w:rPr>
        <w:t>– доцент Саяпин Н.В.</w:t>
      </w:r>
    </w:p>
    <w:p w:rsidR="002E7F04" w:rsidRPr="000E41BB" w:rsidRDefault="002E7F04" w:rsidP="001D77F4">
      <w:pPr>
        <w:pStyle w:val="a3"/>
        <w:widowControl w:val="0"/>
        <w:numPr>
          <w:ilvl w:val="0"/>
          <w:numId w:val="29"/>
        </w:numPr>
        <w:tabs>
          <w:tab w:val="left" w:pos="851"/>
        </w:tabs>
        <w:spacing w:line="240" w:lineRule="auto"/>
        <w:ind w:left="567" w:firstLine="0"/>
        <w:jc w:val="both"/>
        <w:outlineLvl w:val="9"/>
        <w:rPr>
          <w:rFonts w:ascii="Times New Roman" w:hAnsi="Times New Roman" w:cs="Times New Roman"/>
          <w:b w:val="0"/>
          <w:bCs w:val="0"/>
        </w:rPr>
      </w:pPr>
      <w:r w:rsidRPr="000E41BB">
        <w:rPr>
          <w:rFonts w:ascii="Times New Roman" w:hAnsi="Times New Roman" w:cs="Times New Roman"/>
          <w:b w:val="0"/>
          <w:bCs w:val="0"/>
        </w:rPr>
        <w:t xml:space="preserve">Юмаева Д.Ф., ф-т ППиСО, 4 к., 401 гр., Формирование эстетического потенциала у обучающихся в технологическом образовании. </w:t>
      </w:r>
      <w:r w:rsidRPr="000E41BB">
        <w:rPr>
          <w:rFonts w:ascii="Times New Roman" w:eastAsia="Calibri" w:hAnsi="Times New Roman" w:cs="Times New Roman"/>
          <w:b w:val="0"/>
          <w:lang w:eastAsia="en-US"/>
        </w:rPr>
        <w:t>Рук.</w:t>
      </w:r>
      <w:r w:rsidRPr="000E41BB">
        <w:rPr>
          <w:rFonts w:ascii="Times New Roman" w:hAnsi="Times New Roman" w:cs="Times New Roman"/>
          <w:b w:val="0"/>
          <w:bCs w:val="0"/>
        </w:rPr>
        <w:t xml:space="preserve"> – доцент Саяпина Н.Н.</w:t>
      </w:r>
    </w:p>
    <w:p w:rsidR="002E7F04" w:rsidRPr="000E41BB" w:rsidRDefault="002E7F04" w:rsidP="002E7F04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E7F04" w:rsidRPr="000E41BB" w:rsidRDefault="002E7F04" w:rsidP="002E7F04">
      <w:pPr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0E41BB">
        <w:rPr>
          <w:rFonts w:ascii="Times New Roman" w:hAnsi="Times New Roman" w:cs="Times New Roman"/>
          <w:sz w:val="24"/>
          <w:szCs w:val="24"/>
        </w:rPr>
        <w:t xml:space="preserve"> Международная научно-практическая конференция «Инновационные технологии в науке и образовании» (20 апреля 2019 г., Пенза, МЦНС «Наука и Просвещение»):</w:t>
      </w:r>
    </w:p>
    <w:p w:rsidR="002E7F04" w:rsidRPr="000E41BB" w:rsidRDefault="002E7F04" w:rsidP="001D77F4">
      <w:pPr>
        <w:pStyle w:val="ac"/>
        <w:numPr>
          <w:ilvl w:val="0"/>
          <w:numId w:val="30"/>
        </w:numPr>
        <w:spacing w:before="0" w:beforeAutospacing="0" w:after="0" w:afterAutospacing="0"/>
        <w:ind w:left="0" w:firstLine="709"/>
        <w:contextualSpacing/>
        <w:jc w:val="both"/>
      </w:pPr>
      <w:r w:rsidRPr="000E41BB">
        <w:t>Горобец К.А. студент юридического факультета</w:t>
      </w:r>
      <w:r w:rsidRPr="000E41BB">
        <w:rPr>
          <w:color w:val="000000"/>
        </w:rPr>
        <w:t xml:space="preserve"> 1 курса </w:t>
      </w:r>
      <w:r w:rsidRPr="000E41BB">
        <w:t xml:space="preserve">162 гр. Роль международной судебной практики в деятельности мировых судей по гражданским делам </w:t>
      </w:r>
      <w:r w:rsidRPr="000E41BB">
        <w:rPr>
          <w:color w:val="000000"/>
        </w:rPr>
        <w:t>(</w:t>
      </w:r>
      <w:r w:rsidRPr="000E41BB">
        <w:t>Научный рук. – доц. Е.Н.Тогузаева)</w:t>
      </w:r>
    </w:p>
    <w:p w:rsidR="002E7F04" w:rsidRPr="000E41BB" w:rsidRDefault="002E7F04" w:rsidP="001D77F4">
      <w:pPr>
        <w:pStyle w:val="ac"/>
        <w:numPr>
          <w:ilvl w:val="0"/>
          <w:numId w:val="30"/>
        </w:numPr>
        <w:spacing w:before="0" w:beforeAutospacing="0" w:after="0" w:afterAutospacing="0"/>
        <w:ind w:left="0" w:firstLine="709"/>
        <w:contextualSpacing/>
        <w:jc w:val="both"/>
      </w:pPr>
      <w:r w:rsidRPr="000E41BB">
        <w:t xml:space="preserve">Колчина И.Н. студент юридического факультета 1 курса 163 гр. К вопросу об обеспечении качества оценочных услуг </w:t>
      </w:r>
      <w:r w:rsidRPr="000E41BB">
        <w:rPr>
          <w:color w:val="000000"/>
        </w:rPr>
        <w:t>(</w:t>
      </w:r>
      <w:r w:rsidRPr="000E41BB">
        <w:t>Научный рук. – доц. И.М. Конобеевская)</w:t>
      </w:r>
    </w:p>
    <w:p w:rsidR="002E7F04" w:rsidRPr="000E41BB" w:rsidRDefault="002E7F04" w:rsidP="002E7F0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2E7F04" w:rsidRPr="000E41BB" w:rsidRDefault="002E7F04" w:rsidP="002E7F04">
      <w:pPr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lastRenderedPageBreak/>
        <w:t xml:space="preserve">Мастер-класс «Дискуссионные вопросы арбитражного процесса и адвокатуры» в рамках </w:t>
      </w:r>
      <w:r w:rsidRPr="000E41BB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0E41BB">
        <w:rPr>
          <w:rFonts w:ascii="Times New Roman" w:hAnsi="Times New Roman" w:cs="Times New Roman"/>
          <w:sz w:val="24"/>
          <w:szCs w:val="24"/>
        </w:rPr>
        <w:t xml:space="preserve"> Международного фестиваля науки СГЮА (Саратов, 21-22 апреля. 2019 г., СГЮА):</w:t>
      </w:r>
    </w:p>
    <w:p w:rsidR="002E7F04" w:rsidRPr="000E41BB" w:rsidRDefault="002E7F04" w:rsidP="001D77F4">
      <w:pPr>
        <w:pStyle w:val="ac"/>
        <w:numPr>
          <w:ilvl w:val="0"/>
          <w:numId w:val="31"/>
        </w:numPr>
        <w:spacing w:before="0" w:beforeAutospacing="0" w:after="0" w:afterAutospacing="0"/>
        <w:ind w:left="0" w:firstLine="709"/>
        <w:contextualSpacing/>
        <w:jc w:val="both"/>
      </w:pPr>
      <w:r w:rsidRPr="000E41BB">
        <w:t>Мельников Ю.А. студент юридического факультета</w:t>
      </w:r>
      <w:r w:rsidRPr="000E41BB">
        <w:rPr>
          <w:color w:val="000000"/>
        </w:rPr>
        <w:t xml:space="preserve"> 1 курса </w:t>
      </w:r>
      <w:r w:rsidRPr="000E41BB">
        <w:t xml:space="preserve">162 гр. – участник </w:t>
      </w:r>
      <w:r w:rsidRPr="000E41BB">
        <w:rPr>
          <w:color w:val="000000"/>
        </w:rPr>
        <w:t>(</w:t>
      </w:r>
      <w:r w:rsidRPr="000E41BB">
        <w:t>Научный рук. – доц. Е.Н. Потапенко)</w:t>
      </w:r>
    </w:p>
    <w:p w:rsidR="002E7F04" w:rsidRPr="000E41BB" w:rsidRDefault="002E7F04" w:rsidP="001D77F4">
      <w:pPr>
        <w:pStyle w:val="ac"/>
        <w:numPr>
          <w:ilvl w:val="0"/>
          <w:numId w:val="31"/>
        </w:numPr>
        <w:spacing w:before="0" w:beforeAutospacing="0" w:after="0" w:afterAutospacing="0"/>
        <w:contextualSpacing/>
        <w:jc w:val="both"/>
      </w:pPr>
      <w:r w:rsidRPr="000E41BB">
        <w:t>Вдовенко Е.А. студент юридического факультета</w:t>
      </w:r>
      <w:r w:rsidRPr="000E41BB">
        <w:rPr>
          <w:color w:val="000000"/>
        </w:rPr>
        <w:t xml:space="preserve"> 1 курса </w:t>
      </w:r>
      <w:r w:rsidRPr="000E41BB">
        <w:t xml:space="preserve">162 гр. – участник мастер-класса </w:t>
      </w:r>
      <w:r w:rsidRPr="000E41BB">
        <w:rPr>
          <w:color w:val="000000"/>
        </w:rPr>
        <w:t>(</w:t>
      </w:r>
      <w:r w:rsidRPr="000E41BB">
        <w:t>Научный рук. – доц. М.Н. Зарубина)</w:t>
      </w:r>
    </w:p>
    <w:p w:rsidR="002E7F04" w:rsidRPr="000E41BB" w:rsidRDefault="002E7F04" w:rsidP="002E7F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7F04" w:rsidRPr="000E41BB" w:rsidRDefault="002E7F04" w:rsidP="002E7F04">
      <w:pPr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 xml:space="preserve">Международная научно-практическая конференция студентов, магистрантов, аспирантов и молодых ученых «Юридическая наука и правоприменение: взгляд молодых ученых» в рамках </w:t>
      </w:r>
      <w:r w:rsidRPr="000E41BB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0E41BB">
        <w:rPr>
          <w:rFonts w:ascii="Times New Roman" w:hAnsi="Times New Roman" w:cs="Times New Roman"/>
          <w:sz w:val="24"/>
          <w:szCs w:val="24"/>
        </w:rPr>
        <w:t xml:space="preserve"> Международного фестиваля науки СГЮА (21-22 апреля 2019 г., СГЮА, г. Саратов):</w:t>
      </w:r>
    </w:p>
    <w:p w:rsidR="002E7F04" w:rsidRPr="000E41BB" w:rsidRDefault="002E7F04" w:rsidP="001D77F4">
      <w:pPr>
        <w:pStyle w:val="ac"/>
        <w:numPr>
          <w:ilvl w:val="0"/>
          <w:numId w:val="32"/>
        </w:numPr>
        <w:spacing w:before="0" w:beforeAutospacing="0" w:after="0" w:afterAutospacing="0"/>
        <w:ind w:left="0" w:firstLine="709"/>
        <w:contextualSpacing/>
        <w:jc w:val="both"/>
      </w:pPr>
      <w:r w:rsidRPr="000E41BB">
        <w:t>Вдовенко Е.А. студент юридического факультета</w:t>
      </w:r>
      <w:r w:rsidRPr="000E41BB">
        <w:rPr>
          <w:color w:val="000000"/>
        </w:rPr>
        <w:t xml:space="preserve"> 1 курса </w:t>
      </w:r>
      <w:r w:rsidRPr="000E41BB">
        <w:t>162 гр. Судейское усмотрение в аспекте применения судом принципа добросовестности в арбитражном судопроизводстве  – гран-при</w:t>
      </w:r>
      <w:r w:rsidRPr="000E41BB">
        <w:rPr>
          <w:color w:val="000000"/>
        </w:rPr>
        <w:t>(</w:t>
      </w:r>
      <w:r w:rsidRPr="000E41BB">
        <w:t>Научный рук. – доц. М.Н. Зарубина)</w:t>
      </w:r>
    </w:p>
    <w:p w:rsidR="002E7F04" w:rsidRPr="000E41BB" w:rsidRDefault="002E7F04" w:rsidP="002E7F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7F04" w:rsidRPr="000E41BB" w:rsidRDefault="002E7F04" w:rsidP="002E7F04">
      <w:pPr>
        <w:pStyle w:val="a5"/>
        <w:spacing w:before="0" w:after="0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“6-ая Международная школа-конференция "Saint-Petersburg OPEN 2019" по Оптоэлектронике, Фотонике, Нано- и Нанобиотехнологиям (Санкт-Петербург, 22-25 апреля 2019 г.)</w:t>
      </w:r>
    </w:p>
    <w:p w:rsidR="002E7F04" w:rsidRPr="000E41BB" w:rsidRDefault="002E7F04" w:rsidP="001D77F4">
      <w:pPr>
        <w:pStyle w:val="a5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E41BB">
        <w:rPr>
          <w:rFonts w:ascii="Times New Roman" w:hAnsi="Times New Roman" w:cs="Times New Roman"/>
          <w:sz w:val="24"/>
          <w:szCs w:val="24"/>
        </w:rPr>
        <w:t>М.В. Гавриков – 202 гр. магистратура;  рук. В</w:t>
      </w:r>
      <w:r w:rsidRPr="000E41B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0E41BB">
        <w:rPr>
          <w:rFonts w:ascii="Times New Roman" w:hAnsi="Times New Roman" w:cs="Times New Roman"/>
          <w:sz w:val="24"/>
          <w:szCs w:val="24"/>
        </w:rPr>
        <w:t>Ф</w:t>
      </w:r>
      <w:r w:rsidRPr="000E41B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0E41BB">
        <w:rPr>
          <w:rFonts w:ascii="Times New Roman" w:hAnsi="Times New Roman" w:cs="Times New Roman"/>
          <w:sz w:val="24"/>
          <w:szCs w:val="24"/>
        </w:rPr>
        <w:t>Кабанов</w:t>
      </w:r>
      <w:r w:rsidRPr="000E41BB">
        <w:rPr>
          <w:rFonts w:ascii="Times New Roman" w:hAnsi="Times New Roman" w:cs="Times New Roman"/>
          <w:sz w:val="24"/>
          <w:szCs w:val="24"/>
          <w:lang w:val="en-US"/>
        </w:rPr>
        <w:t xml:space="preserve"> Investigation of indium antimonide nanoparticles, obtained by the method of liquid chemical etching</w:t>
      </w:r>
    </w:p>
    <w:p w:rsidR="002E7F04" w:rsidRPr="000E41BB" w:rsidRDefault="002E7F04" w:rsidP="001D77F4">
      <w:pPr>
        <w:pStyle w:val="ac"/>
        <w:numPr>
          <w:ilvl w:val="0"/>
          <w:numId w:val="33"/>
        </w:numPr>
        <w:tabs>
          <w:tab w:val="left" w:pos="540"/>
        </w:tabs>
        <w:spacing w:before="0" w:beforeAutospacing="0" w:after="0" w:afterAutospacing="0"/>
        <w:contextualSpacing/>
        <w:jc w:val="both"/>
        <w:rPr>
          <w:lang w:val="en-US"/>
        </w:rPr>
      </w:pPr>
      <w:r w:rsidRPr="000E41BB">
        <w:t xml:space="preserve">Begletsova N.N., аспирант факультета нано- и биомедицинских технологий, 1 курс, 1БФ гр. </w:t>
      </w:r>
      <w:r w:rsidRPr="000E41BB">
        <w:rPr>
          <w:lang w:val="en-US"/>
        </w:rPr>
        <w:t>Formation of Gibbs and Langmuir floating layers based on copper nanoparticles: temperature and concentration effects (</w:t>
      </w:r>
      <w:r w:rsidRPr="000E41BB">
        <w:t>науч</w:t>
      </w:r>
      <w:r w:rsidRPr="000E41BB">
        <w:rPr>
          <w:lang w:val="en-US"/>
        </w:rPr>
        <w:t xml:space="preserve">. </w:t>
      </w:r>
      <w:r w:rsidRPr="000E41BB">
        <w:t>рук</w:t>
      </w:r>
      <w:r w:rsidRPr="000E41BB">
        <w:rPr>
          <w:lang w:val="en-US"/>
        </w:rPr>
        <w:t xml:space="preserve">. </w:t>
      </w:r>
      <w:r w:rsidRPr="000E41BB">
        <w:t>Вениг</w:t>
      </w:r>
      <w:r w:rsidRPr="000E41BB">
        <w:rPr>
          <w:lang w:val="en-US"/>
        </w:rPr>
        <w:t xml:space="preserve"> </w:t>
      </w:r>
      <w:r w:rsidRPr="000E41BB">
        <w:t>С</w:t>
      </w:r>
      <w:r w:rsidRPr="000E41BB">
        <w:rPr>
          <w:lang w:val="en-US"/>
        </w:rPr>
        <w:t>.</w:t>
      </w:r>
      <w:r w:rsidRPr="000E41BB">
        <w:t>Б</w:t>
      </w:r>
      <w:r w:rsidRPr="000E41BB">
        <w:rPr>
          <w:lang w:val="en-US"/>
        </w:rPr>
        <w:t>.).</w:t>
      </w:r>
    </w:p>
    <w:p w:rsidR="002E7F04" w:rsidRPr="000E41BB" w:rsidRDefault="002E7F04" w:rsidP="002E7F04">
      <w:pPr>
        <w:pStyle w:val="a5"/>
        <w:ind w:left="720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2E7F04" w:rsidRPr="000E41BB" w:rsidRDefault="002E7F04" w:rsidP="002E7F04">
      <w:pPr>
        <w:pStyle w:val="ac"/>
        <w:tabs>
          <w:tab w:val="left" w:pos="1276"/>
        </w:tabs>
        <w:rPr>
          <w:i/>
        </w:rPr>
      </w:pPr>
      <w:r w:rsidRPr="000E41BB">
        <w:t>V Международная научно-практическая конференция «Техногенная и природная безопасность» (SAFETY-2019), 24-26 АПРЕЛЯ 2019, Саратов</w:t>
      </w:r>
      <w:r w:rsidRPr="000E41BB">
        <w:rPr>
          <w:i/>
        </w:rPr>
        <w:t>.</w:t>
      </w:r>
    </w:p>
    <w:p w:rsidR="002E7F04" w:rsidRPr="000E41BB" w:rsidRDefault="002E7F04" w:rsidP="001D77F4">
      <w:pPr>
        <w:pStyle w:val="ac"/>
        <w:numPr>
          <w:ilvl w:val="0"/>
          <w:numId w:val="34"/>
        </w:numPr>
        <w:spacing w:before="0" w:beforeAutospacing="0" w:after="0" w:afterAutospacing="0"/>
        <w:ind w:left="0" w:firstLine="0"/>
        <w:contextualSpacing/>
        <w:jc w:val="both"/>
      </w:pPr>
      <w:r w:rsidRPr="000E41BB">
        <w:t>Жога А.Н., студентка Института химии, 4курс, 441 группа. Оценка радиационного фона природной глины – сырья промышленности. (научный руководитель – доц.к.х.н. Угланова В.З.)</w:t>
      </w:r>
    </w:p>
    <w:p w:rsidR="002E7F04" w:rsidRPr="000E41BB" w:rsidRDefault="002E7F04" w:rsidP="002E7F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7F04" w:rsidRPr="000E41BB" w:rsidRDefault="002E7F04" w:rsidP="002E7F0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1BB">
        <w:rPr>
          <w:rFonts w:ascii="Times New Roman" w:hAnsi="Times New Roman" w:cs="Times New Roman"/>
          <w:color w:val="000000"/>
          <w:sz w:val="24"/>
          <w:szCs w:val="24"/>
        </w:rPr>
        <w:t>Международная научно-практическая конференция «Современная юриспруденция: актуальные вопросы, достижения и инновации» г. Пенза   25 апреля 2019 года.</w:t>
      </w:r>
    </w:p>
    <w:p w:rsidR="002E7F04" w:rsidRPr="000E41BB" w:rsidRDefault="002E7F04" w:rsidP="001D77F4">
      <w:pPr>
        <w:pStyle w:val="a3"/>
        <w:numPr>
          <w:ilvl w:val="0"/>
          <w:numId w:val="35"/>
        </w:numPr>
        <w:spacing w:line="240" w:lineRule="auto"/>
        <w:ind w:left="0" w:firstLine="709"/>
        <w:jc w:val="both"/>
        <w:rPr>
          <w:rFonts w:ascii="Times New Roman" w:hAnsi="Times New Roman" w:cs="Times New Roman"/>
          <w:b w:val="0"/>
        </w:rPr>
      </w:pPr>
      <w:r w:rsidRPr="000E41BB">
        <w:rPr>
          <w:rFonts w:ascii="Times New Roman" w:hAnsi="Times New Roman" w:cs="Times New Roman"/>
          <w:b w:val="0"/>
        </w:rPr>
        <w:t xml:space="preserve">Тарасова Н.А. студент юридического факультета 1 курса 163 гр. </w:t>
      </w:r>
      <w:r w:rsidRPr="000E41BB">
        <w:rPr>
          <w:rFonts w:ascii="Times New Roman" w:hAnsi="Times New Roman" w:cs="Times New Roman"/>
          <w:b w:val="0"/>
          <w:color w:val="000000"/>
        </w:rPr>
        <w:t>К вопросу о понятии деловой репутации субъектов предпринимательской деятельности (</w:t>
      </w:r>
      <w:r w:rsidRPr="000E41BB">
        <w:rPr>
          <w:rFonts w:ascii="Times New Roman" w:hAnsi="Times New Roman" w:cs="Times New Roman"/>
          <w:b w:val="0"/>
        </w:rPr>
        <w:t>Научный рук. – доц. И.М. Конобеевская)</w:t>
      </w:r>
    </w:p>
    <w:p w:rsidR="002E7F04" w:rsidRPr="000E41BB" w:rsidRDefault="002E7F04" w:rsidP="002E7F0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2E7F04" w:rsidRPr="000E41BB" w:rsidRDefault="002E7F04" w:rsidP="002E7F04">
      <w:pPr>
        <w:pStyle w:val="ac"/>
        <w:rPr>
          <w:color w:val="000000"/>
        </w:rPr>
      </w:pPr>
      <w:r w:rsidRPr="000E41BB">
        <w:rPr>
          <w:color w:val="000000"/>
          <w:lang w:val="en-US"/>
        </w:rPr>
        <w:t>XIII</w:t>
      </w:r>
      <w:r w:rsidRPr="000E41BB">
        <w:rPr>
          <w:color w:val="000000"/>
        </w:rPr>
        <w:t xml:space="preserve"> Международная научно-практическая конференция студентов, магистрантов, аспирантов, соискателей: «Актуальные проблемы правового социального и политического развития России» (Саратов, СГУ имени Н.Г.Чернышевского, 25 апреля 2019 г.)</w:t>
      </w:r>
    </w:p>
    <w:p w:rsidR="002E7F04" w:rsidRPr="000E41BB" w:rsidRDefault="002E7F04" w:rsidP="001D77F4">
      <w:pPr>
        <w:pStyle w:val="ac"/>
        <w:numPr>
          <w:ilvl w:val="0"/>
          <w:numId w:val="36"/>
        </w:numPr>
        <w:spacing w:before="0" w:beforeAutospacing="0" w:after="0" w:afterAutospacing="0"/>
        <w:ind w:left="0" w:firstLine="709"/>
        <w:contextualSpacing/>
        <w:jc w:val="both"/>
        <w:rPr>
          <w:rFonts w:eastAsia="Calibri"/>
          <w:lang w:eastAsia="en-US"/>
        </w:rPr>
      </w:pPr>
      <w:r w:rsidRPr="000E41BB">
        <w:t>Абдрахманова Земфира Маратовна - магистрант 1 курса 165 группы юрид. ф-та СГУ Особенности локального правотворчества на примере трудового законодательства (Научный руководитель – доцент З.С. Байниязова)</w:t>
      </w:r>
    </w:p>
    <w:p w:rsidR="002E7F04" w:rsidRPr="000E41BB" w:rsidRDefault="002E7F04" w:rsidP="001D77F4">
      <w:pPr>
        <w:pStyle w:val="ac"/>
        <w:numPr>
          <w:ilvl w:val="0"/>
          <w:numId w:val="36"/>
        </w:numPr>
        <w:spacing w:before="0" w:beforeAutospacing="0" w:after="0" w:afterAutospacing="0"/>
        <w:ind w:left="0" w:firstLine="709"/>
        <w:contextualSpacing/>
        <w:jc w:val="both"/>
      </w:pPr>
      <w:r w:rsidRPr="000E41BB">
        <w:lastRenderedPageBreak/>
        <w:t>Агафонова Арина Игоревна, студентка 141 гр. направления «Международные отношения» Института истории и международных отношений СГУ им. Н.Г.Чернышевского Правовое воспитание как предпосылка формирования правовой культуры (Научный руководитель – зав. каф.  Н.В. Тюменева )</w:t>
      </w:r>
    </w:p>
    <w:p w:rsidR="002E7F04" w:rsidRPr="000E41BB" w:rsidRDefault="002E7F04" w:rsidP="001D77F4">
      <w:pPr>
        <w:pStyle w:val="ac"/>
        <w:numPr>
          <w:ilvl w:val="0"/>
          <w:numId w:val="36"/>
        </w:numPr>
        <w:tabs>
          <w:tab w:val="left" w:pos="0"/>
        </w:tabs>
        <w:spacing w:before="0" w:beforeAutospacing="0" w:after="0" w:afterAutospacing="0"/>
        <w:ind w:left="0" w:firstLine="709"/>
        <w:contextualSpacing/>
        <w:jc w:val="both"/>
      </w:pPr>
      <w:r w:rsidRPr="000E41BB">
        <w:t xml:space="preserve"> Агафонова Дарья Андреевна, магистрант юридического факультета 1курса  169 гр.– «Уголовно-процессуальные проблемы взаимодействия следователя с органами дознания» (Научный руководитель – доцент Юрина Л.Г.)</w:t>
      </w:r>
    </w:p>
    <w:p w:rsidR="002E7F04" w:rsidRPr="000E41BB" w:rsidRDefault="002E7F04" w:rsidP="001D77F4">
      <w:pPr>
        <w:pStyle w:val="ac"/>
        <w:numPr>
          <w:ilvl w:val="0"/>
          <w:numId w:val="36"/>
        </w:numPr>
        <w:spacing w:before="0" w:beforeAutospacing="0" w:after="0" w:afterAutospacing="0"/>
        <w:ind w:left="0" w:firstLine="709"/>
        <w:contextualSpacing/>
        <w:jc w:val="both"/>
        <w:rPr>
          <w:color w:val="000000"/>
        </w:rPr>
      </w:pPr>
      <w:r w:rsidRPr="000E41BB">
        <w:rPr>
          <w:color w:val="000000"/>
        </w:rPr>
        <w:t xml:space="preserve">Адонина Е.К., студентка юридического факультета, 1 курса 152 гр. К вопросу об уголовной ответственности за причинение тяжкого вреда здоровью женщины, выразившееся в прерывании беременности. (Научный руководитель- к.ю.н., доцент Т.Г.Касаева) </w:t>
      </w:r>
    </w:p>
    <w:p w:rsidR="002E7F04" w:rsidRPr="000E41BB" w:rsidRDefault="002E7F04" w:rsidP="001D77F4">
      <w:pPr>
        <w:pStyle w:val="ac"/>
        <w:numPr>
          <w:ilvl w:val="0"/>
          <w:numId w:val="36"/>
        </w:numPr>
        <w:spacing w:before="0" w:beforeAutospacing="0" w:after="0" w:afterAutospacing="0"/>
        <w:ind w:left="0" w:firstLine="709"/>
        <w:contextualSpacing/>
        <w:jc w:val="both"/>
        <w:rPr>
          <w:rFonts w:eastAsia="Calibri"/>
          <w:iCs/>
          <w:lang w:eastAsia="en-US"/>
        </w:rPr>
      </w:pPr>
      <w:r w:rsidRPr="000E41BB">
        <w:rPr>
          <w:iCs/>
        </w:rPr>
        <w:t>Алексеев Э.Ю., студент 161 гр. направления «Юриспруденция» профиля «Конституционное право, муниципальное право» юр. ф-та СГУ имени Н.Г.Чернышевского. Религиозные организации как субъекты права на проведение публичных мероприятий. Научный руководитель – канд. юрид. наук С.В. Деманова</w:t>
      </w:r>
    </w:p>
    <w:p w:rsidR="002E7F04" w:rsidRPr="000E41BB" w:rsidRDefault="002E7F04" w:rsidP="001D77F4">
      <w:pPr>
        <w:pStyle w:val="ac"/>
        <w:numPr>
          <w:ilvl w:val="0"/>
          <w:numId w:val="36"/>
        </w:numPr>
        <w:tabs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color w:val="000000"/>
        </w:rPr>
      </w:pPr>
      <w:r w:rsidRPr="000E41BB">
        <w:t xml:space="preserve">Алексеенко А.В., </w:t>
      </w:r>
      <w:r w:rsidRPr="000E41BB">
        <w:rPr>
          <w:color w:val="000000"/>
        </w:rPr>
        <w:t xml:space="preserve">студент юридического факультета 2 курса 232 гр. </w:t>
      </w:r>
      <w:r w:rsidRPr="000E41BB">
        <w:t xml:space="preserve">Международное сотрудничество в сфере разрешения экономических споров </w:t>
      </w:r>
      <w:r w:rsidRPr="000E41BB">
        <w:rPr>
          <w:color w:val="000000"/>
        </w:rPr>
        <w:t>(Научный руководитель – доцент Кондращенко Д.А.).</w:t>
      </w:r>
    </w:p>
    <w:p w:rsidR="002E7F04" w:rsidRPr="000E41BB" w:rsidRDefault="002E7F04" w:rsidP="001D77F4">
      <w:pPr>
        <w:pStyle w:val="ac"/>
        <w:numPr>
          <w:ilvl w:val="0"/>
          <w:numId w:val="36"/>
        </w:numPr>
        <w:tabs>
          <w:tab w:val="left" w:pos="0"/>
        </w:tabs>
        <w:spacing w:before="0" w:beforeAutospacing="0" w:after="0" w:afterAutospacing="0"/>
        <w:ind w:left="0" w:firstLine="709"/>
        <w:contextualSpacing/>
        <w:jc w:val="both"/>
        <w:rPr>
          <w:rFonts w:eastAsia="Calibri"/>
          <w:lang w:eastAsia="en-US"/>
        </w:rPr>
      </w:pPr>
      <w:r w:rsidRPr="000E41BB">
        <w:t>Аль Чаабави Альсаджад Абдулрахим (Республика Ирак), студент 161 гр. направления «Юриспруденция» профиля «Конституционное право, муниципальное право» юр. ф-та СГУ имени Н.Г.Чернышевского. Защита права на свободу и личную неприкосновенность Конституционным Судом РФ и Верховным Судом Республики Ирак.</w:t>
      </w:r>
    </w:p>
    <w:p w:rsidR="002E7F04" w:rsidRPr="000E41BB" w:rsidRDefault="002E7F04" w:rsidP="001D77F4">
      <w:pPr>
        <w:pStyle w:val="ac"/>
        <w:numPr>
          <w:ilvl w:val="0"/>
          <w:numId w:val="36"/>
        </w:numPr>
        <w:spacing w:before="0" w:beforeAutospacing="0" w:after="0" w:afterAutospacing="0"/>
        <w:ind w:left="0" w:firstLine="709"/>
        <w:contextualSpacing/>
        <w:jc w:val="both"/>
      </w:pPr>
      <w:r w:rsidRPr="000E41BB">
        <w:t xml:space="preserve">Альшина А.Р., студентка 231 гр. направления «Юриспруденция» юр. ф-та СГУ имени Н.Г.Чернышевского. Субъекты обеспечения информационной безопасности подростков в сети "Интернет".Научный руководитель - доцент, канд. филол. наук С.А. Куликова </w:t>
      </w:r>
    </w:p>
    <w:p w:rsidR="002E7F04" w:rsidRPr="000E41BB" w:rsidRDefault="002E7F04" w:rsidP="001D77F4">
      <w:pPr>
        <w:pStyle w:val="ac"/>
        <w:numPr>
          <w:ilvl w:val="0"/>
          <w:numId w:val="36"/>
        </w:numPr>
        <w:spacing w:before="0" w:beforeAutospacing="0" w:after="0" w:afterAutospacing="0"/>
        <w:ind w:left="0" w:firstLine="709"/>
        <w:contextualSpacing/>
        <w:jc w:val="both"/>
      </w:pPr>
      <w:r w:rsidRPr="000E41BB">
        <w:t>Аляткин П.О., студент 161 гр. направления «Юриспруденция» профиля «Конституционное право, муниципальное право» юр. ф-та СГУ имени Н.Г.Чернышевского. Противодействие пропаганде, возбуждающей социальную, расовую, национальную или религиозную ненависть и вражды: основные законодательные аспекты.Научный руководитель - доцент, канд. филол. наук С.А. Куликова</w:t>
      </w:r>
    </w:p>
    <w:p w:rsidR="002E7F04" w:rsidRPr="000E41BB" w:rsidRDefault="002E7F04" w:rsidP="001D77F4">
      <w:pPr>
        <w:pStyle w:val="ac"/>
        <w:numPr>
          <w:ilvl w:val="0"/>
          <w:numId w:val="36"/>
        </w:numPr>
        <w:spacing w:before="0" w:beforeAutospacing="0" w:after="0" w:afterAutospacing="0"/>
        <w:ind w:left="0" w:firstLine="709"/>
        <w:contextualSpacing/>
        <w:jc w:val="both"/>
      </w:pPr>
      <w:r w:rsidRPr="000E41BB">
        <w:t>Арушанян К.С., студент 168 гр. направления «Юриспруденция» профиля «Уголовный процесс, криминалистика и судебная экспертиза, теория оперативно- розыскной деятельности» юр. ф-та СГУ имени Н.Г. Чернышевского «Предупреждение экологических преступлений». Научный руководитель – доцент, канд. юрид. наук Ф.А. Вестов.</w:t>
      </w:r>
    </w:p>
    <w:p w:rsidR="002E7F04" w:rsidRPr="000E41BB" w:rsidRDefault="002E7F04" w:rsidP="001D77F4">
      <w:pPr>
        <w:pStyle w:val="ac"/>
        <w:numPr>
          <w:ilvl w:val="0"/>
          <w:numId w:val="36"/>
        </w:numPr>
        <w:spacing w:before="0" w:beforeAutospacing="0" w:after="0" w:afterAutospacing="0"/>
        <w:ind w:left="0" w:firstLine="709"/>
        <w:contextualSpacing/>
        <w:jc w:val="both"/>
      </w:pPr>
      <w:r w:rsidRPr="000E41BB">
        <w:t>Арюткина Д.И., студентка юридического факультета, 3 курса 311 гр. Сторителлинг как инструмент формирования корпоративного имиджа. (Научный руководитель – доц. Е.В. Сергеева)</w:t>
      </w:r>
    </w:p>
    <w:p w:rsidR="002E7F04" w:rsidRPr="000E41BB" w:rsidRDefault="002E7F04" w:rsidP="001D77F4">
      <w:pPr>
        <w:pStyle w:val="ac"/>
        <w:numPr>
          <w:ilvl w:val="0"/>
          <w:numId w:val="36"/>
        </w:numPr>
        <w:spacing w:before="0" w:beforeAutospacing="0" w:after="0" w:afterAutospacing="0"/>
        <w:ind w:left="0" w:firstLine="709"/>
        <w:contextualSpacing/>
        <w:jc w:val="both"/>
      </w:pPr>
      <w:r w:rsidRPr="000E41BB">
        <w:t>Ашугян С.Р., студентка 262 группы направления «Юриспруденция» профиля «Конституционное право, муниципальное право» юр. ф-та СГУ имени Н.Г.Чернышевского. Тенденции развития правовых институтов в сфере защиты прав детей. Научный руководитель – доцент, канд. полит. наук Е.В. Бердникова.</w:t>
      </w:r>
    </w:p>
    <w:p w:rsidR="002E7F04" w:rsidRPr="000E41BB" w:rsidRDefault="002E7F04" w:rsidP="001D77F4">
      <w:pPr>
        <w:pStyle w:val="ac"/>
        <w:numPr>
          <w:ilvl w:val="0"/>
          <w:numId w:val="36"/>
        </w:numPr>
        <w:tabs>
          <w:tab w:val="left" w:pos="0"/>
        </w:tabs>
        <w:spacing w:before="0" w:beforeAutospacing="0" w:after="0" w:afterAutospacing="0"/>
        <w:ind w:left="0" w:firstLine="709"/>
        <w:contextualSpacing/>
        <w:jc w:val="both"/>
      </w:pPr>
      <w:r w:rsidRPr="000E41BB">
        <w:t>Багаев И.З. студент 3  курса, 333гр. юридического факультета «Криминальный профайлинг как самостоятельное научно-практическое направление в рамках криминалистического учения о лице, совершившем преступление» (Научный руководитель – профессор Юрин В.М.)</w:t>
      </w:r>
    </w:p>
    <w:p w:rsidR="002E7F04" w:rsidRPr="000E41BB" w:rsidRDefault="002E7F04" w:rsidP="001D77F4">
      <w:pPr>
        <w:pStyle w:val="ac"/>
        <w:numPr>
          <w:ilvl w:val="0"/>
          <w:numId w:val="36"/>
        </w:numPr>
        <w:spacing w:before="0" w:beforeAutospacing="0" w:after="0" w:afterAutospacing="0"/>
        <w:ind w:left="0" w:firstLine="709"/>
        <w:contextualSpacing/>
        <w:jc w:val="both"/>
      </w:pPr>
      <w:r w:rsidRPr="000E41BB">
        <w:t>Багаев И.З., студент 333 гр. направления «Юриспруденция» юр. ф-та СГУ имени Н.Г.Чернышевского .Захват власти и присвоение властных полномочий как конституционно-правовые феномены.Научный руководитель – профессор, доктор юрид. наук Г.Н.Комкова.</w:t>
      </w:r>
    </w:p>
    <w:p w:rsidR="002E7F04" w:rsidRPr="000E41BB" w:rsidRDefault="002E7F04" w:rsidP="001D77F4">
      <w:pPr>
        <w:pStyle w:val="ac"/>
        <w:numPr>
          <w:ilvl w:val="0"/>
          <w:numId w:val="36"/>
        </w:numPr>
        <w:spacing w:before="0" w:beforeAutospacing="0" w:after="0" w:afterAutospacing="0"/>
        <w:ind w:left="0" w:firstLine="709"/>
        <w:contextualSpacing/>
        <w:jc w:val="both"/>
      </w:pPr>
      <w:r w:rsidRPr="000E41BB">
        <w:lastRenderedPageBreak/>
        <w:t>Бадревич Т.С. магистр 1 курс. 161 гр. профиль конституционное право, муниципальное право Правовое регулирование занятости лиц с ограниченными возможностями здоровья (Научный руководитель – канд. юрид. наук, ст. Р.А. Торосян )</w:t>
      </w:r>
    </w:p>
    <w:p w:rsidR="002E7F04" w:rsidRPr="000E41BB" w:rsidRDefault="002E7F04" w:rsidP="001D77F4">
      <w:pPr>
        <w:pStyle w:val="ac"/>
        <w:numPr>
          <w:ilvl w:val="0"/>
          <w:numId w:val="36"/>
        </w:numPr>
        <w:spacing w:before="0" w:beforeAutospacing="0" w:after="0" w:afterAutospacing="0"/>
        <w:ind w:left="0" w:firstLine="709"/>
        <w:contextualSpacing/>
        <w:jc w:val="both"/>
      </w:pPr>
      <w:r w:rsidRPr="000E41BB">
        <w:t>Бадревич Татьяна Сергеевна - студентка 161 гр. направления «Юриспруденция» профиля «Конституционное право, муниципальное право» юр. ф-та СГУ имени Н.Г.Чернышевского Правовое регулирование занятости лиц с ограниченными возможностями здоровья (Научный руководитель – канд. юрид. наук Р.А. Торосян)</w:t>
      </w:r>
    </w:p>
    <w:p w:rsidR="002E7F04" w:rsidRPr="000E41BB" w:rsidRDefault="002E7F04" w:rsidP="001D77F4">
      <w:pPr>
        <w:pStyle w:val="ac"/>
        <w:numPr>
          <w:ilvl w:val="0"/>
          <w:numId w:val="36"/>
        </w:numPr>
        <w:spacing w:before="0" w:beforeAutospacing="0" w:after="0" w:afterAutospacing="0"/>
        <w:ind w:left="0" w:firstLine="709"/>
        <w:contextualSpacing/>
        <w:jc w:val="both"/>
        <w:rPr>
          <w:color w:val="000000"/>
        </w:rPr>
      </w:pPr>
      <w:r w:rsidRPr="000E41BB">
        <w:rPr>
          <w:color w:val="000000"/>
        </w:rPr>
        <w:t>Базалей Н.А.,студентка юридического факультета 4 курса  451 гр. Правовые вопросы цифровой повестки в ЕАЭС. (Научный руководитель – к.ю.н, доцент И.В.Мильшина)</w:t>
      </w:r>
    </w:p>
    <w:p w:rsidR="002E7F04" w:rsidRPr="000E41BB" w:rsidRDefault="002E7F04" w:rsidP="001D77F4">
      <w:pPr>
        <w:pStyle w:val="ac"/>
        <w:numPr>
          <w:ilvl w:val="0"/>
          <w:numId w:val="36"/>
        </w:numPr>
        <w:spacing w:before="0" w:beforeAutospacing="0" w:after="0" w:afterAutospacing="0"/>
        <w:ind w:left="0" w:firstLine="709"/>
        <w:contextualSpacing/>
        <w:jc w:val="both"/>
        <w:rPr>
          <w:rFonts w:eastAsia="Calibri"/>
          <w:lang w:eastAsia="en-US"/>
        </w:rPr>
      </w:pPr>
      <w:r w:rsidRPr="000E41BB">
        <w:t>Баканова А.С., студентка 262 группы направления «Юриспруденция» профиля «Конституционное право, муниципальное право» юр. ф-та СГУ имени Н.Г.Чернышевского. Особенности организации и осуществления антикоррупционной экспертизы нормативных правовых актов и проектов нормативных правовых актов органами государственной власти. Научный руководитель – доцент, канд. полит. наук Е.В. Бердникова.</w:t>
      </w:r>
    </w:p>
    <w:p w:rsidR="002E7F04" w:rsidRPr="000E41BB" w:rsidRDefault="002E7F04" w:rsidP="001D77F4">
      <w:pPr>
        <w:pStyle w:val="ac"/>
        <w:numPr>
          <w:ilvl w:val="0"/>
          <w:numId w:val="36"/>
        </w:numPr>
        <w:tabs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color w:val="000000"/>
        </w:rPr>
      </w:pPr>
      <w:r w:rsidRPr="000E41BB">
        <w:t xml:space="preserve">Бармина Е.С., студент </w:t>
      </w:r>
      <w:r w:rsidRPr="000E41BB">
        <w:rPr>
          <w:color w:val="000000"/>
        </w:rPr>
        <w:t>юридического факультета 1 курса 161 гр. Досрочное голосование в районах Крайнего Севера: проблемы и перспективы развития (Научный руководитель – доцент Кондращенко Д.А.).</w:t>
      </w:r>
    </w:p>
    <w:p w:rsidR="002E7F04" w:rsidRPr="000E41BB" w:rsidRDefault="002E7F04" w:rsidP="001D77F4">
      <w:pPr>
        <w:pStyle w:val="ac"/>
        <w:numPr>
          <w:ilvl w:val="0"/>
          <w:numId w:val="36"/>
        </w:numPr>
        <w:spacing w:before="0" w:beforeAutospacing="0" w:after="0" w:afterAutospacing="0"/>
        <w:ind w:left="0" w:firstLine="709"/>
        <w:contextualSpacing/>
        <w:jc w:val="both"/>
        <w:rPr>
          <w:color w:val="000000"/>
        </w:rPr>
      </w:pPr>
      <w:r w:rsidRPr="000E41BB">
        <w:rPr>
          <w:color w:val="000000"/>
        </w:rPr>
        <w:t>Бердникова А.М., студентка юридического факультета, 3 курса, 352 гр., Актуальные проблемы правовой квалификации административных правонарушений, отнесенных к компетенции таможенных органов Российской Федерации. (Научный руководитель – к.ю.н., И.В.Мильшина)</w:t>
      </w:r>
    </w:p>
    <w:p w:rsidR="002E7F04" w:rsidRPr="000E41BB" w:rsidRDefault="002E7F04" w:rsidP="001D77F4">
      <w:pPr>
        <w:pStyle w:val="ac"/>
        <w:numPr>
          <w:ilvl w:val="0"/>
          <w:numId w:val="36"/>
        </w:numPr>
        <w:spacing w:before="0" w:beforeAutospacing="0" w:after="0" w:afterAutospacing="0"/>
        <w:ind w:left="0" w:firstLine="709"/>
        <w:contextualSpacing/>
        <w:jc w:val="both"/>
        <w:rPr>
          <w:rFonts w:eastAsia="Calibri"/>
          <w:lang w:eastAsia="en-US"/>
        </w:rPr>
      </w:pPr>
      <w:r w:rsidRPr="000E41BB">
        <w:t>Бессонова С.Е., студентка 332 гр. направления «Юриспруденция» юр. ф-та СГУ имени Н.Г. Чернышевского «Некоторые проблемы квалификации незаконного оборота драгоценных металлов (статья 191 УК РФ)». Научный руководитель - доцент, канд. юрид. наук Н.Н. Лапупина.</w:t>
      </w:r>
    </w:p>
    <w:p w:rsidR="002E7F04" w:rsidRPr="000E41BB" w:rsidRDefault="002E7F04" w:rsidP="001D77F4">
      <w:pPr>
        <w:pStyle w:val="ac"/>
        <w:numPr>
          <w:ilvl w:val="0"/>
          <w:numId w:val="36"/>
        </w:numPr>
        <w:spacing w:before="0" w:beforeAutospacing="0" w:after="0" w:afterAutospacing="0"/>
        <w:ind w:left="0" w:firstLine="709"/>
        <w:contextualSpacing/>
        <w:jc w:val="both"/>
      </w:pPr>
      <w:r w:rsidRPr="000E41BB">
        <w:t>Бирюкова Ксения Дмитриевна - студентка 265 гр. направления «Юриспруденция» профиля «Прикладная юриспруденция» юр. ф-та СГУ имени Н.Г.Чернышевского Специальные виды освобождения от уголовной ответственности (Научный руководитель – зав. каф. Н.В. Тюменева)</w:t>
      </w:r>
    </w:p>
    <w:p w:rsidR="002E7F04" w:rsidRPr="000E41BB" w:rsidRDefault="002E7F04" w:rsidP="001D77F4">
      <w:pPr>
        <w:pStyle w:val="ac"/>
        <w:numPr>
          <w:ilvl w:val="0"/>
          <w:numId w:val="36"/>
        </w:numPr>
        <w:spacing w:before="0" w:beforeAutospacing="0" w:after="0" w:afterAutospacing="0"/>
        <w:ind w:left="0" w:firstLine="709"/>
        <w:contextualSpacing/>
        <w:jc w:val="both"/>
      </w:pPr>
      <w:r w:rsidRPr="000E41BB">
        <w:t>Богданова Регина Игоревна, студентка 264 гр. направления «Политология» профиля «Государственная политика и управление» юр. ф-та СГУ им. Н.Г.Чернышевского Деятельность молодежных организаций: механизмы формирования политической культуры современной российской молодежи на примере работы МолРОП Саратовской области (Научный руководитель – доцент А.А. Казаков</w:t>
      </w:r>
    </w:p>
    <w:p w:rsidR="002E7F04" w:rsidRPr="000E41BB" w:rsidRDefault="002E7F04" w:rsidP="001D77F4">
      <w:pPr>
        <w:pStyle w:val="ac"/>
        <w:numPr>
          <w:ilvl w:val="0"/>
          <w:numId w:val="36"/>
        </w:numPr>
        <w:spacing w:before="0" w:beforeAutospacing="0" w:after="0" w:afterAutospacing="0"/>
        <w:ind w:left="0" w:firstLine="709"/>
        <w:contextualSpacing/>
        <w:jc w:val="both"/>
      </w:pPr>
      <w:r w:rsidRPr="000E41BB">
        <w:t xml:space="preserve">Борзова В.А., студентка 261 гр. направления «Юриспруденция» профиля «Конституционное право, муниципальное право» юр. ф-та СГУ имени Н.Г.Чернышевского. Тайна корреспонденции: право, которого не отнять. Научный руководитель - доцент, канд. филол. наук С.А. Куликова </w:t>
      </w:r>
    </w:p>
    <w:p w:rsidR="002E7F04" w:rsidRPr="000E41BB" w:rsidRDefault="002E7F04" w:rsidP="001D77F4">
      <w:pPr>
        <w:pStyle w:val="ac"/>
        <w:numPr>
          <w:ilvl w:val="0"/>
          <w:numId w:val="36"/>
        </w:numPr>
        <w:spacing w:before="0" w:beforeAutospacing="0" w:after="0" w:afterAutospacing="0"/>
        <w:ind w:left="0" w:firstLine="709"/>
        <w:contextualSpacing/>
        <w:jc w:val="both"/>
      </w:pPr>
      <w:r w:rsidRPr="000E41BB">
        <w:t>Бубнова И.В., студентка 231 гр. направления «Юриспруденция» юр. ф-та СГУ имени Н.Г. Чернышевского «Принудительные меры медицинского характера: наказание или  иные меры государственного принуждения». Научный руководитель – профессор, канд. юрид. наук, Ф.А. Вестов.</w:t>
      </w:r>
    </w:p>
    <w:p w:rsidR="002E7F04" w:rsidRPr="000E41BB" w:rsidRDefault="002E7F04" w:rsidP="001D77F4">
      <w:pPr>
        <w:pStyle w:val="ac"/>
        <w:numPr>
          <w:ilvl w:val="0"/>
          <w:numId w:val="36"/>
        </w:numPr>
        <w:spacing w:before="0" w:beforeAutospacing="0" w:after="0" w:afterAutospacing="0"/>
        <w:ind w:left="0" w:firstLine="709"/>
        <w:contextualSpacing/>
        <w:jc w:val="both"/>
      </w:pPr>
      <w:r w:rsidRPr="000E41BB">
        <w:t>Бурукина Ирина Борисовна - студентка 170 гр. направления «Политология» профиля «Политическое управление этноконфессиональными отношениями в регионах России» юр. ф-та СГУ имени Н.Г. Чернышевского Медийная составляющая этноконфессиональных отношений (на примере Саратовской области) (Научный руководитель – доцент А.А. Казаков)</w:t>
      </w:r>
    </w:p>
    <w:p w:rsidR="002E7F04" w:rsidRPr="000E41BB" w:rsidRDefault="002E7F04" w:rsidP="001D77F4">
      <w:pPr>
        <w:pStyle w:val="ac"/>
        <w:numPr>
          <w:ilvl w:val="0"/>
          <w:numId w:val="36"/>
        </w:numPr>
        <w:spacing w:before="0" w:beforeAutospacing="0" w:after="0" w:afterAutospacing="0"/>
        <w:ind w:left="0" w:firstLine="709"/>
        <w:contextualSpacing/>
        <w:jc w:val="both"/>
      </w:pPr>
      <w:r w:rsidRPr="000E41BB">
        <w:t xml:space="preserve">Вестов А.Р., студентка 266 гр. направления «Юриспруденция» профиля  «Уголовное право, криминология, уголовно-исполнительное право» юр. ф-та СГУ имени </w:t>
      </w:r>
      <w:r w:rsidRPr="000E41BB">
        <w:lastRenderedPageBreak/>
        <w:t>Н.Г. Чернышевского «Понятие мнимой обороны и ее последствия». Научный руководитель – доцент, канд. юрид. наук, Ф.А. Вестов.</w:t>
      </w:r>
    </w:p>
    <w:p w:rsidR="002E7F04" w:rsidRPr="000E41BB" w:rsidRDefault="002E7F04" w:rsidP="001D77F4">
      <w:pPr>
        <w:pStyle w:val="ac"/>
        <w:numPr>
          <w:ilvl w:val="0"/>
          <w:numId w:val="36"/>
        </w:numPr>
        <w:spacing w:before="0" w:beforeAutospacing="0" w:after="0" w:afterAutospacing="0"/>
        <w:ind w:left="0" w:firstLine="709"/>
        <w:contextualSpacing/>
        <w:jc w:val="both"/>
      </w:pPr>
      <w:r w:rsidRPr="000E41BB">
        <w:t>Вестова О.В., студентка 266 гр. направления «Юриспруденция» профиля «Уголовное право, криминология, уголовно-исполнительное право» юр. ф-та СГУ имени Н.Г. Чернышевского «Специальный субъект получения взятки». Научный руководитель – доцент, канд. юрид. наук, Ф.А. Вестов.</w:t>
      </w:r>
    </w:p>
    <w:p w:rsidR="002E7F04" w:rsidRPr="000E41BB" w:rsidRDefault="002E7F04" w:rsidP="001D77F4">
      <w:pPr>
        <w:pStyle w:val="ac"/>
        <w:numPr>
          <w:ilvl w:val="0"/>
          <w:numId w:val="36"/>
        </w:numPr>
        <w:spacing w:before="0" w:beforeAutospacing="0" w:after="0" w:afterAutospacing="0"/>
        <w:ind w:left="0" w:firstLine="709"/>
        <w:contextualSpacing/>
        <w:jc w:val="both"/>
        <w:rPr>
          <w:color w:val="000000"/>
        </w:rPr>
      </w:pPr>
      <w:r w:rsidRPr="000E41BB">
        <w:rPr>
          <w:color w:val="000000"/>
        </w:rPr>
        <w:t>Воробьева У.И., студентка юридического факультета, 1 курса, 152 гр. проблемы квалификации преступлений против половой неприкосновенности. (Научный руководитель – Т.Г.Касаева).</w:t>
      </w:r>
    </w:p>
    <w:p w:rsidR="002E7F04" w:rsidRPr="000E41BB" w:rsidRDefault="002E7F04" w:rsidP="001D77F4">
      <w:pPr>
        <w:pStyle w:val="ac"/>
        <w:numPr>
          <w:ilvl w:val="0"/>
          <w:numId w:val="36"/>
        </w:numPr>
        <w:spacing w:before="0" w:beforeAutospacing="0" w:after="0" w:afterAutospacing="0"/>
        <w:ind w:left="0" w:firstLine="709"/>
        <w:contextualSpacing/>
        <w:jc w:val="both"/>
        <w:rPr>
          <w:rFonts w:eastAsia="Calibri"/>
          <w:lang w:eastAsia="en-US"/>
        </w:rPr>
      </w:pPr>
      <w:r w:rsidRPr="000E41BB">
        <w:t>Вяльцев Дмитрий Николаевич, студент 164 гр. направления «Политология» профиля «Государственная политика и управление» юр. ф-та СГУ имени Н.Г.Чернышевского Роль массмедиа в формировании имиджа государственного управления (Научный руководитель – доцент А.А. Казаков)</w:t>
      </w:r>
    </w:p>
    <w:p w:rsidR="002E7F04" w:rsidRPr="000E41BB" w:rsidRDefault="002E7F04" w:rsidP="001D77F4">
      <w:pPr>
        <w:pStyle w:val="ac"/>
        <w:numPr>
          <w:ilvl w:val="0"/>
          <w:numId w:val="36"/>
        </w:numPr>
        <w:spacing w:before="0" w:beforeAutospacing="0" w:after="0" w:afterAutospacing="0"/>
        <w:ind w:left="0" w:firstLine="709"/>
        <w:contextualSpacing/>
        <w:jc w:val="both"/>
        <w:rPr>
          <w:color w:val="000000"/>
        </w:rPr>
      </w:pPr>
      <w:r w:rsidRPr="000E41BB">
        <w:rPr>
          <w:color w:val="000000"/>
        </w:rPr>
        <w:t>Гавриленко Е.В., студент юридического факультета, 3 курса, 351 гр., Таможенно-правовое сотрудничество России и Украины. (Научный руководитель- к.ю.н., И.В.Мильшина)</w:t>
      </w:r>
    </w:p>
    <w:p w:rsidR="002E7F04" w:rsidRPr="000E41BB" w:rsidRDefault="002E7F04" w:rsidP="001D77F4">
      <w:pPr>
        <w:pStyle w:val="ac"/>
        <w:numPr>
          <w:ilvl w:val="0"/>
          <w:numId w:val="36"/>
        </w:numPr>
        <w:spacing w:before="0" w:beforeAutospacing="0" w:after="0" w:afterAutospacing="0"/>
        <w:ind w:left="0" w:firstLine="709"/>
        <w:contextualSpacing/>
        <w:jc w:val="both"/>
        <w:rPr>
          <w:color w:val="000000"/>
        </w:rPr>
      </w:pPr>
      <w:r w:rsidRPr="000E41BB">
        <w:rPr>
          <w:color w:val="000000"/>
        </w:rPr>
        <w:t xml:space="preserve">Генкель А.Ф, Первова П.С. студентки юридического факультета, 1 курса, 151 группа. Актуальные проблемы применения мер административной ответственности за оскорбления власти. (Научный руководитель – к.ю.н., Т.Г.Касаева). </w:t>
      </w:r>
    </w:p>
    <w:p w:rsidR="002E7F04" w:rsidRPr="000E41BB" w:rsidRDefault="002E7F04" w:rsidP="001D77F4">
      <w:pPr>
        <w:pStyle w:val="ac"/>
        <w:numPr>
          <w:ilvl w:val="0"/>
          <w:numId w:val="36"/>
        </w:numPr>
        <w:spacing w:before="0" w:beforeAutospacing="0" w:after="0" w:afterAutospacing="0"/>
        <w:ind w:left="0" w:firstLine="709"/>
        <w:contextualSpacing/>
        <w:jc w:val="both"/>
        <w:rPr>
          <w:rFonts w:eastAsia="Calibri"/>
          <w:lang w:eastAsia="en-US"/>
        </w:rPr>
      </w:pPr>
      <w:r w:rsidRPr="000E41BB">
        <w:t>Голованова Е.В., студентка 266 гр. направления «Юриспруденция» профиля «Уголовное право, криминология, уголовно-исполнительное право» юр. ф-та СГУ имени Н.Г. Чернышевского «О кризисе наказания в России». Научный руководитель – профессор, д-р юрид. наук, В.Г. Громов.</w:t>
      </w:r>
    </w:p>
    <w:p w:rsidR="002E7F04" w:rsidRPr="000E41BB" w:rsidRDefault="002E7F04" w:rsidP="001D77F4">
      <w:pPr>
        <w:pStyle w:val="ac"/>
        <w:numPr>
          <w:ilvl w:val="0"/>
          <w:numId w:val="36"/>
        </w:numPr>
        <w:spacing w:before="0" w:beforeAutospacing="0" w:after="0" w:afterAutospacing="0"/>
        <w:ind w:left="0" w:firstLine="709"/>
        <w:contextualSpacing/>
        <w:jc w:val="both"/>
      </w:pPr>
      <w:r w:rsidRPr="000E41BB">
        <w:t>Гордеева Н.А., студентка юридического факультета, 2 курса 211 гр. Влияние СМИ на массовое сознание. (Научный руководитель - доц. С.Н. Коневец).</w:t>
      </w:r>
    </w:p>
    <w:p w:rsidR="002E7F04" w:rsidRPr="000E41BB" w:rsidRDefault="002E7F04" w:rsidP="001D77F4">
      <w:pPr>
        <w:pStyle w:val="ac"/>
        <w:numPr>
          <w:ilvl w:val="0"/>
          <w:numId w:val="36"/>
        </w:numPr>
        <w:spacing w:before="0" w:beforeAutospacing="0" w:after="0" w:afterAutospacing="0"/>
        <w:ind w:left="0" w:firstLine="709"/>
        <w:contextualSpacing/>
        <w:jc w:val="both"/>
      </w:pPr>
      <w:r w:rsidRPr="000E41BB">
        <w:t>Гребенников М.С., студент юридического факультета 2 курса Полномочия органов государственной власти в сфере использования земель для обеспечения космической деятельности. Научный руководитель – доцент, канд. юрид. наук Н.Н. Аверьянова.</w:t>
      </w:r>
    </w:p>
    <w:p w:rsidR="002E7F04" w:rsidRPr="000E41BB" w:rsidRDefault="002E7F04" w:rsidP="001D77F4">
      <w:pPr>
        <w:pStyle w:val="ac"/>
        <w:numPr>
          <w:ilvl w:val="0"/>
          <w:numId w:val="36"/>
        </w:numPr>
        <w:spacing w:before="0" w:beforeAutospacing="0" w:after="0" w:afterAutospacing="0"/>
        <w:ind w:left="0" w:firstLine="709"/>
        <w:contextualSpacing/>
        <w:jc w:val="both"/>
      </w:pPr>
      <w:r w:rsidRPr="000E41BB">
        <w:t>Григорьева О.Е., студентка юридического факультета, 5 курса, 551 гр. Технологии рекламы и связей с общественностью в брендировании сельских территорий (на примере Питерского района Саратовской области). (Научный руководитель - доц. С.Н. Коневец).</w:t>
      </w:r>
    </w:p>
    <w:p w:rsidR="002E7F04" w:rsidRPr="000E41BB" w:rsidRDefault="002E7F04" w:rsidP="001D77F4">
      <w:pPr>
        <w:pStyle w:val="ac"/>
        <w:numPr>
          <w:ilvl w:val="0"/>
          <w:numId w:val="36"/>
        </w:numPr>
        <w:spacing w:before="0" w:beforeAutospacing="0" w:after="0" w:afterAutospacing="0"/>
        <w:ind w:left="0" w:firstLine="709"/>
        <w:contextualSpacing/>
        <w:jc w:val="both"/>
      </w:pPr>
      <w:r w:rsidRPr="000E41BB">
        <w:t>Гудиева М.С., студентка 261 гр. направления «Юриспруденция» профиля «Конституционное право, муниципальное право» юр. ф-та СГУ имени Н.Г.Чернышевского. Конституционный принцип равенства прав и свобод человека независимо от национальности: реализация в трудовой сфере. Научный руководитель – профессор, доктор юрид. наук Г.Н.Комкова.</w:t>
      </w:r>
    </w:p>
    <w:p w:rsidR="002E7F04" w:rsidRPr="000E41BB" w:rsidRDefault="002E7F04" w:rsidP="001D77F4">
      <w:pPr>
        <w:pStyle w:val="ac"/>
        <w:numPr>
          <w:ilvl w:val="0"/>
          <w:numId w:val="36"/>
        </w:numPr>
        <w:spacing w:before="0" w:beforeAutospacing="0" w:after="0" w:afterAutospacing="0"/>
        <w:ind w:left="0" w:firstLine="709"/>
        <w:contextualSpacing/>
        <w:jc w:val="both"/>
        <w:rPr>
          <w:color w:val="000000"/>
        </w:rPr>
      </w:pPr>
      <w:r w:rsidRPr="000E41BB">
        <w:rPr>
          <w:color w:val="000000"/>
        </w:rPr>
        <w:t>Гусакова А.В., Линьков М.А., студенты юридического факультета, 2 курса, 241 гр., Проблема правоприменения нормативно-правовых актов в сфере обращения с бытовыми отходами в России.</w:t>
      </w:r>
    </w:p>
    <w:p w:rsidR="002E7F04" w:rsidRPr="000E41BB" w:rsidRDefault="002E7F04" w:rsidP="001D77F4">
      <w:pPr>
        <w:pStyle w:val="ac"/>
        <w:numPr>
          <w:ilvl w:val="0"/>
          <w:numId w:val="36"/>
        </w:numPr>
        <w:spacing w:before="0" w:beforeAutospacing="0" w:after="0" w:afterAutospacing="0"/>
        <w:ind w:left="0" w:firstLine="709"/>
        <w:contextualSpacing/>
        <w:jc w:val="both"/>
        <w:rPr>
          <w:rFonts w:eastAsia="Calibri"/>
          <w:lang w:eastAsia="en-US"/>
        </w:rPr>
      </w:pPr>
      <w:r w:rsidRPr="000E41BB">
        <w:t>Гусенко Виктория Эдуардовна – магистрант 1 курса 165 группы юрид. ф-та Роль социальных институтов в обеспечении правовой социализации молодежи (Научный руководитель – доцент З.С. Байниязова)</w:t>
      </w:r>
    </w:p>
    <w:p w:rsidR="002E7F04" w:rsidRPr="000E41BB" w:rsidRDefault="002E7F04" w:rsidP="001D77F4">
      <w:pPr>
        <w:pStyle w:val="ac"/>
        <w:numPr>
          <w:ilvl w:val="0"/>
          <w:numId w:val="36"/>
        </w:numPr>
        <w:spacing w:before="0" w:beforeAutospacing="0" w:after="0" w:afterAutospacing="0"/>
        <w:ind w:left="0" w:firstLine="709"/>
        <w:contextualSpacing/>
        <w:jc w:val="both"/>
      </w:pPr>
      <w:r w:rsidRPr="000E41BB">
        <w:t>Гуськов Дмитрий Александрович - студент 170 группы направления «Политология» профиля «Политическое управление этноконфессиональными отношениями в регионах России» юр. ф-та СГУ имени Н.Г.Чернышевского Медийное образование в контексте политической социализации молодежи (Научный руководитель – доцент А.А. Казаков)</w:t>
      </w:r>
    </w:p>
    <w:p w:rsidR="002E7F04" w:rsidRPr="000E41BB" w:rsidRDefault="002E7F04" w:rsidP="001D77F4">
      <w:pPr>
        <w:pStyle w:val="ac"/>
        <w:numPr>
          <w:ilvl w:val="0"/>
          <w:numId w:val="36"/>
        </w:numPr>
        <w:spacing w:before="0" w:beforeAutospacing="0" w:after="0" w:afterAutospacing="0"/>
        <w:ind w:left="0" w:firstLine="709"/>
        <w:contextualSpacing/>
        <w:jc w:val="both"/>
      </w:pPr>
      <w:r w:rsidRPr="000E41BB">
        <w:t xml:space="preserve">Давлетова Шахноза Бектурдиевна, студентка 262 гр. направления «Конституционное и муниципальное право» Актуальные проблемы защиты национальной </w:t>
      </w:r>
      <w:r w:rsidRPr="000E41BB">
        <w:lastRenderedPageBreak/>
        <w:t>безопасности: внешне- и внутриполитический аспекты (Научный руководитель - к.ю.н., доцент Дураев Т.А.)</w:t>
      </w:r>
    </w:p>
    <w:p w:rsidR="002E7F04" w:rsidRPr="000E41BB" w:rsidRDefault="002E7F04" w:rsidP="001D77F4">
      <w:pPr>
        <w:pStyle w:val="ac"/>
        <w:numPr>
          <w:ilvl w:val="0"/>
          <w:numId w:val="36"/>
        </w:numPr>
        <w:spacing w:before="0" w:beforeAutospacing="0" w:after="0" w:afterAutospacing="0"/>
        <w:ind w:left="0" w:firstLine="709"/>
        <w:contextualSpacing/>
        <w:jc w:val="both"/>
        <w:rPr>
          <w:rFonts w:eastAsia="Calibri"/>
          <w:lang w:eastAsia="en-US"/>
        </w:rPr>
      </w:pPr>
      <w:r w:rsidRPr="000E41BB">
        <w:t>Давыдов И.С., студент юридического факультета, 3 курса 311 гр. Трансформация мужских гендерных стереотипов в рекламе. (Научный руководитель – доц. Е.В. Сергеева)</w:t>
      </w:r>
    </w:p>
    <w:p w:rsidR="002E7F04" w:rsidRPr="000E41BB" w:rsidRDefault="002E7F04" w:rsidP="001D77F4">
      <w:pPr>
        <w:pStyle w:val="ac"/>
        <w:numPr>
          <w:ilvl w:val="0"/>
          <w:numId w:val="36"/>
        </w:numPr>
        <w:spacing w:before="0" w:beforeAutospacing="0" w:after="0" w:afterAutospacing="0"/>
        <w:ind w:left="0" w:firstLine="709"/>
        <w:contextualSpacing/>
        <w:jc w:val="both"/>
      </w:pPr>
      <w:r w:rsidRPr="000E41BB">
        <w:t>Данилин А.С., студент юридического факультета, 3 курса 311 гр. Проблемы и барьеры коммуникации в стендап выступлениях. (Научный руководитель – доц. Е.В. Сергеева)</w:t>
      </w:r>
    </w:p>
    <w:p w:rsidR="002E7F04" w:rsidRPr="000E41BB" w:rsidRDefault="002E7F04" w:rsidP="001D77F4">
      <w:pPr>
        <w:pStyle w:val="ac"/>
        <w:numPr>
          <w:ilvl w:val="0"/>
          <w:numId w:val="36"/>
        </w:numPr>
        <w:spacing w:before="0" w:beforeAutospacing="0" w:after="0" w:afterAutospacing="0"/>
        <w:ind w:left="0" w:firstLine="709"/>
        <w:contextualSpacing/>
        <w:jc w:val="both"/>
      </w:pPr>
      <w:r w:rsidRPr="000E41BB">
        <w:t>Дмитриев Кирилл Андреевич - студент 265 гр. направления «Юриспруденция» профиля «Прикладная юриспруденция» юр. ф-та СГУ имени Н.Г.Чернышевского Правовая политика России в сфере соблюдение личных прав и свобод граждан при осуществлении уголовно-процессуальной деятельности и оперативно- розыскных мероприятиях (Научный руководитель – зав. каф. Н.В.Тюменева )</w:t>
      </w:r>
    </w:p>
    <w:p w:rsidR="002E7F04" w:rsidRPr="000E41BB" w:rsidRDefault="002E7F04" w:rsidP="001D77F4">
      <w:pPr>
        <w:pStyle w:val="ac"/>
        <w:numPr>
          <w:ilvl w:val="0"/>
          <w:numId w:val="36"/>
        </w:numPr>
        <w:tabs>
          <w:tab w:val="left" w:pos="0"/>
        </w:tabs>
        <w:spacing w:before="0" w:beforeAutospacing="0" w:after="0" w:afterAutospacing="0"/>
        <w:ind w:left="0" w:firstLine="709"/>
        <w:contextualSpacing/>
        <w:jc w:val="both"/>
      </w:pPr>
      <w:r w:rsidRPr="000E41BB">
        <w:t>Дмитриева Е.А., студентка направления «Юриспруденция» профиля «Конституционное право, муниципальное право» юр. ф-та СГУ имени Н.Г.Чернышевского. Проблемы реализации гарантий, предусмотренных для беременных женщин в трудовом законодательстве России и США. Научный руководитель – канд. юрид. наук В.Б.Сычев</w:t>
      </w:r>
    </w:p>
    <w:p w:rsidR="002E7F04" w:rsidRPr="000E41BB" w:rsidRDefault="002E7F04" w:rsidP="001D77F4">
      <w:pPr>
        <w:pStyle w:val="ac"/>
        <w:numPr>
          <w:ilvl w:val="0"/>
          <w:numId w:val="36"/>
        </w:numPr>
        <w:spacing w:before="0" w:beforeAutospacing="0" w:after="0" w:afterAutospacing="0"/>
        <w:ind w:left="0" w:firstLine="709"/>
        <w:contextualSpacing/>
        <w:jc w:val="both"/>
      </w:pPr>
      <w:r w:rsidRPr="000E41BB">
        <w:t>Долгова К.Д., студентка юридического факультета, 2 курса 211 гр. Влияние мифа на массовое сознание. (Научный руководитель - доц. С.Н. Коневец).</w:t>
      </w:r>
    </w:p>
    <w:p w:rsidR="002E7F04" w:rsidRPr="000E41BB" w:rsidRDefault="002E7F04" w:rsidP="001D77F4">
      <w:pPr>
        <w:pStyle w:val="ac"/>
        <w:numPr>
          <w:ilvl w:val="0"/>
          <w:numId w:val="36"/>
        </w:numPr>
        <w:spacing w:before="0" w:beforeAutospacing="0" w:after="0" w:afterAutospacing="0"/>
        <w:ind w:left="0" w:firstLine="709"/>
        <w:contextualSpacing/>
        <w:jc w:val="both"/>
      </w:pPr>
      <w:r w:rsidRPr="000E41BB">
        <w:t>Донской Г.Д., студент юридического факультета 1 курса 161 гр. Муниципальная собственность на землю как самостоятельная форма собственности: проблемы теории и практики. Научный руководитель – доцент, канд. юрид. наук Н.Н. Аверьянова.</w:t>
      </w:r>
    </w:p>
    <w:p w:rsidR="002E7F04" w:rsidRPr="000E41BB" w:rsidRDefault="002E7F04" w:rsidP="001D77F4">
      <w:pPr>
        <w:pStyle w:val="ac"/>
        <w:numPr>
          <w:ilvl w:val="0"/>
          <w:numId w:val="36"/>
        </w:numPr>
        <w:spacing w:before="0" w:beforeAutospacing="0" w:after="0" w:afterAutospacing="0"/>
        <w:ind w:left="0" w:firstLine="709"/>
        <w:contextualSpacing/>
        <w:jc w:val="both"/>
      </w:pPr>
      <w:r w:rsidRPr="000E41BB">
        <w:t>Дорохина Анна Бернадьевна, студент 170 гр. направления «Политология» профиля «Политическое управление этноконфессиональными отношениями в регионах России» юр. ф-та СГУ имени Н.Г. Чернышевского Этнический фактор в развитии региональных политических элит (Научный руководитель – доцент А.А. Казаков)</w:t>
      </w:r>
    </w:p>
    <w:p w:rsidR="002E7F04" w:rsidRPr="000E41BB" w:rsidRDefault="002E7F04" w:rsidP="001D77F4">
      <w:pPr>
        <w:pStyle w:val="ac"/>
        <w:numPr>
          <w:ilvl w:val="0"/>
          <w:numId w:val="36"/>
        </w:numPr>
        <w:spacing w:before="0" w:beforeAutospacing="0" w:after="0" w:afterAutospacing="0"/>
        <w:ind w:left="0" w:firstLine="709"/>
        <w:contextualSpacing/>
        <w:jc w:val="both"/>
      </w:pPr>
      <w:r w:rsidRPr="000E41BB">
        <w:t>Дорошок К.С., студентка юридического факультета, 3 курса 311 гр. Магия кошек в рекламе. (Научный руководитель - доц. С.Н. Коневец).</w:t>
      </w:r>
    </w:p>
    <w:p w:rsidR="002E7F04" w:rsidRPr="000E41BB" w:rsidRDefault="002E7F04" w:rsidP="001D77F4">
      <w:pPr>
        <w:pStyle w:val="ac"/>
        <w:numPr>
          <w:ilvl w:val="0"/>
          <w:numId w:val="36"/>
        </w:numPr>
        <w:spacing w:before="0" w:beforeAutospacing="0" w:after="0" w:afterAutospacing="0"/>
        <w:ind w:left="0" w:firstLine="709"/>
        <w:contextualSpacing/>
        <w:jc w:val="both"/>
        <w:rPr>
          <w:color w:val="000000"/>
        </w:rPr>
      </w:pPr>
      <w:r w:rsidRPr="000E41BB">
        <w:rPr>
          <w:color w:val="000000"/>
        </w:rPr>
        <w:t xml:space="preserve">Еременко Д.Е, магистрант юридического факультета 2 курса 268 гр. Некоторые вопросы саморегулирования в сфере аудиторской деятельность. (Научный руководитель – к.ю.н., доцент Н.А.Мошкина). </w:t>
      </w:r>
    </w:p>
    <w:p w:rsidR="002E7F04" w:rsidRPr="000E41BB" w:rsidRDefault="002E7F04" w:rsidP="001D77F4">
      <w:pPr>
        <w:pStyle w:val="ac"/>
        <w:numPr>
          <w:ilvl w:val="0"/>
          <w:numId w:val="36"/>
        </w:numPr>
        <w:spacing w:before="0" w:beforeAutospacing="0" w:after="0" w:afterAutospacing="0"/>
        <w:ind w:left="0" w:firstLine="709"/>
        <w:contextualSpacing/>
        <w:jc w:val="both"/>
        <w:rPr>
          <w:rFonts w:eastAsia="Calibri"/>
          <w:lang w:eastAsia="en-US"/>
        </w:rPr>
      </w:pPr>
      <w:r w:rsidRPr="000E41BB">
        <w:t>Ефремова А.А.,  студентка 232 гр. направления «Юриспруденция» юр. ф-та СГУ имени Н.Г. Чернышевского «Основные признаки, характеризующие диверсию». Научный руководитель – доцент, канд. юрид. наук, Ф.А. Вестов.</w:t>
      </w:r>
    </w:p>
    <w:p w:rsidR="002E7F04" w:rsidRPr="000E41BB" w:rsidRDefault="002E7F04" w:rsidP="001D77F4">
      <w:pPr>
        <w:pStyle w:val="ac"/>
        <w:numPr>
          <w:ilvl w:val="0"/>
          <w:numId w:val="36"/>
        </w:numPr>
        <w:spacing w:before="0" w:beforeAutospacing="0" w:after="0" w:afterAutospacing="0"/>
        <w:ind w:left="0" w:firstLine="709"/>
        <w:contextualSpacing/>
        <w:jc w:val="both"/>
      </w:pPr>
      <w:r w:rsidRPr="000E41BB">
        <w:t>Заикина Варвара Михайловна - студентка 141 группы направления «Международные отношения» Института истории и международных отношений СГУ им. Н.Г. Чернышевского Влияние цифровой экономики на правовую систему России (Научный руководитель – зав. каф. Н.В.Тюменева)</w:t>
      </w:r>
    </w:p>
    <w:p w:rsidR="002E7F04" w:rsidRPr="000E41BB" w:rsidRDefault="002E7F04" w:rsidP="001D77F4">
      <w:pPr>
        <w:pStyle w:val="ac"/>
        <w:numPr>
          <w:ilvl w:val="0"/>
          <w:numId w:val="36"/>
        </w:numPr>
        <w:spacing w:before="0" w:beforeAutospacing="0" w:after="0" w:afterAutospacing="0"/>
        <w:ind w:left="0" w:firstLine="709"/>
        <w:contextualSpacing/>
        <w:jc w:val="both"/>
        <w:rPr>
          <w:color w:val="000000"/>
        </w:rPr>
      </w:pPr>
      <w:r w:rsidRPr="000E41BB">
        <w:rPr>
          <w:color w:val="000000"/>
        </w:rPr>
        <w:t>Зимина Я.В., студентка юридического факультета, 4 курса, 451 гр., Административные барьеры в сфере оборота алкогольной продукции на территории ЕАЭС: правовой аспект. (Научный руководитель – к.ю.н., И.В.Мильшина)</w:t>
      </w:r>
    </w:p>
    <w:p w:rsidR="002E7F04" w:rsidRPr="000E41BB" w:rsidRDefault="002E7F04" w:rsidP="001D77F4">
      <w:pPr>
        <w:pStyle w:val="ac"/>
        <w:numPr>
          <w:ilvl w:val="0"/>
          <w:numId w:val="36"/>
        </w:numPr>
        <w:spacing w:before="0" w:beforeAutospacing="0" w:after="0" w:afterAutospacing="0"/>
        <w:ind w:left="0" w:firstLine="709"/>
        <w:contextualSpacing/>
        <w:jc w:val="both"/>
        <w:rPr>
          <w:rFonts w:eastAsia="Calibri"/>
          <w:lang w:eastAsia="en-US"/>
        </w:rPr>
      </w:pPr>
      <w:r w:rsidRPr="000E41BB">
        <w:t>Зыкова А.В., студентка 161 гр. направления «Юриспруденция» профиля «Конституционное право, муниципальное право» юр. ф-та СГУ имени Н.Г.Чернышевского. Сравнительный анализ правового регулирования института пассивного избирательного права в России и США. Научный руководитель – профессор, доктор юрид. наук М.А.Липчанская.</w:t>
      </w:r>
    </w:p>
    <w:p w:rsidR="002E7F04" w:rsidRPr="000E41BB" w:rsidRDefault="002E7F04" w:rsidP="001D77F4">
      <w:pPr>
        <w:pStyle w:val="ac"/>
        <w:numPr>
          <w:ilvl w:val="0"/>
          <w:numId w:val="36"/>
        </w:numPr>
        <w:spacing w:before="0" w:beforeAutospacing="0" w:after="0" w:afterAutospacing="0"/>
        <w:ind w:left="0" w:firstLine="709"/>
        <w:contextualSpacing/>
        <w:jc w:val="both"/>
        <w:rPr>
          <w:color w:val="000000"/>
        </w:rPr>
      </w:pPr>
      <w:r w:rsidRPr="000E41BB">
        <w:rPr>
          <w:color w:val="000000"/>
        </w:rPr>
        <w:t>Иванова И.И, студентка юридического факультета 1 курса 151 гр. Государственная политика в области профилактики безнадзорности и правонарушений несовершеннолетних: теория и практика. (Научный руководитель – к.ю.н., доцент Касаева Т.Г)</w:t>
      </w:r>
    </w:p>
    <w:p w:rsidR="002E7F04" w:rsidRPr="000E41BB" w:rsidRDefault="002E7F04" w:rsidP="001D77F4">
      <w:pPr>
        <w:pStyle w:val="ac"/>
        <w:numPr>
          <w:ilvl w:val="0"/>
          <w:numId w:val="36"/>
        </w:numPr>
        <w:spacing w:before="0" w:beforeAutospacing="0" w:after="0" w:afterAutospacing="0"/>
        <w:ind w:left="0" w:firstLine="709"/>
        <w:contextualSpacing/>
        <w:jc w:val="both"/>
        <w:rPr>
          <w:rFonts w:eastAsia="Calibri"/>
          <w:iCs/>
          <w:lang w:eastAsia="en-US"/>
        </w:rPr>
      </w:pPr>
      <w:r w:rsidRPr="000E41BB">
        <w:rPr>
          <w:iCs/>
        </w:rPr>
        <w:lastRenderedPageBreak/>
        <w:t>Исмагилова А.Р., студент 262 группы направления «Юриспруденция» профиля «Конституционное право, муниципальное право» юр. ф-та СГУ имени Н.Г.Чернышевского. Дисциплинарная ответственность педагогических работников общеобразовательных организаций. Научный руководитель – доцент, канд. полит. наук С.В.Деманова</w:t>
      </w:r>
    </w:p>
    <w:p w:rsidR="002E7F04" w:rsidRPr="000E41BB" w:rsidRDefault="002E7F04" w:rsidP="001D77F4">
      <w:pPr>
        <w:pStyle w:val="ac"/>
        <w:numPr>
          <w:ilvl w:val="0"/>
          <w:numId w:val="36"/>
        </w:numPr>
        <w:tabs>
          <w:tab w:val="left" w:pos="1134"/>
          <w:tab w:val="left" w:pos="1276"/>
        </w:tabs>
        <w:spacing w:before="0" w:beforeAutospacing="0" w:after="0" w:afterAutospacing="0"/>
        <w:ind w:left="0" w:firstLine="709"/>
        <w:contextualSpacing/>
        <w:jc w:val="both"/>
        <w:rPr>
          <w:color w:val="000000"/>
        </w:rPr>
      </w:pPr>
      <w:r w:rsidRPr="000E41BB">
        <w:rPr>
          <w:color w:val="000000"/>
        </w:rPr>
        <w:t xml:space="preserve">Кабанкова П.В., </w:t>
      </w:r>
      <w:r w:rsidRPr="000E41BB">
        <w:t xml:space="preserve">студент </w:t>
      </w:r>
      <w:r w:rsidRPr="000E41BB">
        <w:rPr>
          <w:color w:val="000000"/>
        </w:rPr>
        <w:t>юридического факультета 2 курса 261 гр. Международное право в деятельности Конституционного Суда РФ (Научный руководитель – доцент Кондращенко Д.А.).</w:t>
      </w:r>
    </w:p>
    <w:p w:rsidR="002E7F04" w:rsidRPr="000E41BB" w:rsidRDefault="002E7F04" w:rsidP="001D77F4">
      <w:pPr>
        <w:pStyle w:val="ac"/>
        <w:numPr>
          <w:ilvl w:val="0"/>
          <w:numId w:val="36"/>
        </w:numPr>
        <w:spacing w:before="0" w:beforeAutospacing="0" w:after="0" w:afterAutospacing="0"/>
        <w:ind w:left="0" w:firstLine="709"/>
        <w:contextualSpacing/>
        <w:jc w:val="both"/>
        <w:rPr>
          <w:rFonts w:eastAsia="Calibri"/>
          <w:lang w:eastAsia="en-US"/>
        </w:rPr>
      </w:pPr>
      <w:r w:rsidRPr="000E41BB">
        <w:t>Каваева Ольга Юрьевна - магистрант 2 курса 265 группы юрид. ф-та Проблемы регионального правотворчества в Российской Федерации ((Научный руководитель – доцент З.С. Байниязова)</w:t>
      </w:r>
    </w:p>
    <w:p w:rsidR="002E7F04" w:rsidRPr="000E41BB" w:rsidRDefault="002E7F04" w:rsidP="001D77F4">
      <w:pPr>
        <w:pStyle w:val="ac"/>
        <w:numPr>
          <w:ilvl w:val="0"/>
          <w:numId w:val="36"/>
        </w:numPr>
        <w:spacing w:before="0" w:beforeAutospacing="0" w:after="0" w:afterAutospacing="0"/>
        <w:ind w:left="0" w:firstLine="709"/>
        <w:contextualSpacing/>
        <w:jc w:val="both"/>
      </w:pPr>
      <w:r w:rsidRPr="000E41BB">
        <w:t>Кадухина Полина Олеговна, студентка 141 гр. направления «Международные отношения» Института истории и международных отношений СГУ им. Н.Г. Чернышевского Международный опыт противодействия коррупции (Научный руководитель - доцент, канд. юрид. наук зав. каф. Н.В. Тюменева)</w:t>
      </w:r>
    </w:p>
    <w:p w:rsidR="002E7F04" w:rsidRPr="000E41BB" w:rsidRDefault="002E7F04" w:rsidP="001D77F4">
      <w:pPr>
        <w:pStyle w:val="ac"/>
        <w:numPr>
          <w:ilvl w:val="0"/>
          <w:numId w:val="36"/>
        </w:numPr>
        <w:spacing w:before="0" w:beforeAutospacing="0" w:after="0" w:afterAutospacing="0"/>
        <w:ind w:left="0" w:firstLine="709"/>
        <w:contextualSpacing/>
        <w:jc w:val="both"/>
        <w:rPr>
          <w:color w:val="000000"/>
        </w:rPr>
      </w:pPr>
      <w:r w:rsidRPr="000E41BB">
        <w:rPr>
          <w:color w:val="000000"/>
        </w:rPr>
        <w:t>Казаросян Д.М., магистрант юридического факультета, 1 курса, 166 гр. Особенности налоговой политики в современной России. (Научный руководитель – к.ю.н., Кондукторов А.С.)</w:t>
      </w:r>
    </w:p>
    <w:p w:rsidR="002E7F04" w:rsidRPr="000E41BB" w:rsidRDefault="002E7F04" w:rsidP="001D77F4">
      <w:pPr>
        <w:pStyle w:val="ac"/>
        <w:numPr>
          <w:ilvl w:val="0"/>
          <w:numId w:val="36"/>
        </w:numPr>
        <w:spacing w:before="0" w:beforeAutospacing="0" w:after="0" w:afterAutospacing="0"/>
        <w:ind w:left="0" w:firstLine="709"/>
        <w:contextualSpacing/>
        <w:jc w:val="both"/>
        <w:rPr>
          <w:rFonts w:eastAsia="Calibri"/>
          <w:lang w:eastAsia="en-US"/>
        </w:rPr>
      </w:pPr>
      <w:r w:rsidRPr="000E41BB">
        <w:t>Калинина Е.А., студентка юридического факультета 2 курса 261 гр. Проблемы отграничения земель сельскохозяйственного назначения от иных категорий земель. Научный руководитель – доцент, канд. юрид. наук Н.Н. Аверьянова.</w:t>
      </w:r>
    </w:p>
    <w:p w:rsidR="002E7F04" w:rsidRPr="000E41BB" w:rsidRDefault="002E7F04" w:rsidP="001D77F4">
      <w:pPr>
        <w:pStyle w:val="ac"/>
        <w:numPr>
          <w:ilvl w:val="0"/>
          <w:numId w:val="36"/>
        </w:numPr>
        <w:spacing w:before="0" w:beforeAutospacing="0" w:after="0" w:afterAutospacing="0"/>
        <w:ind w:left="0" w:firstLine="709"/>
        <w:contextualSpacing/>
        <w:jc w:val="both"/>
      </w:pPr>
      <w:r w:rsidRPr="000E41BB">
        <w:t>Калинкина Д.А., студентка юридического факультета, 3 курса 311 гр. Роль и значение контента в формировании персонального имиджа в сети Instagram. (Научный руководитель – доц. Е.В. Сергеева)</w:t>
      </w:r>
    </w:p>
    <w:p w:rsidR="002E7F04" w:rsidRPr="000E41BB" w:rsidRDefault="002E7F04" w:rsidP="001D77F4">
      <w:pPr>
        <w:pStyle w:val="ac"/>
        <w:numPr>
          <w:ilvl w:val="0"/>
          <w:numId w:val="36"/>
        </w:numPr>
        <w:spacing w:before="0" w:beforeAutospacing="0" w:after="0" w:afterAutospacing="0"/>
        <w:ind w:left="0" w:firstLine="709"/>
        <w:contextualSpacing/>
        <w:jc w:val="both"/>
      </w:pPr>
      <w:r w:rsidRPr="000E41BB">
        <w:t>Камалиев Т.Р., студент 431 гр. направления «Юриспруденция» юр. ф-та СГУ имени Н.Г.Чернышевского. Нарушение закона о локализации баз персональных данных как основание для ограничения доступа к информации в сети "Интернет". Научный руководитель - доцент, канд. филол. наук С.А. Куликова</w:t>
      </w:r>
    </w:p>
    <w:p w:rsidR="002E7F04" w:rsidRPr="000E41BB" w:rsidRDefault="002E7F04" w:rsidP="001D77F4">
      <w:pPr>
        <w:pStyle w:val="ac"/>
        <w:numPr>
          <w:ilvl w:val="0"/>
          <w:numId w:val="36"/>
        </w:numPr>
        <w:spacing w:before="0" w:beforeAutospacing="0" w:after="0" w:afterAutospacing="0"/>
        <w:ind w:left="0" w:firstLine="709"/>
        <w:contextualSpacing/>
        <w:jc w:val="both"/>
      </w:pPr>
      <w:r w:rsidRPr="000E41BB">
        <w:t xml:space="preserve">Карасёва А.С., студентка юридического факультета, 5 курса, 551 гр. </w:t>
      </w:r>
      <w:r w:rsidRPr="000E41BB">
        <w:rPr>
          <w:lang w:val="en-US"/>
        </w:rPr>
        <w:t>Probono</w:t>
      </w:r>
      <w:r w:rsidRPr="000E41BB">
        <w:t xml:space="preserve"> в связях со спортивных организаций. (Научный руководитель - доц. С.Н. Коневец).</w:t>
      </w:r>
    </w:p>
    <w:p w:rsidR="002E7F04" w:rsidRPr="000E41BB" w:rsidRDefault="002E7F04" w:rsidP="001D77F4">
      <w:pPr>
        <w:pStyle w:val="ac"/>
        <w:numPr>
          <w:ilvl w:val="0"/>
          <w:numId w:val="36"/>
        </w:numPr>
        <w:spacing w:before="0" w:beforeAutospacing="0" w:after="0" w:afterAutospacing="0"/>
        <w:ind w:left="0" w:firstLine="709"/>
        <w:contextualSpacing/>
        <w:jc w:val="both"/>
      </w:pPr>
      <w:r w:rsidRPr="000E41BB">
        <w:t>Кащавцева Ольга Андреевна - магистрант 1 курса 165 группы юрид. ф-та Причины возникновения юридических коллизий в земельном законодательстве (Научный руководитель – доцент З.С. Байниязова)</w:t>
      </w:r>
    </w:p>
    <w:p w:rsidR="002E7F04" w:rsidRPr="000E41BB" w:rsidRDefault="002E7F04" w:rsidP="001D77F4">
      <w:pPr>
        <w:pStyle w:val="ac"/>
        <w:numPr>
          <w:ilvl w:val="0"/>
          <w:numId w:val="36"/>
        </w:numPr>
        <w:spacing w:before="0" w:beforeAutospacing="0" w:after="0" w:afterAutospacing="0"/>
        <w:ind w:left="0" w:firstLine="709"/>
        <w:contextualSpacing/>
        <w:jc w:val="both"/>
      </w:pPr>
      <w:r w:rsidRPr="000E41BB">
        <w:t>Климов В.А., студент юридического факультета, 2 курса 211 гр. Трансформация мифа как социально-исторической коммуникации. (Научный руководитель - доц. С.Н. Коневец).</w:t>
      </w:r>
    </w:p>
    <w:p w:rsidR="002E7F04" w:rsidRPr="000E41BB" w:rsidRDefault="002E7F04" w:rsidP="001D77F4">
      <w:pPr>
        <w:pStyle w:val="ac"/>
        <w:numPr>
          <w:ilvl w:val="0"/>
          <w:numId w:val="36"/>
        </w:numPr>
        <w:spacing w:before="0" w:beforeAutospacing="0" w:after="0" w:afterAutospacing="0"/>
        <w:ind w:left="0" w:firstLine="709"/>
        <w:contextualSpacing/>
        <w:jc w:val="both"/>
      </w:pPr>
      <w:r w:rsidRPr="000E41BB">
        <w:t>Ключников Алексей Игоревич – магистрант 2 курса 265 группы юрид. фак-та Предупреждение преступлений как одно из основных направлений профилактики правонарушений (Научный руководитель – доцент З.С. Байниязова)</w:t>
      </w:r>
    </w:p>
    <w:p w:rsidR="002E7F04" w:rsidRPr="000E41BB" w:rsidRDefault="002E7F04" w:rsidP="001D77F4">
      <w:pPr>
        <w:pStyle w:val="ac"/>
        <w:numPr>
          <w:ilvl w:val="0"/>
          <w:numId w:val="36"/>
        </w:numPr>
        <w:spacing w:before="0" w:beforeAutospacing="0" w:after="0" w:afterAutospacing="0"/>
        <w:ind w:left="0" w:firstLine="709"/>
        <w:contextualSpacing/>
        <w:jc w:val="both"/>
      </w:pPr>
      <w:r w:rsidRPr="000E41BB">
        <w:t>Кожевникова Ксения Викторовна - студентка 265 гр. направления «Юриспруденция» профиля «Прикладная юриспруденция» юр. ф-та СГУ имени Н.Г.Чернышевского Правовой статус журналиста (Научный руководитель – зав. каф.  Н.В.Тюменева)</w:t>
      </w:r>
    </w:p>
    <w:p w:rsidR="002E7F04" w:rsidRPr="000E41BB" w:rsidRDefault="002E7F04" w:rsidP="001D77F4">
      <w:pPr>
        <w:pStyle w:val="ac"/>
        <w:numPr>
          <w:ilvl w:val="0"/>
          <w:numId w:val="36"/>
        </w:numPr>
        <w:spacing w:before="0" w:beforeAutospacing="0" w:after="0" w:afterAutospacing="0"/>
        <w:ind w:left="0" w:firstLine="709"/>
        <w:contextualSpacing/>
        <w:jc w:val="both"/>
      </w:pPr>
      <w:r w:rsidRPr="000E41BB">
        <w:t>Козарина М.Д., студентка юридического факультета, 1 курса 171 гр. Корпоративная социальная ответственность в компании ОАО "РЖД". (Научный руководитель – доц. Е.В. Сергеева)</w:t>
      </w:r>
    </w:p>
    <w:p w:rsidR="002E7F04" w:rsidRPr="000E41BB" w:rsidRDefault="002E7F04" w:rsidP="001D77F4">
      <w:pPr>
        <w:pStyle w:val="ac"/>
        <w:numPr>
          <w:ilvl w:val="0"/>
          <w:numId w:val="36"/>
        </w:numPr>
        <w:spacing w:before="0" w:beforeAutospacing="0" w:after="0" w:afterAutospacing="0"/>
        <w:ind w:left="0" w:firstLine="709"/>
        <w:contextualSpacing/>
        <w:jc w:val="both"/>
      </w:pPr>
      <w:r w:rsidRPr="000E41BB">
        <w:t xml:space="preserve">Коляченко Г.А., студентка юридического факультета, 3 курса 311 гр. </w:t>
      </w:r>
      <w:r w:rsidRPr="000E41BB">
        <w:rPr>
          <w:lang w:val="en-US"/>
        </w:rPr>
        <w:t>PR</w:t>
      </w:r>
      <w:r w:rsidRPr="000E41BB">
        <w:t>-технологии в социальной сфере. (Научный руководитель - доц. С.Н. Коневец).</w:t>
      </w:r>
    </w:p>
    <w:p w:rsidR="002E7F04" w:rsidRPr="000E41BB" w:rsidRDefault="002E7F04" w:rsidP="001D77F4">
      <w:pPr>
        <w:pStyle w:val="ac"/>
        <w:numPr>
          <w:ilvl w:val="0"/>
          <w:numId w:val="36"/>
        </w:numPr>
        <w:spacing w:before="0" w:beforeAutospacing="0" w:after="0" w:afterAutospacing="0"/>
        <w:ind w:left="0" w:firstLine="709"/>
        <w:contextualSpacing/>
        <w:jc w:val="both"/>
        <w:rPr>
          <w:color w:val="000000"/>
        </w:rPr>
      </w:pPr>
      <w:r w:rsidRPr="000E41BB">
        <w:rPr>
          <w:color w:val="000000"/>
        </w:rPr>
        <w:t>Коляченко Н.Д., студентка юридического факультета, 3 курса, 351 гр. Роль ВТО в решении внешнеторговой споров: международно-правовой аспект. (Научный руководитель – к.ю.н., доцент Т.Г.Касаева)</w:t>
      </w:r>
    </w:p>
    <w:p w:rsidR="002E7F04" w:rsidRPr="000E41BB" w:rsidRDefault="002E7F04" w:rsidP="001D77F4">
      <w:pPr>
        <w:pStyle w:val="ac"/>
        <w:numPr>
          <w:ilvl w:val="0"/>
          <w:numId w:val="36"/>
        </w:numPr>
        <w:spacing w:before="0" w:beforeAutospacing="0" w:after="0" w:afterAutospacing="0"/>
        <w:ind w:left="0" w:firstLine="709"/>
        <w:contextualSpacing/>
        <w:jc w:val="both"/>
        <w:rPr>
          <w:color w:val="000000"/>
        </w:rPr>
      </w:pPr>
      <w:r w:rsidRPr="000E41BB">
        <w:rPr>
          <w:color w:val="000000"/>
        </w:rPr>
        <w:lastRenderedPageBreak/>
        <w:t>Космачев Д.Ю., магистрант юридического факультета, 2 курса, 262 гр., Роль Конституции РФ в системе источников таможенного права. (Научный руководитель – к.ю.н., Н.А.Мошкина)</w:t>
      </w:r>
    </w:p>
    <w:p w:rsidR="002E7F04" w:rsidRPr="000E41BB" w:rsidRDefault="002E7F04" w:rsidP="001D77F4">
      <w:pPr>
        <w:pStyle w:val="ac"/>
        <w:numPr>
          <w:ilvl w:val="0"/>
          <w:numId w:val="36"/>
        </w:numPr>
        <w:spacing w:before="0" w:beforeAutospacing="0" w:after="0" w:afterAutospacing="0"/>
        <w:ind w:left="0" w:firstLine="709"/>
        <w:contextualSpacing/>
        <w:jc w:val="both"/>
        <w:rPr>
          <w:rFonts w:eastAsia="Calibri"/>
          <w:lang w:eastAsia="en-US"/>
        </w:rPr>
      </w:pPr>
      <w:r w:rsidRPr="000E41BB">
        <w:t>Костин Н.А., студент 161 группы направления «Юриспруденция» профиля «Конституционное право, муниципальное право» юр. ф-та СГУ имени Н.Г.Чернышевского. Роль законодательного (представительного) органа власти субъекта РФ в политическом развитии российского региона. Научный руководитель – доцент, канд. полит. наук Е.В. Бердникова.</w:t>
      </w:r>
    </w:p>
    <w:p w:rsidR="002E7F04" w:rsidRPr="000E41BB" w:rsidRDefault="002E7F04" w:rsidP="001D77F4">
      <w:pPr>
        <w:pStyle w:val="ac"/>
        <w:numPr>
          <w:ilvl w:val="0"/>
          <w:numId w:val="36"/>
        </w:numPr>
        <w:spacing w:before="0" w:beforeAutospacing="0" w:after="0" w:afterAutospacing="0"/>
        <w:ind w:left="0" w:firstLine="709"/>
        <w:contextualSpacing/>
        <w:jc w:val="both"/>
      </w:pPr>
      <w:r w:rsidRPr="000E41BB">
        <w:t>Косткина В.А., студентка 168 гр. направления «Юриспруденция» юр. ф-та СГУ имени Н.Г. Чернышевского «Правовые основы уголовной ответственности за убийство совершенное с особой жестокостью». Научный руководитель – канд. юрид. наук С.Б. Верник.</w:t>
      </w:r>
    </w:p>
    <w:p w:rsidR="002E7F04" w:rsidRPr="000E41BB" w:rsidRDefault="002E7F04" w:rsidP="001D77F4">
      <w:pPr>
        <w:pStyle w:val="ac"/>
        <w:numPr>
          <w:ilvl w:val="0"/>
          <w:numId w:val="36"/>
        </w:numPr>
        <w:spacing w:before="0" w:beforeAutospacing="0" w:after="0" w:afterAutospacing="0"/>
        <w:ind w:left="0" w:firstLine="709"/>
        <w:contextualSpacing/>
        <w:jc w:val="both"/>
      </w:pPr>
      <w:r w:rsidRPr="000E41BB">
        <w:t>Кравцова Е.В., студентка 131 гр. направления «Юриспруденция» юр. ф-та СГУ имени Н.Г. Чернышевского «Загрязнение окружающей среды: современное состояние и перспективы». Научный руководитель – канд. юрид. наук Е.О. Глухова</w:t>
      </w:r>
    </w:p>
    <w:p w:rsidR="002E7F04" w:rsidRPr="000E41BB" w:rsidRDefault="002E7F04" w:rsidP="001D77F4">
      <w:pPr>
        <w:pStyle w:val="ac"/>
        <w:numPr>
          <w:ilvl w:val="0"/>
          <w:numId w:val="36"/>
        </w:numPr>
        <w:spacing w:before="0" w:beforeAutospacing="0" w:after="0" w:afterAutospacing="0"/>
        <w:ind w:left="0" w:firstLine="709"/>
        <w:contextualSpacing/>
        <w:jc w:val="both"/>
        <w:rPr>
          <w:color w:val="000000"/>
        </w:rPr>
      </w:pPr>
      <w:r w:rsidRPr="000E41BB">
        <w:rPr>
          <w:color w:val="000000"/>
        </w:rPr>
        <w:t>Кривошеина А.А., Ляшенко В.М., студентки юридического факультета, 2 курса, 241 гр. Пути совершенствования контрольно-надзорной деятельности в России. (Научный руководитель – к.ю.н., доцент Т.Г.Касаева)</w:t>
      </w:r>
    </w:p>
    <w:p w:rsidR="002E7F04" w:rsidRPr="000E41BB" w:rsidRDefault="002E7F04" w:rsidP="001D77F4">
      <w:pPr>
        <w:pStyle w:val="ac"/>
        <w:numPr>
          <w:ilvl w:val="0"/>
          <w:numId w:val="36"/>
        </w:numPr>
        <w:spacing w:before="0" w:beforeAutospacing="0" w:after="0" w:afterAutospacing="0"/>
        <w:ind w:left="0" w:firstLine="709"/>
        <w:contextualSpacing/>
        <w:jc w:val="both"/>
        <w:rPr>
          <w:rFonts w:eastAsia="Calibri"/>
          <w:lang w:eastAsia="en-US"/>
        </w:rPr>
      </w:pPr>
      <w:r w:rsidRPr="000E41BB">
        <w:t>Кузьмина Ольга Александровна - студентка 265 гр. направления «Юриспруденция» профиля «Прикладная юриспруденция» юр. ф-та СГУ имени Н.Г.Чернышевского Задачи правового обеспечения социального лифта молодежи с ограниченными возможностями здоровья в РФ (Научный руководитель – доцент С.В.Стрыгина)</w:t>
      </w:r>
    </w:p>
    <w:p w:rsidR="002E7F04" w:rsidRPr="000E41BB" w:rsidRDefault="002E7F04" w:rsidP="001D77F4">
      <w:pPr>
        <w:pStyle w:val="ac"/>
        <w:numPr>
          <w:ilvl w:val="0"/>
          <w:numId w:val="36"/>
        </w:numPr>
        <w:spacing w:before="0" w:beforeAutospacing="0" w:after="0" w:afterAutospacing="0"/>
        <w:ind w:left="0" w:firstLine="709"/>
        <w:contextualSpacing/>
        <w:jc w:val="both"/>
      </w:pPr>
      <w:r w:rsidRPr="000E41BB">
        <w:t>Курмакаева Д.Ш., студентка юридического факультета, 3 курса 311 гр. Влияния движения гипермодернизма на современный PR. (Научный руководитель - доц.Е.В. Сергеева)</w:t>
      </w:r>
    </w:p>
    <w:p w:rsidR="002E7F04" w:rsidRPr="000E41BB" w:rsidRDefault="002E7F04" w:rsidP="001D77F4">
      <w:pPr>
        <w:pStyle w:val="ac"/>
        <w:numPr>
          <w:ilvl w:val="0"/>
          <w:numId w:val="36"/>
        </w:numPr>
        <w:spacing w:before="0" w:beforeAutospacing="0" w:after="0" w:afterAutospacing="0"/>
        <w:ind w:left="0" w:firstLine="709"/>
        <w:contextualSpacing/>
        <w:jc w:val="both"/>
        <w:rPr>
          <w:color w:val="000000"/>
        </w:rPr>
      </w:pPr>
      <w:r w:rsidRPr="000E41BB">
        <w:rPr>
          <w:color w:val="000000"/>
        </w:rPr>
        <w:t>Лапина О.Р., студентка юридического факультета, 1 курса 151 гр. Государственно-правовые меры борьбы с суицидальными сообществами в сети Интернет. (Научный руководитель – к.ю.н., Т.Г. Касаева)</w:t>
      </w:r>
    </w:p>
    <w:p w:rsidR="002E7F04" w:rsidRPr="000E41BB" w:rsidRDefault="002E7F04" w:rsidP="001D77F4">
      <w:pPr>
        <w:pStyle w:val="ac"/>
        <w:numPr>
          <w:ilvl w:val="0"/>
          <w:numId w:val="36"/>
        </w:numPr>
        <w:tabs>
          <w:tab w:val="left" w:pos="0"/>
        </w:tabs>
        <w:spacing w:before="0" w:beforeAutospacing="0" w:after="0" w:afterAutospacing="0"/>
        <w:ind w:left="0" w:firstLine="709"/>
        <w:contextualSpacing/>
        <w:jc w:val="both"/>
        <w:rPr>
          <w:rFonts w:eastAsia="Calibri"/>
          <w:lang w:eastAsia="en-US"/>
        </w:rPr>
      </w:pPr>
      <w:r w:rsidRPr="000E41BB">
        <w:t>Леденева М. А., магистрант юридического факультета 1курса 163 гр. – «Элементы процесса доказывания в уголовном судопроизводстве России» (Научный руководитель – доцент Юрина Л.Г.)</w:t>
      </w:r>
    </w:p>
    <w:p w:rsidR="002E7F04" w:rsidRPr="000E41BB" w:rsidRDefault="002E7F04" w:rsidP="001D77F4">
      <w:pPr>
        <w:pStyle w:val="ac"/>
        <w:numPr>
          <w:ilvl w:val="0"/>
          <w:numId w:val="36"/>
        </w:numPr>
        <w:tabs>
          <w:tab w:val="left" w:pos="0"/>
        </w:tabs>
        <w:spacing w:before="0" w:beforeAutospacing="0" w:after="0" w:afterAutospacing="0"/>
        <w:ind w:left="0" w:firstLine="709"/>
        <w:contextualSpacing/>
        <w:jc w:val="both"/>
      </w:pPr>
      <w:r w:rsidRPr="000E41BB">
        <w:t>Лиников М.А., Гусакова А.В. студенты 2  курса, 241гр. юридического факультета .– «Проблемы одорологической экспертизы» (Научный руководитель – профессор Юрин В.М.)</w:t>
      </w:r>
    </w:p>
    <w:p w:rsidR="002E7F04" w:rsidRPr="000E41BB" w:rsidRDefault="002E7F04" w:rsidP="001D77F4">
      <w:pPr>
        <w:pStyle w:val="ac"/>
        <w:numPr>
          <w:ilvl w:val="0"/>
          <w:numId w:val="36"/>
        </w:numPr>
        <w:spacing w:before="0" w:beforeAutospacing="0" w:after="0" w:afterAutospacing="0"/>
        <w:ind w:left="0" w:firstLine="709"/>
        <w:contextualSpacing/>
        <w:jc w:val="both"/>
      </w:pPr>
      <w:r w:rsidRPr="000E41BB">
        <w:t>Лисовая Ю.В. студентка юридического факультета, 2 курса, 262 гр., Гарантии охраны здоровья граждан в Российской Федерации. (Научный руководитель – к.ю.н.,Н.А.Мошкина)</w:t>
      </w:r>
    </w:p>
    <w:p w:rsidR="002E7F04" w:rsidRPr="000E41BB" w:rsidRDefault="002E7F04" w:rsidP="001D77F4">
      <w:pPr>
        <w:pStyle w:val="ac"/>
        <w:numPr>
          <w:ilvl w:val="0"/>
          <w:numId w:val="36"/>
        </w:numPr>
        <w:spacing w:before="0" w:beforeAutospacing="0" w:after="0" w:afterAutospacing="0"/>
        <w:ind w:left="0" w:firstLine="709"/>
        <w:contextualSpacing/>
        <w:jc w:val="both"/>
        <w:rPr>
          <w:rFonts w:eastAsia="Calibri"/>
          <w:lang w:eastAsia="en-US"/>
        </w:rPr>
      </w:pPr>
      <w:r w:rsidRPr="000E41BB">
        <w:t>Лушова Кристина Игоревна, Жугина Юлия Дмитриевна, студентки 112 гр. эк.ф-та СГУ имени Н.Г.Чернышевского Способы защиты прав потребителей (Научный руководитель – ст. преподаватель Н.А.Кишоян)</w:t>
      </w:r>
    </w:p>
    <w:p w:rsidR="002E7F04" w:rsidRPr="000E41BB" w:rsidRDefault="002E7F04" w:rsidP="001D77F4">
      <w:pPr>
        <w:pStyle w:val="ac"/>
        <w:numPr>
          <w:ilvl w:val="0"/>
          <w:numId w:val="36"/>
        </w:numPr>
        <w:spacing w:before="0" w:beforeAutospacing="0" w:after="0" w:afterAutospacing="0"/>
        <w:ind w:left="0" w:firstLine="709"/>
        <w:contextualSpacing/>
        <w:jc w:val="both"/>
      </w:pPr>
      <w:r w:rsidRPr="000E41BB">
        <w:t>Люлюкова П.С., студентка 231 гр. направления «Юриспруденция» юр. ф-та СГУ имени Н.Г. Чернышевского «Инспекция по делам несовершеннолетних как орган, осуществляющий профилактику  правонарушений несовершеннолетних». Научный руководитель – доцент, канд. юрид. наук, Ф.А. Вестов.</w:t>
      </w:r>
    </w:p>
    <w:p w:rsidR="002E7F04" w:rsidRPr="000E41BB" w:rsidRDefault="002E7F04" w:rsidP="001D77F4">
      <w:pPr>
        <w:pStyle w:val="ac"/>
        <w:numPr>
          <w:ilvl w:val="0"/>
          <w:numId w:val="36"/>
        </w:numPr>
        <w:spacing w:before="0" w:beforeAutospacing="0" w:after="0" w:afterAutospacing="0"/>
        <w:ind w:left="0" w:firstLine="709"/>
        <w:contextualSpacing/>
        <w:jc w:val="both"/>
      </w:pPr>
      <w:r w:rsidRPr="000E41BB">
        <w:t>Ляшкова Арина Олеговна - студентка 131 гр. направления «Юриспруденция» юр.ф-та СГУ им. Н.Г. Чернышевского Профессиональная культура судьи как вид профессиональной правовой культуры (Научный руководитель – доцент С.В.Стрыгина)</w:t>
      </w:r>
    </w:p>
    <w:p w:rsidR="002E7F04" w:rsidRPr="000E41BB" w:rsidRDefault="002E7F04" w:rsidP="001D77F4">
      <w:pPr>
        <w:pStyle w:val="ac"/>
        <w:numPr>
          <w:ilvl w:val="0"/>
          <w:numId w:val="36"/>
        </w:numPr>
        <w:spacing w:before="0" w:beforeAutospacing="0" w:after="0" w:afterAutospacing="0"/>
        <w:ind w:left="0" w:firstLine="709"/>
        <w:contextualSpacing/>
        <w:jc w:val="both"/>
      </w:pPr>
      <w:r w:rsidRPr="000E41BB">
        <w:t>Макарова А.В., студентка юридического факультета 161 группы. Территориальное планирование как основа определения правового режима земель населенных пунктов. Научный руководитель – доцент, канд. юрид. наук Н.Н. Аверьянова.</w:t>
      </w:r>
    </w:p>
    <w:p w:rsidR="002E7F04" w:rsidRPr="000E41BB" w:rsidRDefault="002E7F04" w:rsidP="001D77F4">
      <w:pPr>
        <w:pStyle w:val="ac"/>
        <w:numPr>
          <w:ilvl w:val="0"/>
          <w:numId w:val="36"/>
        </w:numPr>
        <w:tabs>
          <w:tab w:val="left" w:pos="0"/>
        </w:tabs>
        <w:spacing w:before="0" w:beforeAutospacing="0" w:after="0" w:afterAutospacing="0"/>
        <w:ind w:left="0" w:firstLine="709"/>
        <w:contextualSpacing/>
        <w:jc w:val="both"/>
      </w:pPr>
      <w:r w:rsidRPr="000E41BB">
        <w:lastRenderedPageBreak/>
        <w:t>Мальцева О.А., студентка юридического факультета 261 гр. Участие представителей общественности в квалификационных коллегиях судей как субъекта общественного контроля. (научный руководитель – доцент Абаева Е.А.)</w:t>
      </w:r>
    </w:p>
    <w:p w:rsidR="002E7F04" w:rsidRPr="000E41BB" w:rsidRDefault="002E7F04" w:rsidP="001D77F4">
      <w:pPr>
        <w:pStyle w:val="ac"/>
        <w:numPr>
          <w:ilvl w:val="0"/>
          <w:numId w:val="36"/>
        </w:numPr>
        <w:tabs>
          <w:tab w:val="left" w:pos="0"/>
        </w:tabs>
        <w:spacing w:before="0" w:beforeAutospacing="0" w:after="0" w:afterAutospacing="0"/>
        <w:ind w:left="0" w:firstLine="709"/>
        <w:contextualSpacing/>
        <w:jc w:val="both"/>
      </w:pPr>
      <w:r w:rsidRPr="000E41BB">
        <w:t>Мартынова С.А., студентка юридического факультета 161 гр. Гражданское общество как источник формирования Общественной палаты РФ(научный руководитель – доцент Абаева Е.А.) Научный руководитель – канд. юрид. наук В.Б. Сычев</w:t>
      </w:r>
    </w:p>
    <w:p w:rsidR="002E7F04" w:rsidRPr="000E41BB" w:rsidRDefault="002E7F04" w:rsidP="001D77F4">
      <w:pPr>
        <w:pStyle w:val="ac"/>
        <w:numPr>
          <w:ilvl w:val="0"/>
          <w:numId w:val="36"/>
        </w:numPr>
        <w:spacing w:before="0" w:beforeAutospacing="0" w:after="0" w:afterAutospacing="0"/>
        <w:ind w:left="0" w:firstLine="709"/>
        <w:contextualSpacing/>
        <w:jc w:val="both"/>
      </w:pPr>
      <w:r w:rsidRPr="000E41BB">
        <w:t>Матвейчук О.А., студентка 167 гр. направления «Юриспруденция» профиля «Уголовное право, криминология, уголовно-исполнительное право» юр. ф-та СГУ имени Н.Г. Чернышевского «Актуальные вопросы квалификации убийства, совершенного при превышении пределов необходимой обороны». Научный руководитель – доцент,  канд. юрид. наук И.Н. Туктарова.</w:t>
      </w:r>
    </w:p>
    <w:p w:rsidR="002E7F04" w:rsidRPr="000E41BB" w:rsidRDefault="002E7F04" w:rsidP="001D77F4">
      <w:pPr>
        <w:pStyle w:val="ac"/>
        <w:numPr>
          <w:ilvl w:val="0"/>
          <w:numId w:val="36"/>
        </w:numPr>
        <w:spacing w:before="0" w:beforeAutospacing="0" w:after="0" w:afterAutospacing="0"/>
        <w:ind w:left="0" w:firstLine="709"/>
        <w:contextualSpacing/>
        <w:jc w:val="both"/>
      </w:pPr>
      <w:r w:rsidRPr="000E41BB">
        <w:t>Махова М.А., студентка юридического факультета, 4 курса 411 гр. Нативная реклама как инструмент продвижения на потребительском рынке. (Научный руководитель - доц. С.Н. Коневец).</w:t>
      </w:r>
    </w:p>
    <w:p w:rsidR="002E7F04" w:rsidRPr="000E41BB" w:rsidRDefault="002E7F04" w:rsidP="001D77F4">
      <w:pPr>
        <w:pStyle w:val="ac"/>
        <w:numPr>
          <w:ilvl w:val="0"/>
          <w:numId w:val="36"/>
        </w:numPr>
        <w:spacing w:before="0" w:beforeAutospacing="0" w:after="0" w:afterAutospacing="0"/>
        <w:ind w:left="0" w:firstLine="709"/>
        <w:contextualSpacing/>
        <w:jc w:val="both"/>
      </w:pPr>
      <w:r w:rsidRPr="000E41BB">
        <w:t xml:space="preserve">Меняйлова М.В., студентка юридического факультета, 3 курса, 333 гр., Перспективы реформирования правового регулирования порога беспошлинной торговли: сравнительно-правовой анализ. </w:t>
      </w:r>
    </w:p>
    <w:p w:rsidR="002E7F04" w:rsidRPr="000E41BB" w:rsidRDefault="002E7F04" w:rsidP="001D77F4">
      <w:pPr>
        <w:pStyle w:val="ac"/>
        <w:numPr>
          <w:ilvl w:val="0"/>
          <w:numId w:val="36"/>
        </w:numPr>
        <w:spacing w:before="0" w:beforeAutospacing="0" w:after="0" w:afterAutospacing="0"/>
        <w:ind w:left="0" w:firstLine="709"/>
        <w:contextualSpacing/>
        <w:jc w:val="both"/>
        <w:rPr>
          <w:rFonts w:eastAsia="Calibri"/>
          <w:lang w:eastAsia="en-US"/>
        </w:rPr>
      </w:pPr>
      <w:r w:rsidRPr="000E41BB">
        <w:t>Мещенко Ирина Александровна - студентка 265 гр. направления «Юриспруденция» профиля «Прикладная юриспруденция» юр. ф-та СГУ имени Н.Г.Чернышевского Законодательное регулирование права женщин на аборты в России: эволюция и современное состояние (Научный руководитель – зав. каф. Н.В.Тюменева )</w:t>
      </w:r>
    </w:p>
    <w:p w:rsidR="002E7F04" w:rsidRPr="000E41BB" w:rsidRDefault="002E7F04" w:rsidP="001D77F4">
      <w:pPr>
        <w:pStyle w:val="ac"/>
        <w:numPr>
          <w:ilvl w:val="0"/>
          <w:numId w:val="36"/>
        </w:numPr>
        <w:spacing w:before="0" w:beforeAutospacing="0" w:after="0" w:afterAutospacing="0"/>
        <w:ind w:left="0" w:firstLine="709"/>
        <w:contextualSpacing/>
        <w:jc w:val="both"/>
      </w:pPr>
      <w:r w:rsidRPr="000E41BB">
        <w:t>Михайлова Оксана Александровна - магистрант 1 курса 164 группы юрид. ф-та Сущность волонтерского движения: правовые аспекты (Научный руководитель – доцент З.С. Байниязова)</w:t>
      </w:r>
    </w:p>
    <w:p w:rsidR="002E7F04" w:rsidRPr="000E41BB" w:rsidRDefault="002E7F04" w:rsidP="001D77F4">
      <w:pPr>
        <w:pStyle w:val="ac"/>
        <w:numPr>
          <w:ilvl w:val="0"/>
          <w:numId w:val="36"/>
        </w:numPr>
        <w:spacing w:before="0" w:beforeAutospacing="0" w:after="0" w:afterAutospacing="0"/>
        <w:ind w:left="0" w:firstLine="709"/>
        <w:contextualSpacing/>
        <w:jc w:val="both"/>
      </w:pPr>
      <w:r w:rsidRPr="000E41BB">
        <w:t>Михалев Алексей Юрьевич - студент 265 гр. направления «Юриспруденция» профиля «Прикладная юриспруденция» юр. ф-та СГУ имени Н.Г.Чернышевского Политико-правовое и экономическое противодействие угрозам территориальной целостности РФ (Научный руководитель – доцент Н.В.Тюменева)</w:t>
      </w:r>
    </w:p>
    <w:p w:rsidR="002E7F04" w:rsidRPr="000E41BB" w:rsidRDefault="002E7F04" w:rsidP="001D77F4">
      <w:pPr>
        <w:pStyle w:val="ac"/>
        <w:numPr>
          <w:ilvl w:val="0"/>
          <w:numId w:val="36"/>
        </w:numPr>
        <w:spacing w:before="0" w:beforeAutospacing="0" w:after="0" w:afterAutospacing="0"/>
        <w:ind w:left="0" w:firstLine="709"/>
        <w:contextualSpacing/>
        <w:jc w:val="both"/>
        <w:rPr>
          <w:color w:val="000000"/>
        </w:rPr>
      </w:pPr>
      <w:r w:rsidRPr="000E41BB">
        <w:rPr>
          <w:color w:val="000000"/>
        </w:rPr>
        <w:t xml:space="preserve">Морозова А.В., студентка юридического факультета, 3 курса, 352 гр. Проблемы разработки технических регламентов ЕАЭС: правовой аспект. (Научный руководитель – к.ю.н., И.В.Мильишна) </w:t>
      </w:r>
    </w:p>
    <w:p w:rsidR="002E7F04" w:rsidRPr="000E41BB" w:rsidRDefault="002E7F04" w:rsidP="001D77F4">
      <w:pPr>
        <w:pStyle w:val="ac"/>
        <w:numPr>
          <w:ilvl w:val="0"/>
          <w:numId w:val="36"/>
        </w:numPr>
        <w:spacing w:before="0" w:beforeAutospacing="0" w:after="0" w:afterAutospacing="0"/>
        <w:ind w:left="0" w:firstLine="709"/>
        <w:contextualSpacing/>
        <w:jc w:val="both"/>
        <w:rPr>
          <w:rFonts w:eastAsia="Calibri"/>
          <w:lang w:eastAsia="en-US"/>
        </w:rPr>
      </w:pPr>
      <w:r w:rsidRPr="000E41BB">
        <w:t>Мурашова Анастасия Олеговна - студентка 164 группы направления «Политология» профиля «Государственная политика и управление» юр. ф-та СГУ имени Н.Г.Чернышевского Проблемы бюрократии в системе электронного правительства (Научный руководитель – доцент А.А. Казаков)</w:t>
      </w:r>
    </w:p>
    <w:p w:rsidR="002E7F04" w:rsidRPr="000E41BB" w:rsidRDefault="002E7F04" w:rsidP="001D77F4">
      <w:pPr>
        <w:pStyle w:val="ac"/>
        <w:numPr>
          <w:ilvl w:val="0"/>
          <w:numId w:val="36"/>
        </w:numPr>
        <w:spacing w:before="0" w:beforeAutospacing="0" w:after="0" w:afterAutospacing="0"/>
        <w:ind w:left="0" w:firstLine="709"/>
        <w:contextualSpacing/>
        <w:jc w:val="both"/>
      </w:pPr>
      <w:r w:rsidRPr="000E41BB">
        <w:t>Мясникова Д.И., студентка юридического факультета, 1 курса 171 гр. Значение брендинга в сфере ресторанного бизнеса. (Научный руководитель – доц. Е.В. Сергеева)</w:t>
      </w:r>
    </w:p>
    <w:p w:rsidR="002E7F04" w:rsidRPr="000E41BB" w:rsidRDefault="002E7F04" w:rsidP="001D77F4">
      <w:pPr>
        <w:pStyle w:val="ac"/>
        <w:numPr>
          <w:ilvl w:val="0"/>
          <w:numId w:val="36"/>
        </w:numPr>
        <w:spacing w:before="0" w:beforeAutospacing="0" w:after="0" w:afterAutospacing="0"/>
        <w:ind w:left="0" w:firstLine="709"/>
        <w:contextualSpacing/>
        <w:jc w:val="both"/>
      </w:pPr>
      <w:r w:rsidRPr="000E41BB">
        <w:t>Набиева С.А., студентка 167 гр. направления «Юриспруденция» профиля «Уголовное право, криминология, уголовно-исполнительное право» юр. ф-та СГУ имени Н.Г. Чернышевского «Противодействие коррупции в России с учетом опыта зарубежных стран». Научный руководитель – канд. юрид. наук С.Б. Верник.</w:t>
      </w:r>
    </w:p>
    <w:p w:rsidR="002E7F04" w:rsidRPr="000E41BB" w:rsidRDefault="002E7F04" w:rsidP="001D77F4">
      <w:pPr>
        <w:pStyle w:val="ac"/>
        <w:numPr>
          <w:ilvl w:val="0"/>
          <w:numId w:val="36"/>
        </w:numPr>
        <w:spacing w:before="0" w:beforeAutospacing="0" w:after="0" w:afterAutospacing="0"/>
        <w:ind w:left="0" w:firstLine="709"/>
        <w:contextualSpacing/>
        <w:jc w:val="both"/>
      </w:pPr>
      <w:r w:rsidRPr="000E41BB">
        <w:t>Несторишена А.П., студентка юридического факультета, 2 курса, 241 гр. Актуальные проблемы местного самоуправления в России на примере муниципальных образований Саратовский области. (Научный руководитель – к.ю.н., доцент Т.Г.Касаева).</w:t>
      </w:r>
    </w:p>
    <w:p w:rsidR="002E7F04" w:rsidRPr="000E41BB" w:rsidRDefault="002E7F04" w:rsidP="001D77F4">
      <w:pPr>
        <w:pStyle w:val="ac"/>
        <w:numPr>
          <w:ilvl w:val="0"/>
          <w:numId w:val="36"/>
        </w:numPr>
        <w:spacing w:before="0" w:beforeAutospacing="0" w:after="0" w:afterAutospacing="0"/>
        <w:ind w:left="0" w:firstLine="709"/>
        <w:contextualSpacing/>
        <w:jc w:val="both"/>
        <w:rPr>
          <w:rFonts w:eastAsia="Calibri"/>
          <w:lang w:eastAsia="en-US"/>
        </w:rPr>
      </w:pPr>
      <w:r w:rsidRPr="000E41BB">
        <w:t>Никитина А.М., студентка 131 гр. направления «Юриспруденция» юр. ф-та СГУ имени Н.Г. Чернышевского «Трансгуманизм: когда машина может иметь права?». Научный руководитель - канд. юрид. наук Е.О. Глухова.</w:t>
      </w:r>
    </w:p>
    <w:p w:rsidR="002E7F04" w:rsidRPr="000E41BB" w:rsidRDefault="002E7F04" w:rsidP="001D77F4">
      <w:pPr>
        <w:pStyle w:val="ac"/>
        <w:numPr>
          <w:ilvl w:val="0"/>
          <w:numId w:val="36"/>
        </w:numPr>
        <w:spacing w:before="0" w:beforeAutospacing="0" w:after="0" w:afterAutospacing="0"/>
        <w:ind w:left="0" w:firstLine="709"/>
        <w:contextualSpacing/>
        <w:jc w:val="both"/>
      </w:pPr>
      <w:r w:rsidRPr="000E41BB">
        <w:t>Николотова Л.С., Шамратова А.А., студентки юридического факультета, 3 курса 311 гр. Эмоциональные реакции молодежи на медийные конфликты (на примере конфликта К. Макгрегора и Х. Нурмагомедова). (Научный руководитель – доц. Е.В. Сергеева)</w:t>
      </w:r>
    </w:p>
    <w:p w:rsidR="002E7F04" w:rsidRPr="000E41BB" w:rsidRDefault="002E7F04" w:rsidP="001D77F4">
      <w:pPr>
        <w:pStyle w:val="ac"/>
        <w:numPr>
          <w:ilvl w:val="0"/>
          <w:numId w:val="36"/>
        </w:numPr>
        <w:spacing w:before="0" w:beforeAutospacing="0" w:after="0" w:afterAutospacing="0"/>
        <w:ind w:left="0" w:firstLine="709"/>
        <w:contextualSpacing/>
        <w:jc w:val="both"/>
      </w:pPr>
      <w:r w:rsidRPr="000E41BB">
        <w:lastRenderedPageBreak/>
        <w:t>Новик Иван Иванович - студент 164 гр. направления «Юриспруденция» профиля «Прикладная юриспруденция» юр. ф-та СГУ имени Н.Г.Чернышевского  Защита прав потребителей как самостоятельная отрасль законодательства: тенденции и перспективы развития (Научный руководитель - доцент Н.В.Тюменева)</w:t>
      </w:r>
    </w:p>
    <w:p w:rsidR="002E7F04" w:rsidRPr="000E41BB" w:rsidRDefault="002E7F04" w:rsidP="001D77F4">
      <w:pPr>
        <w:pStyle w:val="ac"/>
        <w:numPr>
          <w:ilvl w:val="0"/>
          <w:numId w:val="36"/>
        </w:numPr>
        <w:spacing w:before="0" w:beforeAutospacing="0" w:after="0" w:afterAutospacing="0"/>
        <w:ind w:left="0" w:firstLine="709"/>
        <w:contextualSpacing/>
        <w:jc w:val="both"/>
      </w:pPr>
      <w:r w:rsidRPr="000E41BB">
        <w:t>Новичкова Елизавета Романовна - студентка 141 гр. направления «Международные отношения» Института истории и международных отношений СГУ имени Н.Г.Чернышевского Централизация и децентрализация государственной власти в современной России: вопросы теории и практики (Научный руководитель - доцент Н.В. Тюменева)</w:t>
      </w:r>
    </w:p>
    <w:p w:rsidR="002E7F04" w:rsidRPr="000E41BB" w:rsidRDefault="002E7F04" w:rsidP="001D77F4">
      <w:pPr>
        <w:pStyle w:val="ac"/>
        <w:numPr>
          <w:ilvl w:val="0"/>
          <w:numId w:val="36"/>
        </w:numPr>
        <w:spacing w:before="0" w:beforeAutospacing="0" w:after="0" w:afterAutospacing="0"/>
        <w:ind w:left="0" w:firstLine="709"/>
        <w:contextualSpacing/>
        <w:jc w:val="both"/>
      </w:pPr>
      <w:r w:rsidRPr="000E41BB">
        <w:t xml:space="preserve">Носова Е.С., студентка юридического факультета, 3 курса 311 гр. Гендерное равноправие: де-юре и де-факто. – на пленарном заседании. (Научный руководитель - доц. С.Н. Коневец). </w:t>
      </w:r>
    </w:p>
    <w:p w:rsidR="002E7F04" w:rsidRPr="000E41BB" w:rsidRDefault="002E7F04" w:rsidP="001D77F4">
      <w:pPr>
        <w:pStyle w:val="ac"/>
        <w:numPr>
          <w:ilvl w:val="0"/>
          <w:numId w:val="36"/>
        </w:numPr>
        <w:spacing w:before="0" w:beforeAutospacing="0" w:after="0" w:afterAutospacing="0"/>
        <w:ind w:left="0" w:firstLine="709"/>
        <w:contextualSpacing/>
        <w:jc w:val="both"/>
        <w:rPr>
          <w:color w:val="000000"/>
        </w:rPr>
      </w:pPr>
      <w:r w:rsidRPr="000E41BB">
        <w:rPr>
          <w:color w:val="000000"/>
        </w:rPr>
        <w:t>Очкина А.С., студентка юридического факультета, 3 курса, 351 гр. Правовые основы применения биологических мер нетарифного регулирования в Российской Федерации. (Научный руководитель – к.ю.н., И.В.Мильшина)</w:t>
      </w:r>
    </w:p>
    <w:p w:rsidR="002E7F04" w:rsidRPr="000E41BB" w:rsidRDefault="002E7F04" w:rsidP="001D77F4">
      <w:pPr>
        <w:pStyle w:val="ac"/>
        <w:numPr>
          <w:ilvl w:val="0"/>
          <w:numId w:val="36"/>
        </w:numPr>
        <w:tabs>
          <w:tab w:val="left" w:pos="0"/>
        </w:tabs>
        <w:spacing w:before="0" w:beforeAutospacing="0" w:after="0" w:afterAutospacing="0"/>
        <w:ind w:left="0" w:firstLine="709"/>
        <w:contextualSpacing/>
        <w:jc w:val="both"/>
        <w:rPr>
          <w:rFonts w:eastAsia="Calibri"/>
          <w:lang w:eastAsia="en-US"/>
        </w:rPr>
      </w:pPr>
      <w:r w:rsidRPr="000E41BB">
        <w:t>Павлов Р.И., студент 261 гр. Механизм реализации президентских полномочий обеспечению Конституции РФ(научный руководитель – доцент Абаева Е.А.)</w:t>
      </w:r>
    </w:p>
    <w:p w:rsidR="002E7F04" w:rsidRPr="000E41BB" w:rsidRDefault="002E7F04" w:rsidP="001D77F4">
      <w:pPr>
        <w:pStyle w:val="ac"/>
        <w:numPr>
          <w:ilvl w:val="0"/>
          <w:numId w:val="36"/>
        </w:numPr>
        <w:spacing w:before="0" w:beforeAutospacing="0" w:after="0" w:afterAutospacing="0"/>
        <w:ind w:left="0" w:firstLine="709"/>
        <w:contextualSpacing/>
        <w:jc w:val="both"/>
      </w:pPr>
      <w:r w:rsidRPr="000E41BB">
        <w:t>Павлова Юлия Сергеевна - студентка 164 гр. направления «Юриспруденция» профиля «Прикладная юриспруденция» юр. ф-та СГУ имени Н.Г.Чернышевского Проблемы внедрения ювенальных технологий в российской судебной системе (Научный руководитель – доцент С.В.Стрыгина)</w:t>
      </w:r>
    </w:p>
    <w:p w:rsidR="002E7F04" w:rsidRPr="000E41BB" w:rsidRDefault="002E7F04" w:rsidP="001D77F4">
      <w:pPr>
        <w:pStyle w:val="ac"/>
        <w:numPr>
          <w:ilvl w:val="0"/>
          <w:numId w:val="36"/>
        </w:numPr>
        <w:spacing w:before="0" w:beforeAutospacing="0" w:after="0" w:afterAutospacing="0"/>
        <w:ind w:left="0" w:firstLine="709"/>
        <w:contextualSpacing/>
        <w:jc w:val="both"/>
      </w:pPr>
      <w:r w:rsidRPr="000E41BB">
        <w:t>Павлюк Николай Николаевич - студент 170 гр. направления «Политология» профиля «Политическое управление этно-конфессиональными отношениями в регионах России» юр. ф-та СГУ имени Н.Г. Чернышевского Значение общественных советов при МВД РФ в обеспечении прав, свобод и интересов граждан (Научный руководитель – доцент А.А, Казаков)</w:t>
      </w:r>
    </w:p>
    <w:p w:rsidR="002E7F04" w:rsidRPr="000E41BB" w:rsidRDefault="002E7F04" w:rsidP="001D77F4">
      <w:pPr>
        <w:pStyle w:val="ac"/>
        <w:numPr>
          <w:ilvl w:val="0"/>
          <w:numId w:val="36"/>
        </w:numPr>
        <w:spacing w:before="0" w:beforeAutospacing="0" w:after="0" w:afterAutospacing="0"/>
        <w:ind w:left="0" w:firstLine="709"/>
        <w:contextualSpacing/>
        <w:jc w:val="both"/>
      </w:pPr>
      <w:r w:rsidRPr="000E41BB">
        <w:t>Палиивец Анна Сергеевна - студентка 421 группы направления «Политология» юр. ф-та СГУ имени Н.Г.Чернышевского Этнонациональные и этнокультурные проблемы в современной России: основные подходы к их решению в контексте реформы федеративных отношений (Научный руководитель – доцент А.А. Казаков)</w:t>
      </w:r>
    </w:p>
    <w:p w:rsidR="002E7F04" w:rsidRPr="000E41BB" w:rsidRDefault="002E7F04" w:rsidP="001D77F4">
      <w:pPr>
        <w:pStyle w:val="ac"/>
        <w:numPr>
          <w:ilvl w:val="0"/>
          <w:numId w:val="36"/>
        </w:numPr>
        <w:spacing w:before="0" w:beforeAutospacing="0" w:after="0" w:afterAutospacing="0"/>
        <w:ind w:left="0" w:firstLine="709"/>
        <w:contextualSpacing/>
        <w:jc w:val="both"/>
      </w:pPr>
      <w:r w:rsidRPr="000E41BB">
        <w:t>Пантелеев П.А., студент 181 гр. направления «Юриспруденция» профиля «Конституционное, муниципальное право» юр. ф-та СГУ имени Н.Г.Чернышевского. Правовые способы обеспечения стабильности Конституции Российской Федерации. Научный руководитель – профессор, д-р юрид.наук М.В.Пресняков.</w:t>
      </w:r>
    </w:p>
    <w:p w:rsidR="002E7F04" w:rsidRPr="000E41BB" w:rsidRDefault="002E7F04" w:rsidP="001D77F4">
      <w:pPr>
        <w:pStyle w:val="ac"/>
        <w:numPr>
          <w:ilvl w:val="0"/>
          <w:numId w:val="36"/>
        </w:numPr>
        <w:spacing w:before="0" w:beforeAutospacing="0" w:after="0" w:afterAutospacing="0"/>
        <w:ind w:left="0" w:firstLine="709"/>
        <w:contextualSpacing/>
        <w:jc w:val="both"/>
      </w:pPr>
      <w:r w:rsidRPr="000E41BB">
        <w:t xml:space="preserve">Парланов Турал Тельманович - студент 141 гр. направления «Международные отношения» Института истории и международных отношений СГУ имени Н.Г.Чернышевского Правовой статус уполномоченного экономического оператора (Научный руководитель – доцент Н.В.Тюменева) </w:t>
      </w:r>
    </w:p>
    <w:p w:rsidR="002E7F04" w:rsidRPr="000E41BB" w:rsidRDefault="002E7F04" w:rsidP="001D77F4">
      <w:pPr>
        <w:pStyle w:val="ac"/>
        <w:numPr>
          <w:ilvl w:val="0"/>
          <w:numId w:val="36"/>
        </w:numPr>
        <w:tabs>
          <w:tab w:val="left" w:pos="0"/>
        </w:tabs>
        <w:spacing w:before="0" w:beforeAutospacing="0" w:after="0" w:afterAutospacing="0"/>
        <w:ind w:left="0" w:firstLine="709"/>
        <w:contextualSpacing/>
        <w:jc w:val="both"/>
      </w:pPr>
      <w:r w:rsidRPr="000E41BB">
        <w:t>Перепелкина С. Г., магистрант  юридического факультета 1курса 169 гр.– «Современные проблемы кассационного пересмотра судебных решений» (Научный руководитель – доцент Юрина Л.Г.)</w:t>
      </w:r>
    </w:p>
    <w:p w:rsidR="002E7F04" w:rsidRPr="000E41BB" w:rsidRDefault="002E7F04" w:rsidP="001D77F4">
      <w:pPr>
        <w:pStyle w:val="ac"/>
        <w:numPr>
          <w:ilvl w:val="0"/>
          <w:numId w:val="36"/>
        </w:numPr>
        <w:spacing w:before="0" w:beforeAutospacing="0" w:after="0" w:afterAutospacing="0"/>
        <w:ind w:left="0" w:firstLine="709"/>
        <w:contextualSpacing/>
        <w:jc w:val="both"/>
      </w:pPr>
      <w:r w:rsidRPr="000E41BB">
        <w:t>Петров Д.П., студент 261 гр. направления «Юриспруденция» профиля «Конституционное право, муниципальное право» юр. ф-та СГУ имени Н.Г.Чернышевского.Формы и методы предвыборной агитации в Российской Федерации. Научный руководитель – профессор, доктор юрид. наук Г.Н.Комкова.</w:t>
      </w:r>
    </w:p>
    <w:p w:rsidR="002E7F04" w:rsidRPr="000E41BB" w:rsidRDefault="002E7F04" w:rsidP="001D77F4">
      <w:pPr>
        <w:pStyle w:val="ac"/>
        <w:numPr>
          <w:ilvl w:val="0"/>
          <w:numId w:val="36"/>
        </w:numPr>
        <w:spacing w:before="0" w:beforeAutospacing="0" w:after="0" w:afterAutospacing="0"/>
        <w:ind w:left="0" w:firstLine="709"/>
        <w:contextualSpacing/>
        <w:jc w:val="both"/>
      </w:pPr>
      <w:r w:rsidRPr="000E41BB">
        <w:t>Пойдо Марина Анатольевна - студент 265 гр. направления «Юриспруденция» профиля «Прикладная юриспруденция» юр. ф-та СГУ имени Н.Г.Чернышевского Содержание брачного договора: особенности правового регулирования и правоприменительной практики (Научный руководитель – зав. каф. Н.В.Тюменева)</w:t>
      </w:r>
    </w:p>
    <w:p w:rsidR="002E7F04" w:rsidRPr="000E41BB" w:rsidRDefault="002E7F04" w:rsidP="001D77F4">
      <w:pPr>
        <w:pStyle w:val="ac"/>
        <w:numPr>
          <w:ilvl w:val="0"/>
          <w:numId w:val="36"/>
        </w:numPr>
        <w:spacing w:before="0" w:beforeAutospacing="0" w:after="0" w:afterAutospacing="0"/>
        <w:ind w:left="0" w:firstLine="709"/>
        <w:contextualSpacing/>
        <w:jc w:val="both"/>
      </w:pPr>
      <w:r w:rsidRPr="000E41BB">
        <w:lastRenderedPageBreak/>
        <w:t>Польшакова Д.А., студентка юридического факультета 2 курса 262 группы. Проблемы применения законодательства об аренде земельных участков, находящихся в государственной или муниципальной собственности. Научный руководитель – доцент, канд. юрид. наук Н.Н. Аверьянова.</w:t>
      </w:r>
    </w:p>
    <w:p w:rsidR="002E7F04" w:rsidRPr="000E41BB" w:rsidRDefault="002E7F04" w:rsidP="001D77F4">
      <w:pPr>
        <w:pStyle w:val="ac"/>
        <w:numPr>
          <w:ilvl w:val="0"/>
          <w:numId w:val="36"/>
        </w:numPr>
        <w:spacing w:before="0" w:beforeAutospacing="0" w:after="0" w:afterAutospacing="0"/>
        <w:ind w:left="0" w:firstLine="709"/>
        <w:contextualSpacing/>
        <w:jc w:val="both"/>
      </w:pPr>
      <w:r w:rsidRPr="000E41BB">
        <w:t xml:space="preserve">Пономарёва Н.А., студентка юридического факультета, 1 курса 171 гр. К вопросу об антикризисном законодательстве России. (Научный руководитель - доц. С.Н. Коневец). </w:t>
      </w:r>
    </w:p>
    <w:p w:rsidR="002E7F04" w:rsidRPr="000E41BB" w:rsidRDefault="002E7F04" w:rsidP="001D77F4">
      <w:pPr>
        <w:pStyle w:val="ac"/>
        <w:numPr>
          <w:ilvl w:val="0"/>
          <w:numId w:val="36"/>
        </w:numPr>
        <w:tabs>
          <w:tab w:val="left" w:pos="1134"/>
          <w:tab w:val="left" w:pos="1276"/>
        </w:tabs>
        <w:spacing w:before="0" w:beforeAutospacing="0" w:after="0" w:afterAutospacing="0"/>
        <w:ind w:left="0" w:firstLine="709"/>
        <w:contextualSpacing/>
        <w:jc w:val="both"/>
        <w:rPr>
          <w:color w:val="000000"/>
        </w:rPr>
      </w:pPr>
      <w:r w:rsidRPr="000E41BB">
        <w:rPr>
          <w:color w:val="000000"/>
        </w:rPr>
        <w:t>Попова Ю.Н., студент юридического факультета 2 курса 231 гр. К вопросу о защите прав спортсменов (Научный руководитель – доцент Кондращенко Д.А.).</w:t>
      </w:r>
    </w:p>
    <w:p w:rsidR="002E7F04" w:rsidRPr="000E41BB" w:rsidRDefault="002E7F04" w:rsidP="001D77F4">
      <w:pPr>
        <w:pStyle w:val="ac"/>
        <w:numPr>
          <w:ilvl w:val="0"/>
          <w:numId w:val="36"/>
        </w:numPr>
        <w:tabs>
          <w:tab w:val="left" w:pos="0"/>
        </w:tabs>
        <w:spacing w:before="0" w:beforeAutospacing="0" w:after="0" w:afterAutospacing="0"/>
        <w:ind w:left="0" w:firstLine="709"/>
        <w:contextualSpacing/>
        <w:jc w:val="both"/>
        <w:rPr>
          <w:rFonts w:eastAsia="Calibri"/>
          <w:lang w:eastAsia="en-US"/>
        </w:rPr>
      </w:pPr>
      <w:r w:rsidRPr="000E41BB">
        <w:t>Привалова В.А., студентка юридического факультета 161 гр. Система взаимодействия детского омбудсмена с институтами гражданского общества по вопросам защиты прав ребенка в России(научный руководитель – доцент Абаева Е.А.)</w:t>
      </w:r>
    </w:p>
    <w:p w:rsidR="002E7F04" w:rsidRPr="000E41BB" w:rsidRDefault="002E7F04" w:rsidP="001D77F4">
      <w:pPr>
        <w:pStyle w:val="ac"/>
        <w:numPr>
          <w:ilvl w:val="0"/>
          <w:numId w:val="36"/>
        </w:numPr>
        <w:spacing w:before="0" w:beforeAutospacing="0" w:after="0" w:afterAutospacing="0"/>
        <w:ind w:left="0" w:firstLine="709"/>
        <w:contextualSpacing/>
        <w:jc w:val="both"/>
      </w:pPr>
      <w:r w:rsidRPr="000E41BB">
        <w:t>Проездов С.С., студент 332 гр. направления «Юриспруденция» юр. ф-та СГУ имени Н.Г. Чернышевского «Отграничение незаконного предпринимательства от смежных составов преступлений». Научный руководитель - доцент, канд. юрид. наук Н.Н. Лапупина.</w:t>
      </w:r>
    </w:p>
    <w:p w:rsidR="002E7F04" w:rsidRPr="000E41BB" w:rsidRDefault="002E7F04" w:rsidP="001D77F4">
      <w:pPr>
        <w:pStyle w:val="ac"/>
        <w:numPr>
          <w:ilvl w:val="0"/>
          <w:numId w:val="36"/>
        </w:numPr>
        <w:spacing w:before="0" w:beforeAutospacing="0" w:after="0" w:afterAutospacing="0"/>
        <w:ind w:left="0" w:firstLine="709"/>
        <w:contextualSpacing/>
        <w:jc w:val="both"/>
        <w:rPr>
          <w:iCs/>
        </w:rPr>
      </w:pPr>
      <w:r w:rsidRPr="000E41BB">
        <w:rPr>
          <w:iCs/>
        </w:rPr>
        <w:t>Пугьова М.С. (Республика Болгария), студентка 431 гр. направления «Юриспруденция» юр.ф-та СГУ имени Н.Г.Чернышевского. Практика Европейского Суда по правам человека в сфере защиты права на образование национальных меньшинств. Научный руководитель - канд. юрид. наук С.В. Деманова</w:t>
      </w:r>
    </w:p>
    <w:p w:rsidR="002E7F04" w:rsidRPr="000E41BB" w:rsidRDefault="002E7F04" w:rsidP="001D77F4">
      <w:pPr>
        <w:pStyle w:val="ac"/>
        <w:numPr>
          <w:ilvl w:val="0"/>
          <w:numId w:val="36"/>
        </w:numPr>
        <w:spacing w:before="0" w:beforeAutospacing="0" w:after="0" w:afterAutospacing="0"/>
        <w:ind w:left="0" w:firstLine="709"/>
        <w:contextualSpacing/>
        <w:jc w:val="both"/>
      </w:pPr>
      <w:r w:rsidRPr="000E41BB">
        <w:t>Пчелинцева Татьяна Игоревна - студентка 265 гр. направления «Юриспруденция» профиля «Прикладная юриспруденция» юрид. ф-та СГУ имени Н.Г. Чернышевского Наследственный фонд как новый институт наследственного права (Научный руководитель – зав. каф. Н.В.Тюменева)</w:t>
      </w:r>
    </w:p>
    <w:p w:rsidR="002E7F04" w:rsidRPr="000E41BB" w:rsidRDefault="002E7F04" w:rsidP="001D77F4">
      <w:pPr>
        <w:pStyle w:val="ac"/>
        <w:numPr>
          <w:ilvl w:val="0"/>
          <w:numId w:val="36"/>
        </w:numPr>
        <w:spacing w:before="0" w:beforeAutospacing="0" w:after="0" w:afterAutospacing="0"/>
        <w:ind w:left="0" w:firstLine="709"/>
        <w:contextualSpacing/>
        <w:jc w:val="both"/>
      </w:pPr>
      <w:r w:rsidRPr="000E41BB">
        <w:t>Пыренкова Татьяна Александровна - студентка 164 гр. направления «Юриспруденция» профиля «Прикладная юриспруденция» юр. ф-та СГУ имени Н.Г.Чернышевского Ответственность гражданина в сфере предпринимательской деятельности (Научный руководитель – зав. каф. Н.В.Тюменева)</w:t>
      </w:r>
    </w:p>
    <w:p w:rsidR="002E7F04" w:rsidRPr="000E41BB" w:rsidRDefault="002E7F04" w:rsidP="001D77F4">
      <w:pPr>
        <w:pStyle w:val="ac"/>
        <w:numPr>
          <w:ilvl w:val="0"/>
          <w:numId w:val="36"/>
        </w:numPr>
        <w:spacing w:before="0" w:beforeAutospacing="0" w:after="0" w:afterAutospacing="0"/>
        <w:ind w:left="0" w:firstLine="709"/>
        <w:contextualSpacing/>
        <w:jc w:val="both"/>
      </w:pPr>
      <w:r w:rsidRPr="000E41BB">
        <w:t>Разгельдеев Р.М., студент 332 группы направления «Юриспруденция» юр. ф-та СГУ имени Н.Г. Чернышевского «Уголовно-правовые проблемы охраны окружающей среды от негативного воздействия хозяйствующих субъектов». Научный руководитель – доцент, канд. юрид. наук Н.Н. Лапупина</w:t>
      </w:r>
    </w:p>
    <w:p w:rsidR="002E7F04" w:rsidRPr="000E41BB" w:rsidRDefault="002E7F04" w:rsidP="001D77F4">
      <w:pPr>
        <w:pStyle w:val="ac"/>
        <w:numPr>
          <w:ilvl w:val="0"/>
          <w:numId w:val="36"/>
        </w:numPr>
        <w:spacing w:before="0" w:beforeAutospacing="0" w:after="0" w:afterAutospacing="0"/>
        <w:ind w:left="0" w:firstLine="709"/>
        <w:contextualSpacing/>
        <w:jc w:val="both"/>
      </w:pPr>
      <w:r w:rsidRPr="000E41BB">
        <w:t xml:space="preserve">Рамазанова К.С., студентка 231 гр. направления «Юриспруденция» юр.ф-та СГУ имени Н.Г.Чернышевского «Пенсионная реформа в РФ: основные проблемы и пути их решения» ((Научный руководитель – канд. юрид. наук, ст. Р.А. Торосян ) </w:t>
      </w:r>
    </w:p>
    <w:p w:rsidR="002E7F04" w:rsidRPr="000E41BB" w:rsidRDefault="002E7F04" w:rsidP="001D77F4">
      <w:pPr>
        <w:pStyle w:val="ac"/>
        <w:numPr>
          <w:ilvl w:val="0"/>
          <w:numId w:val="36"/>
        </w:numPr>
        <w:spacing w:before="0" w:beforeAutospacing="0" w:after="0" w:afterAutospacing="0"/>
        <w:ind w:left="0" w:firstLine="709"/>
        <w:contextualSpacing/>
        <w:jc w:val="both"/>
      </w:pPr>
      <w:r w:rsidRPr="000E41BB">
        <w:t>Рамазанова Кемсер Сулеймановна - студентка 231 гр. направления «Юриспруденция» юр.ф-та СГУ имени Н.Г.Чернышевского Пенсионная реформа в РФ: основные проблемы и пути их решения (Научный руководитель – ст. преподаватель Р.А.Торосян)</w:t>
      </w:r>
    </w:p>
    <w:p w:rsidR="002E7F04" w:rsidRPr="000E41BB" w:rsidRDefault="002E7F04" w:rsidP="001D77F4">
      <w:pPr>
        <w:pStyle w:val="ac"/>
        <w:numPr>
          <w:ilvl w:val="0"/>
          <w:numId w:val="36"/>
        </w:numPr>
        <w:spacing w:before="0" w:beforeAutospacing="0" w:after="0" w:afterAutospacing="0"/>
        <w:ind w:left="0" w:firstLine="709"/>
        <w:contextualSpacing/>
        <w:jc w:val="both"/>
      </w:pPr>
      <w:r w:rsidRPr="000E41BB">
        <w:t>Рахманов Урал Хайдарович - студент 265 гр. направления «Юриспруденция» профиля «Прикладная юриспруденция» юр. ф-та СГУ имени Н.Г.Чернышевского Конвергенция романо-германской и англо-саксонской правовых семей (Научный руководитель – доцент Н.В. Тюменева)</w:t>
      </w:r>
    </w:p>
    <w:p w:rsidR="002E7F04" w:rsidRPr="000E41BB" w:rsidRDefault="002E7F04" w:rsidP="001D77F4">
      <w:pPr>
        <w:pStyle w:val="ac"/>
        <w:numPr>
          <w:ilvl w:val="0"/>
          <w:numId w:val="36"/>
        </w:numPr>
        <w:tabs>
          <w:tab w:val="left" w:pos="1134"/>
          <w:tab w:val="left" w:pos="1276"/>
        </w:tabs>
        <w:spacing w:before="0" w:beforeAutospacing="0" w:after="0" w:afterAutospacing="0"/>
        <w:ind w:left="0" w:firstLine="709"/>
        <w:contextualSpacing/>
        <w:jc w:val="both"/>
        <w:rPr>
          <w:color w:val="000000"/>
        </w:rPr>
      </w:pPr>
      <w:r w:rsidRPr="000E41BB">
        <w:rPr>
          <w:color w:val="000000"/>
        </w:rPr>
        <w:t xml:space="preserve">Рыбников В.С., </w:t>
      </w:r>
      <w:r w:rsidRPr="000E41BB">
        <w:t xml:space="preserve">студент </w:t>
      </w:r>
      <w:r w:rsidRPr="000E41BB">
        <w:rPr>
          <w:color w:val="000000"/>
        </w:rPr>
        <w:t>юридического факультета 2 курса 261 гр. Позиции Конституционного Суда РФ в вопросах соотношения норм Конвенции о защите прав человека и основных свобод и норм внутреннего законодательства (Научный руководитель – доцент Кондращенко Д.А.).</w:t>
      </w:r>
    </w:p>
    <w:p w:rsidR="002E7F04" w:rsidRPr="000E41BB" w:rsidRDefault="002E7F04" w:rsidP="001D77F4">
      <w:pPr>
        <w:pStyle w:val="ac"/>
        <w:numPr>
          <w:ilvl w:val="0"/>
          <w:numId w:val="36"/>
        </w:numPr>
        <w:spacing w:before="0" w:beforeAutospacing="0" w:after="0" w:afterAutospacing="0"/>
        <w:ind w:left="0" w:firstLine="709"/>
        <w:contextualSpacing/>
        <w:jc w:val="both"/>
        <w:rPr>
          <w:color w:val="000000"/>
        </w:rPr>
      </w:pPr>
      <w:r w:rsidRPr="000E41BB">
        <w:rPr>
          <w:color w:val="000000"/>
        </w:rPr>
        <w:t>Савченко В.В., студентка юридического факультета, 4 курса, 451 гр. Правовая характеристика экспортного контроля как инструмента регулирования экспорта инновационных технологий. (Научный руководитель – к.ю.н., И.В.Мильшина)</w:t>
      </w:r>
    </w:p>
    <w:p w:rsidR="002E7F04" w:rsidRPr="000E41BB" w:rsidRDefault="002E7F04" w:rsidP="001D77F4">
      <w:pPr>
        <w:pStyle w:val="ac"/>
        <w:numPr>
          <w:ilvl w:val="0"/>
          <w:numId w:val="36"/>
        </w:numPr>
        <w:spacing w:before="0" w:beforeAutospacing="0" w:after="0" w:afterAutospacing="0"/>
        <w:ind w:left="0" w:firstLine="709"/>
        <w:contextualSpacing/>
        <w:jc w:val="both"/>
        <w:rPr>
          <w:rFonts w:eastAsia="Calibri"/>
          <w:lang w:eastAsia="en-US"/>
        </w:rPr>
      </w:pPr>
      <w:r w:rsidRPr="000E41BB">
        <w:lastRenderedPageBreak/>
        <w:t>Садомцева А.С., студентка юридического факультета, 3 курса 311 гр. Особенности восприятия нативной рекламы в молодежной среде. (Научный руководитель - доц. Е.В. Сергеева)</w:t>
      </w:r>
    </w:p>
    <w:p w:rsidR="002E7F04" w:rsidRPr="000E41BB" w:rsidRDefault="002E7F04" w:rsidP="001D77F4">
      <w:pPr>
        <w:pStyle w:val="ac"/>
        <w:numPr>
          <w:ilvl w:val="0"/>
          <w:numId w:val="36"/>
        </w:numPr>
        <w:spacing w:before="0" w:beforeAutospacing="0" w:after="0" w:afterAutospacing="0"/>
        <w:ind w:left="0" w:firstLine="709"/>
        <w:contextualSpacing/>
        <w:jc w:val="both"/>
      </w:pPr>
      <w:r w:rsidRPr="000E41BB">
        <w:t>Сейфуллина З.Р., студентка 262 гр. направления «Юриспруденция» профиля «Конституционное, муниципальное право» юр. ф-та СГУ имени Н.Г.Чернышевского. Общая характеристика юридической ответственности органов и должностных лиц местного самоуправления.Научный руководитель - доцент, канд. юрид. наук Б.Г.Радченков.</w:t>
      </w:r>
    </w:p>
    <w:p w:rsidR="002E7F04" w:rsidRPr="000E41BB" w:rsidRDefault="002E7F04" w:rsidP="001D77F4">
      <w:pPr>
        <w:pStyle w:val="ac"/>
        <w:numPr>
          <w:ilvl w:val="0"/>
          <w:numId w:val="36"/>
        </w:numPr>
        <w:spacing w:before="0" w:beforeAutospacing="0" w:after="0" w:afterAutospacing="0"/>
        <w:ind w:left="0" w:firstLine="709"/>
        <w:contextualSpacing/>
        <w:jc w:val="both"/>
      </w:pPr>
      <w:r w:rsidRPr="000E41BB">
        <w:t xml:space="preserve">Селезнева А.А., студентка 231 гр. направления «Юриспруденция» юр. ф-та СГУ имени Н.Г.Чернышевского. Проблемы реализации права на неприкосновенность частной жизни в условиях развития цифровой медиасреды.Научный руководитель - доцент, канд. филол. наук С.А. Куликова </w:t>
      </w:r>
    </w:p>
    <w:p w:rsidR="002E7F04" w:rsidRPr="000E41BB" w:rsidRDefault="002E7F04" w:rsidP="001D77F4">
      <w:pPr>
        <w:pStyle w:val="ac"/>
        <w:numPr>
          <w:ilvl w:val="0"/>
          <w:numId w:val="36"/>
        </w:numPr>
        <w:spacing w:before="0" w:beforeAutospacing="0" w:after="0" w:afterAutospacing="0"/>
        <w:ind w:left="0" w:firstLine="709"/>
        <w:contextualSpacing/>
        <w:jc w:val="both"/>
      </w:pPr>
      <w:r w:rsidRPr="000E41BB">
        <w:t xml:space="preserve">Селиванюк А.Р., студентка юридического факультета, 3 курса 311 гр. «Прозрачность» в Интернете. </w:t>
      </w:r>
    </w:p>
    <w:p w:rsidR="002E7F04" w:rsidRPr="000E41BB" w:rsidRDefault="002E7F04" w:rsidP="001D77F4">
      <w:pPr>
        <w:pStyle w:val="ac"/>
        <w:numPr>
          <w:ilvl w:val="0"/>
          <w:numId w:val="36"/>
        </w:numPr>
        <w:spacing w:before="0" w:beforeAutospacing="0" w:after="0" w:afterAutospacing="0"/>
        <w:ind w:left="0" w:firstLine="709"/>
        <w:contextualSpacing/>
        <w:jc w:val="both"/>
      </w:pPr>
      <w:r w:rsidRPr="000E41BB">
        <w:t xml:space="preserve">Сергиенко И.Е., студент юридического факультета, 3 курса 311 гр. </w:t>
      </w:r>
      <w:r w:rsidRPr="000E41BB">
        <w:rPr>
          <w:color w:val="000000"/>
          <w:shd w:val="clear" w:color="auto" w:fill="FFFFFF"/>
        </w:rPr>
        <w:t>Реклама на хайпе, или как бренды используют ситуативную рекламу. (</w:t>
      </w:r>
      <w:r w:rsidRPr="000E41BB">
        <w:t>Научный руководитель – доц. Е.В. Сергеева)</w:t>
      </w:r>
    </w:p>
    <w:p w:rsidR="002E7F04" w:rsidRPr="000E41BB" w:rsidRDefault="002E7F04" w:rsidP="001D77F4">
      <w:pPr>
        <w:pStyle w:val="ac"/>
        <w:numPr>
          <w:ilvl w:val="0"/>
          <w:numId w:val="36"/>
        </w:numPr>
        <w:spacing w:before="0" w:beforeAutospacing="0" w:after="0" w:afterAutospacing="0"/>
        <w:ind w:left="0" w:firstLine="709"/>
        <w:contextualSpacing/>
        <w:jc w:val="both"/>
      </w:pPr>
      <w:r w:rsidRPr="000E41BB">
        <w:t>Слугина Мария Сергеевна – магистрант 2 курса 265 группы юрид. ф-та Личные (неимущественные) права детей по российскому законодательству (грамота II место) (Научный руководитель – доцент З.С. Байниязова)</w:t>
      </w:r>
    </w:p>
    <w:p w:rsidR="002E7F04" w:rsidRPr="000E41BB" w:rsidRDefault="002E7F04" w:rsidP="001D77F4">
      <w:pPr>
        <w:pStyle w:val="ac"/>
        <w:numPr>
          <w:ilvl w:val="0"/>
          <w:numId w:val="36"/>
        </w:numPr>
        <w:spacing w:before="0" w:beforeAutospacing="0" w:after="0" w:afterAutospacing="0"/>
        <w:ind w:left="0" w:firstLine="709"/>
        <w:contextualSpacing/>
        <w:jc w:val="both"/>
      </w:pPr>
      <w:r w:rsidRPr="000E41BB">
        <w:t>Стадникова Татьяна Александровна - студентка 164 гр. направления «Юриспруденция» профиля «Прикладная юриспруденция» юр. ф-та СГУ имени Н.Г.Чернышевского Актуальные проблемы определения начала жизни человека в современном Российском и зарубежном законодательстве ( Научный руководитель – доцент Н.В.Тюменева)</w:t>
      </w:r>
    </w:p>
    <w:p w:rsidR="002E7F04" w:rsidRPr="000E41BB" w:rsidRDefault="002E7F04" w:rsidP="001D77F4">
      <w:pPr>
        <w:pStyle w:val="ac"/>
        <w:numPr>
          <w:ilvl w:val="0"/>
          <w:numId w:val="36"/>
        </w:numPr>
        <w:spacing w:before="0" w:beforeAutospacing="0" w:after="0" w:afterAutospacing="0"/>
        <w:ind w:left="0" w:firstLine="709"/>
        <w:contextualSpacing/>
        <w:jc w:val="both"/>
      </w:pPr>
      <w:r w:rsidRPr="000E41BB">
        <w:t>Степанова В.В., студентка юридического факультета, 4 курса 411 гр. Коммуникационное продвижение организации сферы услуг. (Научный руководитель - доц. С.Н. Коневец).</w:t>
      </w:r>
    </w:p>
    <w:p w:rsidR="002E7F04" w:rsidRPr="000E41BB" w:rsidRDefault="002E7F04" w:rsidP="001D77F4">
      <w:pPr>
        <w:pStyle w:val="ac"/>
        <w:numPr>
          <w:ilvl w:val="0"/>
          <w:numId w:val="36"/>
        </w:numPr>
        <w:tabs>
          <w:tab w:val="left" w:pos="0"/>
        </w:tabs>
        <w:spacing w:before="0" w:beforeAutospacing="0" w:after="0" w:afterAutospacing="0"/>
        <w:ind w:left="0" w:firstLine="709"/>
        <w:contextualSpacing/>
        <w:jc w:val="both"/>
      </w:pPr>
      <w:r w:rsidRPr="000E41BB">
        <w:t>Струначёва А.Д., студентка юридического факультета 262 гр. Конституционные основы деятельности  прокуратуры РФ по  противодействию коррупции(научный руководитель – доцент Абаева Е.А.)</w:t>
      </w:r>
    </w:p>
    <w:p w:rsidR="002E7F04" w:rsidRPr="000E41BB" w:rsidRDefault="002E7F04" w:rsidP="001D77F4">
      <w:pPr>
        <w:pStyle w:val="ac"/>
        <w:numPr>
          <w:ilvl w:val="0"/>
          <w:numId w:val="36"/>
        </w:numPr>
        <w:spacing w:before="0" w:beforeAutospacing="0" w:after="0" w:afterAutospacing="0"/>
        <w:ind w:left="0" w:firstLine="709"/>
        <w:contextualSpacing/>
        <w:jc w:val="both"/>
      </w:pPr>
      <w:r w:rsidRPr="000E41BB">
        <w:t>Суворова А.А., Шамшурина А.А., студенты юридического факультета, 2 курса, 241 гр., Административные меры, направленные на защиты личных данных в сети Интернет. (Научный руководитель – к.ю.н., доцент Т.Г.Касаева)</w:t>
      </w:r>
    </w:p>
    <w:p w:rsidR="002E7F04" w:rsidRPr="000E41BB" w:rsidRDefault="002E7F04" w:rsidP="001D77F4">
      <w:pPr>
        <w:pStyle w:val="ac"/>
        <w:numPr>
          <w:ilvl w:val="0"/>
          <w:numId w:val="36"/>
        </w:numPr>
        <w:spacing w:before="0" w:beforeAutospacing="0" w:after="0" w:afterAutospacing="0"/>
        <w:ind w:left="0" w:firstLine="709"/>
        <w:contextualSpacing/>
        <w:jc w:val="both"/>
        <w:rPr>
          <w:rFonts w:eastAsia="Calibri"/>
          <w:lang w:eastAsia="en-US"/>
        </w:rPr>
      </w:pPr>
      <w:r w:rsidRPr="000E41BB">
        <w:t>Сухарев Никита Андреевич - студент 266 гр. направления «Юриспруденция» профиля «Уголовное право, криминология, уголовно-исполнительное право» юр. ф-та СГУ им. Н.Г.Чернышевского  Экстремизм и терроризм: проблемы определения и противодействия (Научный руководитель - доцент Н.В.Тюменева).</w:t>
      </w:r>
    </w:p>
    <w:p w:rsidR="002E7F04" w:rsidRPr="000E41BB" w:rsidRDefault="002E7F04" w:rsidP="001D77F4">
      <w:pPr>
        <w:pStyle w:val="ac"/>
        <w:numPr>
          <w:ilvl w:val="0"/>
          <w:numId w:val="36"/>
        </w:numPr>
        <w:tabs>
          <w:tab w:val="left" w:pos="0"/>
        </w:tabs>
        <w:spacing w:before="0" w:beforeAutospacing="0" w:after="0" w:afterAutospacing="0"/>
        <w:ind w:left="0" w:firstLine="709"/>
        <w:contextualSpacing/>
        <w:jc w:val="both"/>
      </w:pPr>
      <w:r w:rsidRPr="000E41BB">
        <w:t>Сырыцина И., магистрант юридического факультета 1курса 163 гр. – «Особенности и проблемы определения ущерба при расследовании преступлений, предусмотренных ст. 196 УК РФ» (Научный руководитель – доцент Юрина Л.Г.)</w:t>
      </w:r>
    </w:p>
    <w:p w:rsidR="002E7F04" w:rsidRPr="000E41BB" w:rsidRDefault="002E7F04" w:rsidP="001D77F4">
      <w:pPr>
        <w:pStyle w:val="ac"/>
        <w:numPr>
          <w:ilvl w:val="0"/>
          <w:numId w:val="36"/>
        </w:numPr>
        <w:spacing w:before="0" w:beforeAutospacing="0" w:after="0" w:afterAutospacing="0"/>
        <w:ind w:left="0" w:firstLine="709"/>
        <w:contextualSpacing/>
        <w:jc w:val="both"/>
      </w:pPr>
      <w:r w:rsidRPr="000E41BB">
        <w:t>Тараскин А.Ю., студент 332 гр. направления «Юриспруденция» юридического ф-та СГУ им. Н.Г. Чернышевского «Природоохранная деятельность российского государства по обеспечению экологических прав и интересов граждан». Научный руководитель – профессор, доктор юрид. наук, Н.Т. Разгельдеев</w:t>
      </w:r>
    </w:p>
    <w:p w:rsidR="002E7F04" w:rsidRPr="000E41BB" w:rsidRDefault="002E7F04" w:rsidP="001D77F4">
      <w:pPr>
        <w:pStyle w:val="ac"/>
        <w:numPr>
          <w:ilvl w:val="0"/>
          <w:numId w:val="36"/>
        </w:numPr>
        <w:spacing w:before="0" w:beforeAutospacing="0" w:after="0" w:afterAutospacing="0"/>
        <w:ind w:left="0" w:firstLine="709"/>
        <w:contextualSpacing/>
        <w:jc w:val="both"/>
        <w:rPr>
          <w:color w:val="000000"/>
        </w:rPr>
      </w:pPr>
      <w:r w:rsidRPr="000E41BB">
        <w:rPr>
          <w:color w:val="000000"/>
        </w:rPr>
        <w:t xml:space="preserve">Тарасова А.В., студентка юридического факультета, 3 курса, 352 гр. Противодействие коррупции в таможенных органах на примере Саратовской таможни: правовой взгляд. </w:t>
      </w:r>
    </w:p>
    <w:p w:rsidR="002E7F04" w:rsidRPr="000E41BB" w:rsidRDefault="002E7F04" w:rsidP="001D77F4">
      <w:pPr>
        <w:pStyle w:val="ac"/>
        <w:numPr>
          <w:ilvl w:val="0"/>
          <w:numId w:val="36"/>
        </w:numPr>
        <w:spacing w:before="0" w:beforeAutospacing="0" w:after="0" w:afterAutospacing="0"/>
        <w:ind w:left="0" w:firstLine="709"/>
        <w:contextualSpacing/>
        <w:jc w:val="both"/>
        <w:rPr>
          <w:rFonts w:eastAsia="Calibri"/>
          <w:lang w:eastAsia="en-US"/>
        </w:rPr>
      </w:pPr>
      <w:r w:rsidRPr="000E41BB">
        <w:t xml:space="preserve">Тертишникова А.А., студентка 161 гр. направления «Юриспруденция» профиля «Конституционное право, муниципальное право» юр. ф-та СГУ имени Н.Г.Чернышевского. Основные направления и проблемы правовой институциализации </w:t>
      </w:r>
      <w:r w:rsidRPr="000E41BB">
        <w:lastRenderedPageBreak/>
        <w:t>общественного контроля в Российской Федерации. Научный руководитель – доцент, канд. полит. наук Е.В. Бердникова.</w:t>
      </w:r>
    </w:p>
    <w:p w:rsidR="002E7F04" w:rsidRPr="000E41BB" w:rsidRDefault="002E7F04" w:rsidP="001D77F4">
      <w:pPr>
        <w:pStyle w:val="ac"/>
        <w:numPr>
          <w:ilvl w:val="0"/>
          <w:numId w:val="36"/>
        </w:numPr>
        <w:spacing w:before="0" w:beforeAutospacing="0" w:after="0" w:afterAutospacing="0"/>
        <w:ind w:left="0" w:firstLine="709"/>
        <w:contextualSpacing/>
        <w:jc w:val="both"/>
      </w:pPr>
      <w:r w:rsidRPr="000E41BB">
        <w:t>Тесёлкина А.В., студентка 1 курса направления «Юриспруденция» профиля «Уголовное право, криминология, уголовно-исполнительное право» юр. ф-та СГУ имени Н.Г. Чернышевского «Проблемы и перспективы уголовно-правовой охраны интересов семьи». Научный руководитель – канд. юрид. наук С.Б. Верник.</w:t>
      </w:r>
    </w:p>
    <w:p w:rsidR="002E7F04" w:rsidRPr="000E41BB" w:rsidRDefault="002E7F04" w:rsidP="001D77F4">
      <w:pPr>
        <w:pStyle w:val="ac"/>
        <w:numPr>
          <w:ilvl w:val="0"/>
          <w:numId w:val="36"/>
        </w:numPr>
        <w:spacing w:before="0" w:beforeAutospacing="0" w:after="0" w:afterAutospacing="0"/>
        <w:ind w:left="0" w:firstLine="709"/>
        <w:contextualSpacing/>
        <w:jc w:val="both"/>
        <w:rPr>
          <w:iCs/>
        </w:rPr>
      </w:pPr>
      <w:r w:rsidRPr="000E41BB">
        <w:rPr>
          <w:iCs/>
        </w:rPr>
        <w:t>Тихоненко А.С., студентка 161 гр. направления «Юриспруденция» профиля «Конституционное, муниципальное право» юр. ф-та СГУ имени Н.Г.Чернышевского. Роль Конституционного Суда Российской Федерации в обеспечении конституционного права на высшее образование. Научный руководитель - доцент, канд. юрид. наук С.В.Деманова</w:t>
      </w:r>
    </w:p>
    <w:p w:rsidR="002E7F04" w:rsidRPr="000E41BB" w:rsidRDefault="002E7F04" w:rsidP="001D77F4">
      <w:pPr>
        <w:pStyle w:val="ac"/>
        <w:numPr>
          <w:ilvl w:val="0"/>
          <w:numId w:val="36"/>
        </w:numPr>
        <w:spacing w:before="0" w:beforeAutospacing="0" w:after="0" w:afterAutospacing="0"/>
        <w:ind w:left="0" w:firstLine="709"/>
        <w:contextualSpacing/>
        <w:jc w:val="both"/>
      </w:pPr>
      <w:r w:rsidRPr="000E41BB">
        <w:t>Тищенко Е.В., студентка юридического факультета, 1 курса 171 гр. Корпоративная стратегия и управление изменениями. (Научный руководитель - доц. С.Н. Коневец).</w:t>
      </w:r>
    </w:p>
    <w:p w:rsidR="002E7F04" w:rsidRPr="000E41BB" w:rsidRDefault="002E7F04" w:rsidP="001D77F4">
      <w:pPr>
        <w:pStyle w:val="ac"/>
        <w:numPr>
          <w:ilvl w:val="0"/>
          <w:numId w:val="36"/>
        </w:numPr>
        <w:spacing w:before="0" w:beforeAutospacing="0" w:after="0" w:afterAutospacing="0"/>
        <w:ind w:left="0" w:firstLine="709"/>
        <w:contextualSpacing/>
        <w:jc w:val="both"/>
      </w:pPr>
      <w:r w:rsidRPr="000E41BB">
        <w:t>Тоноян М.А., студентка 161 гр. направления «Юриспруденция» профиля «Конституционное, муниципальное право» юр. ф-та СГУ имени Н.Г.Чернышевского. Конституционно-правовые принципы прекращения гражданства Российской Федерации. Научный руководитель – профессор, доктор юрид.наук Г.Н.Комкова.</w:t>
      </w:r>
    </w:p>
    <w:p w:rsidR="002E7F04" w:rsidRPr="000E41BB" w:rsidRDefault="002E7F04" w:rsidP="001D77F4">
      <w:pPr>
        <w:pStyle w:val="ac"/>
        <w:numPr>
          <w:ilvl w:val="0"/>
          <w:numId w:val="36"/>
        </w:numPr>
        <w:spacing w:before="0" w:beforeAutospacing="0" w:after="0" w:afterAutospacing="0"/>
        <w:ind w:left="0" w:firstLine="709"/>
        <w:contextualSpacing/>
        <w:jc w:val="both"/>
      </w:pPr>
      <w:r w:rsidRPr="000E41BB">
        <w:t>Тощева Н.П., студентка юридического факультета, 4 курса 411 гр. Роль коммуникативных стратегий при продвижении компаний в социальных сетях. (Научный руководитель - доц. С.Н. Коневец).</w:t>
      </w:r>
    </w:p>
    <w:p w:rsidR="002E7F04" w:rsidRPr="000E41BB" w:rsidRDefault="002E7F04" w:rsidP="001D77F4">
      <w:pPr>
        <w:pStyle w:val="ac"/>
        <w:numPr>
          <w:ilvl w:val="0"/>
          <w:numId w:val="36"/>
        </w:numPr>
        <w:spacing w:before="0" w:beforeAutospacing="0" w:after="0" w:afterAutospacing="0"/>
        <w:ind w:left="0" w:firstLine="709"/>
        <w:contextualSpacing/>
        <w:jc w:val="both"/>
      </w:pPr>
      <w:r w:rsidRPr="000E41BB">
        <w:t>Турсунова Г.К., студентка юридического факультета 2 курса 261 гр. Особенности правового статуса мировых судей в Российской Федерации. Научный руководитель – доцент, канд. юрид. наук Н.Н. Аверьянова.</w:t>
      </w:r>
    </w:p>
    <w:p w:rsidR="002E7F04" w:rsidRPr="000E41BB" w:rsidRDefault="002E7F04" w:rsidP="001D77F4">
      <w:pPr>
        <w:pStyle w:val="ac"/>
        <w:numPr>
          <w:ilvl w:val="0"/>
          <w:numId w:val="36"/>
        </w:numPr>
        <w:spacing w:before="0" w:beforeAutospacing="0" w:after="0" w:afterAutospacing="0"/>
        <w:ind w:left="0" w:firstLine="709"/>
        <w:contextualSpacing/>
        <w:jc w:val="both"/>
      </w:pPr>
      <w:r w:rsidRPr="000E41BB">
        <w:t>Умришов А.Н., студент 161 гр. направления «Юриспруденция» профиля «Конституционное, муниципальное право» юр. ф-та СГУ имени Н.Г.Чернышевского. Конституционное право каждого на занятие физкультурой и спортом в России. Научный руководитель – профессор, доктор юрид.наук Г.Н.Комкова.</w:t>
      </w:r>
    </w:p>
    <w:p w:rsidR="002E7F04" w:rsidRPr="000E41BB" w:rsidRDefault="002E7F04" w:rsidP="001D77F4">
      <w:pPr>
        <w:pStyle w:val="ac"/>
        <w:numPr>
          <w:ilvl w:val="0"/>
          <w:numId w:val="36"/>
        </w:numPr>
        <w:spacing w:before="0" w:beforeAutospacing="0" w:after="0" w:afterAutospacing="0"/>
        <w:ind w:left="0" w:firstLine="709"/>
        <w:contextualSpacing/>
        <w:jc w:val="both"/>
      </w:pPr>
      <w:r w:rsidRPr="000E41BB">
        <w:t>Уняева Галина Валерьевна - студентка 164 гр. направления «Юриспруденция» профиля «Прикладная юриспруденция» юр. ф-та СГУ имени Н.Г.Чернышевского Российская правовая культура на современном этапе (Научный руководитель – зав. каф. Н.В.Тюменева )</w:t>
      </w:r>
    </w:p>
    <w:p w:rsidR="002E7F04" w:rsidRPr="000E41BB" w:rsidRDefault="002E7F04" w:rsidP="001D77F4">
      <w:pPr>
        <w:pStyle w:val="ac"/>
        <w:numPr>
          <w:ilvl w:val="0"/>
          <w:numId w:val="36"/>
        </w:numPr>
        <w:spacing w:before="0" w:beforeAutospacing="0" w:after="0" w:afterAutospacing="0"/>
        <w:ind w:left="0" w:firstLine="709"/>
        <w:contextualSpacing/>
        <w:jc w:val="both"/>
      </w:pPr>
      <w:r w:rsidRPr="000E41BB">
        <w:t>Фальченко К.И.,Новичкова В.Н., студенты юридического факультета, 3 курса, 331 гр. Влияние роботизации и автоматизации производства на бюджентную обеспеченность региона. (Научный руководитель – к.ю.н., доцент Н.Н.Лайченкова)</w:t>
      </w:r>
    </w:p>
    <w:p w:rsidR="002E7F04" w:rsidRPr="000E41BB" w:rsidRDefault="002E7F04" w:rsidP="001D77F4">
      <w:pPr>
        <w:pStyle w:val="ac"/>
        <w:numPr>
          <w:ilvl w:val="0"/>
          <w:numId w:val="36"/>
        </w:numPr>
        <w:spacing w:before="0" w:beforeAutospacing="0" w:after="0" w:afterAutospacing="0"/>
        <w:ind w:left="0" w:firstLine="709"/>
        <w:contextualSpacing/>
        <w:jc w:val="both"/>
        <w:rPr>
          <w:rFonts w:eastAsia="Calibri"/>
          <w:lang w:eastAsia="en-US"/>
        </w:rPr>
      </w:pPr>
      <w:r w:rsidRPr="000E41BB">
        <w:t>Фомина Д.Д., студентка 261 гр. направления «Юриспруденция» профиля «Конституционное право, муниципальное право» юр. ф-та СГУ имени Н.Г.Чернышевского. Содержание, формы и особенности конституционно-правовой ответственности палат Федерального Собрания. Научный руководитель – доцент, канд. полит. наук Е.В. Бердникова.</w:t>
      </w:r>
    </w:p>
    <w:p w:rsidR="002E7F04" w:rsidRPr="000E41BB" w:rsidRDefault="002E7F04" w:rsidP="001D77F4">
      <w:pPr>
        <w:pStyle w:val="ac"/>
        <w:numPr>
          <w:ilvl w:val="0"/>
          <w:numId w:val="36"/>
        </w:numPr>
        <w:spacing w:before="0" w:beforeAutospacing="0" w:after="0" w:afterAutospacing="0"/>
        <w:ind w:left="0" w:firstLine="709"/>
        <w:contextualSpacing/>
        <w:jc w:val="both"/>
      </w:pPr>
      <w:r w:rsidRPr="000E41BB">
        <w:t>Хаценко Всеволод Васильевич - студент 264 гр. направления «Политология» профиля «Государственная политика и управление» юр. ф-та СГУ имени Н.Г. Чернышевского Компоненты государственной культурной политики в предвыборной кампании кандидата в Президенты РФ Владимира Путина (Научный руководитель – доцент А.А.Казаков)</w:t>
      </w:r>
    </w:p>
    <w:p w:rsidR="002E7F04" w:rsidRPr="000E41BB" w:rsidRDefault="002E7F04" w:rsidP="001D77F4">
      <w:pPr>
        <w:pStyle w:val="ac"/>
        <w:numPr>
          <w:ilvl w:val="0"/>
          <w:numId w:val="36"/>
        </w:numPr>
        <w:tabs>
          <w:tab w:val="left" w:pos="1134"/>
          <w:tab w:val="left" w:pos="1276"/>
        </w:tabs>
        <w:spacing w:before="0" w:beforeAutospacing="0" w:after="0" w:afterAutospacing="0"/>
        <w:ind w:left="0" w:firstLine="709"/>
        <w:contextualSpacing/>
        <w:jc w:val="both"/>
        <w:rPr>
          <w:color w:val="000000"/>
        </w:rPr>
      </w:pPr>
      <w:r w:rsidRPr="000E41BB">
        <w:t xml:space="preserve">Хачатрян А.Г., </w:t>
      </w:r>
      <w:r w:rsidRPr="000E41BB">
        <w:rPr>
          <w:color w:val="000000"/>
        </w:rPr>
        <w:t>студент юридического факультета 3 курса 333 гр. К вопросу об ответственности за акт международного терроризма(Научный руководитель – доцент Кондращенко Д.А.).</w:t>
      </w:r>
    </w:p>
    <w:p w:rsidR="002E7F04" w:rsidRPr="000E41BB" w:rsidRDefault="002E7F04" w:rsidP="001D77F4">
      <w:pPr>
        <w:pStyle w:val="ac"/>
        <w:numPr>
          <w:ilvl w:val="0"/>
          <w:numId w:val="36"/>
        </w:numPr>
        <w:spacing w:before="0" w:beforeAutospacing="0" w:after="0" w:afterAutospacing="0"/>
        <w:ind w:left="0" w:firstLine="709"/>
        <w:contextualSpacing/>
        <w:jc w:val="both"/>
        <w:rPr>
          <w:color w:val="000000"/>
        </w:rPr>
      </w:pPr>
      <w:r w:rsidRPr="000E41BB">
        <w:rPr>
          <w:color w:val="000000"/>
        </w:rPr>
        <w:t>Хворых П.С. студентка юридического факультета, 1 курса, 152 гр. Правонарушения, посягающие на здоровье населения на примере заражения ВИЧ-инфекцией. (Научный руководитель – к.ю.н., доцент Т.Г.Касаева)</w:t>
      </w:r>
    </w:p>
    <w:p w:rsidR="002E7F04" w:rsidRPr="000E41BB" w:rsidRDefault="002E7F04" w:rsidP="001D77F4">
      <w:pPr>
        <w:pStyle w:val="ac"/>
        <w:numPr>
          <w:ilvl w:val="0"/>
          <w:numId w:val="36"/>
        </w:numPr>
        <w:spacing w:before="0" w:beforeAutospacing="0" w:after="0" w:afterAutospacing="0"/>
        <w:ind w:left="0" w:firstLine="709"/>
        <w:contextualSpacing/>
        <w:jc w:val="both"/>
        <w:rPr>
          <w:rFonts w:eastAsia="Calibri"/>
          <w:lang w:eastAsia="en-US"/>
        </w:rPr>
      </w:pPr>
      <w:r w:rsidRPr="000E41BB">
        <w:t xml:space="preserve">Хреков Артём Романович - студент 164 гр. направления «Прикладная юриспруденция» юрид. ф-та СГУ имени Н.Г.Чернышевского Проблема правового </w:t>
      </w:r>
      <w:r w:rsidRPr="000E41BB">
        <w:lastRenderedPageBreak/>
        <w:t>нигилизма в российской современности как наследие тоталитаризма СССР (Научный руководитель – зав. каф. Н.В.Тюменева)</w:t>
      </w:r>
    </w:p>
    <w:p w:rsidR="002E7F04" w:rsidRPr="000E41BB" w:rsidRDefault="002E7F04" w:rsidP="001D77F4">
      <w:pPr>
        <w:pStyle w:val="ac"/>
        <w:numPr>
          <w:ilvl w:val="0"/>
          <w:numId w:val="36"/>
        </w:numPr>
        <w:spacing w:before="0" w:beforeAutospacing="0" w:after="0" w:afterAutospacing="0"/>
        <w:ind w:left="0" w:firstLine="709"/>
        <w:contextualSpacing/>
        <w:jc w:val="both"/>
      </w:pPr>
      <w:r w:rsidRPr="000E41BB">
        <w:t>Чепуркова Юлия Ильинична - студентка 164 гр. направления «Юриспруденция» профиля «Прикладная юриспруденция» юр. ф-та имени Н.Г.Чернышевского Правовое регулирование суррогатного материнства: российский и зарубежный опыт (Научный руководитель – проф. Т.В.Милушева)</w:t>
      </w:r>
    </w:p>
    <w:p w:rsidR="002E7F04" w:rsidRPr="000E41BB" w:rsidRDefault="002E7F04" w:rsidP="001D77F4">
      <w:pPr>
        <w:pStyle w:val="ac"/>
        <w:numPr>
          <w:ilvl w:val="0"/>
          <w:numId w:val="36"/>
        </w:numPr>
        <w:spacing w:before="0" w:beforeAutospacing="0" w:after="0" w:afterAutospacing="0"/>
        <w:ind w:left="0" w:firstLine="709"/>
        <w:contextualSpacing/>
        <w:jc w:val="both"/>
        <w:rPr>
          <w:color w:val="000000"/>
        </w:rPr>
      </w:pPr>
      <w:r w:rsidRPr="000E41BB">
        <w:rPr>
          <w:color w:val="000000"/>
        </w:rPr>
        <w:t>Черняева В.К., студентка юридического факультета, 151 гр. Налогообложение религиозных организаций в России. (Научный руководитель – к.ю.н., Т.Г.Касаева)</w:t>
      </w:r>
    </w:p>
    <w:p w:rsidR="002E7F04" w:rsidRPr="000E41BB" w:rsidRDefault="002E7F04" w:rsidP="001D77F4">
      <w:pPr>
        <w:pStyle w:val="ac"/>
        <w:numPr>
          <w:ilvl w:val="0"/>
          <w:numId w:val="36"/>
        </w:numPr>
        <w:spacing w:before="0" w:beforeAutospacing="0" w:after="0" w:afterAutospacing="0"/>
        <w:ind w:left="0" w:firstLine="709"/>
        <w:contextualSpacing/>
        <w:jc w:val="both"/>
        <w:rPr>
          <w:rFonts w:eastAsia="Calibri"/>
          <w:lang w:eastAsia="en-US"/>
        </w:rPr>
      </w:pPr>
      <w:r w:rsidRPr="000E41BB">
        <w:t>Чикунова А.В., студентка юридического факультета, 3 курса 311 гр. Перспективы использования искусственного интеллекта в сфере рекламы и связях с общественностью. (Научный руководитель – доц. Е.В. Сергеева)</w:t>
      </w:r>
    </w:p>
    <w:p w:rsidR="002E7F04" w:rsidRPr="000E41BB" w:rsidRDefault="002E7F04" w:rsidP="001D77F4">
      <w:pPr>
        <w:pStyle w:val="ac"/>
        <w:numPr>
          <w:ilvl w:val="0"/>
          <w:numId w:val="36"/>
        </w:numPr>
        <w:spacing w:before="0" w:beforeAutospacing="0" w:after="0" w:afterAutospacing="0"/>
        <w:ind w:left="0" w:firstLine="709"/>
        <w:contextualSpacing/>
        <w:jc w:val="both"/>
      </w:pPr>
      <w:r w:rsidRPr="000E41BB">
        <w:t>Чугунова Светлана Сергеевна - студентка 141 гр. направления «Международные отношения» Института истории и международных отношений СГУ имени Н.Г.Чернышевского Особенности объектов интеллектуальной собственной как товаров (Научный руководитель - доцент,  Н.В. Тюменева )</w:t>
      </w:r>
    </w:p>
    <w:p w:rsidR="002E7F04" w:rsidRPr="000E41BB" w:rsidRDefault="002E7F04" w:rsidP="001D77F4">
      <w:pPr>
        <w:pStyle w:val="ac"/>
        <w:numPr>
          <w:ilvl w:val="0"/>
          <w:numId w:val="36"/>
        </w:numPr>
        <w:spacing w:before="0" w:beforeAutospacing="0" w:after="0" w:afterAutospacing="0"/>
        <w:ind w:left="0" w:firstLine="709"/>
        <w:contextualSpacing/>
        <w:jc w:val="both"/>
      </w:pPr>
      <w:r w:rsidRPr="000E41BB">
        <w:t>Шайдуллов И.А., студент 261 группы направления «Юриспруденция» профиля «Конституционное право, муниципальное право» юр. ф-та СГУ имени Н.Г.Чернышевского. Новеллы российского законодательства в сфере ограничений распространения информации. Научный руководитель – доцент, канд. полит. наук Е.В. Бердникова.</w:t>
      </w:r>
    </w:p>
    <w:p w:rsidR="002E7F04" w:rsidRPr="000E41BB" w:rsidRDefault="002E7F04" w:rsidP="001D77F4">
      <w:pPr>
        <w:pStyle w:val="ac"/>
        <w:numPr>
          <w:ilvl w:val="0"/>
          <w:numId w:val="36"/>
        </w:numPr>
        <w:spacing w:before="0" w:beforeAutospacing="0" w:after="0" w:afterAutospacing="0"/>
        <w:ind w:left="0" w:firstLine="709"/>
        <w:contextualSpacing/>
        <w:jc w:val="both"/>
        <w:rPr>
          <w:iCs/>
        </w:rPr>
      </w:pPr>
      <w:r w:rsidRPr="000E41BB">
        <w:rPr>
          <w:iCs/>
        </w:rPr>
        <w:t>Шакеева В.В., студентка 261 гр. направления «Юриспруденция» профиля «Конституционное право, муниципальное право» юр. ф-та СГУ имени Н.Г.Чернышевского. Реализация дополнительных профессиональных программ в условиях разработки и внедрения профессиональных стандартов. Научный руководитель – канд. полит. наук С.В.Деманова</w:t>
      </w:r>
    </w:p>
    <w:p w:rsidR="002E7F04" w:rsidRPr="000E41BB" w:rsidRDefault="002E7F04" w:rsidP="001D77F4">
      <w:pPr>
        <w:pStyle w:val="ac"/>
        <w:numPr>
          <w:ilvl w:val="0"/>
          <w:numId w:val="36"/>
        </w:numPr>
        <w:spacing w:before="0" w:beforeAutospacing="0" w:after="0" w:afterAutospacing="0"/>
        <w:ind w:left="0" w:firstLine="709"/>
        <w:contextualSpacing/>
        <w:jc w:val="both"/>
        <w:rPr>
          <w:color w:val="000000"/>
        </w:rPr>
      </w:pPr>
      <w:r w:rsidRPr="000E41BB">
        <w:rPr>
          <w:color w:val="000000"/>
        </w:rPr>
        <w:t>Шашлов М.Р., студент юридического факультета,  1 курса, 151 гр. Административно-правовое регулирование лечения душевнобольных в России. (Научный руководитель- к.ю.н., доцент Т.Г.Касаева)</w:t>
      </w:r>
    </w:p>
    <w:p w:rsidR="002E7F04" w:rsidRPr="000E41BB" w:rsidRDefault="002E7F04" w:rsidP="001D77F4">
      <w:pPr>
        <w:pStyle w:val="ac"/>
        <w:numPr>
          <w:ilvl w:val="0"/>
          <w:numId w:val="36"/>
        </w:numPr>
        <w:spacing w:before="0" w:beforeAutospacing="0" w:after="0" w:afterAutospacing="0"/>
        <w:ind w:left="0" w:firstLine="709"/>
        <w:contextualSpacing/>
        <w:jc w:val="both"/>
        <w:rPr>
          <w:rFonts w:eastAsia="Calibri"/>
          <w:lang w:eastAsia="en-US"/>
        </w:rPr>
      </w:pPr>
      <w:r w:rsidRPr="000E41BB">
        <w:t>Шевцова Е.Н. студентка 167 группы направления «Юриспруденция» профиля «Уголовное право, криминология, уголовно-исполнительное право» юр. ф-та СГУ им. Н.Г. Чернышевского «Проблемы реализации личных прав осужденных к лишению свободы». Научный руководитель – доцент, канд. юрид. наук О.Р. Шайхисламова.</w:t>
      </w:r>
    </w:p>
    <w:p w:rsidR="002E7F04" w:rsidRPr="000E41BB" w:rsidRDefault="002E7F04" w:rsidP="001D77F4">
      <w:pPr>
        <w:pStyle w:val="ac"/>
        <w:numPr>
          <w:ilvl w:val="0"/>
          <w:numId w:val="36"/>
        </w:numPr>
        <w:spacing w:before="0" w:beforeAutospacing="0" w:after="0" w:afterAutospacing="0"/>
        <w:ind w:left="0" w:firstLine="709"/>
        <w:contextualSpacing/>
        <w:jc w:val="both"/>
      </w:pPr>
      <w:r w:rsidRPr="000E41BB">
        <w:t>Шинкаренко В.А., студент 264 гр. направления «Юриспруденция» юр. ф-та СГУ имени Н.Г. Чернышевского «Правовой статус члена общественной наблюдательной комиссии». Научный руководитель – канд. юрид. наук Е.О. Глухова.</w:t>
      </w:r>
    </w:p>
    <w:p w:rsidR="002E7F04" w:rsidRPr="000E41BB" w:rsidRDefault="002E7F04" w:rsidP="001D77F4">
      <w:pPr>
        <w:pStyle w:val="ac"/>
        <w:numPr>
          <w:ilvl w:val="0"/>
          <w:numId w:val="36"/>
        </w:numPr>
        <w:spacing w:before="0" w:beforeAutospacing="0" w:after="0" w:afterAutospacing="0"/>
        <w:ind w:left="0" w:firstLine="709"/>
        <w:contextualSpacing/>
        <w:jc w:val="both"/>
      </w:pPr>
      <w:r w:rsidRPr="000E41BB">
        <w:t>Шмелев Павел Павлович - студент 131 гр. направления «Юриспруденция» юр. ф-та СГУ имени Н.Г.Чернышевского Современные проблемы презумпции невиновности (Научный руководитель – доцент С.В.Стрыгина)</w:t>
      </w:r>
    </w:p>
    <w:p w:rsidR="002E7F04" w:rsidRPr="000E41BB" w:rsidRDefault="002E7F04" w:rsidP="001D77F4">
      <w:pPr>
        <w:pStyle w:val="ac"/>
        <w:numPr>
          <w:ilvl w:val="0"/>
          <w:numId w:val="36"/>
        </w:numPr>
        <w:tabs>
          <w:tab w:val="left" w:pos="1134"/>
          <w:tab w:val="left" w:pos="1276"/>
        </w:tabs>
        <w:spacing w:before="0" w:beforeAutospacing="0" w:after="0" w:afterAutospacing="0"/>
        <w:ind w:left="0" w:firstLine="709"/>
        <w:contextualSpacing/>
        <w:jc w:val="both"/>
        <w:rPr>
          <w:color w:val="000000"/>
        </w:rPr>
      </w:pPr>
      <w:r w:rsidRPr="000E41BB">
        <w:rPr>
          <w:color w:val="000000"/>
        </w:rPr>
        <w:t xml:space="preserve">Шокина Д.И., </w:t>
      </w:r>
      <w:r w:rsidRPr="000E41BB">
        <w:t xml:space="preserve">студент </w:t>
      </w:r>
      <w:r w:rsidRPr="000E41BB">
        <w:rPr>
          <w:color w:val="000000"/>
        </w:rPr>
        <w:t>юридического факультета 1 курса 161 гр. Современное конституционно-правовое регулирование применения информационных технологий в избирательном процессе Российской Федерации (Научный руководитель – доцент Кондращенко Д.А.).</w:t>
      </w:r>
    </w:p>
    <w:p w:rsidR="002E7F04" w:rsidRPr="000E41BB" w:rsidRDefault="002E7F04" w:rsidP="001D77F4">
      <w:pPr>
        <w:pStyle w:val="ac"/>
        <w:numPr>
          <w:ilvl w:val="0"/>
          <w:numId w:val="36"/>
        </w:numPr>
        <w:tabs>
          <w:tab w:val="left" w:pos="1134"/>
          <w:tab w:val="left" w:pos="1276"/>
        </w:tabs>
        <w:spacing w:before="0" w:beforeAutospacing="0" w:after="0" w:afterAutospacing="0"/>
        <w:ind w:left="0" w:firstLine="709"/>
        <w:contextualSpacing/>
        <w:jc w:val="both"/>
        <w:rPr>
          <w:color w:val="000000"/>
        </w:rPr>
      </w:pPr>
      <w:r w:rsidRPr="000E41BB">
        <w:t xml:space="preserve">Шопинский А.А., </w:t>
      </w:r>
      <w:r w:rsidRPr="000E41BB">
        <w:rPr>
          <w:color w:val="000000"/>
        </w:rPr>
        <w:t>студент юридического факультета 2 курса 231 гр.</w:t>
      </w:r>
      <w:r w:rsidRPr="000E41BB">
        <w:t xml:space="preserve"> Ответственность за правонарушения в сфере информации, информационных технологий и защиты информации </w:t>
      </w:r>
      <w:r w:rsidRPr="000E41BB">
        <w:rPr>
          <w:color w:val="000000"/>
        </w:rPr>
        <w:t>(Научный руководитель – доцент Кондращенко Д.А.).</w:t>
      </w:r>
    </w:p>
    <w:p w:rsidR="002E7F04" w:rsidRPr="000E41BB" w:rsidRDefault="002E7F04" w:rsidP="001D77F4">
      <w:pPr>
        <w:pStyle w:val="ac"/>
        <w:numPr>
          <w:ilvl w:val="0"/>
          <w:numId w:val="36"/>
        </w:numPr>
        <w:spacing w:before="0" w:beforeAutospacing="0" w:after="0" w:afterAutospacing="0"/>
        <w:ind w:left="0" w:firstLine="709"/>
        <w:contextualSpacing/>
        <w:jc w:val="both"/>
        <w:rPr>
          <w:rFonts w:eastAsia="Calibri"/>
          <w:lang w:eastAsia="en-US"/>
        </w:rPr>
      </w:pPr>
      <w:r w:rsidRPr="000E41BB">
        <w:t>Щербакова Нина Александровна - магистрант 2 курса 265 группы юрид. ф-та О некоторых причинах возникновения пробелов в экологическом законодательстве (Научный руководитель – доцент З.С. Байниязова).</w:t>
      </w:r>
    </w:p>
    <w:p w:rsidR="002E7F04" w:rsidRPr="000E41BB" w:rsidRDefault="002E7F04" w:rsidP="001D77F4">
      <w:pPr>
        <w:pStyle w:val="ac"/>
        <w:numPr>
          <w:ilvl w:val="0"/>
          <w:numId w:val="36"/>
        </w:numPr>
        <w:spacing w:before="0" w:beforeAutospacing="0" w:after="0" w:afterAutospacing="0"/>
        <w:ind w:left="0" w:firstLine="709"/>
        <w:contextualSpacing/>
        <w:jc w:val="both"/>
      </w:pPr>
      <w:r w:rsidRPr="000E41BB">
        <w:t xml:space="preserve">Юсупов Р.А., студент 263 группы направления «Юриспруденция» профиля «Уголовное право, криминология, уголовно-исполнительное право» юр. ф-та СГУ имени </w:t>
      </w:r>
      <w:r w:rsidRPr="000E41BB">
        <w:lastRenderedPageBreak/>
        <w:t>Н.Г. Чернышевского «Уголовно-правовые проблемы предупреждения  экологических преступлений в условиях технологического развития России: состояние природной среды, законодательства и правоохранительной деятельности». Научный руководитель - профессор, доктор юрид. наук Н.Т. Разгельдеев.</w:t>
      </w:r>
    </w:p>
    <w:p w:rsidR="002E7F04" w:rsidRPr="000E41BB" w:rsidRDefault="002E7F04" w:rsidP="001D77F4">
      <w:pPr>
        <w:pStyle w:val="ac"/>
        <w:numPr>
          <w:ilvl w:val="0"/>
          <w:numId w:val="36"/>
        </w:numPr>
        <w:spacing w:before="0" w:beforeAutospacing="0" w:after="0" w:afterAutospacing="0"/>
        <w:ind w:left="0" w:firstLine="709"/>
        <w:contextualSpacing/>
        <w:jc w:val="both"/>
      </w:pPr>
      <w:r w:rsidRPr="000E41BB">
        <w:t>Якубёнок П.П., студентка юридического факультета, 3 курса 311 гр. Ароматы на службе коммуникации.(Научный руководитель - доц. С.Н. Коневец).</w:t>
      </w:r>
    </w:p>
    <w:p w:rsidR="002E7F04" w:rsidRPr="000E41BB" w:rsidRDefault="002E7F04" w:rsidP="001D77F4">
      <w:pPr>
        <w:pStyle w:val="ac"/>
        <w:numPr>
          <w:ilvl w:val="0"/>
          <w:numId w:val="36"/>
        </w:numPr>
        <w:spacing w:before="0" w:beforeAutospacing="0" w:after="0" w:afterAutospacing="0"/>
        <w:ind w:left="0" w:firstLine="709"/>
        <w:contextualSpacing/>
        <w:jc w:val="both"/>
      </w:pPr>
      <w:r w:rsidRPr="000E41BB">
        <w:t>Яшина М.С., аспирантка кафедры конституционного и муниципального права юр.ф-та СГУ имени Н.Г.Чернышевского. Конституционный запрет издания законов, отменяющих или умаляющих права и свободы человека и гражданина, как гарантия реализации права каждого на образование. Научный руководитель – профессор, доктор юрид. наук Г.Н.Комкова.</w:t>
      </w:r>
    </w:p>
    <w:p w:rsidR="002E7F04" w:rsidRPr="000E41BB" w:rsidRDefault="002E7F04" w:rsidP="002E7F0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2E7F04" w:rsidRPr="000E41BB" w:rsidRDefault="002E7F04" w:rsidP="002E7F04">
      <w:pPr>
        <w:pStyle w:val="a5"/>
        <w:spacing w:before="0" w:after="0"/>
        <w:ind w:left="0" w:firstLine="0"/>
        <w:rPr>
          <w:rFonts w:ascii="Times New Roman" w:hAnsi="Times New Roman" w:cs="Times New Roman"/>
          <w:sz w:val="24"/>
          <w:szCs w:val="24"/>
          <w:lang w:eastAsia="en-US"/>
        </w:rPr>
      </w:pPr>
      <w:r w:rsidRPr="000E41BB">
        <w:rPr>
          <w:rFonts w:ascii="Times New Roman" w:hAnsi="Times New Roman" w:cs="Times New Roman"/>
          <w:sz w:val="24"/>
          <w:szCs w:val="24"/>
          <w:lang w:val="en-US" w:eastAsia="en-US"/>
        </w:rPr>
        <w:t>XIII</w:t>
      </w:r>
      <w:r w:rsidRPr="000E41BB">
        <w:rPr>
          <w:rFonts w:ascii="Times New Roman" w:hAnsi="Times New Roman" w:cs="Times New Roman"/>
          <w:sz w:val="24"/>
          <w:szCs w:val="24"/>
          <w:lang w:eastAsia="en-US"/>
        </w:rPr>
        <w:t xml:space="preserve"> (</w:t>
      </w:r>
      <w:r w:rsidRPr="000E41BB">
        <w:rPr>
          <w:rFonts w:ascii="Times New Roman" w:hAnsi="Times New Roman" w:cs="Times New Roman"/>
          <w:sz w:val="24"/>
          <w:szCs w:val="24"/>
          <w:lang w:val="en-US" w:eastAsia="en-US"/>
        </w:rPr>
        <w:t>XX</w:t>
      </w:r>
      <w:r w:rsidRPr="000E41BB">
        <w:rPr>
          <w:rFonts w:ascii="Times New Roman" w:hAnsi="Times New Roman" w:cs="Times New Roman"/>
          <w:sz w:val="24"/>
          <w:szCs w:val="24"/>
          <w:lang w:eastAsia="en-US"/>
        </w:rPr>
        <w:t>) Международная научно-практическая конференция студентов, аспирантов и молодых ученых «Правовое образование – Гражданское общество – Справедливое государство» (Кемерово, Кемеровский государственный университет, 26 апреля 2019 г.)</w:t>
      </w:r>
    </w:p>
    <w:p w:rsidR="002E7F04" w:rsidRPr="000E41BB" w:rsidRDefault="002E7F04" w:rsidP="001D77F4">
      <w:pPr>
        <w:pStyle w:val="a5"/>
        <w:numPr>
          <w:ilvl w:val="0"/>
          <w:numId w:val="37"/>
        </w:numPr>
        <w:spacing w:before="0" w:after="0"/>
        <w:ind w:left="0"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0E41BB">
        <w:rPr>
          <w:rFonts w:ascii="Times New Roman" w:hAnsi="Times New Roman" w:cs="Times New Roman"/>
          <w:sz w:val="24"/>
          <w:szCs w:val="24"/>
          <w:lang w:eastAsia="en-US"/>
        </w:rPr>
        <w:t>Селезнева А.А. Студентка 2 курсанаправления «Юриспруденция» юр. факультет СГУ им. Н.Г. Чернышевского «Мотивация убийств, совершаемых по найму». Научный руководитель – канд. юрид. наук Ю.С.  Комягина.</w:t>
      </w:r>
    </w:p>
    <w:p w:rsidR="002E7F04" w:rsidRPr="000E41BB" w:rsidRDefault="002E7F04" w:rsidP="002E7F04">
      <w:pPr>
        <w:pStyle w:val="a5"/>
        <w:spacing w:before="0" w:after="0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2E7F04" w:rsidRPr="000E41BB" w:rsidRDefault="002E7F04" w:rsidP="002E7F04">
      <w:pPr>
        <w:pStyle w:val="a3"/>
        <w:spacing w:line="240" w:lineRule="auto"/>
        <w:jc w:val="both"/>
        <w:rPr>
          <w:rFonts w:ascii="Times New Roman" w:hAnsi="Times New Roman" w:cs="Times New Roman"/>
          <w:b w:val="0"/>
        </w:rPr>
      </w:pPr>
      <w:r w:rsidRPr="000E41BB">
        <w:rPr>
          <w:rFonts w:ascii="Times New Roman" w:hAnsi="Times New Roman" w:cs="Times New Roman"/>
          <w:b w:val="0"/>
          <w:lang w:val="en-US"/>
        </w:rPr>
        <w:t>VI</w:t>
      </w:r>
      <w:r w:rsidRPr="000E41BB">
        <w:rPr>
          <w:rFonts w:ascii="Times New Roman" w:hAnsi="Times New Roman" w:cs="Times New Roman"/>
          <w:b w:val="0"/>
        </w:rPr>
        <w:t xml:space="preserve"> Международная студенческая  научно-практическая конференция «Актуальные вопросы юриспруденции» (Душанбе, Российско-Таджикский (Славянский) университет, 26 апреля 2019 г.)</w:t>
      </w:r>
    </w:p>
    <w:p w:rsidR="002E7F04" w:rsidRPr="000E41BB" w:rsidRDefault="002E7F04" w:rsidP="001D77F4">
      <w:pPr>
        <w:pStyle w:val="a5"/>
        <w:numPr>
          <w:ilvl w:val="0"/>
          <w:numId w:val="38"/>
        </w:numPr>
        <w:tabs>
          <w:tab w:val="num" w:pos="567"/>
        </w:tabs>
        <w:spacing w:before="0" w:after="0"/>
        <w:ind w:left="0"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0E41BB">
        <w:rPr>
          <w:rFonts w:ascii="Times New Roman" w:hAnsi="Times New Roman" w:cs="Times New Roman"/>
          <w:sz w:val="24"/>
          <w:szCs w:val="24"/>
          <w:lang w:eastAsia="en-US"/>
        </w:rPr>
        <w:t>Селезнева А.А. Студентка 2 курсанаправления «Юриспруденция» юр. факультет СГУ им. Н.Г. Чернышевского «Преступность в медицинской сфере». Научный руководитель – канд. юрид. наук Ю.С.  Комягина.</w:t>
      </w:r>
    </w:p>
    <w:p w:rsidR="002E7F04" w:rsidRPr="000E41BB" w:rsidRDefault="002E7F04" w:rsidP="002E7F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7F04" w:rsidRPr="000E41BB" w:rsidRDefault="002E7F04" w:rsidP="00EA34A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XI научно-практическая конференция «Актуальные проблемы юридической науки и практики: взгляд молодых ученых» (г. Москва, Университет прокуратуры РФ, 26 апреля 2019г.)</w:t>
      </w:r>
    </w:p>
    <w:p w:rsidR="002E7F04" w:rsidRPr="000E41BB" w:rsidRDefault="002E7F04" w:rsidP="00EA34A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1. Багаев И. З., студент 3 курса, 333гр. – ««Полномочия прокурора по возбуждению уголовного дела: трансформация уголовно-процессуального института и актуальные проблемы современности» (Научный руководитель – доцент Юрина Л.Г.)</w:t>
      </w:r>
    </w:p>
    <w:p w:rsidR="00EA34AB" w:rsidRPr="000E41BB" w:rsidRDefault="00EA34AB" w:rsidP="002E7F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F04" w:rsidRPr="000E41BB" w:rsidRDefault="002E7F04" w:rsidP="002E7F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Современная юриспруденция: актуальные вопросы, достижения и инновации: ХХХ</w:t>
      </w:r>
      <w:r w:rsidRPr="000E41B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E41BB">
        <w:rPr>
          <w:rFonts w:ascii="Times New Roman" w:hAnsi="Times New Roman" w:cs="Times New Roman"/>
          <w:sz w:val="24"/>
          <w:szCs w:val="24"/>
        </w:rPr>
        <w:t xml:space="preserve"> Международная научно-практическая конференция </w:t>
      </w:r>
      <w:r w:rsidRPr="000E41BB">
        <w:rPr>
          <w:rFonts w:ascii="Times New Roman" w:hAnsi="Times New Roman" w:cs="Times New Roman"/>
          <w:sz w:val="24"/>
          <w:szCs w:val="24"/>
          <w:lang w:val="en-US"/>
        </w:rPr>
        <w:t>WORLDSCIENCE</w:t>
      </w:r>
      <w:r w:rsidRPr="000E41BB">
        <w:rPr>
          <w:rFonts w:ascii="Times New Roman" w:hAnsi="Times New Roman" w:cs="Times New Roman"/>
          <w:sz w:val="24"/>
          <w:szCs w:val="24"/>
        </w:rPr>
        <w:t xml:space="preserve">: </w:t>
      </w:r>
      <w:r w:rsidRPr="000E41BB">
        <w:rPr>
          <w:rFonts w:ascii="Times New Roman" w:hAnsi="Times New Roman" w:cs="Times New Roman"/>
          <w:sz w:val="24"/>
          <w:szCs w:val="24"/>
          <w:lang w:val="en-US"/>
        </w:rPr>
        <w:t>PROBLEMSANDINNOVATIONS</w:t>
      </w:r>
      <w:r w:rsidRPr="000E41BB">
        <w:rPr>
          <w:rFonts w:ascii="Times New Roman" w:hAnsi="Times New Roman" w:cs="Times New Roman"/>
          <w:sz w:val="24"/>
          <w:szCs w:val="24"/>
        </w:rPr>
        <w:t xml:space="preserve"> (Пенза, </w:t>
      </w:r>
      <w:r w:rsidRPr="000E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МЦНС «Наука и Просвещение», </w:t>
      </w:r>
      <w:r w:rsidRPr="000E41BB">
        <w:rPr>
          <w:rFonts w:ascii="Times New Roman" w:hAnsi="Times New Roman" w:cs="Times New Roman"/>
          <w:sz w:val="24"/>
          <w:szCs w:val="24"/>
        </w:rPr>
        <w:t>30 апреля 2019 г.):</w:t>
      </w:r>
    </w:p>
    <w:p w:rsidR="002E7F04" w:rsidRPr="000E41BB" w:rsidRDefault="002E7F04" w:rsidP="001D77F4">
      <w:pPr>
        <w:pStyle w:val="ac"/>
        <w:numPr>
          <w:ilvl w:val="0"/>
          <w:numId w:val="39"/>
        </w:numPr>
        <w:spacing w:before="0" w:beforeAutospacing="0" w:after="0" w:afterAutospacing="0"/>
        <w:ind w:left="0" w:firstLine="709"/>
        <w:contextualSpacing/>
        <w:jc w:val="both"/>
      </w:pPr>
      <w:r w:rsidRPr="000E41BB">
        <w:t>Адамович Е.Л. студент юридического факультета</w:t>
      </w:r>
      <w:r w:rsidRPr="000E41BB">
        <w:rPr>
          <w:color w:val="000000"/>
        </w:rPr>
        <w:t xml:space="preserve"> 1 курса </w:t>
      </w:r>
      <w:r w:rsidRPr="000E41BB">
        <w:t xml:space="preserve">162 гр. История развития института третьих лиц в арбитражном процессе </w:t>
      </w:r>
      <w:r w:rsidRPr="000E41BB">
        <w:rPr>
          <w:color w:val="000000"/>
        </w:rPr>
        <w:t>(</w:t>
      </w:r>
      <w:r w:rsidRPr="000E41BB">
        <w:t>Научный рук. – доц. М.Н. Зарубина)</w:t>
      </w:r>
    </w:p>
    <w:p w:rsidR="002E7F04" w:rsidRPr="000E41BB" w:rsidRDefault="002E7F04" w:rsidP="002E7F0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2E7F04" w:rsidRPr="000E41BB" w:rsidRDefault="002E7F04" w:rsidP="002E7F04">
      <w:pPr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0E41BB">
        <w:rPr>
          <w:rFonts w:ascii="Times New Roman" w:hAnsi="Times New Roman" w:cs="Times New Roman"/>
          <w:sz w:val="24"/>
          <w:szCs w:val="24"/>
        </w:rPr>
        <w:t xml:space="preserve"> Международная студенческая научно-практическая конференция «Актуальные вопросы юриспруденции» (Душанбе, Российско-Таджикский (Славянский) университет, 26 апреля 2019 г.)</w:t>
      </w:r>
    </w:p>
    <w:p w:rsidR="002E7F04" w:rsidRPr="000E41BB" w:rsidRDefault="002E7F04" w:rsidP="001D77F4">
      <w:pPr>
        <w:pStyle w:val="ac"/>
        <w:numPr>
          <w:ilvl w:val="0"/>
          <w:numId w:val="40"/>
        </w:numPr>
        <w:spacing w:before="0" w:beforeAutospacing="0" w:after="0" w:afterAutospacing="0"/>
        <w:ind w:left="0" w:firstLine="709"/>
        <w:contextualSpacing/>
        <w:jc w:val="both"/>
      </w:pPr>
      <w:r w:rsidRPr="000E41BB">
        <w:t>Селезнева А.А. Студентка 2 курса направления «Юриспруденция» юр. факультет СГУ им. Н.Г. Чернышевского «Преступность в медицинской сфере». Научный руководитель – канд. юрид. наук Ю.С. Комягина.</w:t>
      </w:r>
    </w:p>
    <w:p w:rsidR="002E7F04" w:rsidRPr="000E41BB" w:rsidRDefault="002E7F04" w:rsidP="002E7F0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2E7F04" w:rsidRPr="000E41BB" w:rsidRDefault="002E7F04" w:rsidP="002E7F04">
      <w:pPr>
        <w:tabs>
          <w:tab w:val="left" w:pos="540"/>
          <w:tab w:val="left" w:pos="567"/>
          <w:tab w:val="left" w:pos="72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41BB">
        <w:rPr>
          <w:rFonts w:ascii="Times New Roman" w:hAnsi="Times New Roman" w:cs="Times New Roman"/>
          <w:sz w:val="24"/>
          <w:szCs w:val="24"/>
          <w:lang w:val="en-US"/>
        </w:rPr>
        <w:t>20th International Vacuum Electronics Conference (IVEC 2019), Busan, South Korea, 29.04–01.05.2019</w:t>
      </w:r>
    </w:p>
    <w:p w:rsidR="002E7F04" w:rsidRPr="000E41BB" w:rsidRDefault="002E7F04" w:rsidP="001D77F4">
      <w:pPr>
        <w:pStyle w:val="ac"/>
        <w:numPr>
          <w:ilvl w:val="0"/>
          <w:numId w:val="41"/>
        </w:numPr>
        <w:spacing w:before="0" w:beforeAutospacing="0" w:after="0" w:afterAutospacing="0"/>
        <w:ind w:left="993"/>
        <w:contextualSpacing/>
        <w:jc w:val="both"/>
        <w:rPr>
          <w:i/>
        </w:rPr>
      </w:pPr>
      <w:r w:rsidRPr="000E41BB">
        <w:lastRenderedPageBreak/>
        <w:t>Адилова</w:t>
      </w:r>
      <w:r w:rsidRPr="000E41BB">
        <w:rPr>
          <w:lang w:val="en-US"/>
        </w:rPr>
        <w:t xml:space="preserve"> </w:t>
      </w:r>
      <w:r w:rsidRPr="000E41BB">
        <w:t>А</w:t>
      </w:r>
      <w:r w:rsidRPr="000E41BB">
        <w:rPr>
          <w:lang w:val="en-US"/>
        </w:rPr>
        <w:t>.</w:t>
      </w:r>
      <w:r w:rsidRPr="000E41BB">
        <w:t>Б</w:t>
      </w:r>
      <w:r w:rsidRPr="000E41BB">
        <w:rPr>
          <w:lang w:val="en-US"/>
        </w:rPr>
        <w:t>. (</w:t>
      </w:r>
      <w:r w:rsidRPr="000E41BB">
        <w:t>аспирант</w:t>
      </w:r>
      <w:r w:rsidRPr="000E41BB">
        <w:rPr>
          <w:lang w:val="en-US"/>
        </w:rPr>
        <w:t xml:space="preserve">) </w:t>
      </w:r>
      <w:r w:rsidRPr="000E41BB">
        <w:rPr>
          <w:rFonts w:eastAsia="MS Mincho"/>
          <w:lang w:val="en-US"/>
        </w:rPr>
        <w:t>Multistability of Phase-Locked Modes in a System of Two Delay-Coupled Gyrotron Oscillators</w:t>
      </w:r>
      <w:r w:rsidRPr="000E41BB">
        <w:rPr>
          <w:lang w:val="en-US"/>
        </w:rPr>
        <w:t xml:space="preserve">. </w:t>
      </w:r>
      <w:r w:rsidRPr="000E41BB">
        <w:t>Науч. рук. д.ф.-м.н., проф. Н.М. Рыскин.</w:t>
      </w:r>
    </w:p>
    <w:p w:rsidR="002E7F04" w:rsidRPr="000E41BB" w:rsidRDefault="002E7F04" w:rsidP="002E7F04">
      <w:pPr>
        <w:tabs>
          <w:tab w:val="left" w:pos="0"/>
          <w:tab w:val="left" w:pos="567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E7F04" w:rsidRPr="000E41BB" w:rsidRDefault="002E7F04" w:rsidP="00EA3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Международная научно-практическая конференция «Развитие юридической науки и проблема преодоления пробелов в праве» (Донской государственный технический университет, Институт сферы обслуживания и предпринимательства г.Шахты. 30 апреля 2019 г.):</w:t>
      </w:r>
    </w:p>
    <w:p w:rsidR="002E7F04" w:rsidRPr="000E41BB" w:rsidRDefault="002E7F04" w:rsidP="001D77F4">
      <w:pPr>
        <w:pStyle w:val="ac"/>
        <w:numPr>
          <w:ilvl w:val="0"/>
          <w:numId w:val="42"/>
        </w:numPr>
        <w:spacing w:before="0" w:beforeAutospacing="0" w:after="0" w:afterAutospacing="0"/>
        <w:ind w:left="0" w:firstLine="709"/>
        <w:contextualSpacing/>
        <w:jc w:val="both"/>
      </w:pPr>
      <w:r w:rsidRPr="000E41BB">
        <w:t>Валигура И.И. студент юридического факультета</w:t>
      </w:r>
      <w:r w:rsidRPr="000E41BB">
        <w:rPr>
          <w:color w:val="000000"/>
        </w:rPr>
        <w:t xml:space="preserve"> 1 курса </w:t>
      </w:r>
      <w:r w:rsidRPr="000E41BB">
        <w:t xml:space="preserve">162 гр. Имущественная ответственность участников арбитражного процесса </w:t>
      </w:r>
      <w:r w:rsidRPr="000E41BB">
        <w:rPr>
          <w:color w:val="000000"/>
        </w:rPr>
        <w:t>(</w:t>
      </w:r>
      <w:r w:rsidRPr="000E41BB">
        <w:t>Научный рук. – доц. М.Н. Зарубина)</w:t>
      </w:r>
    </w:p>
    <w:p w:rsidR="002E7F04" w:rsidRPr="000E41BB" w:rsidRDefault="002E7F04" w:rsidP="002E7F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7F04" w:rsidRPr="000E41BB" w:rsidRDefault="002E7F04" w:rsidP="00EA34A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Международная научно-практическая конференция «Новая наука: история становления, современное состояние, перспективы развития» (Оренбург, Аэтерна,  5 мая 2019 г.)</w:t>
      </w:r>
    </w:p>
    <w:p w:rsidR="002E7F04" w:rsidRPr="000E41BB" w:rsidRDefault="002E7F04" w:rsidP="00EA34A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 xml:space="preserve">1. </w:t>
      </w:r>
      <w:r w:rsidRPr="000E41BB">
        <w:rPr>
          <w:rFonts w:ascii="Times New Roman" w:hAnsi="Times New Roman" w:cs="Times New Roman"/>
          <w:iCs/>
          <w:sz w:val="24"/>
          <w:szCs w:val="24"/>
        </w:rPr>
        <w:t>Суйнышев Д.В. магистрант 1 курса 169 гр.</w:t>
      </w:r>
      <w:r w:rsidRPr="000E41BB">
        <w:rPr>
          <w:rFonts w:ascii="Times New Roman" w:hAnsi="Times New Roman" w:cs="Times New Roman"/>
          <w:sz w:val="24"/>
          <w:szCs w:val="24"/>
        </w:rPr>
        <w:t xml:space="preserve"> юридического факультета «</w:t>
      </w:r>
      <w:r w:rsidRPr="000E41BB">
        <w:rPr>
          <w:rFonts w:ascii="Times New Roman" w:hAnsi="Times New Roman" w:cs="Times New Roman"/>
          <w:iCs/>
          <w:sz w:val="24"/>
          <w:szCs w:val="24"/>
        </w:rPr>
        <w:t xml:space="preserve">Использование результатов оперативно - розыскной деятельности при выявлении и расследовании преступлений в сфере экономики» </w:t>
      </w:r>
      <w:r w:rsidRPr="000E41BB">
        <w:rPr>
          <w:rFonts w:ascii="Times New Roman" w:hAnsi="Times New Roman" w:cs="Times New Roman"/>
          <w:sz w:val="24"/>
          <w:szCs w:val="24"/>
        </w:rPr>
        <w:t>(Научный руководитель – профессор Юрин В.М.)</w:t>
      </w:r>
    </w:p>
    <w:p w:rsidR="00EA34AB" w:rsidRPr="000E41BB" w:rsidRDefault="00EA34AB" w:rsidP="002E7F04">
      <w:pPr>
        <w:pStyle w:val="a5"/>
        <w:spacing w:before="0" w:after="0"/>
        <w:ind w:left="0" w:firstLine="0"/>
        <w:jc w:val="left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</w:p>
    <w:p w:rsidR="002E7F04" w:rsidRPr="000E41BB" w:rsidRDefault="002E7F04" w:rsidP="002E7F04">
      <w:pPr>
        <w:pStyle w:val="a5"/>
        <w:spacing w:before="0" w:after="0"/>
        <w:ind w:left="0" w:firstLine="0"/>
        <w:jc w:val="left"/>
        <w:rPr>
          <w:rFonts w:ascii="Times New Roman" w:eastAsiaTheme="minorHAnsi" w:hAnsi="Times New Roman" w:cs="Times New Roman"/>
          <w:iCs/>
          <w:sz w:val="24"/>
          <w:szCs w:val="24"/>
          <w:lang w:val="en-US" w:eastAsia="en-US"/>
        </w:rPr>
      </w:pPr>
      <w:r w:rsidRPr="000E41BB">
        <w:rPr>
          <w:rFonts w:ascii="Times New Roman" w:eastAsiaTheme="minorHAnsi" w:hAnsi="Times New Roman" w:cs="Times New Roman"/>
          <w:iCs/>
          <w:sz w:val="24"/>
          <w:szCs w:val="24"/>
          <w:lang w:val="en-US" w:eastAsia="en-US"/>
        </w:rPr>
        <w:t xml:space="preserve">School and Workshop on Patterns of Synchrony: Chimera States and Beyond (Italy, Trieste, 6-17 </w:t>
      </w:r>
      <w:r w:rsidRPr="000E41BB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мая</w:t>
      </w:r>
      <w:r w:rsidRPr="000E41BB">
        <w:rPr>
          <w:rFonts w:ascii="Times New Roman" w:eastAsiaTheme="minorHAnsi" w:hAnsi="Times New Roman" w:cs="Times New Roman"/>
          <w:iCs/>
          <w:sz w:val="24"/>
          <w:szCs w:val="24"/>
          <w:lang w:val="en-US" w:eastAsia="en-US"/>
        </w:rPr>
        <w:t xml:space="preserve"> 2019)</w:t>
      </w:r>
    </w:p>
    <w:p w:rsidR="002E7F04" w:rsidRPr="000E41BB" w:rsidRDefault="002E7F04" w:rsidP="001D77F4">
      <w:pPr>
        <w:pStyle w:val="a5"/>
        <w:numPr>
          <w:ilvl w:val="0"/>
          <w:numId w:val="43"/>
        </w:numPr>
        <w:spacing w:before="0" w:after="0"/>
        <w:jc w:val="left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  <w:r w:rsidRPr="000E41BB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Бух А.В., аспирант физического факультета 1 курса. </w:t>
      </w:r>
      <w:r w:rsidRPr="000E41BB">
        <w:rPr>
          <w:rFonts w:ascii="Times New Roman" w:eastAsiaTheme="minorHAnsi" w:hAnsi="Times New Roman" w:cs="Times New Roman"/>
          <w:iCs/>
          <w:sz w:val="24"/>
          <w:szCs w:val="24"/>
          <w:lang w:val="en-US" w:eastAsia="en-US"/>
        </w:rPr>
        <w:t>Synchronization of spiral wave structures in coupled 2D lattices of discrete maps (</w:t>
      </w:r>
      <w:r w:rsidRPr="000E41BB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Научный</w:t>
      </w:r>
      <w:r w:rsidRPr="000E41BB">
        <w:rPr>
          <w:rFonts w:ascii="Times New Roman" w:eastAsiaTheme="minorHAnsi" w:hAnsi="Times New Roman" w:cs="Times New Roman"/>
          <w:iCs/>
          <w:sz w:val="24"/>
          <w:szCs w:val="24"/>
          <w:lang w:val="en-US" w:eastAsia="en-US"/>
        </w:rPr>
        <w:t xml:space="preserve"> </w:t>
      </w:r>
      <w:r w:rsidRPr="000E41BB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руководитель</w:t>
      </w:r>
      <w:r w:rsidRPr="000E41BB">
        <w:rPr>
          <w:rFonts w:ascii="Times New Roman" w:eastAsiaTheme="minorHAnsi" w:hAnsi="Times New Roman" w:cs="Times New Roman"/>
          <w:iCs/>
          <w:sz w:val="24"/>
          <w:szCs w:val="24"/>
          <w:lang w:val="en-US" w:eastAsia="en-US"/>
        </w:rPr>
        <w:t xml:space="preserve"> - </w:t>
      </w:r>
      <w:r w:rsidRPr="000E41BB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проф</w:t>
      </w:r>
      <w:r w:rsidRPr="000E41BB">
        <w:rPr>
          <w:rFonts w:ascii="Times New Roman" w:eastAsiaTheme="minorHAnsi" w:hAnsi="Times New Roman" w:cs="Times New Roman"/>
          <w:iCs/>
          <w:sz w:val="24"/>
          <w:szCs w:val="24"/>
          <w:lang w:val="en-US" w:eastAsia="en-US"/>
        </w:rPr>
        <w:t xml:space="preserve">. </w:t>
      </w:r>
      <w:r w:rsidRPr="000E41BB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Анищенко В.С.)</w:t>
      </w:r>
    </w:p>
    <w:p w:rsidR="002E7F04" w:rsidRPr="000E41BB" w:rsidRDefault="002E7F04" w:rsidP="001D77F4">
      <w:pPr>
        <w:pStyle w:val="a5"/>
        <w:numPr>
          <w:ilvl w:val="0"/>
          <w:numId w:val="43"/>
        </w:numPr>
        <w:spacing w:before="0" w:after="0"/>
        <w:jc w:val="left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  <w:r w:rsidRPr="000E41BB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Рыбалова Е.В., студент физического факультета 1 курса магистратуры 141 гр. </w:t>
      </w:r>
      <w:r w:rsidRPr="000E41BB">
        <w:rPr>
          <w:rFonts w:ascii="Times New Roman" w:eastAsiaTheme="minorHAnsi" w:hAnsi="Times New Roman" w:cs="Times New Roman"/>
          <w:iCs/>
          <w:sz w:val="24"/>
          <w:szCs w:val="24"/>
          <w:lang w:val="en-US" w:eastAsia="en-US"/>
        </w:rPr>
        <w:t>Solitary state and solitary state chimera in a FitzHugh-Nagumo ring (</w:t>
      </w:r>
      <w:r w:rsidRPr="000E41BB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Научный</w:t>
      </w:r>
      <w:r w:rsidRPr="000E41BB">
        <w:rPr>
          <w:rFonts w:ascii="Times New Roman" w:eastAsiaTheme="minorHAnsi" w:hAnsi="Times New Roman" w:cs="Times New Roman"/>
          <w:iCs/>
          <w:sz w:val="24"/>
          <w:szCs w:val="24"/>
          <w:lang w:val="en-US" w:eastAsia="en-US"/>
        </w:rPr>
        <w:t xml:space="preserve"> </w:t>
      </w:r>
      <w:r w:rsidRPr="000E41BB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руководитель</w:t>
      </w:r>
      <w:r w:rsidRPr="000E41BB">
        <w:rPr>
          <w:rFonts w:ascii="Times New Roman" w:eastAsiaTheme="minorHAnsi" w:hAnsi="Times New Roman" w:cs="Times New Roman"/>
          <w:iCs/>
          <w:sz w:val="24"/>
          <w:szCs w:val="24"/>
          <w:lang w:val="en-US" w:eastAsia="en-US"/>
        </w:rPr>
        <w:t xml:space="preserve"> – </w:t>
      </w:r>
      <w:r w:rsidRPr="000E41BB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проф</w:t>
      </w:r>
      <w:r w:rsidRPr="000E41BB">
        <w:rPr>
          <w:rFonts w:ascii="Times New Roman" w:eastAsiaTheme="minorHAnsi" w:hAnsi="Times New Roman" w:cs="Times New Roman"/>
          <w:iCs/>
          <w:sz w:val="24"/>
          <w:szCs w:val="24"/>
          <w:lang w:val="en-US" w:eastAsia="en-US"/>
        </w:rPr>
        <w:t xml:space="preserve">. </w:t>
      </w:r>
      <w:r w:rsidRPr="000E41BB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Анищенко В.С.)</w:t>
      </w:r>
    </w:p>
    <w:p w:rsidR="002E7F04" w:rsidRPr="000E41BB" w:rsidRDefault="002E7F04" w:rsidP="002E7F04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E7F04" w:rsidRPr="000E41BB" w:rsidRDefault="002E7F04" w:rsidP="002E7F04">
      <w:pPr>
        <w:pStyle w:val="a5"/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E41BB">
        <w:rPr>
          <w:rFonts w:ascii="Times New Roman" w:hAnsi="Times New Roman" w:cs="Times New Roman"/>
          <w:sz w:val="24"/>
          <w:szCs w:val="24"/>
        </w:rPr>
        <w:t xml:space="preserve"> Международная научная конференция «Наука будущего» (Сочи, 14-17 мая 2019 года)</w:t>
      </w:r>
    </w:p>
    <w:p w:rsidR="002E7F04" w:rsidRPr="000E41BB" w:rsidRDefault="002E7F04" w:rsidP="002E7F04">
      <w:pPr>
        <w:pStyle w:val="43"/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студенты:</w:t>
      </w:r>
    </w:p>
    <w:p w:rsidR="002E7F04" w:rsidRPr="000E41BB" w:rsidRDefault="002E7F04" w:rsidP="001D77F4">
      <w:pPr>
        <w:pStyle w:val="43"/>
        <w:numPr>
          <w:ilvl w:val="0"/>
          <w:numId w:val="44"/>
        </w:numPr>
        <w:spacing w:after="0" w:line="100" w:lineRule="atLeast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41BB">
        <w:rPr>
          <w:rFonts w:ascii="Times New Roman" w:hAnsi="Times New Roman" w:cs="Times New Roman"/>
          <w:sz w:val="24"/>
          <w:szCs w:val="24"/>
        </w:rPr>
        <w:t>Попонова А.М. студентка ИИиМО 2 курса 211 гр.,  История памяти в контексте современных междисциплинарных исследований. (Научный руководитель – проф. Гладышев А.В.).</w:t>
      </w:r>
    </w:p>
    <w:p w:rsidR="002E7F04" w:rsidRPr="000E41BB" w:rsidRDefault="002E7F04" w:rsidP="002E7F0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2E7F04" w:rsidRPr="000E41BB" w:rsidRDefault="002E7F04" w:rsidP="002E7F04">
      <w:pPr>
        <w:pStyle w:val="Pa3"/>
        <w:spacing w:line="240" w:lineRule="auto"/>
        <w:jc w:val="both"/>
        <w:rPr>
          <w:rFonts w:ascii="Times New Roman" w:eastAsiaTheme="minorHAnsi" w:hAnsi="Times New Roman"/>
        </w:rPr>
      </w:pPr>
      <w:r w:rsidRPr="000E41BB">
        <w:rPr>
          <w:rFonts w:ascii="Times New Roman" w:eastAsiaTheme="minorHAnsi" w:hAnsi="Times New Roman"/>
        </w:rPr>
        <w:t>X (юбилейная) Международная научно-практическая конференция «Конституционные основы и международные стандарты гражданского судопроизводства: история, современное состо</w:t>
      </w:r>
      <w:r w:rsidRPr="000E41BB">
        <w:rPr>
          <w:rFonts w:ascii="Times New Roman" w:eastAsiaTheme="minorHAnsi" w:hAnsi="Times New Roman"/>
        </w:rPr>
        <w:softHyphen/>
        <w:t>яние и пути совершенствования (Саратов, ФГБОУ ВО «Саратовская государственная юридическая академия», 16 мая 2019 г.) :</w:t>
      </w:r>
    </w:p>
    <w:p w:rsidR="002E7F04" w:rsidRPr="000E41BB" w:rsidRDefault="002E7F04" w:rsidP="001D77F4">
      <w:pPr>
        <w:pStyle w:val="ac"/>
        <w:numPr>
          <w:ilvl w:val="0"/>
          <w:numId w:val="45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rFonts w:eastAsiaTheme="minorHAnsi"/>
        </w:rPr>
      </w:pPr>
      <w:r w:rsidRPr="000E41BB">
        <w:rPr>
          <w:rFonts w:eastAsiaTheme="minorHAnsi"/>
        </w:rPr>
        <w:t>Бодрова И.А. студент юридического факультета 2 курса 264 гр. Досудебный порядок урегулирования споров – условие реализации права на судебную защиту (Научный рук. – проф. С.Ф. Афанасьев)</w:t>
      </w:r>
    </w:p>
    <w:p w:rsidR="002E7F04" w:rsidRPr="000E41BB" w:rsidRDefault="002E7F04" w:rsidP="001D77F4">
      <w:pPr>
        <w:pStyle w:val="ac"/>
        <w:numPr>
          <w:ilvl w:val="0"/>
          <w:numId w:val="45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rFonts w:eastAsiaTheme="minorHAnsi"/>
        </w:rPr>
      </w:pPr>
      <w:r w:rsidRPr="000E41BB">
        <w:rPr>
          <w:rFonts w:eastAsiaTheme="minorHAnsi"/>
        </w:rPr>
        <w:t>Киселева Ю.А., Чулисова Ю.А. студенты юридического факультета 4 курса 431 гр. Проблемные вопросы доказывания по трудовым спорам (Научный рук. – доц. М.Н. Зарубина)</w:t>
      </w:r>
    </w:p>
    <w:p w:rsidR="002E7F04" w:rsidRPr="000E41BB" w:rsidRDefault="002E7F04" w:rsidP="001D77F4">
      <w:pPr>
        <w:pStyle w:val="ac"/>
        <w:numPr>
          <w:ilvl w:val="0"/>
          <w:numId w:val="45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rFonts w:eastAsiaTheme="minorHAnsi"/>
        </w:rPr>
      </w:pPr>
      <w:r w:rsidRPr="000E41BB">
        <w:rPr>
          <w:rFonts w:eastAsiaTheme="minorHAnsi"/>
        </w:rPr>
        <w:t>Щепелев Н. Ю. студент юридического факультета 2 курса 262 гр. Признание и исполнение в России иностранных судебных решений на основании принципа взаимности  (Научный рук. – доц. М.Н. Зарубина)</w:t>
      </w:r>
    </w:p>
    <w:p w:rsidR="002E7F04" w:rsidRPr="000E41BB" w:rsidRDefault="002E7F04" w:rsidP="002E7F0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2E7F04" w:rsidRPr="000E41BB" w:rsidRDefault="002E7F04" w:rsidP="002E7F04">
      <w:pPr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0E41BB">
        <w:rPr>
          <w:rFonts w:ascii="Times New Roman" w:hAnsi="Times New Roman" w:cs="Times New Roman"/>
          <w:sz w:val="24"/>
          <w:szCs w:val="24"/>
        </w:rPr>
        <w:t xml:space="preserve"> Международная научная конференция «Запад на Востоке, Восток на Западе: кросс-культурные отношения, взаимовосприятия и историческая память» (Саратов, Саратовский </w:t>
      </w:r>
      <w:r w:rsidRPr="000E41BB">
        <w:rPr>
          <w:rFonts w:ascii="Times New Roman" w:hAnsi="Times New Roman" w:cs="Times New Roman"/>
          <w:sz w:val="24"/>
          <w:szCs w:val="24"/>
        </w:rPr>
        <w:lastRenderedPageBreak/>
        <w:t>национальный исследовательский государственный университет имени Н.Г. Чернышевского, 16 мая 2019 г.)</w:t>
      </w:r>
    </w:p>
    <w:p w:rsidR="002E7F04" w:rsidRPr="000E41BB" w:rsidRDefault="002E7F04" w:rsidP="002E7F04">
      <w:pPr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Студенты:</w:t>
      </w:r>
    </w:p>
    <w:p w:rsidR="002E7F04" w:rsidRPr="000E41BB" w:rsidRDefault="002E7F04" w:rsidP="001D77F4">
      <w:pPr>
        <w:pStyle w:val="a5"/>
        <w:numPr>
          <w:ilvl w:val="0"/>
          <w:numId w:val="46"/>
        </w:numPr>
        <w:suppressAutoHyphens/>
        <w:spacing w:before="0" w:after="0" w:line="252" w:lineRule="auto"/>
        <w:ind w:left="284" w:firstLine="3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Рублева В.С., студентка ИИиМО 3 курса 311 гр. История и историческая память об Исламской революции 1979 года в современном Иране.</w:t>
      </w:r>
    </w:p>
    <w:p w:rsidR="002E7F04" w:rsidRPr="000E41BB" w:rsidRDefault="002E7F04" w:rsidP="001D77F4">
      <w:pPr>
        <w:pStyle w:val="a5"/>
        <w:numPr>
          <w:ilvl w:val="0"/>
          <w:numId w:val="46"/>
        </w:numPr>
        <w:suppressAutoHyphens/>
        <w:spacing w:before="0" w:after="0" w:line="252" w:lineRule="auto"/>
        <w:ind w:left="284" w:firstLine="3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 xml:space="preserve">Хамид Мариам Салман Хамид, магистрант </w:t>
      </w:r>
      <w:r w:rsidRPr="000E41BB">
        <w:rPr>
          <w:rFonts w:ascii="Times New Roman" w:hAnsi="Times New Roman" w:cs="Times New Roman"/>
          <w:bCs/>
          <w:kern w:val="2"/>
          <w:sz w:val="24"/>
          <w:szCs w:val="24"/>
          <w:shd w:val="clear" w:color="auto" w:fill="FFFFFF"/>
        </w:rPr>
        <w:t>ИИиМО</w:t>
      </w:r>
      <w:r w:rsidRPr="000E41BB">
        <w:rPr>
          <w:rFonts w:ascii="Times New Roman" w:hAnsi="Times New Roman" w:cs="Times New Roman"/>
          <w:sz w:val="24"/>
          <w:szCs w:val="24"/>
        </w:rPr>
        <w:t xml:space="preserve"> 2 курса 262 гр. Восприятие в Ираке «сирийской весны».</w:t>
      </w:r>
    </w:p>
    <w:p w:rsidR="002E7F04" w:rsidRPr="000E41BB" w:rsidRDefault="002E7F04" w:rsidP="001D77F4">
      <w:pPr>
        <w:pStyle w:val="a5"/>
        <w:numPr>
          <w:ilvl w:val="0"/>
          <w:numId w:val="46"/>
        </w:numPr>
        <w:suppressAutoHyphens/>
        <w:spacing w:before="0" w:after="0" w:line="252" w:lineRule="auto"/>
        <w:ind w:left="284" w:firstLine="3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Щербин А.А.,</w:t>
      </w:r>
      <w:r w:rsidRPr="000E41BB">
        <w:rPr>
          <w:rFonts w:ascii="Times New Roman" w:hAnsi="Times New Roman" w:cs="Times New Roman"/>
          <w:kern w:val="2"/>
          <w:sz w:val="24"/>
          <w:szCs w:val="24"/>
        </w:rPr>
        <w:t xml:space="preserve"> студент ИИиМО 3 курса 311 гр. Историческое значение иранского корпуса Басидж.</w:t>
      </w:r>
      <w:r w:rsidRPr="000E41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7F04" w:rsidRPr="000E41BB" w:rsidRDefault="002E7F04" w:rsidP="001D77F4">
      <w:pPr>
        <w:pStyle w:val="1d"/>
        <w:numPr>
          <w:ilvl w:val="0"/>
          <w:numId w:val="46"/>
        </w:numPr>
        <w:ind w:left="284" w:firstLine="3"/>
        <w:jc w:val="both"/>
        <w:rPr>
          <w:rFonts w:ascii="Times New Roman" w:hAnsi="Times New Roman"/>
          <w:bCs/>
          <w:sz w:val="24"/>
          <w:szCs w:val="24"/>
        </w:rPr>
      </w:pPr>
      <w:r w:rsidRPr="000E41BB">
        <w:rPr>
          <w:rFonts w:ascii="Times New Roman" w:hAnsi="Times New Roman"/>
          <w:sz w:val="24"/>
          <w:szCs w:val="24"/>
        </w:rPr>
        <w:t>Власов А.В.</w:t>
      </w:r>
      <w:r w:rsidRPr="000E41BB">
        <w:rPr>
          <w:rFonts w:ascii="Times New Roman" w:hAnsi="Times New Roman"/>
          <w:i/>
          <w:sz w:val="24"/>
          <w:szCs w:val="24"/>
        </w:rPr>
        <w:t xml:space="preserve">, </w:t>
      </w:r>
      <w:r w:rsidRPr="000E41BB">
        <w:rPr>
          <w:rFonts w:ascii="Times New Roman" w:hAnsi="Times New Roman"/>
          <w:sz w:val="24"/>
          <w:szCs w:val="24"/>
        </w:rPr>
        <w:t xml:space="preserve">магистрант </w:t>
      </w:r>
      <w:r w:rsidRPr="000E41BB">
        <w:rPr>
          <w:rFonts w:ascii="Times New Roman" w:hAnsi="Times New Roman"/>
          <w:sz w:val="24"/>
          <w:szCs w:val="24"/>
          <w:shd w:val="clear" w:color="auto" w:fill="FFFFFF"/>
        </w:rPr>
        <w:t xml:space="preserve">Института истории и международных отношений 2 курса </w:t>
      </w:r>
      <w:r w:rsidRPr="000E41BB">
        <w:rPr>
          <w:rFonts w:ascii="Times New Roman" w:hAnsi="Times New Roman"/>
          <w:sz w:val="24"/>
          <w:szCs w:val="24"/>
        </w:rPr>
        <w:t>263</w:t>
      </w:r>
      <w:r w:rsidRPr="000E41BB">
        <w:rPr>
          <w:rFonts w:ascii="Times New Roman" w:hAnsi="Times New Roman"/>
          <w:sz w:val="24"/>
          <w:szCs w:val="24"/>
          <w:shd w:val="clear" w:color="auto" w:fill="FFFFFF"/>
        </w:rPr>
        <w:t xml:space="preserve"> гр. </w:t>
      </w:r>
      <w:r w:rsidRPr="000E41BB">
        <w:rPr>
          <w:rFonts w:ascii="Times New Roman" w:hAnsi="Times New Roman"/>
          <w:sz w:val="24"/>
          <w:szCs w:val="24"/>
        </w:rPr>
        <w:t>«В логове фашистского зверя» или в «буржуазной скверне»: жизнь «социалистического» человека в оккупированной Германии.</w:t>
      </w:r>
    </w:p>
    <w:p w:rsidR="002E7F04" w:rsidRPr="000E41BB" w:rsidRDefault="002E7F04" w:rsidP="001D77F4">
      <w:pPr>
        <w:pStyle w:val="1d"/>
        <w:numPr>
          <w:ilvl w:val="0"/>
          <w:numId w:val="46"/>
        </w:numPr>
        <w:tabs>
          <w:tab w:val="left" w:pos="11610"/>
        </w:tabs>
        <w:spacing w:line="100" w:lineRule="atLeast"/>
        <w:ind w:left="284" w:firstLine="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41BB">
        <w:rPr>
          <w:rFonts w:ascii="Times New Roman" w:hAnsi="Times New Roman"/>
          <w:sz w:val="24"/>
          <w:szCs w:val="24"/>
        </w:rPr>
        <w:t>С</w:t>
      </w:r>
      <w:r w:rsidRPr="000E41BB">
        <w:rPr>
          <w:rFonts w:ascii="Times New Roman" w:hAnsi="Times New Roman"/>
          <w:sz w:val="24"/>
          <w:szCs w:val="24"/>
          <w:shd w:val="clear" w:color="auto" w:fill="FFFFFF"/>
        </w:rPr>
        <w:t>Савенков Э.И</w:t>
      </w:r>
      <w:r w:rsidRPr="000E41BB">
        <w:rPr>
          <w:rFonts w:ascii="Times New Roman" w:hAnsi="Times New Roman"/>
          <w:i/>
          <w:sz w:val="24"/>
          <w:szCs w:val="24"/>
          <w:shd w:val="clear" w:color="auto" w:fill="FFFFFF"/>
        </w:rPr>
        <w:t>.,</w:t>
      </w:r>
      <w:r w:rsidRPr="000E41BB">
        <w:rPr>
          <w:rFonts w:ascii="Times New Roman" w:hAnsi="Times New Roman"/>
          <w:sz w:val="24"/>
          <w:szCs w:val="24"/>
        </w:rPr>
        <w:t xml:space="preserve"> магистрант </w:t>
      </w:r>
      <w:r w:rsidRPr="000E41BB">
        <w:rPr>
          <w:rFonts w:ascii="Times New Roman" w:hAnsi="Times New Roman"/>
          <w:sz w:val="24"/>
          <w:szCs w:val="24"/>
          <w:shd w:val="clear" w:color="auto" w:fill="FFFFFF"/>
        </w:rPr>
        <w:t xml:space="preserve">Института истории и международных отношений 2 курса </w:t>
      </w:r>
      <w:r w:rsidRPr="000E41BB">
        <w:rPr>
          <w:rFonts w:ascii="Times New Roman" w:hAnsi="Times New Roman"/>
          <w:sz w:val="24"/>
          <w:szCs w:val="24"/>
        </w:rPr>
        <w:t>263</w:t>
      </w:r>
      <w:r w:rsidRPr="000E41BB">
        <w:rPr>
          <w:rFonts w:ascii="Times New Roman" w:hAnsi="Times New Roman"/>
          <w:sz w:val="24"/>
          <w:szCs w:val="24"/>
          <w:shd w:val="clear" w:color="auto" w:fill="FFFFFF"/>
        </w:rPr>
        <w:t xml:space="preserve"> гр. </w:t>
      </w:r>
      <w:r w:rsidRPr="000E41BB">
        <w:rPr>
          <w:rStyle w:val="b5d1ee127382cbf4ed3a671f1853e9c1s4mailrucssattributepostfix"/>
          <w:rFonts w:ascii="Times New Roman" w:hAnsi="Times New Roman"/>
          <w:sz w:val="24"/>
          <w:szCs w:val="24"/>
        </w:rPr>
        <w:t>Наиболее опасный танк Красной армии»: дискуссия о внезапности появления Т-34-76 для германской армии</w:t>
      </w:r>
      <w:r w:rsidRPr="000E41BB">
        <w:rPr>
          <w:rFonts w:ascii="Times New Roman" w:hAnsi="Times New Roman"/>
          <w:sz w:val="24"/>
          <w:szCs w:val="24"/>
        </w:rPr>
        <w:t>.</w:t>
      </w:r>
      <w:r w:rsidRPr="000E41BB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0E41BB">
        <w:rPr>
          <w:rFonts w:ascii="Times New Roman" w:hAnsi="Times New Roman"/>
          <w:sz w:val="24"/>
          <w:szCs w:val="24"/>
          <w:shd w:val="clear" w:color="auto" w:fill="FFFFFF"/>
        </w:rPr>
        <w:t xml:space="preserve">(Научный руководитель — </w:t>
      </w:r>
      <w:r w:rsidRPr="000E41BB">
        <w:rPr>
          <w:rFonts w:ascii="Times New Roman" w:hAnsi="Times New Roman"/>
          <w:sz w:val="24"/>
          <w:szCs w:val="24"/>
        </w:rPr>
        <w:t xml:space="preserve">д-р ист. наук, проф. </w:t>
      </w:r>
      <w:r w:rsidRPr="000E41BB">
        <w:rPr>
          <w:rFonts w:ascii="Times New Roman" w:hAnsi="Times New Roman"/>
          <w:sz w:val="24"/>
          <w:szCs w:val="24"/>
          <w:shd w:val="clear" w:color="auto" w:fill="FFFFFF"/>
        </w:rPr>
        <w:t>А.А. Герман).</w:t>
      </w:r>
    </w:p>
    <w:p w:rsidR="002E7F04" w:rsidRPr="000E41BB" w:rsidRDefault="002E7F04" w:rsidP="001D77F4">
      <w:pPr>
        <w:pStyle w:val="ac"/>
        <w:widowControl w:val="0"/>
        <w:numPr>
          <w:ilvl w:val="0"/>
          <w:numId w:val="46"/>
        </w:numPr>
        <w:spacing w:before="0" w:beforeAutospacing="0" w:after="0" w:afterAutospacing="0"/>
        <w:ind w:left="284" w:firstLine="0"/>
        <w:contextualSpacing/>
        <w:jc w:val="both"/>
      </w:pPr>
      <w:r w:rsidRPr="000E41BB">
        <w:t>Идрисова Л., студентка ИИМО, 3 курс, 342 гр. Исламская концепция прав человека (Научный руководитель – доцент Рыбалко О.К.).</w:t>
      </w:r>
    </w:p>
    <w:p w:rsidR="002E7F04" w:rsidRPr="000E41BB" w:rsidRDefault="002E7F04" w:rsidP="002E7F04">
      <w:pPr>
        <w:pStyle w:val="a5"/>
        <w:suppressAutoHyphens/>
        <w:spacing w:before="0"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2E7F04" w:rsidRPr="000E41BB" w:rsidRDefault="002E7F04" w:rsidP="002E7F04">
      <w:pPr>
        <w:pStyle w:val="a5"/>
        <w:suppressAutoHyphens/>
        <w:spacing w:before="0" w:after="0" w:line="252" w:lineRule="auto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Аспиранты:</w:t>
      </w:r>
    </w:p>
    <w:p w:rsidR="002E7F04" w:rsidRPr="000E41BB" w:rsidRDefault="002E7F04" w:rsidP="002E7F04">
      <w:pPr>
        <w:spacing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>7. Шамарина О.А., аспирант ИИМО 1 года обучения ИИМО. Политика «Мягкой силы» Турции в странах Центрально-Азиатского региона: от головокружительного «Турецкого марша» до политики неосманизма» (Научный руководитель: зав. каф., проф. Голуб Ю.Г.)</w:t>
      </w:r>
    </w:p>
    <w:p w:rsidR="002E7F04" w:rsidRPr="000E41BB" w:rsidRDefault="002E7F04" w:rsidP="002E7F0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2E7F04" w:rsidRPr="000E41BB" w:rsidRDefault="002E7F04" w:rsidP="00EA34A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Х Международная (весенняя) научно-практическая конференция «Защита прав, свобод и законных интересов в РФ: коллизионные вопросы теории и практики» (Саратов, СГЮА, 17-18 мая 2019 г.)</w:t>
      </w:r>
    </w:p>
    <w:p w:rsidR="002E7F04" w:rsidRPr="000E41BB" w:rsidRDefault="002E7F04" w:rsidP="001D77F4">
      <w:pPr>
        <w:pStyle w:val="ac"/>
        <w:numPr>
          <w:ilvl w:val="0"/>
          <w:numId w:val="47"/>
        </w:numPr>
        <w:tabs>
          <w:tab w:val="left" w:pos="0"/>
        </w:tabs>
        <w:spacing w:before="0" w:beforeAutospacing="0" w:after="0" w:afterAutospacing="0"/>
        <w:ind w:left="0" w:firstLine="709"/>
        <w:contextualSpacing/>
        <w:jc w:val="both"/>
      </w:pPr>
      <w:r w:rsidRPr="000E41BB">
        <w:t>Попова Ю.Н. студентка юридического факультета 2 курса 232 гр. Конституционное право на образование и государственная образовательная политика РФ на современном этапе (научный руководитель – доцент Абаева Е.А.)</w:t>
      </w:r>
    </w:p>
    <w:p w:rsidR="002E7F04" w:rsidRPr="000E41BB" w:rsidRDefault="002E7F04" w:rsidP="002E7F0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2E7F04" w:rsidRPr="000E41BB" w:rsidRDefault="002E7F04" w:rsidP="002E7F04">
      <w:pPr>
        <w:pStyle w:val="Default"/>
        <w:jc w:val="both"/>
      </w:pPr>
      <w:r w:rsidRPr="000E41BB">
        <w:rPr>
          <w:lang w:val="en-US"/>
        </w:rPr>
        <w:t>IV</w:t>
      </w:r>
      <w:r w:rsidRPr="000E41BB">
        <w:t xml:space="preserve"> Международная научная конференция «Историческое прошлое и образы истории», посвященная 110-летию Саратовского университета (Саратов, Саратовский национальный исследовательский государственный университет имени Н.Г. Чернышевского, Институт истории и международных отношений, 17-18 мая 2019 г.). </w:t>
      </w:r>
    </w:p>
    <w:p w:rsidR="002E7F04" w:rsidRPr="000E41BB" w:rsidRDefault="002E7F04" w:rsidP="002E7F04">
      <w:pPr>
        <w:pStyle w:val="a5"/>
        <w:suppressAutoHyphens/>
        <w:spacing w:before="0" w:after="0" w:line="252" w:lineRule="auto"/>
        <w:ind w:left="540" w:hanging="180"/>
        <w:rPr>
          <w:rFonts w:ascii="Times New Roman" w:hAnsi="Times New Roman" w:cs="Times New Roman"/>
          <w:sz w:val="24"/>
          <w:szCs w:val="24"/>
        </w:rPr>
      </w:pPr>
    </w:p>
    <w:p w:rsidR="002E7F04" w:rsidRPr="000E41BB" w:rsidRDefault="002E7F04" w:rsidP="002E7F04">
      <w:pPr>
        <w:ind w:left="720" w:hanging="360"/>
        <w:jc w:val="both"/>
        <w:rPr>
          <w:rFonts w:ascii="Times New Roman" w:hAnsi="Times New Roman" w:cs="Times New Roman"/>
          <w:bCs/>
          <w:kern w:val="2"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sz w:val="24"/>
          <w:szCs w:val="24"/>
        </w:rPr>
        <w:t>Студенты:</w:t>
      </w:r>
    </w:p>
    <w:p w:rsidR="002E7F04" w:rsidRPr="000E41BB" w:rsidRDefault="002E7F04" w:rsidP="001D77F4">
      <w:pPr>
        <w:pStyle w:val="a5"/>
        <w:numPr>
          <w:ilvl w:val="0"/>
          <w:numId w:val="48"/>
        </w:numPr>
        <w:suppressAutoHyphens/>
        <w:spacing w:before="0" w:after="0" w:line="252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bCs/>
          <w:kern w:val="2"/>
          <w:sz w:val="24"/>
          <w:szCs w:val="24"/>
          <w:shd w:val="clear" w:color="auto" w:fill="FFFFFF"/>
        </w:rPr>
        <w:t xml:space="preserve"> Котлукова Д.А, магистрант ИИиМО 2 курса 262 гр. </w:t>
      </w:r>
      <w:r w:rsidRPr="000E41BB">
        <w:rPr>
          <w:rFonts w:ascii="Times New Roman" w:hAnsi="Times New Roman" w:cs="Times New Roman"/>
          <w:sz w:val="24"/>
          <w:szCs w:val="24"/>
        </w:rPr>
        <w:t>Воспитание и обучение детей раннетюдоровской аристократии. (Научный руководитель – проф. Л.Н. Чернова).</w:t>
      </w:r>
    </w:p>
    <w:p w:rsidR="002E7F04" w:rsidRPr="000E41BB" w:rsidRDefault="002E7F04" w:rsidP="002E7F04">
      <w:pPr>
        <w:pStyle w:val="a5"/>
        <w:spacing w:before="0" w:after="0"/>
        <w:ind w:hanging="1200"/>
        <w:rPr>
          <w:rFonts w:ascii="Times New Roman" w:hAnsi="Times New Roman" w:cs="Times New Roman"/>
          <w:sz w:val="24"/>
          <w:szCs w:val="24"/>
        </w:rPr>
      </w:pPr>
    </w:p>
    <w:p w:rsidR="002E7F04" w:rsidRPr="000E41BB" w:rsidRDefault="002E7F04" w:rsidP="002E7F04">
      <w:pPr>
        <w:pStyle w:val="a5"/>
        <w:spacing w:before="0" w:after="0"/>
        <w:ind w:hanging="1200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Аспиранты:</w:t>
      </w:r>
    </w:p>
    <w:p w:rsidR="002E7F04" w:rsidRPr="000E41BB" w:rsidRDefault="002E7F04" w:rsidP="001D77F4">
      <w:pPr>
        <w:pStyle w:val="a5"/>
        <w:numPr>
          <w:ilvl w:val="0"/>
          <w:numId w:val="48"/>
        </w:numPr>
        <w:spacing w:before="0" w:after="0"/>
        <w:ind w:left="720" w:hanging="360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 xml:space="preserve"> Булаева М.Н., аспирант </w:t>
      </w:r>
      <w:r w:rsidRPr="000E41BB">
        <w:rPr>
          <w:rFonts w:ascii="Times New Roman" w:hAnsi="Times New Roman" w:cs="Times New Roman"/>
          <w:bCs/>
          <w:kern w:val="2"/>
          <w:sz w:val="24"/>
          <w:szCs w:val="24"/>
          <w:shd w:val="clear" w:color="auto" w:fill="FFFFFF"/>
        </w:rPr>
        <w:t>ИИиМО</w:t>
      </w:r>
      <w:r w:rsidRPr="000E41BB">
        <w:rPr>
          <w:rFonts w:ascii="Times New Roman" w:hAnsi="Times New Roman" w:cs="Times New Roman"/>
          <w:sz w:val="24"/>
          <w:szCs w:val="24"/>
        </w:rPr>
        <w:t xml:space="preserve"> 2 года обучения.</w:t>
      </w:r>
      <w:r w:rsidRPr="000E41B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41BB">
        <w:rPr>
          <w:rFonts w:ascii="Times New Roman" w:hAnsi="Times New Roman" w:cs="Times New Roman"/>
          <w:sz w:val="24"/>
          <w:szCs w:val="24"/>
        </w:rPr>
        <w:t>«Школа дьявола… часовня сатаны…»: средневековая таверна как эпицентр девиаций (на материале Лондона XIV–XV вв.).  (Научный руководитель – проф. Л.Н. Чернова).</w:t>
      </w:r>
    </w:p>
    <w:p w:rsidR="002E7F04" w:rsidRPr="000E41BB" w:rsidRDefault="002E7F04" w:rsidP="001D77F4">
      <w:pPr>
        <w:pStyle w:val="ac"/>
        <w:numPr>
          <w:ilvl w:val="0"/>
          <w:numId w:val="48"/>
        </w:numPr>
        <w:spacing w:before="0" w:beforeAutospacing="0" w:after="200" w:afterAutospacing="0" w:line="276" w:lineRule="auto"/>
        <w:ind w:left="709" w:hanging="283"/>
        <w:contextualSpacing/>
        <w:jc w:val="both"/>
      </w:pPr>
      <w:r w:rsidRPr="000E41BB">
        <w:lastRenderedPageBreak/>
        <w:t xml:space="preserve">Дружкин А.А., аспирант ИИиМО, 1 год обучения Становление административной системы на Юго-Востоке России в XVIII веке (на примере уездных городов Прихоперья) (Научный руководитель – проф. С.А. Мезин) </w:t>
      </w:r>
    </w:p>
    <w:p w:rsidR="002E7F04" w:rsidRPr="000E41BB" w:rsidRDefault="002E7F04" w:rsidP="002E7F04">
      <w:pPr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0E41BB">
        <w:rPr>
          <w:rFonts w:ascii="Times New Roman" w:hAnsi="Times New Roman" w:cs="Times New Roman"/>
          <w:sz w:val="24"/>
          <w:szCs w:val="24"/>
        </w:rPr>
        <w:t xml:space="preserve"> Международная научно-практическая конференция «Экономика, Управление и Право: Инновационное решение проблем» (МЦНС «Наука и Просвещение», 20 мая 2019 года):</w:t>
      </w:r>
    </w:p>
    <w:p w:rsidR="002E7F04" w:rsidRPr="000E41BB" w:rsidRDefault="002E7F04" w:rsidP="001D77F4">
      <w:pPr>
        <w:pStyle w:val="ac"/>
        <w:numPr>
          <w:ilvl w:val="0"/>
          <w:numId w:val="49"/>
        </w:numPr>
        <w:spacing w:before="0" w:beforeAutospacing="0" w:after="0" w:afterAutospacing="0"/>
        <w:ind w:left="0" w:firstLine="709"/>
        <w:contextualSpacing/>
        <w:jc w:val="both"/>
      </w:pPr>
      <w:r w:rsidRPr="000E41BB">
        <w:t>Шинкаренко А.А. студент юридического факультета</w:t>
      </w:r>
      <w:r w:rsidRPr="000E41BB">
        <w:rPr>
          <w:color w:val="000000"/>
        </w:rPr>
        <w:t xml:space="preserve"> 2 курса </w:t>
      </w:r>
      <w:r w:rsidRPr="000E41BB">
        <w:t xml:space="preserve">264 гр. Основания освобождения от гражданско-правовой ответственности при причинении вреда источником повышенной опасности  </w:t>
      </w:r>
      <w:r w:rsidRPr="000E41BB">
        <w:rPr>
          <w:color w:val="000000"/>
        </w:rPr>
        <w:t>(</w:t>
      </w:r>
      <w:r w:rsidRPr="000E41BB">
        <w:t>Научный рук. – доц. Ю.Ю.Илюхина)</w:t>
      </w:r>
    </w:p>
    <w:p w:rsidR="002E7F04" w:rsidRPr="000E41BB" w:rsidRDefault="002E7F04" w:rsidP="002E7F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7F04" w:rsidRPr="000E41BB" w:rsidRDefault="002E7F04" w:rsidP="00EA34AB">
      <w:pPr>
        <w:pStyle w:val="a3"/>
        <w:spacing w:line="240" w:lineRule="auto"/>
        <w:jc w:val="both"/>
        <w:rPr>
          <w:rFonts w:ascii="Times New Roman" w:hAnsi="Times New Roman" w:cs="Times New Roman"/>
          <w:b w:val="0"/>
          <w:color w:val="000000"/>
          <w:shd w:val="clear" w:color="auto" w:fill="FFFFFF"/>
        </w:rPr>
      </w:pPr>
      <w:r w:rsidRPr="000E41BB">
        <w:rPr>
          <w:rFonts w:ascii="Times New Roman" w:hAnsi="Times New Roman" w:cs="Times New Roman"/>
          <w:b w:val="0"/>
          <w:color w:val="000000"/>
          <w:shd w:val="clear" w:color="auto" w:fill="FFFFFF"/>
        </w:rPr>
        <w:t>Международная научно-практическая конференция "Current Trends in History, Culture, Science and Technology" ("Современные направления в истории, культуре, науке и технике"),</w:t>
      </w:r>
      <w:r w:rsidRPr="000E41BB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0E41BB">
        <w:rPr>
          <w:rFonts w:ascii="Times New Roman" w:hAnsi="Times New Roman" w:cs="Times New Roman"/>
          <w:b w:val="0"/>
          <w:color w:val="000000"/>
          <w:shd w:val="clear" w:color="auto" w:fill="FFFFFF"/>
        </w:rPr>
        <w:t>СГТУ им. Ю.А. Гагарина, г. Саратов,</w:t>
      </w:r>
      <w:r w:rsidRPr="000E41BB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0E41BB">
        <w:rPr>
          <w:rFonts w:ascii="Times New Roman" w:hAnsi="Times New Roman" w:cs="Times New Roman"/>
          <w:b w:val="0"/>
          <w:color w:val="000000"/>
          <w:shd w:val="clear" w:color="auto" w:fill="FFFFFF"/>
        </w:rPr>
        <w:t>20-22 мая 2019 г.</w:t>
      </w:r>
    </w:p>
    <w:p w:rsidR="002E7F04" w:rsidRPr="000E41BB" w:rsidRDefault="002E7F04" w:rsidP="00EA34AB">
      <w:pPr>
        <w:pStyle w:val="a3"/>
        <w:spacing w:line="240" w:lineRule="auto"/>
        <w:ind w:firstLine="567"/>
        <w:jc w:val="both"/>
        <w:rPr>
          <w:rFonts w:ascii="Times New Roman" w:hAnsi="Times New Roman" w:cs="Times New Roman"/>
          <w:b w:val="0"/>
          <w:lang w:val="en-US"/>
        </w:rPr>
      </w:pPr>
      <w:r w:rsidRPr="000E41BB">
        <w:rPr>
          <w:rFonts w:ascii="Times New Roman" w:hAnsi="Times New Roman" w:cs="Times New Roman"/>
          <w:b w:val="0"/>
          <w:color w:val="000000"/>
          <w:shd w:val="clear" w:color="auto" w:fill="FFFFFF"/>
        </w:rPr>
        <w:t>1. Белоножко Ю.А., студ.</w:t>
      </w:r>
      <w:r w:rsidRPr="000E41BB">
        <w:rPr>
          <w:rFonts w:ascii="Times New Roman" w:hAnsi="Times New Roman" w:cs="Times New Roman"/>
          <w:b w:val="0"/>
        </w:rPr>
        <w:t xml:space="preserve"> ИФиЖ</w:t>
      </w:r>
      <w:r w:rsidRPr="000E41BB">
        <w:rPr>
          <w:rFonts w:ascii="Times New Roman" w:hAnsi="Times New Roman" w:cs="Times New Roman"/>
          <w:b w:val="0"/>
          <w:lang w:val="en-US"/>
        </w:rPr>
        <w:t xml:space="preserve">, 4 </w:t>
      </w:r>
      <w:r w:rsidRPr="000E41BB">
        <w:rPr>
          <w:rFonts w:ascii="Times New Roman" w:hAnsi="Times New Roman" w:cs="Times New Roman"/>
          <w:b w:val="0"/>
        </w:rPr>
        <w:t>курс</w:t>
      </w:r>
      <w:r w:rsidRPr="000E41BB">
        <w:rPr>
          <w:rFonts w:ascii="Times New Roman" w:hAnsi="Times New Roman" w:cs="Times New Roman"/>
          <w:b w:val="0"/>
          <w:lang w:val="en-US"/>
        </w:rPr>
        <w:t xml:space="preserve">, 421 </w:t>
      </w:r>
      <w:r w:rsidRPr="000E41BB">
        <w:rPr>
          <w:rFonts w:ascii="Times New Roman" w:hAnsi="Times New Roman" w:cs="Times New Roman"/>
          <w:b w:val="0"/>
        </w:rPr>
        <w:t>гр</w:t>
      </w:r>
      <w:r w:rsidRPr="000E41BB">
        <w:rPr>
          <w:rFonts w:ascii="Times New Roman" w:hAnsi="Times New Roman" w:cs="Times New Roman"/>
          <w:b w:val="0"/>
          <w:lang w:val="en-US"/>
        </w:rPr>
        <w:t xml:space="preserve">.  </w:t>
      </w:r>
      <w:r w:rsidRPr="000E41BB">
        <w:rPr>
          <w:rFonts w:ascii="Times New Roman" w:hAnsi="Times New Roman" w:cs="Times New Roman"/>
          <w:b w:val="0"/>
          <w:color w:val="000000"/>
          <w:shd w:val="clear" w:color="auto" w:fill="FFFFFF"/>
          <w:lang w:val="en-US"/>
        </w:rPr>
        <w:t xml:space="preserve">Gender Approach to the Study of Theresa May's and David Cameron's Speeches in the Parliament </w:t>
      </w:r>
      <w:r w:rsidRPr="000E41BB">
        <w:rPr>
          <w:rFonts w:ascii="Times New Roman" w:hAnsi="Times New Roman" w:cs="Times New Roman"/>
          <w:b w:val="0"/>
          <w:lang w:val="en-US"/>
        </w:rPr>
        <w:t>(</w:t>
      </w:r>
      <w:r w:rsidRPr="000E41BB">
        <w:rPr>
          <w:rFonts w:ascii="Times New Roman" w:hAnsi="Times New Roman" w:cs="Times New Roman"/>
          <w:b w:val="0"/>
        </w:rPr>
        <w:t>Научный</w:t>
      </w:r>
      <w:r w:rsidRPr="000E41BB">
        <w:rPr>
          <w:rFonts w:ascii="Times New Roman" w:hAnsi="Times New Roman" w:cs="Times New Roman"/>
          <w:b w:val="0"/>
          <w:lang w:val="en-US"/>
        </w:rPr>
        <w:t xml:space="preserve"> </w:t>
      </w:r>
      <w:r w:rsidRPr="000E41BB">
        <w:rPr>
          <w:rFonts w:ascii="Times New Roman" w:hAnsi="Times New Roman" w:cs="Times New Roman"/>
          <w:b w:val="0"/>
        </w:rPr>
        <w:t>руководитель</w:t>
      </w:r>
      <w:r w:rsidRPr="000E41BB">
        <w:rPr>
          <w:rFonts w:ascii="Times New Roman" w:hAnsi="Times New Roman" w:cs="Times New Roman"/>
          <w:b w:val="0"/>
          <w:lang w:val="en-US"/>
        </w:rPr>
        <w:t xml:space="preserve"> – </w:t>
      </w:r>
      <w:r w:rsidRPr="000E41BB">
        <w:rPr>
          <w:rFonts w:ascii="Times New Roman" w:hAnsi="Times New Roman" w:cs="Times New Roman"/>
          <w:b w:val="0"/>
        </w:rPr>
        <w:t>Лашкова</w:t>
      </w:r>
      <w:r w:rsidRPr="000E41BB">
        <w:rPr>
          <w:rFonts w:ascii="Times New Roman" w:hAnsi="Times New Roman" w:cs="Times New Roman"/>
          <w:b w:val="0"/>
          <w:lang w:val="en-US"/>
        </w:rPr>
        <w:t xml:space="preserve"> </w:t>
      </w:r>
      <w:r w:rsidRPr="000E41BB">
        <w:rPr>
          <w:rFonts w:ascii="Times New Roman" w:hAnsi="Times New Roman" w:cs="Times New Roman"/>
          <w:b w:val="0"/>
        </w:rPr>
        <w:t>Г</w:t>
      </w:r>
      <w:r w:rsidRPr="000E41BB">
        <w:rPr>
          <w:rFonts w:ascii="Times New Roman" w:hAnsi="Times New Roman" w:cs="Times New Roman"/>
          <w:b w:val="0"/>
          <w:lang w:val="en-US"/>
        </w:rPr>
        <w:t>.</w:t>
      </w:r>
      <w:r w:rsidRPr="000E41BB">
        <w:rPr>
          <w:rFonts w:ascii="Times New Roman" w:hAnsi="Times New Roman" w:cs="Times New Roman"/>
          <w:b w:val="0"/>
        </w:rPr>
        <w:t>В</w:t>
      </w:r>
      <w:r w:rsidRPr="000E41BB">
        <w:rPr>
          <w:rFonts w:ascii="Times New Roman" w:hAnsi="Times New Roman" w:cs="Times New Roman"/>
          <w:b w:val="0"/>
          <w:lang w:val="en-US"/>
        </w:rPr>
        <w:t>.)</w:t>
      </w:r>
    </w:p>
    <w:p w:rsidR="002E7F04" w:rsidRPr="000E41BB" w:rsidRDefault="002E7F04" w:rsidP="00EA34AB">
      <w:pPr>
        <w:pStyle w:val="a3"/>
        <w:spacing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  <w:lang w:val="en-US"/>
        </w:rPr>
      </w:pPr>
      <w:r w:rsidRPr="000E41BB">
        <w:rPr>
          <w:rFonts w:ascii="Times New Roman" w:hAnsi="Times New Roman" w:cs="Times New Roman"/>
          <w:b w:val="0"/>
        </w:rPr>
        <w:t>2. Гаврилов А.С.</w:t>
      </w:r>
      <w:r w:rsidRPr="000E41BB">
        <w:rPr>
          <w:rFonts w:ascii="Times New Roman" w:hAnsi="Times New Roman" w:cs="Times New Roman"/>
          <w:b w:val="0"/>
          <w:color w:val="000000"/>
          <w:shd w:val="clear" w:color="auto" w:fill="FFFFFF"/>
        </w:rPr>
        <w:t>, студ.</w:t>
      </w:r>
      <w:r w:rsidRPr="000E41BB">
        <w:rPr>
          <w:rFonts w:ascii="Times New Roman" w:hAnsi="Times New Roman" w:cs="Times New Roman"/>
          <w:b w:val="0"/>
        </w:rPr>
        <w:t xml:space="preserve"> ИФиЖ, 4 курс, 421 гр.   </w:t>
      </w:r>
      <w:r w:rsidRPr="000E41BB">
        <w:rPr>
          <w:rFonts w:ascii="Times New Roman" w:hAnsi="Times New Roman" w:cs="Times New Roman"/>
          <w:b w:val="0"/>
          <w:lang w:val="en-US"/>
        </w:rPr>
        <w:t>N</w:t>
      </w:r>
      <w:r w:rsidRPr="000E41BB">
        <w:rPr>
          <w:rFonts w:ascii="Times New Roman" w:hAnsi="Times New Roman" w:cs="Times New Roman"/>
          <w:b w:val="0"/>
          <w:color w:val="000000"/>
          <w:lang w:val="en-US"/>
        </w:rPr>
        <w:t xml:space="preserve">ational identity through the prism of communicative strategies in British parliamentary discourse </w:t>
      </w:r>
      <w:r w:rsidRPr="000E41BB">
        <w:rPr>
          <w:rFonts w:ascii="Times New Roman" w:hAnsi="Times New Roman" w:cs="Times New Roman"/>
          <w:b w:val="0"/>
          <w:lang w:val="en-US"/>
        </w:rPr>
        <w:t>(</w:t>
      </w:r>
      <w:r w:rsidRPr="000E41BB">
        <w:rPr>
          <w:rFonts w:ascii="Times New Roman" w:hAnsi="Times New Roman" w:cs="Times New Roman"/>
          <w:b w:val="0"/>
        </w:rPr>
        <w:t>научный</w:t>
      </w:r>
      <w:r w:rsidRPr="000E41BB">
        <w:rPr>
          <w:rFonts w:ascii="Times New Roman" w:hAnsi="Times New Roman" w:cs="Times New Roman"/>
          <w:b w:val="0"/>
          <w:lang w:val="en-US"/>
        </w:rPr>
        <w:t xml:space="preserve"> </w:t>
      </w:r>
      <w:r w:rsidRPr="000E41BB">
        <w:rPr>
          <w:rFonts w:ascii="Times New Roman" w:hAnsi="Times New Roman" w:cs="Times New Roman"/>
          <w:b w:val="0"/>
        </w:rPr>
        <w:t>руководитель</w:t>
      </w:r>
      <w:r w:rsidRPr="000E41BB">
        <w:rPr>
          <w:rFonts w:ascii="Times New Roman" w:hAnsi="Times New Roman" w:cs="Times New Roman"/>
          <w:b w:val="0"/>
          <w:lang w:val="en-US"/>
        </w:rPr>
        <w:t xml:space="preserve"> - </w:t>
      </w:r>
      <w:r w:rsidRPr="000E41BB">
        <w:rPr>
          <w:rFonts w:ascii="Times New Roman" w:hAnsi="Times New Roman" w:cs="Times New Roman"/>
          <w:b w:val="0"/>
        </w:rPr>
        <w:t>Харламова</w:t>
      </w:r>
      <w:r w:rsidRPr="000E41BB">
        <w:rPr>
          <w:rFonts w:ascii="Times New Roman" w:hAnsi="Times New Roman" w:cs="Times New Roman"/>
          <w:b w:val="0"/>
          <w:lang w:val="en-US"/>
        </w:rPr>
        <w:t xml:space="preserve"> </w:t>
      </w:r>
      <w:r w:rsidRPr="000E41BB">
        <w:rPr>
          <w:rFonts w:ascii="Times New Roman" w:hAnsi="Times New Roman" w:cs="Times New Roman"/>
          <w:b w:val="0"/>
        </w:rPr>
        <w:t>Т</w:t>
      </w:r>
      <w:r w:rsidRPr="000E41BB">
        <w:rPr>
          <w:rFonts w:ascii="Times New Roman" w:hAnsi="Times New Roman" w:cs="Times New Roman"/>
          <w:b w:val="0"/>
          <w:lang w:val="en-US"/>
        </w:rPr>
        <w:t>.</w:t>
      </w:r>
      <w:r w:rsidRPr="000E41BB">
        <w:rPr>
          <w:rFonts w:ascii="Times New Roman" w:hAnsi="Times New Roman" w:cs="Times New Roman"/>
          <w:b w:val="0"/>
        </w:rPr>
        <w:t>В</w:t>
      </w:r>
      <w:r w:rsidRPr="000E41BB">
        <w:rPr>
          <w:rFonts w:ascii="Times New Roman" w:hAnsi="Times New Roman" w:cs="Times New Roman"/>
          <w:b w:val="0"/>
          <w:lang w:val="en-US"/>
        </w:rPr>
        <w:t>.)</w:t>
      </w:r>
    </w:p>
    <w:p w:rsidR="002E7F04" w:rsidRPr="000E41BB" w:rsidRDefault="002E7F04" w:rsidP="00EA34AB">
      <w:pPr>
        <w:pStyle w:val="ac"/>
        <w:spacing w:before="0" w:beforeAutospacing="0" w:after="0" w:afterAutospacing="0"/>
        <w:ind w:firstLine="567"/>
        <w:rPr>
          <w:color w:val="000000"/>
        </w:rPr>
      </w:pPr>
      <w:r w:rsidRPr="000E41BB">
        <w:rPr>
          <w:color w:val="000000"/>
        </w:rPr>
        <w:t>3. Литвинова Ж.</w:t>
      </w:r>
      <w:r w:rsidRPr="000E41BB">
        <w:rPr>
          <w:color w:val="000000"/>
          <w:shd w:val="clear" w:color="auto" w:fill="FFFFFF"/>
        </w:rPr>
        <w:t>, студ.</w:t>
      </w:r>
      <w:r w:rsidRPr="000E41BB">
        <w:t xml:space="preserve"> ИФиЖ, 4 курс, 421 гр.  </w:t>
      </w:r>
      <w:r w:rsidRPr="000E41BB">
        <w:rPr>
          <w:color w:val="000000"/>
        </w:rPr>
        <w:t xml:space="preserve"> </w:t>
      </w:r>
      <w:r w:rsidRPr="000E41BB">
        <w:rPr>
          <w:color w:val="000000"/>
          <w:lang w:val="en-US"/>
        </w:rPr>
        <w:t>Trap subculture: linguistic peculiarities of trap rap (</w:t>
      </w:r>
      <w:r w:rsidRPr="000E41BB">
        <w:rPr>
          <w:color w:val="000000"/>
        </w:rPr>
        <w:t>Научный</w:t>
      </w:r>
      <w:r w:rsidRPr="000E41BB">
        <w:rPr>
          <w:color w:val="000000"/>
          <w:lang w:val="en-US"/>
        </w:rPr>
        <w:t xml:space="preserve"> </w:t>
      </w:r>
      <w:r w:rsidRPr="000E41BB">
        <w:rPr>
          <w:color w:val="000000"/>
        </w:rPr>
        <w:t>рукводитель</w:t>
      </w:r>
      <w:r w:rsidRPr="000E41BB">
        <w:rPr>
          <w:color w:val="000000"/>
          <w:lang w:val="en-US"/>
        </w:rPr>
        <w:t xml:space="preserve"> – </w:t>
      </w:r>
      <w:r w:rsidRPr="000E41BB">
        <w:rPr>
          <w:color w:val="000000"/>
        </w:rPr>
        <w:t>доц</w:t>
      </w:r>
      <w:r w:rsidRPr="000E41BB">
        <w:rPr>
          <w:color w:val="000000"/>
          <w:lang w:val="en-US"/>
        </w:rPr>
        <w:t xml:space="preserve">. </w:t>
      </w:r>
      <w:r w:rsidRPr="000E41BB">
        <w:rPr>
          <w:color w:val="000000"/>
        </w:rPr>
        <w:t>Дубровская О.Н.)</w:t>
      </w:r>
    </w:p>
    <w:p w:rsidR="002E7F04" w:rsidRPr="000E41BB" w:rsidRDefault="002E7F04" w:rsidP="00EA34AB">
      <w:pPr>
        <w:pStyle w:val="a3"/>
        <w:spacing w:line="240" w:lineRule="auto"/>
        <w:ind w:firstLine="567"/>
        <w:jc w:val="both"/>
        <w:rPr>
          <w:rFonts w:ascii="Times New Roman" w:hAnsi="Times New Roman" w:cs="Times New Roman"/>
          <w:b w:val="0"/>
          <w:lang w:val="en-US"/>
        </w:rPr>
      </w:pPr>
      <w:r w:rsidRPr="000E41BB">
        <w:rPr>
          <w:rFonts w:ascii="Times New Roman" w:hAnsi="Times New Roman" w:cs="Times New Roman"/>
          <w:b w:val="0"/>
          <w:color w:val="000000"/>
        </w:rPr>
        <w:t xml:space="preserve">4. Иванова Д.М., студ. ИФиЖ, 4 курс, 421 гр. </w:t>
      </w:r>
      <w:r w:rsidRPr="000E41BB">
        <w:rPr>
          <w:rFonts w:ascii="Times New Roman" w:hAnsi="Times New Roman" w:cs="Times New Roman"/>
          <w:b w:val="0"/>
          <w:lang w:val="en-US"/>
        </w:rPr>
        <w:t>Scottish Variant of English Language and Some Peculiarities of its Functioning (</w:t>
      </w:r>
      <w:r w:rsidRPr="000E41BB">
        <w:rPr>
          <w:rFonts w:ascii="Times New Roman" w:hAnsi="Times New Roman" w:cs="Times New Roman"/>
          <w:b w:val="0"/>
        </w:rPr>
        <w:t>Научный</w:t>
      </w:r>
      <w:r w:rsidRPr="000E41BB">
        <w:rPr>
          <w:rFonts w:ascii="Times New Roman" w:hAnsi="Times New Roman" w:cs="Times New Roman"/>
          <w:b w:val="0"/>
          <w:lang w:val="en-US"/>
        </w:rPr>
        <w:t xml:space="preserve"> </w:t>
      </w:r>
      <w:r w:rsidRPr="000E41BB">
        <w:rPr>
          <w:rFonts w:ascii="Times New Roman" w:hAnsi="Times New Roman" w:cs="Times New Roman"/>
          <w:b w:val="0"/>
        </w:rPr>
        <w:t>руководитель</w:t>
      </w:r>
      <w:r w:rsidRPr="000E41BB">
        <w:rPr>
          <w:rFonts w:ascii="Times New Roman" w:hAnsi="Times New Roman" w:cs="Times New Roman"/>
          <w:b w:val="0"/>
          <w:lang w:val="en-US"/>
        </w:rPr>
        <w:t xml:space="preserve"> – </w:t>
      </w:r>
      <w:r w:rsidRPr="000E41BB">
        <w:rPr>
          <w:rFonts w:ascii="Times New Roman" w:hAnsi="Times New Roman" w:cs="Times New Roman"/>
          <w:b w:val="0"/>
        </w:rPr>
        <w:t>Лашкова</w:t>
      </w:r>
      <w:r w:rsidRPr="000E41BB">
        <w:rPr>
          <w:rFonts w:ascii="Times New Roman" w:hAnsi="Times New Roman" w:cs="Times New Roman"/>
          <w:b w:val="0"/>
          <w:lang w:val="en-US"/>
        </w:rPr>
        <w:t xml:space="preserve"> </w:t>
      </w:r>
      <w:r w:rsidRPr="000E41BB">
        <w:rPr>
          <w:rFonts w:ascii="Times New Roman" w:hAnsi="Times New Roman" w:cs="Times New Roman"/>
          <w:b w:val="0"/>
        </w:rPr>
        <w:t>Г</w:t>
      </w:r>
      <w:r w:rsidRPr="000E41BB">
        <w:rPr>
          <w:rFonts w:ascii="Times New Roman" w:hAnsi="Times New Roman" w:cs="Times New Roman"/>
          <w:b w:val="0"/>
          <w:lang w:val="en-US"/>
        </w:rPr>
        <w:t>.</w:t>
      </w:r>
      <w:r w:rsidRPr="000E41BB">
        <w:rPr>
          <w:rFonts w:ascii="Times New Roman" w:hAnsi="Times New Roman" w:cs="Times New Roman"/>
          <w:b w:val="0"/>
        </w:rPr>
        <w:t>В</w:t>
      </w:r>
      <w:r w:rsidRPr="000E41BB">
        <w:rPr>
          <w:rFonts w:ascii="Times New Roman" w:hAnsi="Times New Roman" w:cs="Times New Roman"/>
          <w:b w:val="0"/>
          <w:lang w:val="en-US"/>
        </w:rPr>
        <w:t>.)</w:t>
      </w:r>
    </w:p>
    <w:p w:rsidR="002E7F04" w:rsidRPr="000E41BB" w:rsidRDefault="002E7F04" w:rsidP="002E7F0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E7F04" w:rsidRPr="000E41BB" w:rsidRDefault="002E7F04" w:rsidP="002E7F0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V Международная научно-практическая конференция «Фундаментальные и прикладные аспекты геологии, геофизики и геоэкологии с использованием современных информационных технологий» (г. Майкоп, ФГБУ «Майкопский государственный технологический университет», 20-24 мая 2019 г.):</w:t>
      </w:r>
    </w:p>
    <w:p w:rsidR="002E7F04" w:rsidRPr="000E41BB" w:rsidRDefault="002E7F04" w:rsidP="001D77F4">
      <w:pPr>
        <w:numPr>
          <w:ilvl w:val="0"/>
          <w:numId w:val="50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Завьялова Е.В. (аспирант), Морозова С.В., Полянская Е.А. О роли циркуляции атмосферы в формировании сезонной изменчивости регионального климата (на примере весны). Научный руководитель доцент Морозова С.В..</w:t>
      </w:r>
    </w:p>
    <w:p w:rsidR="002E7F04" w:rsidRPr="000E41BB" w:rsidRDefault="002E7F04" w:rsidP="001D77F4">
      <w:pPr>
        <w:numPr>
          <w:ilvl w:val="0"/>
          <w:numId w:val="50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Завьялова Е.В. (аспирант), Морозова С.В., Полянская Е.А. Особенности проявления современных климатических тенденций в Северо-Кавказском регионе. Научный руководитель доцент Морозова С.В.</w:t>
      </w:r>
    </w:p>
    <w:p w:rsidR="002E7F04" w:rsidRPr="000E41BB" w:rsidRDefault="002E7F04" w:rsidP="002E7F0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647BE" w:rsidRPr="000E41BB" w:rsidRDefault="005647BE" w:rsidP="002E7F0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647BE" w:rsidRPr="000E41BB" w:rsidRDefault="005647BE" w:rsidP="005647BE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 xml:space="preserve">IV Международная открытая конференция «Современные проблемы анализа динамических систем. Приложения в технике и технологиях», (Воронеж, </w:t>
      </w:r>
      <w:r w:rsidRPr="000E41BB">
        <w:rPr>
          <w:rFonts w:ascii="Times New Roman" w:hAnsi="Times New Roman" w:cs="Times New Roman"/>
          <w:sz w:val="24"/>
          <w:szCs w:val="24"/>
          <w:shd w:val="clear" w:color="auto" w:fill="FAFAFF"/>
        </w:rPr>
        <w:t>Воронежская государственная лесотехническая академия,</w:t>
      </w:r>
      <w:r w:rsidRPr="000E41BB">
        <w:rPr>
          <w:rFonts w:ascii="Times New Roman" w:hAnsi="Times New Roman" w:cs="Times New Roman"/>
          <w:color w:val="333333"/>
          <w:sz w:val="24"/>
          <w:szCs w:val="24"/>
          <w:shd w:val="clear" w:color="auto" w:fill="FAFAFF"/>
        </w:rPr>
        <w:t xml:space="preserve"> </w:t>
      </w:r>
      <w:r w:rsidRPr="000E41BB">
        <w:rPr>
          <w:rFonts w:ascii="Times New Roman" w:hAnsi="Times New Roman" w:cs="Times New Roman"/>
          <w:sz w:val="24"/>
          <w:szCs w:val="24"/>
        </w:rPr>
        <w:t xml:space="preserve">21-23 мая 2019г.) </w:t>
      </w:r>
    </w:p>
    <w:p w:rsidR="005647BE" w:rsidRPr="000E41BB" w:rsidRDefault="005647BE" w:rsidP="00253D9A">
      <w:pPr>
        <w:pStyle w:val="a7"/>
        <w:numPr>
          <w:ilvl w:val="0"/>
          <w:numId w:val="139"/>
        </w:numPr>
        <w:tabs>
          <w:tab w:val="left" w:pos="0"/>
          <w:tab w:val="left" w:pos="851"/>
        </w:tabs>
        <w:ind w:left="426" w:firstLine="0"/>
        <w:rPr>
          <w:sz w:val="24"/>
          <w:szCs w:val="24"/>
        </w:rPr>
      </w:pPr>
      <w:r w:rsidRPr="000E41BB">
        <w:rPr>
          <w:sz w:val="24"/>
          <w:szCs w:val="24"/>
        </w:rPr>
        <w:t>Киреева Е.Д., студентка механико-математического факультета 4 курса 412 гр. Об аппроксимативных свойствах обобщений синк-аппроксимаций на классе функций ограниченной вариации. (Научный руководитель – профессор А.Ю. Трынин)</w:t>
      </w:r>
    </w:p>
    <w:p w:rsidR="005647BE" w:rsidRPr="000E41BB" w:rsidRDefault="005647BE" w:rsidP="002E7F0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647BE" w:rsidRPr="000E41BB" w:rsidRDefault="005647BE" w:rsidP="002E7F0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E7F04" w:rsidRPr="000E41BB" w:rsidRDefault="002E7F04" w:rsidP="002E7F04">
      <w:pPr>
        <w:rPr>
          <w:rFonts w:ascii="Times New Roman" w:eastAsia="Calibri" w:hAnsi="Times New Roman" w:cs="Times New Roman"/>
          <w:sz w:val="24"/>
          <w:szCs w:val="24"/>
        </w:rPr>
      </w:pPr>
      <w:r w:rsidRPr="000E41BB">
        <w:rPr>
          <w:rFonts w:ascii="Times New Roman" w:eastAsia="Calibri" w:hAnsi="Times New Roman" w:cs="Times New Roman"/>
          <w:sz w:val="24"/>
          <w:szCs w:val="24"/>
        </w:rPr>
        <w:t>Международная научно-практическая конференция «Астраханские краеведческие чтения» (Астрахань, Астраханский музей-заповедник» 23 мая 2019 года)</w:t>
      </w:r>
    </w:p>
    <w:p w:rsidR="002E7F04" w:rsidRPr="000E41BB" w:rsidRDefault="002E7F04" w:rsidP="002E7F04">
      <w:pPr>
        <w:rPr>
          <w:rFonts w:ascii="Times New Roman" w:eastAsia="Calibri" w:hAnsi="Times New Roman" w:cs="Times New Roman"/>
          <w:sz w:val="24"/>
          <w:szCs w:val="24"/>
        </w:rPr>
      </w:pPr>
      <w:r w:rsidRPr="000E41BB">
        <w:rPr>
          <w:rFonts w:ascii="Times New Roman" w:eastAsia="Calibri" w:hAnsi="Times New Roman" w:cs="Times New Roman"/>
          <w:sz w:val="24"/>
          <w:szCs w:val="24"/>
        </w:rPr>
        <w:lastRenderedPageBreak/>
        <w:t>1. Втюрин А. С., магистрант ИИиМО 1 курса 163 группа (очная форма обучения) направления 46.04.01 профиля «История» (магистратура). К вопросу о пребывании посольства князя Александра Федоровича Жирового-Засекина в Астрахани и в Персии в 1601–1603 гг. (Научный руководитель – доцент Рабинович Я.Н.)</w:t>
      </w:r>
    </w:p>
    <w:p w:rsidR="002E7F04" w:rsidRPr="000E41BB" w:rsidRDefault="002E7F04" w:rsidP="002E7F04">
      <w:pPr>
        <w:pStyle w:val="a5"/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IV Международная научно-практическая  конференция «Психология и педагогика семьи» (Саратов,  СГУ,  24.05.2019г.)</w:t>
      </w:r>
    </w:p>
    <w:p w:rsidR="002E7F04" w:rsidRPr="000E41BB" w:rsidRDefault="002E7F04" w:rsidP="001D77F4">
      <w:pPr>
        <w:pStyle w:val="a3"/>
        <w:numPr>
          <w:ilvl w:val="0"/>
          <w:numId w:val="51"/>
        </w:numPr>
        <w:spacing w:line="240" w:lineRule="auto"/>
        <w:ind w:left="0" w:firstLine="0"/>
        <w:jc w:val="both"/>
        <w:rPr>
          <w:rFonts w:ascii="Times New Roman" w:hAnsi="Times New Roman" w:cs="Times New Roman"/>
          <w:b w:val="0"/>
        </w:rPr>
      </w:pPr>
      <w:r w:rsidRPr="000E41BB">
        <w:rPr>
          <w:rFonts w:ascii="Times New Roman" w:hAnsi="Times New Roman" w:cs="Times New Roman"/>
          <w:b w:val="0"/>
        </w:rPr>
        <w:t>Рябинина Екатерина Петровна, магистрант  2 курса,профиль «Педагогика одаренности».  Игра как средство педагогической поддержки взаимодействия детей и родителей (научный руководитель – доц. Курчатова Н.Ю.)</w:t>
      </w:r>
    </w:p>
    <w:p w:rsidR="002E7F04" w:rsidRPr="000E41BB" w:rsidRDefault="002E7F04" w:rsidP="001D77F4">
      <w:pPr>
        <w:pStyle w:val="a3"/>
        <w:numPr>
          <w:ilvl w:val="0"/>
          <w:numId w:val="51"/>
        </w:numPr>
        <w:spacing w:line="240" w:lineRule="auto"/>
        <w:ind w:left="0" w:firstLine="0"/>
        <w:jc w:val="both"/>
        <w:rPr>
          <w:rFonts w:ascii="Times New Roman" w:hAnsi="Times New Roman" w:cs="Times New Roman"/>
          <w:b w:val="0"/>
        </w:rPr>
      </w:pPr>
      <w:r w:rsidRPr="000E41BB">
        <w:rPr>
          <w:rFonts w:ascii="Times New Roman" w:hAnsi="Times New Roman" w:cs="Times New Roman"/>
          <w:b w:val="0"/>
        </w:rPr>
        <w:t>Скиданова Карина Максимовна, студент факультета ИИиМО СГУ. Свободное время как элемент воспитания (научный руководитель – доц.  Курчатова Н.Ю.)</w:t>
      </w:r>
    </w:p>
    <w:p w:rsidR="002E7F04" w:rsidRPr="000E41BB" w:rsidRDefault="002E7F04" w:rsidP="001D77F4">
      <w:pPr>
        <w:pStyle w:val="a3"/>
        <w:numPr>
          <w:ilvl w:val="0"/>
          <w:numId w:val="51"/>
        </w:numPr>
        <w:spacing w:line="240" w:lineRule="auto"/>
        <w:ind w:left="0" w:firstLine="0"/>
        <w:jc w:val="both"/>
        <w:rPr>
          <w:rFonts w:ascii="Times New Roman" w:hAnsi="Times New Roman" w:cs="Times New Roman"/>
          <w:b w:val="0"/>
        </w:rPr>
      </w:pPr>
      <w:r w:rsidRPr="000E41BB">
        <w:rPr>
          <w:rFonts w:ascii="Times New Roman" w:hAnsi="Times New Roman" w:cs="Times New Roman"/>
          <w:b w:val="0"/>
        </w:rPr>
        <w:t>Шульженко Ксения Денисовна, студент факультета ИИиМО СГУ. Роль отца в воспитании ребенка (научный руководитель  - доц. Курчатова Н.Ю.)</w:t>
      </w:r>
    </w:p>
    <w:p w:rsidR="002E7F04" w:rsidRPr="000E41BB" w:rsidRDefault="002E7F04" w:rsidP="001D77F4">
      <w:pPr>
        <w:pStyle w:val="a3"/>
        <w:numPr>
          <w:ilvl w:val="0"/>
          <w:numId w:val="51"/>
        </w:numPr>
        <w:spacing w:line="240" w:lineRule="auto"/>
        <w:ind w:left="0" w:firstLine="0"/>
        <w:jc w:val="both"/>
        <w:rPr>
          <w:rFonts w:ascii="Times New Roman" w:hAnsi="Times New Roman" w:cs="Times New Roman"/>
          <w:b w:val="0"/>
        </w:rPr>
      </w:pPr>
      <w:r w:rsidRPr="000E41BB">
        <w:rPr>
          <w:rFonts w:ascii="Times New Roman" w:hAnsi="Times New Roman" w:cs="Times New Roman"/>
          <w:b w:val="0"/>
        </w:rPr>
        <w:t>Бабанова Ксения Викторовна, магистрант 2 курса профиль «Педагогика одаренности». Рефлексивная диагностика одарённых детей в семье (научный руководитель – проф. Железовская Г.И.).</w:t>
      </w:r>
    </w:p>
    <w:p w:rsidR="002E7F04" w:rsidRPr="000E41BB" w:rsidRDefault="002E7F04" w:rsidP="001D77F4">
      <w:pPr>
        <w:pStyle w:val="Default"/>
        <w:numPr>
          <w:ilvl w:val="0"/>
          <w:numId w:val="51"/>
        </w:numPr>
        <w:ind w:left="0" w:firstLine="0"/>
        <w:jc w:val="both"/>
      </w:pPr>
      <w:r w:rsidRPr="000E41BB">
        <w:t xml:space="preserve">Афанасьева Ирина Анатольевна, магистрант кафедры педагогики. </w:t>
      </w:r>
      <w:r w:rsidRPr="000E41BB">
        <w:rPr>
          <w:bCs/>
          <w:iCs/>
        </w:rPr>
        <w:t xml:space="preserve">Чтение художественной литературы как эффективное средство формирования нравственной стороны личности ребенка дошкольника: реальность или утопия? </w:t>
      </w:r>
      <w:r w:rsidRPr="000E41BB">
        <w:rPr>
          <w:lang w:eastAsia="ar-SA"/>
        </w:rPr>
        <w:t>(научный руководитель – проф. Железовская Г.И.).</w:t>
      </w:r>
    </w:p>
    <w:p w:rsidR="002E7F04" w:rsidRPr="000E41BB" w:rsidRDefault="002E7F04" w:rsidP="001D77F4">
      <w:pPr>
        <w:pStyle w:val="Default"/>
        <w:numPr>
          <w:ilvl w:val="0"/>
          <w:numId w:val="51"/>
        </w:numPr>
        <w:ind w:left="0" w:firstLine="0"/>
        <w:jc w:val="both"/>
        <w:rPr>
          <w:bCs/>
          <w:iCs/>
        </w:rPr>
      </w:pPr>
      <w:r w:rsidRPr="000E41BB">
        <w:t xml:space="preserve">Бабанова Ксения Викторовна, магистрант кафедры педагогики. </w:t>
      </w:r>
      <w:r w:rsidRPr="000E41BB">
        <w:rPr>
          <w:bCs/>
          <w:iCs/>
        </w:rPr>
        <w:t xml:space="preserve">Рефлексивная диагностика одарённых детей в семье </w:t>
      </w:r>
      <w:r w:rsidRPr="000E41BB">
        <w:rPr>
          <w:lang w:eastAsia="ar-SA"/>
        </w:rPr>
        <w:t>(научный руководитель – проф. Железовская Г.И.).</w:t>
      </w:r>
    </w:p>
    <w:p w:rsidR="002E7F04" w:rsidRPr="000E41BB" w:rsidRDefault="002E7F04" w:rsidP="001D77F4">
      <w:pPr>
        <w:pStyle w:val="Default"/>
        <w:numPr>
          <w:ilvl w:val="0"/>
          <w:numId w:val="51"/>
        </w:numPr>
        <w:ind w:left="0" w:firstLine="0"/>
        <w:jc w:val="both"/>
      </w:pPr>
      <w:r w:rsidRPr="000E41BB">
        <w:t xml:space="preserve">Рожкова Лада Александровна, магистрант кафедры педагогики. </w:t>
      </w:r>
      <w:r w:rsidRPr="000E41BB">
        <w:rPr>
          <w:bCs/>
          <w:iCs/>
        </w:rPr>
        <w:t>Межличностное общение в семейном социуме</w:t>
      </w:r>
      <w:r w:rsidRPr="000E41BB">
        <w:t xml:space="preserve"> </w:t>
      </w:r>
      <w:r w:rsidRPr="000E41BB">
        <w:rPr>
          <w:lang w:eastAsia="ar-SA"/>
        </w:rPr>
        <w:t>(научный руководитель – доц. Гусейнов А.З.).</w:t>
      </w:r>
    </w:p>
    <w:p w:rsidR="002E7F04" w:rsidRPr="000E41BB" w:rsidRDefault="002E7F04" w:rsidP="001D77F4">
      <w:pPr>
        <w:pStyle w:val="Default"/>
        <w:numPr>
          <w:ilvl w:val="0"/>
          <w:numId w:val="51"/>
        </w:numPr>
        <w:ind w:left="0" w:firstLine="0"/>
        <w:jc w:val="both"/>
      </w:pPr>
      <w:r w:rsidRPr="000E41BB">
        <w:t>Алексеева Елена Витальевна, магистрант кафедры общей и социальной психологии.</w:t>
      </w:r>
      <w:r w:rsidRPr="000E41BB">
        <w:rPr>
          <w:bCs/>
          <w:i/>
          <w:iCs/>
        </w:rPr>
        <w:t xml:space="preserve"> </w:t>
      </w:r>
      <w:r w:rsidRPr="000E41BB">
        <w:rPr>
          <w:bCs/>
          <w:iCs/>
        </w:rPr>
        <w:t xml:space="preserve">Особенности проявления агрессивного поведения детей сирот и детей из неблагополучных семей </w:t>
      </w:r>
      <w:r w:rsidRPr="000E41BB">
        <w:rPr>
          <w:lang w:eastAsia="ar-SA"/>
        </w:rPr>
        <w:t>(научный руководитель – доц. Панукалин А.А.).</w:t>
      </w:r>
    </w:p>
    <w:p w:rsidR="002E7F04" w:rsidRPr="000E41BB" w:rsidRDefault="002E7F04" w:rsidP="001D77F4">
      <w:pPr>
        <w:pStyle w:val="Default"/>
        <w:numPr>
          <w:ilvl w:val="0"/>
          <w:numId w:val="51"/>
        </w:numPr>
        <w:ind w:left="0" w:firstLine="0"/>
        <w:jc w:val="both"/>
      </w:pPr>
      <w:r w:rsidRPr="000E41BB">
        <w:t>Амирханова Кристина Алиевна студент 3 курса 361 группы.</w:t>
      </w:r>
      <w:r w:rsidRPr="000E41BB">
        <w:rPr>
          <w:bCs/>
          <w:i/>
          <w:iCs/>
        </w:rPr>
        <w:t xml:space="preserve"> </w:t>
      </w:r>
      <w:r w:rsidRPr="000E41BB">
        <w:rPr>
          <w:bCs/>
          <w:iCs/>
        </w:rPr>
        <w:t xml:space="preserve">Роль семейной поддержки в формировании жизнеспособности студенческой молодежи </w:t>
      </w:r>
      <w:r w:rsidRPr="000E41BB">
        <w:rPr>
          <w:lang w:eastAsia="ar-SA"/>
        </w:rPr>
        <w:t>(научный руководитель – доц. Орлова М.М.).</w:t>
      </w:r>
    </w:p>
    <w:p w:rsidR="002E7F04" w:rsidRPr="000E41BB" w:rsidRDefault="002E7F04" w:rsidP="001D77F4">
      <w:pPr>
        <w:pStyle w:val="Default"/>
        <w:numPr>
          <w:ilvl w:val="0"/>
          <w:numId w:val="51"/>
        </w:numPr>
        <w:ind w:left="0" w:firstLine="0"/>
        <w:jc w:val="both"/>
      </w:pPr>
      <w:r w:rsidRPr="000E41BB">
        <w:t>Дырнаева Юлия Андреевна, магистрант кафедры общей и социальной психологии.</w:t>
      </w:r>
      <w:r w:rsidRPr="000E41BB">
        <w:rPr>
          <w:bCs/>
          <w:i/>
          <w:iCs/>
        </w:rPr>
        <w:t xml:space="preserve"> </w:t>
      </w:r>
      <w:r w:rsidRPr="000E41BB">
        <w:rPr>
          <w:bCs/>
          <w:iCs/>
        </w:rPr>
        <w:t xml:space="preserve">Связь наличия насилия в родительской семье и дальнейших совершенных женщинами преступлений </w:t>
      </w:r>
      <w:r w:rsidRPr="000E41BB">
        <w:rPr>
          <w:lang w:eastAsia="ar-SA"/>
        </w:rPr>
        <w:t>(научный руководитель – доц. Романова Н.М.).</w:t>
      </w:r>
    </w:p>
    <w:p w:rsidR="002E7F04" w:rsidRPr="000E41BB" w:rsidRDefault="002E7F04" w:rsidP="001D77F4">
      <w:pPr>
        <w:pStyle w:val="Default"/>
        <w:numPr>
          <w:ilvl w:val="0"/>
          <w:numId w:val="51"/>
        </w:numPr>
        <w:ind w:left="0" w:firstLine="0"/>
        <w:jc w:val="both"/>
        <w:rPr>
          <w:bCs/>
          <w:iCs/>
        </w:rPr>
      </w:pPr>
      <w:r w:rsidRPr="000E41BB">
        <w:t xml:space="preserve">Карпина Татьяна Александровна, магистрант кафедры психологии личности. </w:t>
      </w:r>
      <w:r w:rsidRPr="000E41BB">
        <w:rPr>
          <w:bCs/>
          <w:iCs/>
        </w:rPr>
        <w:t xml:space="preserve">Межличностный конфликт в рамках межкультурной коммуникации </w:t>
      </w:r>
      <w:r w:rsidRPr="000E41BB">
        <w:rPr>
          <w:lang w:eastAsia="ar-SA"/>
        </w:rPr>
        <w:t>(научный руководитель – доц. Калистратова Т.Д.).</w:t>
      </w:r>
    </w:p>
    <w:p w:rsidR="002E7F04" w:rsidRPr="000E41BB" w:rsidRDefault="002E7F04" w:rsidP="001D77F4">
      <w:pPr>
        <w:pStyle w:val="Default"/>
        <w:numPr>
          <w:ilvl w:val="0"/>
          <w:numId w:val="51"/>
        </w:numPr>
        <w:ind w:left="0" w:firstLine="0"/>
        <w:jc w:val="both"/>
        <w:rPr>
          <w:bCs/>
          <w:iCs/>
        </w:rPr>
      </w:pPr>
      <w:r w:rsidRPr="000E41BB">
        <w:t>Кондратьева Мария Владимировна, магистрант кафедры консультативной психологии.</w:t>
      </w:r>
      <w:r w:rsidRPr="000E41BB">
        <w:rPr>
          <w:bCs/>
          <w:i/>
          <w:iCs/>
        </w:rPr>
        <w:t xml:space="preserve"> </w:t>
      </w:r>
      <w:r w:rsidRPr="000E41BB">
        <w:rPr>
          <w:bCs/>
          <w:iCs/>
        </w:rPr>
        <w:t xml:space="preserve">Взаимосвязь личностных особенностей студентов в зависимости от полноты семьи </w:t>
      </w:r>
      <w:r w:rsidRPr="000E41BB">
        <w:rPr>
          <w:lang w:eastAsia="ar-SA"/>
        </w:rPr>
        <w:t>(научный руководитель – доц. Орлова М.М.).</w:t>
      </w:r>
    </w:p>
    <w:p w:rsidR="002E7F04" w:rsidRPr="000E41BB" w:rsidRDefault="002E7F04" w:rsidP="001D77F4">
      <w:pPr>
        <w:pStyle w:val="Default"/>
        <w:numPr>
          <w:ilvl w:val="0"/>
          <w:numId w:val="51"/>
        </w:numPr>
        <w:ind w:left="0" w:firstLine="0"/>
        <w:jc w:val="both"/>
      </w:pPr>
      <w:r w:rsidRPr="000E41BB">
        <w:t>Никитина Елена Николаевна, магистрант кафедры консультативной психологии.</w:t>
      </w:r>
      <w:r w:rsidRPr="000E41BB">
        <w:rPr>
          <w:bCs/>
          <w:i/>
          <w:iCs/>
        </w:rPr>
        <w:t xml:space="preserve"> </w:t>
      </w:r>
      <w:r w:rsidRPr="000E41BB">
        <w:rPr>
          <w:bCs/>
          <w:iCs/>
        </w:rPr>
        <w:t xml:space="preserve">Семейные взаимоотношения как фактор возникновения кризиса среднего возраста </w:t>
      </w:r>
      <w:r w:rsidRPr="000E41BB">
        <w:rPr>
          <w:lang w:eastAsia="ar-SA"/>
        </w:rPr>
        <w:t>(научный руководитель – доц. Белых Т.В.).</w:t>
      </w:r>
    </w:p>
    <w:p w:rsidR="002E7F04" w:rsidRPr="000E41BB" w:rsidRDefault="002E7F04" w:rsidP="001D77F4">
      <w:pPr>
        <w:pStyle w:val="Default"/>
        <w:numPr>
          <w:ilvl w:val="0"/>
          <w:numId w:val="51"/>
        </w:numPr>
        <w:ind w:left="0" w:firstLine="0"/>
        <w:jc w:val="both"/>
      </w:pPr>
      <w:r w:rsidRPr="000E41BB">
        <w:t>Пахомова Светлана Александровна, магистрант кафедры консультативной психологии.</w:t>
      </w:r>
      <w:r w:rsidRPr="000E41BB">
        <w:rPr>
          <w:bCs/>
          <w:i/>
          <w:iCs/>
        </w:rPr>
        <w:t xml:space="preserve"> </w:t>
      </w:r>
      <w:r w:rsidRPr="000E41BB">
        <w:rPr>
          <w:bCs/>
          <w:iCs/>
        </w:rPr>
        <w:t xml:space="preserve">Синдром двигательной возбудимости с гиперактивностью и особенности диагностики проблем воспитания </w:t>
      </w:r>
      <w:r w:rsidRPr="000E41BB">
        <w:rPr>
          <w:lang w:eastAsia="ar-SA"/>
        </w:rPr>
        <w:t>(научный руководитель – доц. Белых Т.В.).</w:t>
      </w:r>
    </w:p>
    <w:p w:rsidR="002E7F04" w:rsidRPr="000E41BB" w:rsidRDefault="002E7F04" w:rsidP="001D77F4">
      <w:pPr>
        <w:pStyle w:val="Default"/>
        <w:numPr>
          <w:ilvl w:val="0"/>
          <w:numId w:val="51"/>
        </w:numPr>
        <w:ind w:left="0" w:firstLine="0"/>
        <w:jc w:val="both"/>
      </w:pPr>
      <w:r w:rsidRPr="000E41BB">
        <w:t>Пехтерева Ирина Викторовна, магистрант кафедры консультативной психологии.</w:t>
      </w:r>
      <w:r w:rsidRPr="000E41BB">
        <w:rPr>
          <w:bCs/>
          <w:i/>
          <w:iCs/>
        </w:rPr>
        <w:t xml:space="preserve"> </w:t>
      </w:r>
      <w:r w:rsidRPr="000E41BB">
        <w:rPr>
          <w:bCs/>
          <w:iCs/>
        </w:rPr>
        <w:t xml:space="preserve">Роль семьи в формировании психологической готовности женщин к вынужденному прерыванию беременности </w:t>
      </w:r>
      <w:r w:rsidRPr="000E41BB">
        <w:rPr>
          <w:lang w:eastAsia="ar-SA"/>
        </w:rPr>
        <w:t>(научный руководитель – доц. Белых Т.В.).</w:t>
      </w:r>
    </w:p>
    <w:p w:rsidR="002E7F04" w:rsidRPr="000E41BB" w:rsidRDefault="002E7F04" w:rsidP="001D77F4">
      <w:pPr>
        <w:pStyle w:val="Default"/>
        <w:numPr>
          <w:ilvl w:val="0"/>
          <w:numId w:val="51"/>
        </w:numPr>
        <w:ind w:left="0" w:firstLine="0"/>
        <w:jc w:val="both"/>
        <w:rPr>
          <w:bCs/>
          <w:iCs/>
        </w:rPr>
      </w:pPr>
      <w:r w:rsidRPr="000E41BB">
        <w:t xml:space="preserve">Хлынцева Галина Сергеевна, студент 4 курса. </w:t>
      </w:r>
      <w:r w:rsidRPr="000E41BB">
        <w:rPr>
          <w:bCs/>
          <w:iCs/>
        </w:rPr>
        <w:t xml:space="preserve">Психосексуальный аспект супружеской совместимости </w:t>
      </w:r>
      <w:r w:rsidRPr="000E41BB">
        <w:rPr>
          <w:lang w:eastAsia="ar-SA"/>
        </w:rPr>
        <w:t>(научный руководитель – доц. Пантелеев А.Ф.).</w:t>
      </w:r>
    </w:p>
    <w:p w:rsidR="002E7F04" w:rsidRPr="000E41BB" w:rsidRDefault="002E7F04" w:rsidP="002E7F04">
      <w:pPr>
        <w:pStyle w:val="a5"/>
        <w:spacing w:before="0" w:after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2E7F04" w:rsidRPr="000E41BB" w:rsidRDefault="002E7F04" w:rsidP="002E7F04">
      <w:pPr>
        <w:pStyle w:val="a3"/>
        <w:jc w:val="both"/>
        <w:rPr>
          <w:rFonts w:ascii="Times New Roman" w:hAnsi="Times New Roman" w:cs="Times New Roman"/>
          <w:b w:val="0"/>
          <w:bCs w:val="0"/>
        </w:rPr>
      </w:pPr>
      <w:r w:rsidRPr="000E41BB">
        <w:rPr>
          <w:rFonts w:ascii="Times New Roman" w:hAnsi="Times New Roman" w:cs="Times New Roman"/>
          <w:b w:val="0"/>
          <w:lang w:val="en-US"/>
        </w:rPr>
        <w:lastRenderedPageBreak/>
        <w:t>IV</w:t>
      </w:r>
      <w:r w:rsidRPr="000E41BB">
        <w:rPr>
          <w:rFonts w:ascii="Times New Roman" w:hAnsi="Times New Roman" w:cs="Times New Roman"/>
          <w:b w:val="0"/>
        </w:rPr>
        <w:t xml:space="preserve"> Международной</w:t>
      </w:r>
      <w:r w:rsidRPr="000E41BB">
        <w:rPr>
          <w:rFonts w:ascii="Times New Roman" w:hAnsi="Times New Roman" w:cs="Times New Roman"/>
          <w:b w:val="0"/>
          <w:color w:val="000000"/>
        </w:rPr>
        <w:t xml:space="preserve"> научно-практической электронной конференции </w:t>
      </w:r>
      <w:r w:rsidRPr="000E41BB">
        <w:rPr>
          <w:rFonts w:ascii="Times New Roman" w:hAnsi="Times New Roman" w:cs="Times New Roman"/>
          <w:b w:val="0"/>
          <w:bCs w:val="0"/>
          <w:color w:val="000000"/>
        </w:rPr>
        <w:t>"Социально-культурная деятельность: векторы исследовательских и практических перспектив"</w:t>
      </w:r>
      <w:r w:rsidRPr="000E41BB">
        <w:rPr>
          <w:rFonts w:ascii="Times New Roman" w:hAnsi="Times New Roman" w:cs="Times New Roman"/>
          <w:b w:val="0"/>
          <w:color w:val="000000"/>
        </w:rPr>
        <w:t xml:space="preserve"> (Казань, </w:t>
      </w:r>
      <w:r w:rsidRPr="000E41BB">
        <w:rPr>
          <w:rFonts w:ascii="Times New Roman" w:hAnsi="Times New Roman" w:cs="Times New Roman"/>
          <w:b w:val="0"/>
        </w:rPr>
        <w:t>Казанский государственный институт культуры,</w:t>
      </w:r>
      <w:r w:rsidRPr="000E41BB">
        <w:rPr>
          <w:rFonts w:ascii="Times New Roman" w:hAnsi="Times New Roman" w:cs="Times New Roman"/>
          <w:b w:val="0"/>
          <w:color w:val="000000"/>
        </w:rPr>
        <w:t xml:space="preserve"> 24 </w:t>
      </w:r>
      <w:r w:rsidRPr="000E41BB">
        <w:rPr>
          <w:rFonts w:ascii="Times New Roman" w:hAnsi="Times New Roman" w:cs="Times New Roman"/>
          <w:b w:val="0"/>
        </w:rPr>
        <w:t xml:space="preserve">мая </w:t>
      </w:r>
      <w:smartTag w:uri="urn:schemas-microsoft-com:office:smarttags" w:element="metricconverter">
        <w:smartTagPr>
          <w:attr w:name="ProductID" w:val="2019 г"/>
        </w:smartTagPr>
        <w:r w:rsidRPr="000E41BB">
          <w:rPr>
            <w:rFonts w:ascii="Times New Roman" w:hAnsi="Times New Roman" w:cs="Times New Roman"/>
            <w:b w:val="0"/>
          </w:rPr>
          <w:t>2019 г</w:t>
        </w:r>
      </w:smartTag>
      <w:r w:rsidRPr="000E41BB">
        <w:rPr>
          <w:rFonts w:ascii="Times New Roman" w:hAnsi="Times New Roman" w:cs="Times New Roman"/>
          <w:b w:val="0"/>
          <w:color w:val="000000"/>
        </w:rPr>
        <w:t>.</w:t>
      </w:r>
      <w:r w:rsidRPr="000E41BB">
        <w:rPr>
          <w:rFonts w:ascii="Times New Roman" w:hAnsi="Times New Roman" w:cs="Times New Roman"/>
          <w:b w:val="0"/>
          <w:bCs w:val="0"/>
        </w:rPr>
        <w:t>):</w:t>
      </w:r>
    </w:p>
    <w:p w:rsidR="002E7F04" w:rsidRPr="000E41BB" w:rsidRDefault="002E7F04" w:rsidP="002E7F04">
      <w:pPr>
        <w:pStyle w:val="a5"/>
        <w:tabs>
          <w:tab w:val="left" w:pos="36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2. Ал-Огаили А.Х.И. (</w:t>
      </w:r>
      <w:r w:rsidRPr="000E41BB">
        <w:rPr>
          <w:rFonts w:ascii="Times New Roman" w:hAnsi="Times New Roman" w:cs="Times New Roman"/>
          <w:color w:val="000000"/>
          <w:sz w:val="24"/>
          <w:szCs w:val="24"/>
        </w:rPr>
        <w:t>магистрант Института искусств 1 курса 121 гр.</w:t>
      </w:r>
      <w:r w:rsidRPr="000E41BB">
        <w:rPr>
          <w:rFonts w:ascii="Times New Roman" w:hAnsi="Times New Roman" w:cs="Times New Roman"/>
          <w:sz w:val="24"/>
          <w:szCs w:val="24"/>
        </w:rPr>
        <w:t xml:space="preserve"> О/О);  Рук. – Корчагина Н.В. – к.п.н., доцент кафедры музыкально-инструментальной подготовки Института искусств СГУ имени Н.Г.Чернышевского. Развитие толерантности и социокультурного взаимодействия в системе художественного образования.</w:t>
      </w:r>
    </w:p>
    <w:p w:rsidR="002E7F04" w:rsidRPr="000E41BB" w:rsidRDefault="002E7F04" w:rsidP="002E7F04">
      <w:pPr>
        <w:pStyle w:val="a5"/>
        <w:spacing w:before="0" w:after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2E7F04" w:rsidRPr="000E41BB" w:rsidRDefault="002E7F04" w:rsidP="002E7F04">
      <w:pPr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0E41BB">
        <w:rPr>
          <w:rFonts w:ascii="Times New Roman" w:hAnsi="Times New Roman" w:cs="Times New Roman"/>
          <w:bCs/>
          <w:kern w:val="36"/>
          <w:sz w:val="24"/>
          <w:szCs w:val="24"/>
        </w:rPr>
        <w:t xml:space="preserve">VI Международная научно-практическая конференция «Пятилетие воссоединения Крыма с Россией: итоги и перспективы» (26 мая 2019 г., СГУ им. Н.Г. Чернышевского). </w:t>
      </w:r>
    </w:p>
    <w:p w:rsidR="002E7F04" w:rsidRPr="000E41BB" w:rsidRDefault="002E7F04" w:rsidP="001D77F4">
      <w:pPr>
        <w:pStyle w:val="ac"/>
        <w:numPr>
          <w:ilvl w:val="3"/>
          <w:numId w:val="38"/>
        </w:numPr>
        <w:spacing w:before="0" w:beforeAutospacing="0" w:after="0" w:afterAutospacing="0"/>
        <w:ind w:left="0" w:firstLine="709"/>
        <w:contextualSpacing/>
        <w:jc w:val="both"/>
        <w:rPr>
          <w:bCs/>
          <w:kern w:val="36"/>
        </w:rPr>
      </w:pPr>
      <w:r w:rsidRPr="000E41BB">
        <w:rPr>
          <w:bCs/>
          <w:kern w:val="36"/>
        </w:rPr>
        <w:t xml:space="preserve"> Палиивец А.С. – студентка 3 курса юри. ф-та СГУ Политический кризис в Украине 2013-2014 гг. как предпосылка активизации движения за воссоединения Крыма с Россией (Научный руководитель – доцент А.А. Казаков).</w:t>
      </w:r>
    </w:p>
    <w:p w:rsidR="002E7F04" w:rsidRPr="000E41BB" w:rsidRDefault="002E7F04" w:rsidP="001D77F4">
      <w:pPr>
        <w:pStyle w:val="ac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</w:pPr>
      <w:r w:rsidRPr="000E41BB">
        <w:t xml:space="preserve">Авдеева Ольга Александровна, </w:t>
      </w:r>
      <w:r w:rsidRPr="000E41BB">
        <w:rPr>
          <w:lang w:eastAsia="ar-SA"/>
        </w:rPr>
        <w:t>студентка 3 курса специальности Политология</w:t>
      </w:r>
      <w:r w:rsidRPr="000E41BB">
        <w:t xml:space="preserve"> юридического факультета Саратовского национального исследовательского университета им. Н.Г. Чернышевского, (Саратов, РФ). Научный руководитель - д.п.н., профессор А.А. Вилков.  Вопрос Крыма в программных документах кандидатов от политических партий на выборах президента 2018 г. </w:t>
      </w:r>
    </w:p>
    <w:p w:rsidR="002E7F04" w:rsidRPr="000E41BB" w:rsidRDefault="002E7F04" w:rsidP="001D77F4">
      <w:pPr>
        <w:pStyle w:val="ac"/>
        <w:numPr>
          <w:ilvl w:val="0"/>
          <w:numId w:val="38"/>
        </w:numPr>
        <w:spacing w:before="0" w:beforeAutospacing="0" w:after="0" w:afterAutospacing="0"/>
        <w:ind w:left="0" w:firstLine="709"/>
        <w:contextualSpacing/>
        <w:jc w:val="both"/>
        <w:rPr>
          <w:rFonts w:eastAsia="Batang"/>
        </w:rPr>
      </w:pPr>
      <w:r w:rsidRPr="000E41BB">
        <w:rPr>
          <w:color w:val="000000"/>
        </w:rPr>
        <w:t>Дроздов Денис Сергеевич</w:t>
      </w:r>
      <w:r w:rsidRPr="000E41BB">
        <w:rPr>
          <w:lang w:eastAsia="ar-SA"/>
        </w:rPr>
        <w:t>, студент 3 курса специальности Политология</w:t>
      </w:r>
      <w:r w:rsidRPr="000E41BB">
        <w:t xml:space="preserve"> юридического факультета Саратовского национального исследовательского университета им. Н.Г. Чернышевского, (г. Саратов, РФ). Научный руководитель  - д.п.н., профессор А.А. Вилков.</w:t>
      </w:r>
      <w:r w:rsidRPr="000E41BB">
        <w:rPr>
          <w:rFonts w:eastAsia="Batang"/>
        </w:rPr>
        <w:t xml:space="preserve"> Сравнительный анализ реакции КПРФ и КПКР на воссоединение Крыма с Россией.</w:t>
      </w:r>
    </w:p>
    <w:p w:rsidR="002E7F04" w:rsidRPr="000E41BB" w:rsidRDefault="002E7F04" w:rsidP="001D77F4">
      <w:pPr>
        <w:pStyle w:val="ac"/>
        <w:numPr>
          <w:ilvl w:val="0"/>
          <w:numId w:val="38"/>
        </w:numPr>
        <w:spacing w:before="0" w:beforeAutospacing="0" w:after="0" w:afterAutospacing="0"/>
        <w:ind w:left="0" w:firstLine="709"/>
        <w:contextualSpacing/>
        <w:jc w:val="both"/>
        <w:rPr>
          <w:rFonts w:eastAsia="Calibri"/>
        </w:rPr>
      </w:pPr>
      <w:r w:rsidRPr="000E41BB">
        <w:rPr>
          <w:lang w:eastAsia="ar-SA"/>
        </w:rPr>
        <w:t>Еремеева Карина Сергеевна, студентка кафедры политических наук</w:t>
      </w:r>
      <w:r w:rsidRPr="000E41BB">
        <w:t xml:space="preserve"> юридического факультета Саратовского национального исследовательского университета им. Н.Г. Чернышевского, (Саратов, РФ). Научный руководитель  - к.п.н., доцент В.Г. Семенова. Позиция РОДП «Яблоко» и Партии народной свободы (ПАРНАС) по проблеме присоединения Крыма</w:t>
      </w:r>
    </w:p>
    <w:p w:rsidR="002E7F04" w:rsidRPr="000E41BB" w:rsidRDefault="002E7F04" w:rsidP="001D77F4">
      <w:pPr>
        <w:pStyle w:val="ac"/>
        <w:numPr>
          <w:ilvl w:val="0"/>
          <w:numId w:val="38"/>
        </w:numPr>
        <w:spacing w:before="0" w:beforeAutospacing="0" w:after="0" w:afterAutospacing="0"/>
        <w:ind w:left="0" w:firstLine="709"/>
        <w:contextualSpacing/>
        <w:jc w:val="both"/>
      </w:pPr>
      <w:r w:rsidRPr="000E41BB">
        <w:t>Куфтов Николай Сергеевич, соискатель кафедры политических наук Саратовского национального исследовательского университета им. Н.Г. Чернышевского (Саратов, РФ). Научный руководитель - д.п.н., профессор А.А. Вилков. «Вежливые люди» как элемент имиджа Российской Армии после 2014 г</w:t>
      </w:r>
    </w:p>
    <w:p w:rsidR="002E7F04" w:rsidRPr="000E41BB" w:rsidRDefault="002E7F04" w:rsidP="001D77F4">
      <w:pPr>
        <w:pStyle w:val="ac"/>
        <w:numPr>
          <w:ilvl w:val="0"/>
          <w:numId w:val="38"/>
        </w:numPr>
        <w:spacing w:before="0" w:beforeAutospacing="0" w:after="0" w:afterAutospacing="0"/>
        <w:ind w:left="0" w:firstLine="709"/>
        <w:contextualSpacing/>
        <w:jc w:val="both"/>
      </w:pPr>
      <w:r w:rsidRPr="000E41BB">
        <w:t xml:space="preserve">Палиивец А.С. Тема доклада: Политический кризис в Украине 2013-2014 гг. как предпосылка активизации движения за воссоединения Крыма с Россией. </w:t>
      </w:r>
      <w:r w:rsidRPr="000E41BB">
        <w:rPr>
          <w:bCs/>
        </w:rPr>
        <w:t>Научный руководитель – доц. А.А. Казаков.</w:t>
      </w:r>
    </w:p>
    <w:p w:rsidR="002E7F04" w:rsidRPr="000E41BB" w:rsidRDefault="002E7F04" w:rsidP="001D77F4">
      <w:pPr>
        <w:pStyle w:val="ac"/>
        <w:numPr>
          <w:ilvl w:val="0"/>
          <w:numId w:val="38"/>
        </w:numPr>
        <w:spacing w:before="0" w:beforeAutospacing="0" w:after="0" w:afterAutospacing="0"/>
        <w:ind w:left="0" w:firstLine="709"/>
        <w:contextualSpacing/>
        <w:jc w:val="both"/>
      </w:pPr>
      <w:r w:rsidRPr="000E41BB">
        <w:t xml:space="preserve">Суздальцев Никита Валерьевич, </w:t>
      </w:r>
      <w:r w:rsidRPr="000E41BB">
        <w:rPr>
          <w:lang w:eastAsia="ar-SA"/>
        </w:rPr>
        <w:t xml:space="preserve">магистрант </w:t>
      </w:r>
      <w:r w:rsidRPr="000E41BB">
        <w:t>юридического факультета Саратовского национального исследовательского университета им. Н.Г. Чернышевского, (Саратов, РФ). Научный руководитель - д.п.н., профессор А.А. Вилков</w:t>
      </w:r>
    </w:p>
    <w:p w:rsidR="002E7F04" w:rsidRPr="000E41BB" w:rsidRDefault="002E7F04" w:rsidP="002E7F04">
      <w:pPr>
        <w:pStyle w:val="a5"/>
        <w:spacing w:before="0" w:after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2E7F04" w:rsidRPr="000E41BB" w:rsidRDefault="002E7F04" w:rsidP="002E7F0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41BB">
        <w:rPr>
          <w:rFonts w:ascii="Times New Roman" w:eastAsia="Calibri" w:hAnsi="Times New Roman" w:cs="Times New Roman"/>
          <w:sz w:val="24"/>
          <w:szCs w:val="24"/>
        </w:rPr>
        <w:t>IX Ежегодная международная научно-практическая конференция «Источники частного и публичного права» (с элементами школы молодого ученого для студентов юридических специальностей), 27 мая 2019 г. Институт права и национальной безопасности ФГБОУ ВО «Тамбовский государственный университет имени Г.Р. Державина»:</w:t>
      </w:r>
    </w:p>
    <w:p w:rsidR="002E7F04" w:rsidRPr="000E41BB" w:rsidRDefault="002E7F04" w:rsidP="001D77F4">
      <w:pPr>
        <w:pStyle w:val="ac"/>
        <w:numPr>
          <w:ilvl w:val="0"/>
          <w:numId w:val="52"/>
        </w:numPr>
        <w:spacing w:before="0" w:beforeAutospacing="0" w:after="0" w:afterAutospacing="0"/>
        <w:ind w:left="0" w:firstLine="709"/>
        <w:contextualSpacing/>
        <w:jc w:val="both"/>
        <w:rPr>
          <w:rFonts w:eastAsia="Calibri"/>
        </w:rPr>
      </w:pPr>
      <w:r w:rsidRPr="000E41BB">
        <w:t>Лыкова А.О. студент юридического факультета 2 курса 264 гр. приняла участие в качестве слушателя без доклада.</w:t>
      </w:r>
    </w:p>
    <w:p w:rsidR="002E7F04" w:rsidRPr="000E41BB" w:rsidRDefault="002E7F04" w:rsidP="002E7F04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2E7F04" w:rsidRPr="000E41BB" w:rsidRDefault="002E7F04" w:rsidP="002E7F04">
      <w:pPr>
        <w:pStyle w:val="Standard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0E41BB">
        <w:rPr>
          <w:rFonts w:ascii="Times New Roman" w:eastAsia="Calibri" w:hAnsi="Times New Roman" w:cs="Times New Roman"/>
          <w:kern w:val="0"/>
          <w:sz w:val="24"/>
          <w:szCs w:val="24"/>
        </w:rPr>
        <w:t>VIII Международная молодежная научно-практическая конференция «Молодежь и наука: проблемы современной филологии методики преподавания филологических дисциплин» (27-28 мая 2019 г., г. Ульяновск, факультет иностранных языков Ульяновского государственного педагогического университета имени И.Н. Ульянова):</w:t>
      </w:r>
    </w:p>
    <w:p w:rsidR="002E7F04" w:rsidRPr="000E41BB" w:rsidRDefault="002E7F04" w:rsidP="002E7F04">
      <w:pPr>
        <w:pStyle w:val="Standard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0E41BB">
        <w:rPr>
          <w:rFonts w:ascii="Times New Roman" w:eastAsia="Calibri" w:hAnsi="Times New Roman" w:cs="Times New Roman"/>
          <w:kern w:val="0"/>
          <w:sz w:val="24"/>
          <w:szCs w:val="24"/>
        </w:rPr>
        <w:lastRenderedPageBreak/>
        <w:t>Цацулина Е., студентка 4 курса ф-та иностранных языков и лингводидактики СГУ имени Н. Г. Чернышевского «Использование метода ментальных карт при обучении иностранному языку» (научный руководитель – доц. Мухина Ю.Н.)</w:t>
      </w:r>
    </w:p>
    <w:p w:rsidR="002E7F04" w:rsidRPr="000E41BB" w:rsidRDefault="002E7F04" w:rsidP="002E7F0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2E7F04" w:rsidRPr="000E41BB" w:rsidRDefault="002E7F04" w:rsidP="002E7F04">
      <w:pPr>
        <w:tabs>
          <w:tab w:val="left" w:pos="540"/>
          <w:tab w:val="left" w:pos="720"/>
        </w:tabs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E41BB">
        <w:rPr>
          <w:rFonts w:ascii="Times New Roman" w:hAnsi="Times New Roman" w:cs="Times New Roman"/>
          <w:color w:val="000000"/>
          <w:sz w:val="24"/>
          <w:szCs w:val="24"/>
        </w:rPr>
        <w:t xml:space="preserve">18-я </w:t>
      </w:r>
      <w:r w:rsidRPr="000E41BB">
        <w:rPr>
          <w:rFonts w:ascii="Times New Roman" w:hAnsi="Times New Roman" w:cs="Times New Roman"/>
          <w:sz w:val="24"/>
          <w:szCs w:val="24"/>
        </w:rPr>
        <w:t>Международная молодежная научно-практическая конференция «</w:t>
      </w:r>
      <w:r w:rsidRPr="000E41BB">
        <w:rPr>
          <w:rFonts w:ascii="Times New Roman" w:hAnsi="Times New Roman" w:cs="Times New Roman"/>
          <w:color w:val="000000"/>
          <w:sz w:val="24"/>
          <w:szCs w:val="24"/>
        </w:rPr>
        <w:t>Фундаментальные исследования, методы и алгоритмы прикладной математики в технике, медицине и экономике»</w:t>
      </w:r>
      <w:r w:rsidRPr="000E41B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41BB">
        <w:rPr>
          <w:rFonts w:ascii="Times New Roman" w:hAnsi="Times New Roman" w:cs="Times New Roman"/>
          <w:sz w:val="24"/>
          <w:szCs w:val="24"/>
        </w:rPr>
        <w:t>(Новочеркасск, Южно-Российского государственного политехнического университета (НПИ) имени М.И.Платова, 28 мая – 29 мая 2019 г.)</w:t>
      </w:r>
      <w:r w:rsidRPr="000E41B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E7F04" w:rsidRPr="000E41BB" w:rsidRDefault="002E7F04" w:rsidP="002E7F04">
      <w:pPr>
        <w:tabs>
          <w:tab w:val="left" w:pos="540"/>
          <w:tab w:val="left" w:pos="72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 xml:space="preserve">1. Ратушный </w:t>
      </w:r>
      <w:r w:rsidRPr="000E41BB">
        <w:rPr>
          <w:rFonts w:ascii="Times New Roman" w:hAnsi="Times New Roman" w:cs="Times New Roman"/>
          <w:color w:val="000000"/>
          <w:sz w:val="24"/>
          <w:szCs w:val="24"/>
        </w:rPr>
        <w:t>А. В., магистрант механико-математического факультета 1 курса 147 гр.</w:t>
      </w:r>
      <w:r w:rsidRPr="000E41BB">
        <w:rPr>
          <w:rFonts w:ascii="Times New Roman" w:hAnsi="Times New Roman" w:cs="Times New Roman"/>
          <w:sz w:val="24"/>
          <w:szCs w:val="24"/>
        </w:rPr>
        <w:t xml:space="preserve"> Проектирование информационной системы для хранения информации о научных публикациях</w:t>
      </w:r>
      <w:r w:rsidRPr="000E41B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E41BB">
        <w:rPr>
          <w:rFonts w:ascii="Times New Roman" w:hAnsi="Times New Roman" w:cs="Times New Roman"/>
          <w:sz w:val="24"/>
          <w:szCs w:val="24"/>
        </w:rPr>
        <w:t xml:space="preserve"> (Научный руководитель - доц. Панкратов И. А.)</w:t>
      </w:r>
    </w:p>
    <w:p w:rsidR="002E7F04" w:rsidRPr="000E41BB" w:rsidRDefault="002E7F04" w:rsidP="002E7F04">
      <w:pPr>
        <w:pStyle w:val="a5"/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XI Международной научно-технической конференции «Микро- и нанотехнологии в электронике» - Кабардино-Балкарского государственного университета (ЭУНК КБГУ), Нальчик. 3–8 июня 2019 г.</w:t>
      </w:r>
    </w:p>
    <w:p w:rsidR="002E7F04" w:rsidRPr="000E41BB" w:rsidRDefault="002E7F04" w:rsidP="00253D9A">
      <w:pPr>
        <w:pStyle w:val="a5"/>
        <w:numPr>
          <w:ilvl w:val="0"/>
          <w:numId w:val="133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 xml:space="preserve">М.В. Гавриков – 202 гр. магистратура;  рук. В.Ф.Кабанов. Анализ механизма проводимости через квантовую точку InSb методомтуннельных ВАХ. </w:t>
      </w:r>
    </w:p>
    <w:p w:rsidR="002E7F04" w:rsidRPr="000E41BB" w:rsidRDefault="002E7F04" w:rsidP="00253D9A">
      <w:pPr>
        <w:pStyle w:val="a5"/>
        <w:numPr>
          <w:ilvl w:val="0"/>
          <w:numId w:val="133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М.В. Гавриков – 202 гр. магистратура;  рук. В.Ф.Кабанов. Исследование межзеренного транспорта электронов коллоидных квантовых точек узкозонных полупроводников.</w:t>
      </w:r>
    </w:p>
    <w:p w:rsidR="002E7F04" w:rsidRPr="000E41BB" w:rsidRDefault="002E7F04" w:rsidP="002E7F0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2E7F04" w:rsidRPr="000E41BB" w:rsidRDefault="002E7F04" w:rsidP="002E7F04">
      <w:pPr>
        <w:pStyle w:val="a5"/>
        <w:spacing w:before="0" w:after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0E41BB">
        <w:rPr>
          <w:rFonts w:ascii="Times New Roman" w:hAnsi="Times New Roman" w:cs="Times New Roman"/>
          <w:iCs/>
          <w:sz w:val="24"/>
          <w:szCs w:val="24"/>
        </w:rPr>
        <w:t xml:space="preserve">Международная научная конференция молодых учёных и специалистов, посвящённая 150-летию А.В. Леонтовича </w:t>
      </w:r>
      <w:r w:rsidRPr="000E41BB">
        <w:rPr>
          <w:rFonts w:ascii="Times New Roman" w:hAnsi="Times New Roman" w:cs="Times New Roman"/>
          <w:bCs/>
          <w:iCs/>
          <w:sz w:val="24"/>
          <w:szCs w:val="24"/>
        </w:rPr>
        <w:t>(</w:t>
      </w:r>
      <w:r w:rsidRPr="000E41BB">
        <w:rPr>
          <w:rFonts w:ascii="Times New Roman" w:hAnsi="Times New Roman" w:cs="Times New Roman"/>
          <w:bCs/>
          <w:sz w:val="24"/>
          <w:szCs w:val="24"/>
        </w:rPr>
        <w:t>Москва, Российский государственный аграрный университет – МСХА имени К.А. Тимирязева, 3-6 июня 2019 г.)</w:t>
      </w:r>
    </w:p>
    <w:p w:rsidR="002E7F04" w:rsidRPr="000E41BB" w:rsidRDefault="002E7F04" w:rsidP="002E7F04">
      <w:pPr>
        <w:pStyle w:val="a5"/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bCs/>
          <w:iCs/>
          <w:sz w:val="24"/>
          <w:szCs w:val="24"/>
        </w:rPr>
        <w:t>1)</w:t>
      </w:r>
      <w:r w:rsidRPr="000E41BB">
        <w:rPr>
          <w:rFonts w:ascii="Times New Roman" w:hAnsi="Times New Roman" w:cs="Times New Roman"/>
          <w:iCs/>
          <w:sz w:val="24"/>
          <w:szCs w:val="24"/>
        </w:rPr>
        <w:t xml:space="preserve"> Нгун К.Т. (аспирант </w:t>
      </w:r>
      <w:r w:rsidRPr="000E41BB">
        <w:rPr>
          <w:rFonts w:ascii="Times New Roman" w:hAnsi="Times New Roman" w:cs="Times New Roman"/>
          <w:sz w:val="24"/>
          <w:szCs w:val="24"/>
        </w:rPr>
        <w:t xml:space="preserve">кафедры биохимии и биофизики) Эколого-микробиологические особенности антропогенно-преобразованных почв с разными магнитными свойствами </w:t>
      </w: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условиях степной зоны Саратовской и Оренбургской областей. </w:t>
      </w:r>
      <w:r w:rsidRPr="000E41BB">
        <w:rPr>
          <w:rFonts w:ascii="Times New Roman" w:hAnsi="Times New Roman" w:cs="Times New Roman"/>
          <w:sz w:val="24"/>
          <w:szCs w:val="24"/>
        </w:rPr>
        <w:t>Научный руководитель: проф., д.б.н. Плешакова Е.В.</w:t>
      </w:r>
    </w:p>
    <w:p w:rsidR="002E7F04" w:rsidRPr="000E41BB" w:rsidRDefault="002E7F04" w:rsidP="002E7F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7F04" w:rsidRPr="000E41BB" w:rsidRDefault="002E7F04" w:rsidP="002E7F0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E41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XI Международная научно-техническая конференция «Микро- и нанотехнологии в электронике» (Нальчик, 3-8 июня 2019 г.) Беглецова Н.Н., аспирант факультета нано- и биомедицинских технологий, 1 курс, 1БФ гр. Полидисперсные частицы меди, полученные с использованием поверхностно-активного вещества (науч. рук. Вениг С.Б.).</w:t>
      </w:r>
    </w:p>
    <w:p w:rsidR="002E7F04" w:rsidRPr="000E41BB" w:rsidRDefault="002E7F04" w:rsidP="002E7F04">
      <w:pPr>
        <w:tabs>
          <w:tab w:val="left" w:pos="540"/>
          <w:tab w:val="left" w:pos="720"/>
        </w:tabs>
        <w:ind w:left="14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E7F04" w:rsidRPr="000E41BB" w:rsidRDefault="002E7F04" w:rsidP="002E7F04">
      <w:pPr>
        <w:pStyle w:val="a3"/>
        <w:spacing w:line="240" w:lineRule="auto"/>
        <w:jc w:val="both"/>
        <w:rPr>
          <w:rFonts w:ascii="Times New Roman" w:hAnsi="Times New Roman" w:cs="Times New Roman"/>
          <w:b w:val="0"/>
          <w:bCs w:val="0"/>
        </w:rPr>
      </w:pPr>
      <w:r w:rsidRPr="000E41BB">
        <w:rPr>
          <w:rFonts w:ascii="Times New Roman" w:hAnsi="Times New Roman" w:cs="Times New Roman"/>
          <w:b w:val="0"/>
        </w:rPr>
        <w:t xml:space="preserve">V Міжнародна науково-практична конференція </w:t>
      </w:r>
      <w:r w:rsidRPr="000E41BB">
        <w:rPr>
          <w:rFonts w:ascii="Times New Roman" w:hAnsi="Times New Roman" w:cs="Times New Roman"/>
          <w:b w:val="0"/>
          <w:bCs w:val="0"/>
        </w:rPr>
        <w:t>(7 червня 2019 р., м. Київ)( 7 июня 2019г.)</w:t>
      </w:r>
    </w:p>
    <w:p w:rsidR="002E7F04" w:rsidRPr="000E41BB" w:rsidRDefault="002E7F04" w:rsidP="002E7F04">
      <w:pPr>
        <w:tabs>
          <w:tab w:val="left" w:pos="426"/>
          <w:tab w:val="left" w:pos="567"/>
        </w:tabs>
        <w:jc w:val="both"/>
        <w:rPr>
          <w:rStyle w:val="ab"/>
          <w:rFonts w:ascii="Times New Roman" w:hAnsi="Times New Roman" w:cs="Times New Roman"/>
          <w:iCs/>
          <w:sz w:val="24"/>
          <w:szCs w:val="24"/>
        </w:rPr>
      </w:pPr>
      <w:r w:rsidRPr="000E41BB">
        <w:rPr>
          <w:rFonts w:ascii="Times New Roman" w:hAnsi="Times New Roman" w:cs="Times New Roman"/>
          <w:iCs/>
          <w:sz w:val="24"/>
          <w:szCs w:val="24"/>
        </w:rPr>
        <w:t xml:space="preserve">1. </w:t>
      </w:r>
      <w:r w:rsidRPr="000E41BB">
        <w:rPr>
          <w:rFonts w:ascii="Times New Roman" w:hAnsi="Times New Roman" w:cs="Times New Roman"/>
          <w:bCs/>
          <w:iCs/>
          <w:sz w:val="24"/>
          <w:szCs w:val="24"/>
        </w:rPr>
        <w:t>Хумуд Б.М.Х.</w:t>
      </w:r>
      <w:r w:rsidRPr="000E41BB">
        <w:rPr>
          <w:rFonts w:ascii="Times New Roman" w:hAnsi="Times New Roman" w:cs="Times New Roman"/>
          <w:iCs/>
          <w:sz w:val="24"/>
          <w:szCs w:val="24"/>
        </w:rPr>
        <w:t xml:space="preserve"> (аспирант 4 года обучения биол. ф-та) Индукция прямого органогенеза в культуре </w:t>
      </w:r>
      <w:r w:rsidRPr="000E41BB">
        <w:rPr>
          <w:rFonts w:ascii="Times New Roman" w:hAnsi="Times New Roman" w:cs="Times New Roman"/>
          <w:iCs/>
          <w:sz w:val="24"/>
          <w:szCs w:val="24"/>
          <w:lang w:val="en-US"/>
        </w:rPr>
        <w:t>in</w:t>
      </w:r>
      <w:r w:rsidRPr="000E41B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E41BB">
        <w:rPr>
          <w:rFonts w:ascii="Times New Roman" w:hAnsi="Times New Roman" w:cs="Times New Roman"/>
          <w:iCs/>
          <w:sz w:val="24"/>
          <w:szCs w:val="24"/>
          <w:lang w:val="en-US"/>
        </w:rPr>
        <w:t>vitro</w:t>
      </w:r>
      <w:r w:rsidRPr="000E41BB">
        <w:rPr>
          <w:rFonts w:ascii="Times New Roman" w:hAnsi="Times New Roman" w:cs="Times New Roman"/>
          <w:iCs/>
          <w:sz w:val="24"/>
          <w:szCs w:val="24"/>
        </w:rPr>
        <w:t xml:space="preserve">  зрелых зародышей кукурузы (Научный руководитель – декан Юдакова О.И.)</w:t>
      </w:r>
    </w:p>
    <w:p w:rsidR="002E7F04" w:rsidRPr="000E41BB" w:rsidRDefault="002E7F04" w:rsidP="002E7F04">
      <w:pPr>
        <w:pStyle w:val="a3"/>
        <w:jc w:val="both"/>
        <w:rPr>
          <w:rFonts w:ascii="Times New Roman" w:eastAsiaTheme="minorHAnsi" w:hAnsi="Times New Roman" w:cs="Times New Roman"/>
          <w:b w:val="0"/>
          <w:bCs w:val="0"/>
          <w:lang w:eastAsia="en-US"/>
        </w:rPr>
      </w:pPr>
      <w:r w:rsidRPr="000E41BB">
        <w:rPr>
          <w:rFonts w:ascii="Times New Roman" w:eastAsiaTheme="minorHAnsi" w:hAnsi="Times New Roman" w:cs="Times New Roman"/>
          <w:b w:val="0"/>
          <w:bCs w:val="0"/>
          <w:lang w:eastAsia="en-US"/>
        </w:rPr>
        <w:t xml:space="preserve">XXII Кашкинские чтения (Российско-Китайский конгресс по медицинской микробиологии, эпидемиологии, клинической микологии и иммунологии, Санкт-Петербург, 12-15 июня </w:t>
      </w:r>
      <w:smartTag w:uri="urn:schemas-microsoft-com:office:smarttags" w:element="metricconverter">
        <w:smartTagPr>
          <w:attr w:name="ProductID" w:val="2019 г"/>
        </w:smartTagPr>
        <w:r w:rsidRPr="000E41BB">
          <w:rPr>
            <w:rFonts w:ascii="Times New Roman" w:eastAsiaTheme="minorHAnsi" w:hAnsi="Times New Roman" w:cs="Times New Roman"/>
            <w:b w:val="0"/>
            <w:bCs w:val="0"/>
            <w:lang w:eastAsia="en-US"/>
          </w:rPr>
          <w:t>2019 г</w:t>
        </w:r>
      </w:smartTag>
      <w:r w:rsidRPr="000E41BB">
        <w:rPr>
          <w:rFonts w:ascii="Times New Roman" w:eastAsiaTheme="minorHAnsi" w:hAnsi="Times New Roman" w:cs="Times New Roman"/>
          <w:b w:val="0"/>
          <w:bCs w:val="0"/>
          <w:lang w:eastAsia="en-US"/>
        </w:rPr>
        <w:t>.)</w:t>
      </w:r>
    </w:p>
    <w:p w:rsidR="002E7F04" w:rsidRPr="000E41BB" w:rsidRDefault="002E7F04" w:rsidP="002E7F04">
      <w:pPr>
        <w:pStyle w:val="a3"/>
        <w:jc w:val="both"/>
        <w:rPr>
          <w:rFonts w:ascii="Times New Roman" w:hAnsi="Times New Roman" w:cs="Times New Roman"/>
          <w:b w:val="0"/>
        </w:rPr>
      </w:pPr>
      <w:r w:rsidRPr="000E41BB">
        <w:rPr>
          <w:rFonts w:ascii="Times New Roman" w:eastAsiaTheme="minorHAnsi" w:hAnsi="Times New Roman" w:cs="Times New Roman"/>
          <w:b w:val="0"/>
          <w:bCs w:val="0"/>
          <w:lang w:eastAsia="en-US"/>
        </w:rPr>
        <w:t xml:space="preserve">1) Зубова К. В. (2 курс, 241 группа) Антимикробная активность водных дисперсий наночастиц серебра, стабилизированных полимерными соединениями, в отношении штаммов Staphylococcus aureus. </w:t>
      </w:r>
      <w:r w:rsidRPr="000E41BB">
        <w:rPr>
          <w:rFonts w:ascii="Times New Roman" w:hAnsi="Times New Roman" w:cs="Times New Roman"/>
          <w:b w:val="0"/>
        </w:rPr>
        <w:t>Научный руководитель: Глинская Е.В.</w:t>
      </w:r>
    </w:p>
    <w:p w:rsidR="002E7F04" w:rsidRPr="000E41BB" w:rsidRDefault="002E7F04" w:rsidP="002E7F0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2E7F04" w:rsidRPr="000E41BB" w:rsidRDefault="002E7F04" w:rsidP="002E7F0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III </w:t>
      </w: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>Международная научно-практическая конференция "Вопросы развития мировых научных процессов"</w:t>
      </w:r>
      <w:r w:rsidRPr="000E41BB">
        <w:rPr>
          <w:rStyle w:val="apple-converted-space"/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 </w:t>
      </w: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>(г. Кемерово, Западно-сибирский научный центр, 14 июня 2019 года).</w:t>
      </w:r>
    </w:p>
    <w:p w:rsidR="002E7F04" w:rsidRPr="000E41BB" w:rsidRDefault="002E7F04" w:rsidP="002E7F04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1. Кульгина А.А. студ., студент ИФиЖ 4 курса 441 гр. К вопросу об оптимизации процесса обработки результатов ассоциативного эксперимента </w:t>
      </w:r>
      <w:r w:rsidRPr="000E41BB">
        <w:rPr>
          <w:rFonts w:ascii="Times New Roman" w:hAnsi="Times New Roman" w:cs="Times New Roman"/>
          <w:sz w:val="24"/>
          <w:szCs w:val="24"/>
        </w:rPr>
        <w:t>(Научный руководитель – доц. Е</w:t>
      </w:r>
      <w:r w:rsidRPr="000E41B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0E41BB">
        <w:rPr>
          <w:rFonts w:ascii="Times New Roman" w:hAnsi="Times New Roman" w:cs="Times New Roman"/>
          <w:sz w:val="24"/>
          <w:szCs w:val="24"/>
        </w:rPr>
        <w:t>В</w:t>
      </w:r>
      <w:r w:rsidRPr="000E41B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0E41BB">
        <w:rPr>
          <w:rFonts w:ascii="Times New Roman" w:hAnsi="Times New Roman" w:cs="Times New Roman"/>
          <w:sz w:val="24"/>
          <w:szCs w:val="24"/>
        </w:rPr>
        <w:t>Старостина</w:t>
      </w:r>
      <w:r w:rsidRPr="000E41BB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2E7F04" w:rsidRPr="000E41BB" w:rsidRDefault="002E7F04" w:rsidP="002E7F0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B050"/>
          <w:sz w:val="24"/>
          <w:szCs w:val="24"/>
          <w:lang w:val="en-US"/>
        </w:rPr>
      </w:pPr>
    </w:p>
    <w:p w:rsidR="002E7F04" w:rsidRPr="000E41BB" w:rsidRDefault="002E7F04" w:rsidP="002E7F04">
      <w:pPr>
        <w:pStyle w:val="a3"/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b w:val="0"/>
          <w:color w:val="000000"/>
          <w:kern w:val="24"/>
          <w:lang w:val="en-US"/>
        </w:rPr>
      </w:pPr>
      <w:r w:rsidRPr="000E41BB">
        <w:rPr>
          <w:rFonts w:ascii="Times New Roman" w:hAnsi="Times New Roman" w:cs="Times New Roman"/>
          <w:b w:val="0"/>
          <w:color w:val="000000"/>
          <w:kern w:val="24"/>
          <w:lang w:val="en-US"/>
        </w:rPr>
        <w:t>XXII Int. Conf. on Chem. Thermodynamics in Russia (RCCT 2019) (St. Petersburg: St. Petersburg State University, 19-23 June 2019)</w:t>
      </w:r>
    </w:p>
    <w:p w:rsidR="002E7F04" w:rsidRPr="000E41BB" w:rsidRDefault="002E7F04" w:rsidP="002E7F04">
      <w:pPr>
        <w:pStyle w:val="a3"/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b w:val="0"/>
          <w:color w:val="000000"/>
          <w:kern w:val="24"/>
          <w:lang w:val="en-US"/>
        </w:rPr>
      </w:pPr>
      <w:r w:rsidRPr="000E41BB">
        <w:rPr>
          <w:rFonts w:ascii="Times New Roman" w:hAnsi="Times New Roman" w:cs="Times New Roman"/>
          <w:b w:val="0"/>
          <w:color w:val="000000"/>
          <w:kern w:val="24"/>
        </w:rPr>
        <w:t xml:space="preserve">1. Данилина В.В., магистрант Института химии, 2 курс 251 гр. </w:t>
      </w:r>
      <w:r w:rsidRPr="000E41BB">
        <w:rPr>
          <w:rFonts w:ascii="Times New Roman" w:hAnsi="Times New Roman" w:cs="Times New Roman"/>
          <w:b w:val="0"/>
          <w:color w:val="000000"/>
          <w:lang w:val="en-US"/>
        </w:rPr>
        <w:t>Extractive Crystallization Of Sodium Chloride In The Ternary System Sodium Chloride–Water–Diisopropylamine (</w:t>
      </w:r>
      <w:r w:rsidRPr="000E41BB">
        <w:rPr>
          <w:rFonts w:ascii="Times New Roman" w:hAnsi="Times New Roman" w:cs="Times New Roman"/>
          <w:b w:val="0"/>
          <w:color w:val="000000"/>
        </w:rPr>
        <w:t>научный</w:t>
      </w:r>
      <w:r w:rsidRPr="000E41BB">
        <w:rPr>
          <w:rFonts w:ascii="Times New Roman" w:hAnsi="Times New Roman" w:cs="Times New Roman"/>
          <w:b w:val="0"/>
          <w:color w:val="000000"/>
          <w:lang w:val="en-US"/>
        </w:rPr>
        <w:t xml:space="preserve"> </w:t>
      </w:r>
      <w:r w:rsidRPr="000E41BB">
        <w:rPr>
          <w:rFonts w:ascii="Times New Roman" w:hAnsi="Times New Roman" w:cs="Times New Roman"/>
          <w:b w:val="0"/>
          <w:color w:val="000000"/>
        </w:rPr>
        <w:t>руководитель</w:t>
      </w:r>
      <w:r w:rsidRPr="000E41BB">
        <w:rPr>
          <w:rFonts w:ascii="Times New Roman" w:hAnsi="Times New Roman" w:cs="Times New Roman"/>
          <w:b w:val="0"/>
          <w:color w:val="000000"/>
          <w:lang w:val="en-US"/>
        </w:rPr>
        <w:t xml:space="preserve"> – </w:t>
      </w:r>
      <w:r w:rsidRPr="000E41BB">
        <w:rPr>
          <w:rFonts w:ascii="Times New Roman" w:hAnsi="Times New Roman" w:cs="Times New Roman"/>
          <w:b w:val="0"/>
          <w:color w:val="000000"/>
        </w:rPr>
        <w:t>зав</w:t>
      </w:r>
      <w:r w:rsidRPr="000E41BB">
        <w:rPr>
          <w:rFonts w:ascii="Times New Roman" w:hAnsi="Times New Roman" w:cs="Times New Roman"/>
          <w:b w:val="0"/>
          <w:color w:val="000000"/>
          <w:lang w:val="en-US"/>
        </w:rPr>
        <w:t xml:space="preserve">. </w:t>
      </w:r>
      <w:r w:rsidRPr="000E41BB">
        <w:rPr>
          <w:rFonts w:ascii="Times New Roman" w:hAnsi="Times New Roman" w:cs="Times New Roman"/>
          <w:b w:val="0"/>
          <w:color w:val="000000"/>
        </w:rPr>
        <w:t>каф</w:t>
      </w:r>
      <w:r w:rsidRPr="000E41BB">
        <w:rPr>
          <w:rFonts w:ascii="Times New Roman" w:hAnsi="Times New Roman" w:cs="Times New Roman"/>
          <w:b w:val="0"/>
          <w:color w:val="000000"/>
          <w:lang w:val="en-US"/>
        </w:rPr>
        <w:t>.</w:t>
      </w:r>
      <w:r w:rsidRPr="000E41BB">
        <w:rPr>
          <w:rFonts w:ascii="Times New Roman" w:hAnsi="Times New Roman" w:cs="Times New Roman"/>
          <w:b w:val="0"/>
          <w:color w:val="000000"/>
        </w:rPr>
        <w:t>Черкасов</w:t>
      </w:r>
      <w:r w:rsidRPr="000E41BB">
        <w:rPr>
          <w:rFonts w:ascii="Times New Roman" w:hAnsi="Times New Roman" w:cs="Times New Roman"/>
          <w:b w:val="0"/>
          <w:color w:val="000000"/>
          <w:lang w:val="en-US"/>
        </w:rPr>
        <w:t xml:space="preserve"> </w:t>
      </w:r>
      <w:r w:rsidRPr="000E41BB">
        <w:rPr>
          <w:rFonts w:ascii="Times New Roman" w:hAnsi="Times New Roman" w:cs="Times New Roman"/>
          <w:b w:val="0"/>
          <w:color w:val="000000"/>
        </w:rPr>
        <w:t>Д</w:t>
      </w:r>
      <w:r w:rsidRPr="000E41BB">
        <w:rPr>
          <w:rFonts w:ascii="Times New Roman" w:hAnsi="Times New Roman" w:cs="Times New Roman"/>
          <w:b w:val="0"/>
          <w:color w:val="000000"/>
          <w:lang w:val="en-US"/>
        </w:rPr>
        <w:t>.</w:t>
      </w:r>
      <w:r w:rsidRPr="000E41BB">
        <w:rPr>
          <w:rFonts w:ascii="Times New Roman" w:hAnsi="Times New Roman" w:cs="Times New Roman"/>
          <w:b w:val="0"/>
          <w:color w:val="000000"/>
        </w:rPr>
        <w:t>Г</w:t>
      </w:r>
      <w:r w:rsidRPr="000E41BB">
        <w:rPr>
          <w:rFonts w:ascii="Times New Roman" w:hAnsi="Times New Roman" w:cs="Times New Roman"/>
          <w:b w:val="0"/>
          <w:color w:val="000000"/>
          <w:lang w:val="en-US"/>
        </w:rPr>
        <w:t>.)</w:t>
      </w:r>
    </w:p>
    <w:p w:rsidR="002E7F04" w:rsidRPr="000E41BB" w:rsidRDefault="002E7F04" w:rsidP="002E7F04">
      <w:pPr>
        <w:pStyle w:val="a3"/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b w:val="0"/>
          <w:color w:val="000000"/>
          <w:kern w:val="24"/>
          <w:lang w:val="en-US"/>
        </w:rPr>
      </w:pPr>
      <w:r w:rsidRPr="000E41BB">
        <w:rPr>
          <w:rFonts w:ascii="Times New Roman" w:hAnsi="Times New Roman" w:cs="Times New Roman"/>
          <w:b w:val="0"/>
          <w:color w:val="000000"/>
          <w:kern w:val="24"/>
        </w:rPr>
        <w:t xml:space="preserve">2. Капустина Д.В., магистрант Института химии, 2 курс 251 гр. </w:t>
      </w:r>
      <w:r w:rsidRPr="000E41BB">
        <w:rPr>
          <w:rFonts w:ascii="Times New Roman" w:hAnsi="Times New Roman" w:cs="Times New Roman"/>
          <w:b w:val="0"/>
          <w:lang w:val="en-US"/>
        </w:rPr>
        <w:t xml:space="preserve">Salting-Out Of Isobutyric Acid From Aqueous Solutions With Sodium Chloride </w:t>
      </w:r>
      <w:r w:rsidRPr="000E41BB">
        <w:rPr>
          <w:rFonts w:ascii="Times New Roman" w:hAnsi="Times New Roman" w:cs="Times New Roman"/>
          <w:b w:val="0"/>
          <w:color w:val="000000"/>
          <w:lang w:val="en-US"/>
        </w:rPr>
        <w:t>(</w:t>
      </w:r>
      <w:r w:rsidRPr="000E41BB">
        <w:rPr>
          <w:rFonts w:ascii="Times New Roman" w:hAnsi="Times New Roman" w:cs="Times New Roman"/>
          <w:b w:val="0"/>
          <w:color w:val="000000"/>
        </w:rPr>
        <w:t>научный</w:t>
      </w:r>
      <w:r w:rsidRPr="000E41BB">
        <w:rPr>
          <w:rFonts w:ascii="Times New Roman" w:hAnsi="Times New Roman" w:cs="Times New Roman"/>
          <w:b w:val="0"/>
          <w:color w:val="000000"/>
          <w:lang w:val="en-US"/>
        </w:rPr>
        <w:t xml:space="preserve"> </w:t>
      </w:r>
      <w:r w:rsidRPr="000E41BB">
        <w:rPr>
          <w:rFonts w:ascii="Times New Roman" w:hAnsi="Times New Roman" w:cs="Times New Roman"/>
          <w:b w:val="0"/>
          <w:color w:val="000000"/>
        </w:rPr>
        <w:t>руководитель</w:t>
      </w:r>
      <w:r w:rsidRPr="000E41BB">
        <w:rPr>
          <w:rFonts w:ascii="Times New Roman" w:hAnsi="Times New Roman" w:cs="Times New Roman"/>
          <w:b w:val="0"/>
          <w:color w:val="000000"/>
          <w:lang w:val="en-US"/>
        </w:rPr>
        <w:t xml:space="preserve"> – </w:t>
      </w:r>
      <w:r w:rsidRPr="000E41BB">
        <w:rPr>
          <w:rFonts w:ascii="Times New Roman" w:hAnsi="Times New Roman" w:cs="Times New Roman"/>
          <w:b w:val="0"/>
          <w:color w:val="000000"/>
        </w:rPr>
        <w:t>проф</w:t>
      </w:r>
      <w:r w:rsidRPr="000E41BB">
        <w:rPr>
          <w:rFonts w:ascii="Times New Roman" w:hAnsi="Times New Roman" w:cs="Times New Roman"/>
          <w:b w:val="0"/>
          <w:color w:val="000000"/>
          <w:lang w:val="en-US"/>
        </w:rPr>
        <w:t xml:space="preserve">. </w:t>
      </w:r>
      <w:r w:rsidRPr="000E41BB">
        <w:rPr>
          <w:rFonts w:ascii="Times New Roman" w:hAnsi="Times New Roman" w:cs="Times New Roman"/>
          <w:b w:val="0"/>
          <w:color w:val="000000"/>
        </w:rPr>
        <w:t>Ильин</w:t>
      </w:r>
      <w:r w:rsidRPr="000E41BB">
        <w:rPr>
          <w:rFonts w:ascii="Times New Roman" w:hAnsi="Times New Roman" w:cs="Times New Roman"/>
          <w:b w:val="0"/>
          <w:color w:val="000000"/>
          <w:lang w:val="en-US"/>
        </w:rPr>
        <w:t xml:space="preserve"> </w:t>
      </w:r>
      <w:r w:rsidRPr="000E41BB">
        <w:rPr>
          <w:rFonts w:ascii="Times New Roman" w:hAnsi="Times New Roman" w:cs="Times New Roman"/>
          <w:b w:val="0"/>
          <w:color w:val="000000"/>
        </w:rPr>
        <w:t>К</w:t>
      </w:r>
      <w:r w:rsidRPr="000E41BB">
        <w:rPr>
          <w:rFonts w:ascii="Times New Roman" w:hAnsi="Times New Roman" w:cs="Times New Roman"/>
          <w:b w:val="0"/>
          <w:color w:val="000000"/>
          <w:lang w:val="en-US"/>
        </w:rPr>
        <w:t>.</w:t>
      </w:r>
      <w:r w:rsidRPr="000E41BB">
        <w:rPr>
          <w:rFonts w:ascii="Times New Roman" w:hAnsi="Times New Roman" w:cs="Times New Roman"/>
          <w:b w:val="0"/>
          <w:color w:val="000000"/>
        </w:rPr>
        <w:t>К</w:t>
      </w:r>
      <w:r w:rsidRPr="000E41BB">
        <w:rPr>
          <w:rFonts w:ascii="Times New Roman" w:hAnsi="Times New Roman" w:cs="Times New Roman"/>
          <w:b w:val="0"/>
          <w:color w:val="000000"/>
          <w:lang w:val="en-US"/>
        </w:rPr>
        <w:t>.)</w:t>
      </w:r>
    </w:p>
    <w:p w:rsidR="002E7F04" w:rsidRPr="000E41BB" w:rsidRDefault="002E7F04" w:rsidP="002E7F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val="en-US" w:eastAsia="ru-RU"/>
        </w:rPr>
      </w:pPr>
    </w:p>
    <w:p w:rsidR="002E7F04" w:rsidRPr="000E41BB" w:rsidRDefault="002E7F04" w:rsidP="002E7F04">
      <w:pPr>
        <w:pStyle w:val="a5"/>
        <w:spacing w:before="0" w:after="0"/>
        <w:ind w:left="0" w:firstLine="0"/>
        <w:jc w:val="left"/>
        <w:rPr>
          <w:rFonts w:ascii="Times New Roman" w:hAnsi="Times New Roman" w:cs="Times New Roman"/>
          <w:bCs/>
          <w:color w:val="000000"/>
          <w:kern w:val="24"/>
          <w:sz w:val="24"/>
          <w:szCs w:val="24"/>
          <w:lang w:val="en-US"/>
        </w:rPr>
      </w:pPr>
      <w:r w:rsidRPr="000E41BB">
        <w:rPr>
          <w:rFonts w:ascii="Times New Roman" w:hAnsi="Times New Roman" w:cs="Times New Roman"/>
          <w:bCs/>
          <w:color w:val="000000"/>
          <w:kern w:val="24"/>
          <w:sz w:val="24"/>
          <w:szCs w:val="24"/>
          <w:lang w:val="en-US"/>
        </w:rPr>
        <w:t>The European Conferences on Biomedical Optics (Germany, Munich, 23 - 27 June 2019)</w:t>
      </w:r>
    </w:p>
    <w:p w:rsidR="002E7F04" w:rsidRPr="000E41BB" w:rsidRDefault="002E7F04" w:rsidP="002E7F04">
      <w:pPr>
        <w:pStyle w:val="a5"/>
        <w:spacing w:before="0" w:after="0"/>
        <w:ind w:left="0" w:firstLine="0"/>
        <w:jc w:val="left"/>
        <w:rPr>
          <w:rFonts w:ascii="Times New Roman" w:hAnsi="Times New Roman" w:cs="Times New Roman"/>
          <w:bCs/>
          <w:color w:val="000000"/>
          <w:kern w:val="24"/>
          <w:sz w:val="24"/>
          <w:szCs w:val="24"/>
          <w:lang w:val="en-US"/>
        </w:rPr>
      </w:pPr>
      <w:r w:rsidRPr="000E41BB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 xml:space="preserve">Лазарева Е.Н., аспирант физического факультета 1 курса. </w:t>
      </w:r>
      <w:r w:rsidRPr="000E41BB">
        <w:rPr>
          <w:rFonts w:ascii="Times New Roman" w:hAnsi="Times New Roman" w:cs="Times New Roman"/>
          <w:bCs/>
          <w:color w:val="000000"/>
          <w:kern w:val="24"/>
          <w:sz w:val="24"/>
          <w:szCs w:val="24"/>
          <w:lang w:val="en-US"/>
        </w:rPr>
        <w:t>Ceruloplasmin: a potential carrier of photosensitizers for photodynamic therapy of tumors (</w:t>
      </w:r>
      <w:r w:rsidRPr="000E41BB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>Научный</w:t>
      </w:r>
      <w:r w:rsidRPr="000E41BB">
        <w:rPr>
          <w:rFonts w:ascii="Times New Roman" w:hAnsi="Times New Roman" w:cs="Times New Roman"/>
          <w:bCs/>
          <w:color w:val="000000"/>
          <w:kern w:val="24"/>
          <w:sz w:val="24"/>
          <w:szCs w:val="24"/>
          <w:lang w:val="en-US"/>
        </w:rPr>
        <w:t xml:space="preserve"> </w:t>
      </w:r>
      <w:r w:rsidRPr="000E41BB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>руководитель</w:t>
      </w:r>
      <w:r w:rsidRPr="000E41BB">
        <w:rPr>
          <w:rFonts w:ascii="Times New Roman" w:hAnsi="Times New Roman" w:cs="Times New Roman"/>
          <w:bCs/>
          <w:color w:val="000000"/>
          <w:kern w:val="24"/>
          <w:sz w:val="24"/>
          <w:szCs w:val="24"/>
          <w:lang w:val="en-US"/>
        </w:rPr>
        <w:t xml:space="preserve"> - </w:t>
      </w:r>
      <w:r w:rsidRPr="000E41BB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>проф</w:t>
      </w:r>
      <w:r w:rsidRPr="000E41BB">
        <w:rPr>
          <w:rFonts w:ascii="Times New Roman" w:hAnsi="Times New Roman" w:cs="Times New Roman"/>
          <w:bCs/>
          <w:color w:val="000000"/>
          <w:kern w:val="24"/>
          <w:sz w:val="24"/>
          <w:szCs w:val="24"/>
          <w:lang w:val="en-US"/>
        </w:rPr>
        <w:t xml:space="preserve">. </w:t>
      </w:r>
      <w:r w:rsidRPr="000E41BB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>Тучин</w:t>
      </w:r>
      <w:r w:rsidRPr="000E41BB">
        <w:rPr>
          <w:rFonts w:ascii="Times New Roman" w:hAnsi="Times New Roman" w:cs="Times New Roman"/>
          <w:bCs/>
          <w:color w:val="000000"/>
          <w:kern w:val="24"/>
          <w:sz w:val="24"/>
          <w:szCs w:val="24"/>
          <w:lang w:val="en-US"/>
        </w:rPr>
        <w:t xml:space="preserve"> </w:t>
      </w:r>
      <w:r w:rsidRPr="000E41BB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>В</w:t>
      </w:r>
      <w:r w:rsidRPr="000E41BB">
        <w:rPr>
          <w:rFonts w:ascii="Times New Roman" w:hAnsi="Times New Roman" w:cs="Times New Roman"/>
          <w:bCs/>
          <w:color w:val="000000"/>
          <w:kern w:val="24"/>
          <w:sz w:val="24"/>
          <w:szCs w:val="24"/>
          <w:lang w:val="en-US"/>
        </w:rPr>
        <w:t>.</w:t>
      </w:r>
      <w:r w:rsidRPr="000E41BB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>В</w:t>
      </w:r>
      <w:r w:rsidRPr="000E41BB">
        <w:rPr>
          <w:rFonts w:ascii="Times New Roman" w:hAnsi="Times New Roman" w:cs="Times New Roman"/>
          <w:bCs/>
          <w:color w:val="000000"/>
          <w:kern w:val="24"/>
          <w:sz w:val="24"/>
          <w:szCs w:val="24"/>
          <w:lang w:val="en-US"/>
        </w:rPr>
        <w:t>.)</w:t>
      </w:r>
    </w:p>
    <w:p w:rsidR="002E7F04" w:rsidRPr="000E41BB" w:rsidRDefault="002E7F04" w:rsidP="002E7F0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val="en-US" w:eastAsia="ru-RU"/>
        </w:rPr>
      </w:pPr>
    </w:p>
    <w:p w:rsidR="002E7F04" w:rsidRPr="000E41BB" w:rsidRDefault="002E7F04" w:rsidP="002E7F04">
      <w:pPr>
        <w:pStyle w:val="a3"/>
        <w:spacing w:line="240" w:lineRule="auto"/>
        <w:jc w:val="both"/>
        <w:rPr>
          <w:rFonts w:ascii="Times New Roman" w:hAnsi="Times New Roman" w:cs="Times New Roman"/>
          <w:b w:val="0"/>
          <w:bCs w:val="0"/>
          <w:lang w:val="en-US"/>
        </w:rPr>
      </w:pPr>
      <w:r w:rsidRPr="000E41BB">
        <w:rPr>
          <w:rFonts w:ascii="Times New Roman" w:hAnsi="Times New Roman" w:cs="Times New Roman"/>
          <w:b w:val="0"/>
          <w:lang w:val="en-US"/>
        </w:rPr>
        <w:t xml:space="preserve">Plant Genetics, Genomics, Bioinformatics, and Biotechnology (PlantGen2019): The Fifh International Scientifc Conference </w:t>
      </w:r>
      <w:r w:rsidRPr="000E41BB">
        <w:rPr>
          <w:rFonts w:ascii="Times New Roman" w:hAnsi="Times New Roman" w:cs="Times New Roman"/>
          <w:b w:val="0"/>
          <w:bCs w:val="0"/>
          <w:lang w:val="en-US"/>
        </w:rPr>
        <w:t>(June 24–29, 2019, Novosibirsk, Russia)</w:t>
      </w:r>
    </w:p>
    <w:p w:rsidR="002E7F04" w:rsidRPr="000E41BB" w:rsidRDefault="002E7F04" w:rsidP="002E7F04">
      <w:pPr>
        <w:tabs>
          <w:tab w:val="left" w:pos="426"/>
          <w:tab w:val="left" w:pos="567"/>
        </w:tabs>
        <w:jc w:val="both"/>
        <w:rPr>
          <w:rStyle w:val="ab"/>
          <w:rFonts w:ascii="Times New Roman" w:hAnsi="Times New Roman" w:cs="Times New Roman"/>
          <w:iCs/>
          <w:sz w:val="24"/>
          <w:szCs w:val="24"/>
          <w:lang w:val="en-US"/>
        </w:rPr>
      </w:pPr>
      <w:r w:rsidRPr="000E41B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1. </w:t>
      </w:r>
      <w:r w:rsidRPr="000E41BB">
        <w:rPr>
          <w:rFonts w:ascii="Times New Roman" w:hAnsi="Times New Roman" w:cs="Times New Roman"/>
          <w:bCs/>
          <w:iCs/>
          <w:sz w:val="24"/>
          <w:szCs w:val="24"/>
          <w:lang w:val="en-US"/>
        </w:rPr>
        <w:t>Humud B.M.H</w:t>
      </w:r>
      <w:r w:rsidRPr="000E41BB">
        <w:rPr>
          <w:rFonts w:ascii="Times New Roman" w:hAnsi="Times New Roman" w:cs="Times New Roman"/>
          <w:iCs/>
          <w:sz w:val="24"/>
          <w:szCs w:val="24"/>
          <w:lang w:val="en-US"/>
        </w:rPr>
        <w:t>. (</w:t>
      </w:r>
      <w:r w:rsidRPr="000E41BB">
        <w:rPr>
          <w:rFonts w:ascii="Times New Roman" w:hAnsi="Times New Roman" w:cs="Times New Roman"/>
          <w:iCs/>
          <w:sz w:val="24"/>
          <w:szCs w:val="24"/>
        </w:rPr>
        <w:t>аспирант</w:t>
      </w:r>
      <w:r w:rsidRPr="000E41B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4 </w:t>
      </w:r>
      <w:r w:rsidRPr="000E41BB">
        <w:rPr>
          <w:rFonts w:ascii="Times New Roman" w:hAnsi="Times New Roman" w:cs="Times New Roman"/>
          <w:iCs/>
          <w:sz w:val="24"/>
          <w:szCs w:val="24"/>
        </w:rPr>
        <w:t>года</w:t>
      </w:r>
      <w:r w:rsidRPr="000E41B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0E41BB">
        <w:rPr>
          <w:rFonts w:ascii="Times New Roman" w:hAnsi="Times New Roman" w:cs="Times New Roman"/>
          <w:iCs/>
          <w:sz w:val="24"/>
          <w:szCs w:val="24"/>
        </w:rPr>
        <w:t>обучения</w:t>
      </w:r>
      <w:r w:rsidRPr="000E41B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0E41BB">
        <w:rPr>
          <w:rFonts w:ascii="Times New Roman" w:hAnsi="Times New Roman" w:cs="Times New Roman"/>
          <w:iCs/>
          <w:sz w:val="24"/>
          <w:szCs w:val="24"/>
        </w:rPr>
        <w:t>биол</w:t>
      </w:r>
      <w:r w:rsidRPr="000E41B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. </w:t>
      </w:r>
      <w:r w:rsidRPr="000E41BB">
        <w:rPr>
          <w:rFonts w:ascii="Times New Roman" w:hAnsi="Times New Roman" w:cs="Times New Roman"/>
          <w:iCs/>
          <w:sz w:val="24"/>
          <w:szCs w:val="24"/>
        </w:rPr>
        <w:t>ф</w:t>
      </w:r>
      <w:r w:rsidRPr="000E41BB">
        <w:rPr>
          <w:rFonts w:ascii="Times New Roman" w:hAnsi="Times New Roman" w:cs="Times New Roman"/>
          <w:iCs/>
          <w:sz w:val="24"/>
          <w:szCs w:val="24"/>
          <w:lang w:val="en-US"/>
        </w:rPr>
        <w:t>-</w:t>
      </w:r>
      <w:r w:rsidRPr="000E41BB">
        <w:rPr>
          <w:rFonts w:ascii="Times New Roman" w:hAnsi="Times New Roman" w:cs="Times New Roman"/>
          <w:iCs/>
          <w:sz w:val="24"/>
          <w:szCs w:val="24"/>
        </w:rPr>
        <w:t>та</w:t>
      </w:r>
      <w:r w:rsidRPr="000E41BB">
        <w:rPr>
          <w:rFonts w:ascii="Times New Roman" w:hAnsi="Times New Roman" w:cs="Times New Roman"/>
          <w:iCs/>
          <w:sz w:val="24"/>
          <w:szCs w:val="24"/>
          <w:lang w:val="en-US"/>
        </w:rPr>
        <w:t>) Direct shoot organogenesis in vitro from mature embryos of maize (</w:t>
      </w:r>
      <w:r w:rsidRPr="000E41BB">
        <w:rPr>
          <w:rFonts w:ascii="Times New Roman" w:hAnsi="Times New Roman" w:cs="Times New Roman"/>
          <w:iCs/>
          <w:sz w:val="24"/>
          <w:szCs w:val="24"/>
        </w:rPr>
        <w:t>Научный</w:t>
      </w:r>
      <w:r w:rsidRPr="000E41B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0E41BB">
        <w:rPr>
          <w:rFonts w:ascii="Times New Roman" w:hAnsi="Times New Roman" w:cs="Times New Roman"/>
          <w:iCs/>
          <w:sz w:val="24"/>
          <w:szCs w:val="24"/>
        </w:rPr>
        <w:t>руководитель</w:t>
      </w:r>
      <w:r w:rsidRPr="000E41B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– </w:t>
      </w:r>
      <w:r w:rsidRPr="000E41BB">
        <w:rPr>
          <w:rFonts w:ascii="Times New Roman" w:hAnsi="Times New Roman" w:cs="Times New Roman"/>
          <w:iCs/>
          <w:sz w:val="24"/>
          <w:szCs w:val="24"/>
        </w:rPr>
        <w:t>декан</w:t>
      </w:r>
      <w:r w:rsidRPr="000E41B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0E41BB">
        <w:rPr>
          <w:rFonts w:ascii="Times New Roman" w:hAnsi="Times New Roman" w:cs="Times New Roman"/>
          <w:iCs/>
          <w:sz w:val="24"/>
          <w:szCs w:val="24"/>
        </w:rPr>
        <w:t>Юдакова</w:t>
      </w:r>
      <w:r w:rsidRPr="000E41B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0E41BB">
        <w:rPr>
          <w:rFonts w:ascii="Times New Roman" w:hAnsi="Times New Roman" w:cs="Times New Roman"/>
          <w:iCs/>
          <w:sz w:val="24"/>
          <w:szCs w:val="24"/>
        </w:rPr>
        <w:t>О</w:t>
      </w:r>
      <w:r w:rsidRPr="000E41BB">
        <w:rPr>
          <w:rFonts w:ascii="Times New Roman" w:hAnsi="Times New Roman" w:cs="Times New Roman"/>
          <w:iCs/>
          <w:sz w:val="24"/>
          <w:szCs w:val="24"/>
          <w:lang w:val="en-US"/>
        </w:rPr>
        <w:t>.</w:t>
      </w:r>
      <w:r w:rsidRPr="000E41BB">
        <w:rPr>
          <w:rFonts w:ascii="Times New Roman" w:hAnsi="Times New Roman" w:cs="Times New Roman"/>
          <w:iCs/>
          <w:sz w:val="24"/>
          <w:szCs w:val="24"/>
        </w:rPr>
        <w:t>И</w:t>
      </w:r>
      <w:r w:rsidRPr="000E41BB">
        <w:rPr>
          <w:rFonts w:ascii="Times New Roman" w:hAnsi="Times New Roman" w:cs="Times New Roman"/>
          <w:iCs/>
          <w:sz w:val="24"/>
          <w:szCs w:val="24"/>
          <w:lang w:val="en-US"/>
        </w:rPr>
        <w:t>.).</w:t>
      </w:r>
    </w:p>
    <w:p w:rsidR="002E7F04" w:rsidRPr="000E41BB" w:rsidRDefault="002E7F04" w:rsidP="002E7F0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4"/>
          <w:sz w:val="24"/>
          <w:szCs w:val="24"/>
          <w:lang w:val="en-US" w:eastAsia="ru-RU"/>
        </w:rPr>
      </w:pPr>
    </w:p>
    <w:p w:rsidR="002E7F04" w:rsidRPr="000E41BB" w:rsidRDefault="002E7F04" w:rsidP="002E7F04">
      <w:pPr>
        <w:pStyle w:val="ac"/>
        <w:rPr>
          <w:color w:val="000000"/>
        </w:rPr>
      </w:pPr>
      <w:r w:rsidRPr="000E41BB">
        <w:rPr>
          <w:color w:val="000000"/>
        </w:rPr>
        <w:t>Международная научно-практическая конференция «Мозаика инновационных методик преподавания немецкого языка», 26 июня 2019, Саратов.</w:t>
      </w:r>
    </w:p>
    <w:p w:rsidR="002E7F04" w:rsidRPr="000E41BB" w:rsidRDefault="002E7F04" w:rsidP="002E7F04">
      <w:pPr>
        <w:pStyle w:val="ac"/>
        <w:ind w:firstLine="567"/>
      </w:pPr>
      <w:r w:rsidRPr="000E41BB">
        <w:rPr>
          <w:color w:val="000000"/>
        </w:rPr>
        <w:t xml:space="preserve"> Ященина Ю.С., </w:t>
      </w:r>
      <w:r w:rsidRPr="000E41BB">
        <w:t>363 группа, аспирантура, «Теория языка», 45.06.01 «Языкознание и литературоведение»</w:t>
      </w:r>
      <w:r w:rsidRPr="000E41BB">
        <w:rPr>
          <w:color w:val="000000"/>
        </w:rPr>
        <w:t xml:space="preserve">, ИФиЖ. </w:t>
      </w:r>
      <w:r w:rsidRPr="000E41BB">
        <w:t>Использование фразеологизмов с национально-культурным компонентом семантики «события и образы из истории» при обучении студентов неязыкового вуза (Научный руководитель -  доц. Борисова Т.И.)</w:t>
      </w:r>
    </w:p>
    <w:p w:rsidR="002E7F04" w:rsidRPr="000E41BB" w:rsidRDefault="002E7F04" w:rsidP="002E7F0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E41BB">
        <w:rPr>
          <w:rFonts w:ascii="Times New Roman" w:eastAsia="Times New Roman" w:hAnsi="Times New Roman" w:cs="Times New Roman"/>
          <w:sz w:val="24"/>
          <w:szCs w:val="24"/>
        </w:rPr>
        <w:t>XVIII Международная конференция имени А.Ф. Терпугова «Информационные технологии и математическое моделирование» (ИТММ – 2019), Саратов, СГУ, 26.06.19-30.06.19:</w:t>
      </w:r>
    </w:p>
    <w:p w:rsidR="002E7F04" w:rsidRPr="000E41BB" w:rsidRDefault="002E7F04" w:rsidP="002E7F04">
      <w:pPr>
        <w:tabs>
          <w:tab w:val="left" w:pos="567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1. Фарахутдинов Р.А., студент 6-го курса факультета КНИиИТ, 631 гр. «Линейное упорядочивание конечных автоматов» (доклад в соавторстве с научным руководителем, профессором кафедры ТОКБиК Молчановым В.А.).</w:t>
      </w:r>
    </w:p>
    <w:p w:rsidR="002E7F04" w:rsidRPr="000E41BB" w:rsidRDefault="002E7F04" w:rsidP="002E7F04">
      <w:pPr>
        <w:tabs>
          <w:tab w:val="left" w:pos="567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2. Подкидышев И.А., Смирнов Е.Д., студенты 5-го курса факультета КНИиИТ, 531 гр. «Интерактивный программный комплекс для анализа и визуализации данных исследования синхронизации параметров реполяризации миокарда желудочков (по данным коэффициента симметрии зубца Т электрокардиограммы) с параметрами космической погоды» (доклад в соавторстве с научным руководителем, профессором кафедры ТОКБиК Молчановым В.А.).</w:t>
      </w:r>
    </w:p>
    <w:p w:rsidR="002E7F04" w:rsidRPr="000E41BB" w:rsidRDefault="002E7F04" w:rsidP="002E7F04">
      <w:pPr>
        <w:tabs>
          <w:tab w:val="left" w:pos="567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3. Пантелеев Роман Игоревич, студент факультета компьютерных наук и информационных технологий, 6 курс, 631 группа, тема доклада «О системе взаимодействия банков, организаций и клиентов на основе протокола анонимных кредитных карт» (научный руководитель – доцент кафедры теоретических основ компьютерной безопасности и криптографии кандидат физико-математических наук Жаркова Анастасия Владимировна).</w:t>
      </w:r>
    </w:p>
    <w:p w:rsidR="002E7F04" w:rsidRPr="000E41BB" w:rsidRDefault="002E7F04" w:rsidP="002E7F04">
      <w:pPr>
        <w:pStyle w:val="afff2"/>
        <w:ind w:firstLine="425"/>
        <w:rPr>
          <w:rFonts w:ascii="Times New Roman" w:hAnsi="Times New Roman"/>
          <w:sz w:val="24"/>
          <w:szCs w:val="24"/>
          <w:lang w:val="en-US"/>
        </w:rPr>
      </w:pPr>
      <w:r w:rsidRPr="000E41BB">
        <w:rPr>
          <w:rFonts w:ascii="Times New Roman" w:hAnsi="Times New Roman"/>
          <w:sz w:val="24"/>
          <w:szCs w:val="24"/>
        </w:rPr>
        <w:lastRenderedPageBreak/>
        <w:t>4.Гуркова В.М., (студентка факультета КНиИТ 2 курса 281 гр.),  Заварзин А.С., (студент факультета КНиИТ 2 курса 281 гр.), Осипов О.А. Задача распределения нагрузки в сети массового обслуживания с делением и слиянием требований.( Научный</w:t>
      </w:r>
      <w:r w:rsidRPr="000E41B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E41BB">
        <w:rPr>
          <w:rFonts w:ascii="Times New Roman" w:hAnsi="Times New Roman"/>
          <w:sz w:val="24"/>
          <w:szCs w:val="24"/>
        </w:rPr>
        <w:t>руководитель</w:t>
      </w:r>
      <w:r w:rsidRPr="000E41BB">
        <w:rPr>
          <w:rFonts w:ascii="Times New Roman" w:hAnsi="Times New Roman"/>
          <w:sz w:val="24"/>
          <w:szCs w:val="24"/>
          <w:lang w:val="en-US"/>
        </w:rPr>
        <w:t xml:space="preserve"> - </w:t>
      </w:r>
      <w:r w:rsidRPr="000E41BB">
        <w:rPr>
          <w:rFonts w:ascii="Times New Roman" w:hAnsi="Times New Roman"/>
          <w:sz w:val="24"/>
          <w:szCs w:val="24"/>
        </w:rPr>
        <w:t>асс</w:t>
      </w:r>
      <w:r w:rsidRPr="000E41BB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0E41BB">
        <w:rPr>
          <w:rFonts w:ascii="Times New Roman" w:hAnsi="Times New Roman"/>
          <w:sz w:val="24"/>
          <w:szCs w:val="24"/>
        </w:rPr>
        <w:t>Осипов</w:t>
      </w:r>
      <w:r w:rsidRPr="000E41B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E41BB">
        <w:rPr>
          <w:rFonts w:ascii="Times New Roman" w:hAnsi="Times New Roman"/>
          <w:sz w:val="24"/>
          <w:szCs w:val="24"/>
        </w:rPr>
        <w:t>О</w:t>
      </w:r>
      <w:r w:rsidRPr="000E41BB">
        <w:rPr>
          <w:rFonts w:ascii="Times New Roman" w:hAnsi="Times New Roman"/>
          <w:sz w:val="24"/>
          <w:szCs w:val="24"/>
          <w:lang w:val="en-US"/>
        </w:rPr>
        <w:t>.</w:t>
      </w:r>
      <w:r w:rsidRPr="000E41BB">
        <w:rPr>
          <w:rFonts w:ascii="Times New Roman" w:hAnsi="Times New Roman"/>
          <w:sz w:val="24"/>
          <w:szCs w:val="24"/>
        </w:rPr>
        <w:t>А</w:t>
      </w:r>
      <w:r w:rsidRPr="000E41BB">
        <w:rPr>
          <w:rFonts w:ascii="Times New Roman" w:hAnsi="Times New Roman"/>
          <w:sz w:val="24"/>
          <w:szCs w:val="24"/>
          <w:lang w:val="en-US"/>
        </w:rPr>
        <w:t>.)</w:t>
      </w:r>
    </w:p>
    <w:p w:rsidR="002E7F04" w:rsidRPr="000E41BB" w:rsidRDefault="002E7F04" w:rsidP="002E7F04">
      <w:pPr>
        <w:tabs>
          <w:tab w:val="left" w:pos="567"/>
          <w:tab w:val="left" w:pos="993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E7F04" w:rsidRPr="000E41BB" w:rsidRDefault="002E7F04" w:rsidP="002E7F04">
      <w:pPr>
        <w:pStyle w:val="a5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0E41BB">
        <w:rPr>
          <w:rFonts w:ascii="Times New Roman" w:hAnsi="Times New Roman" w:cs="Times New Roman"/>
          <w:bCs/>
          <w:sz w:val="24"/>
          <w:szCs w:val="24"/>
          <w:lang w:val="en-US"/>
        </w:rPr>
        <w:t>International Symposium Fundamentals of Laser Assisted Micro– &amp; Nanotechnologies (FLAMN-19). Workshop “Intensive Laser Actions in Biology &amp; Medicine”</w:t>
      </w:r>
      <w:r w:rsidRPr="000E41BB">
        <w:rPr>
          <w:rFonts w:ascii="Times New Roman" w:hAnsi="Times New Roman" w:cs="Times New Roman"/>
          <w:sz w:val="24"/>
          <w:szCs w:val="24"/>
          <w:lang w:val="en-US"/>
        </w:rPr>
        <w:t xml:space="preserve"> (June 30 – July 4, 2019, St. Petersburg, Russia)</w:t>
      </w:r>
    </w:p>
    <w:p w:rsidR="002E7F04" w:rsidRPr="000E41BB" w:rsidRDefault="002E7F04" w:rsidP="001D77F4">
      <w:pPr>
        <w:pStyle w:val="a5"/>
        <w:numPr>
          <w:ilvl w:val="0"/>
          <w:numId w:val="5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E41BB">
        <w:rPr>
          <w:rFonts w:ascii="Times New Roman" w:hAnsi="Times New Roman" w:cs="Times New Roman"/>
          <w:sz w:val="24"/>
          <w:szCs w:val="24"/>
        </w:rPr>
        <w:t>Генин</w:t>
      </w:r>
      <w:r w:rsidRPr="000E41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E41BB">
        <w:rPr>
          <w:rFonts w:ascii="Times New Roman" w:hAnsi="Times New Roman" w:cs="Times New Roman"/>
          <w:sz w:val="24"/>
          <w:szCs w:val="24"/>
        </w:rPr>
        <w:t>В</w:t>
      </w:r>
      <w:r w:rsidRPr="000E41B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0E41BB">
        <w:rPr>
          <w:rFonts w:ascii="Times New Roman" w:hAnsi="Times New Roman" w:cs="Times New Roman"/>
          <w:sz w:val="24"/>
          <w:szCs w:val="24"/>
        </w:rPr>
        <w:t>Д</w:t>
      </w:r>
      <w:r w:rsidRPr="000E41BB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r w:rsidRPr="000E41BB">
        <w:rPr>
          <w:rFonts w:ascii="Times New Roman" w:hAnsi="Times New Roman" w:cs="Times New Roman"/>
          <w:sz w:val="24"/>
          <w:szCs w:val="24"/>
        </w:rPr>
        <w:t>аспирант</w:t>
      </w:r>
      <w:r w:rsidRPr="000E41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E41BB">
        <w:rPr>
          <w:rFonts w:ascii="Times New Roman" w:hAnsi="Times New Roman" w:cs="Times New Roman"/>
          <w:sz w:val="24"/>
          <w:szCs w:val="24"/>
        </w:rPr>
        <w:t>физического</w:t>
      </w:r>
      <w:r w:rsidRPr="000E41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E41BB">
        <w:rPr>
          <w:rFonts w:ascii="Times New Roman" w:hAnsi="Times New Roman" w:cs="Times New Roman"/>
          <w:sz w:val="24"/>
          <w:szCs w:val="24"/>
        </w:rPr>
        <w:t>факультета</w:t>
      </w:r>
      <w:r w:rsidRPr="000E41BB">
        <w:rPr>
          <w:rFonts w:ascii="Times New Roman" w:hAnsi="Times New Roman" w:cs="Times New Roman"/>
          <w:sz w:val="24"/>
          <w:szCs w:val="24"/>
          <w:lang w:val="en-US"/>
        </w:rPr>
        <w:t xml:space="preserve"> 2 </w:t>
      </w:r>
      <w:r w:rsidRPr="000E41BB">
        <w:rPr>
          <w:rFonts w:ascii="Times New Roman" w:hAnsi="Times New Roman" w:cs="Times New Roman"/>
          <w:sz w:val="24"/>
          <w:szCs w:val="24"/>
        </w:rPr>
        <w:t>курса</w:t>
      </w:r>
      <w:r w:rsidRPr="000E41BB">
        <w:rPr>
          <w:rFonts w:ascii="Times New Roman" w:hAnsi="Times New Roman" w:cs="Times New Roman"/>
          <w:sz w:val="24"/>
          <w:szCs w:val="24"/>
          <w:lang w:val="en-US"/>
        </w:rPr>
        <w:t>, Advanced strategy for plasmonic photothermal therapy of tumors (</w:t>
      </w:r>
      <w:r w:rsidRPr="000E41BB">
        <w:rPr>
          <w:rFonts w:ascii="Times New Roman" w:hAnsi="Times New Roman" w:cs="Times New Roman"/>
          <w:sz w:val="24"/>
          <w:szCs w:val="24"/>
        </w:rPr>
        <w:t>Научный</w:t>
      </w:r>
      <w:r w:rsidRPr="000E41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E41BB">
        <w:rPr>
          <w:rFonts w:ascii="Times New Roman" w:hAnsi="Times New Roman" w:cs="Times New Roman"/>
          <w:sz w:val="24"/>
          <w:szCs w:val="24"/>
        </w:rPr>
        <w:t>руководитель</w:t>
      </w:r>
      <w:r w:rsidRPr="000E41BB">
        <w:rPr>
          <w:rFonts w:ascii="Times New Roman" w:hAnsi="Times New Roman" w:cs="Times New Roman"/>
          <w:sz w:val="24"/>
          <w:szCs w:val="24"/>
          <w:lang w:val="en-US"/>
        </w:rPr>
        <w:t xml:space="preserve"> — </w:t>
      </w:r>
      <w:r w:rsidRPr="000E41BB">
        <w:rPr>
          <w:rFonts w:ascii="Times New Roman" w:hAnsi="Times New Roman" w:cs="Times New Roman"/>
          <w:sz w:val="24"/>
          <w:szCs w:val="24"/>
        </w:rPr>
        <w:t>доц</w:t>
      </w:r>
      <w:r w:rsidRPr="000E41B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0E41BB">
        <w:rPr>
          <w:rFonts w:ascii="Times New Roman" w:hAnsi="Times New Roman" w:cs="Times New Roman"/>
          <w:sz w:val="24"/>
          <w:szCs w:val="24"/>
        </w:rPr>
        <w:t>Башкатов</w:t>
      </w:r>
      <w:r w:rsidRPr="000E41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E41BB">
        <w:rPr>
          <w:rFonts w:ascii="Times New Roman" w:hAnsi="Times New Roman" w:cs="Times New Roman"/>
          <w:sz w:val="24"/>
          <w:szCs w:val="24"/>
        </w:rPr>
        <w:t>А</w:t>
      </w:r>
      <w:r w:rsidRPr="000E41B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0E41BB">
        <w:rPr>
          <w:rFonts w:ascii="Times New Roman" w:hAnsi="Times New Roman" w:cs="Times New Roman"/>
          <w:sz w:val="24"/>
          <w:szCs w:val="24"/>
        </w:rPr>
        <w:t>Н</w:t>
      </w:r>
      <w:r w:rsidRPr="000E41BB">
        <w:rPr>
          <w:rFonts w:ascii="Times New Roman" w:hAnsi="Times New Roman" w:cs="Times New Roman"/>
          <w:sz w:val="24"/>
          <w:szCs w:val="24"/>
          <w:lang w:val="en-US"/>
        </w:rPr>
        <w:t>.)</w:t>
      </w:r>
    </w:p>
    <w:p w:rsidR="002E7F04" w:rsidRPr="000E41BB" w:rsidRDefault="002E7F04" w:rsidP="001D77F4">
      <w:pPr>
        <w:pStyle w:val="a5"/>
        <w:numPr>
          <w:ilvl w:val="0"/>
          <w:numId w:val="5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E41BB">
        <w:rPr>
          <w:rFonts w:ascii="Times New Roman" w:hAnsi="Times New Roman" w:cs="Times New Roman"/>
          <w:sz w:val="24"/>
          <w:szCs w:val="24"/>
        </w:rPr>
        <w:t>Генин</w:t>
      </w:r>
      <w:r w:rsidRPr="000E41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E41BB">
        <w:rPr>
          <w:rFonts w:ascii="Times New Roman" w:hAnsi="Times New Roman" w:cs="Times New Roman"/>
          <w:sz w:val="24"/>
          <w:szCs w:val="24"/>
        </w:rPr>
        <w:t>В</w:t>
      </w:r>
      <w:r w:rsidRPr="000E41B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0E41BB">
        <w:rPr>
          <w:rFonts w:ascii="Times New Roman" w:hAnsi="Times New Roman" w:cs="Times New Roman"/>
          <w:sz w:val="24"/>
          <w:szCs w:val="24"/>
        </w:rPr>
        <w:t>Д</w:t>
      </w:r>
      <w:r w:rsidRPr="000E41BB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r w:rsidRPr="000E41BB">
        <w:rPr>
          <w:rFonts w:ascii="Times New Roman" w:hAnsi="Times New Roman" w:cs="Times New Roman"/>
          <w:sz w:val="24"/>
          <w:szCs w:val="24"/>
        </w:rPr>
        <w:t>аспирант</w:t>
      </w:r>
      <w:r w:rsidRPr="000E41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E41BB">
        <w:rPr>
          <w:rFonts w:ascii="Times New Roman" w:hAnsi="Times New Roman" w:cs="Times New Roman"/>
          <w:sz w:val="24"/>
          <w:szCs w:val="24"/>
        </w:rPr>
        <w:t>физического</w:t>
      </w:r>
      <w:r w:rsidRPr="000E41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E41BB">
        <w:rPr>
          <w:rFonts w:ascii="Times New Roman" w:hAnsi="Times New Roman" w:cs="Times New Roman"/>
          <w:sz w:val="24"/>
          <w:szCs w:val="24"/>
        </w:rPr>
        <w:t>факультета</w:t>
      </w:r>
      <w:r w:rsidRPr="000E41BB">
        <w:rPr>
          <w:rFonts w:ascii="Times New Roman" w:hAnsi="Times New Roman" w:cs="Times New Roman"/>
          <w:sz w:val="24"/>
          <w:szCs w:val="24"/>
          <w:lang w:val="en-US"/>
        </w:rPr>
        <w:t xml:space="preserve"> 2 </w:t>
      </w:r>
      <w:r w:rsidRPr="000E41BB">
        <w:rPr>
          <w:rFonts w:ascii="Times New Roman" w:hAnsi="Times New Roman" w:cs="Times New Roman"/>
          <w:sz w:val="24"/>
          <w:szCs w:val="24"/>
        </w:rPr>
        <w:t>курса</w:t>
      </w:r>
      <w:r w:rsidRPr="000E41BB">
        <w:rPr>
          <w:rFonts w:ascii="Times New Roman" w:hAnsi="Times New Roman" w:cs="Times New Roman"/>
          <w:sz w:val="24"/>
          <w:szCs w:val="24"/>
          <w:lang w:val="en-US"/>
        </w:rPr>
        <w:t>, Research of tumors tissue heating kinetics by radiation of the near IR spectral range at the introduction of gold nanoparticles in the tissue (</w:t>
      </w:r>
      <w:r w:rsidRPr="000E41BB">
        <w:rPr>
          <w:rFonts w:ascii="Times New Roman" w:hAnsi="Times New Roman" w:cs="Times New Roman"/>
          <w:sz w:val="24"/>
          <w:szCs w:val="24"/>
        </w:rPr>
        <w:t>Научный</w:t>
      </w:r>
      <w:r w:rsidRPr="000E41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E41BB">
        <w:rPr>
          <w:rFonts w:ascii="Times New Roman" w:hAnsi="Times New Roman" w:cs="Times New Roman"/>
          <w:sz w:val="24"/>
          <w:szCs w:val="24"/>
        </w:rPr>
        <w:t>руководитель</w:t>
      </w:r>
      <w:r w:rsidRPr="000E41BB">
        <w:rPr>
          <w:rFonts w:ascii="Times New Roman" w:hAnsi="Times New Roman" w:cs="Times New Roman"/>
          <w:sz w:val="24"/>
          <w:szCs w:val="24"/>
          <w:lang w:val="en-US"/>
        </w:rPr>
        <w:t xml:space="preserve"> — </w:t>
      </w:r>
      <w:r w:rsidRPr="000E41BB">
        <w:rPr>
          <w:rFonts w:ascii="Times New Roman" w:hAnsi="Times New Roman" w:cs="Times New Roman"/>
          <w:sz w:val="24"/>
          <w:szCs w:val="24"/>
        </w:rPr>
        <w:t>доц</w:t>
      </w:r>
      <w:r w:rsidRPr="000E41B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0E41BB">
        <w:rPr>
          <w:rFonts w:ascii="Times New Roman" w:hAnsi="Times New Roman" w:cs="Times New Roman"/>
          <w:sz w:val="24"/>
          <w:szCs w:val="24"/>
        </w:rPr>
        <w:t>Башкатов</w:t>
      </w:r>
      <w:r w:rsidRPr="000E41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E41BB">
        <w:rPr>
          <w:rFonts w:ascii="Times New Roman" w:hAnsi="Times New Roman" w:cs="Times New Roman"/>
          <w:sz w:val="24"/>
          <w:szCs w:val="24"/>
        </w:rPr>
        <w:t>А</w:t>
      </w:r>
      <w:r w:rsidRPr="000E41B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0E41BB">
        <w:rPr>
          <w:rFonts w:ascii="Times New Roman" w:hAnsi="Times New Roman" w:cs="Times New Roman"/>
          <w:sz w:val="24"/>
          <w:szCs w:val="24"/>
        </w:rPr>
        <w:t>Н</w:t>
      </w:r>
      <w:r w:rsidRPr="000E41BB">
        <w:rPr>
          <w:rFonts w:ascii="Times New Roman" w:hAnsi="Times New Roman" w:cs="Times New Roman"/>
          <w:sz w:val="24"/>
          <w:szCs w:val="24"/>
          <w:lang w:val="en-US"/>
        </w:rPr>
        <w:t>.)</w:t>
      </w:r>
    </w:p>
    <w:p w:rsidR="002E7F04" w:rsidRPr="000E41BB" w:rsidRDefault="002E7F04" w:rsidP="002E7F04">
      <w:pPr>
        <w:tabs>
          <w:tab w:val="left" w:pos="567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E7F04" w:rsidRPr="000E41BB" w:rsidRDefault="002E7F04" w:rsidP="002E7F0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Научно-просветительская программа Русского географического общества в Сербии для молодых учёных и общественных деятелей (Сербия, 1-15 июля 2019 г.). Спиряхина А.А. Научный руководитель Червяков М.Ю.</w:t>
      </w:r>
    </w:p>
    <w:p w:rsidR="002E7F04" w:rsidRPr="000E41BB" w:rsidRDefault="002E7F04" w:rsidP="002E7F04">
      <w:pPr>
        <w:tabs>
          <w:tab w:val="left" w:pos="567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E7F04" w:rsidRPr="000E41BB" w:rsidRDefault="002E7F04" w:rsidP="002E7F04">
      <w:pPr>
        <w:pStyle w:val="Default"/>
        <w:jc w:val="both"/>
      </w:pPr>
      <w:r w:rsidRPr="000E41BB">
        <w:rPr>
          <w:lang w:val="en-US"/>
        </w:rPr>
        <w:t>X</w:t>
      </w:r>
      <w:r w:rsidRPr="000E41BB">
        <w:t>I Международная научно-практическая конференция: «</w:t>
      </w:r>
      <w:r w:rsidRPr="000E41BB">
        <w:rPr>
          <w:bCs/>
        </w:rPr>
        <w:t>Взаимодействие власти, общества и бизнеса в осуществлении общественного контроля</w:t>
      </w:r>
      <w:r w:rsidRPr="000E41BB">
        <w:t>», организованная Саратовской областной Думой, Правительством Саратовской области, Общественной палатой, юридическим факультетом СГУ. ( г. Саратов, 2 июля 2019)</w:t>
      </w:r>
    </w:p>
    <w:p w:rsidR="002E7F04" w:rsidRPr="000E41BB" w:rsidRDefault="002E7F04" w:rsidP="002E7F04">
      <w:pPr>
        <w:pStyle w:val="Default"/>
        <w:ind w:firstLine="709"/>
        <w:jc w:val="both"/>
      </w:pPr>
      <w:r w:rsidRPr="000E41BB">
        <w:t>Аль-Кафаджи Мохаммед Мохаммед, аспирант. Обеспечение экономических прав граждан в Республике Ирак (Научный руководитель – проф. Т.А. Балашова).</w:t>
      </w:r>
    </w:p>
    <w:p w:rsidR="002E7F04" w:rsidRPr="000E41BB" w:rsidRDefault="002E7F04" w:rsidP="002E7F04">
      <w:pPr>
        <w:tabs>
          <w:tab w:val="left" w:pos="567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E7F04" w:rsidRPr="000E41BB" w:rsidRDefault="002E7F04" w:rsidP="002E7F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Международная конференция и круглый стол «Актуальные проблемы Азербайджана и тюркских государств в период глобализации» (Азербайджан, Баку. Институт истории им. А.А. Бакиханова Национальной академии наук Азербайджана, 15-30 июля 2019)</w:t>
      </w:r>
    </w:p>
    <w:p w:rsidR="002E7F04" w:rsidRPr="000E41BB" w:rsidRDefault="002E7F04" w:rsidP="002E7F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ab/>
        <w:t>1. Насибова А.С., аспирант 3 года обучения кафедры международных отношений и внешней политики России. Тема доклада «Футбольная дипломатия» Азербайджана и Турции: предыстория и последствия» (науч.рук. профессор Ю.Г. Голуб).</w:t>
      </w:r>
    </w:p>
    <w:p w:rsidR="002E7F04" w:rsidRPr="000E41BB" w:rsidRDefault="002E7F04" w:rsidP="002E7F04">
      <w:pPr>
        <w:pStyle w:val="a5"/>
        <w:spacing w:before="0" w:after="0"/>
        <w:ind w:left="720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2E7F04" w:rsidRPr="000E41BB" w:rsidRDefault="002E7F04" w:rsidP="002E7F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bCs/>
          <w:sz w:val="24"/>
          <w:szCs w:val="24"/>
        </w:rPr>
        <w:t xml:space="preserve">Четвертый международный круглый стол «Современная мировая экономика: проблемы и перспективы в эпоху развития цифровых технологий и биотехнологии» </w:t>
      </w:r>
      <w:r w:rsidRPr="000E41BB">
        <w:rPr>
          <w:rFonts w:ascii="Times New Roman" w:hAnsi="Times New Roman" w:cs="Times New Roman"/>
          <w:sz w:val="24"/>
          <w:szCs w:val="24"/>
        </w:rPr>
        <w:t>(Москва, ООО «Конверт», 15-16 июля 2019 г.)</w:t>
      </w:r>
    </w:p>
    <w:p w:rsidR="002E7F04" w:rsidRPr="000E41BB" w:rsidRDefault="002E7F04" w:rsidP="002E7F04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1. Сусликова А.Ю., студентка ИИиМО 5 курса 551 группы, Темякова Т.В., к.э.н., доцент кафедры туризма и культурного наследия ИИиМО СГУ имени Н.Г. Чернышевского. Совершенствование материального денежного стимулирования труда персонала организации сферы услуг в условиях рынка (заочное участие) (Научный руководитель – доцент Темякова Т.В.).</w:t>
      </w:r>
    </w:p>
    <w:p w:rsidR="002E7F04" w:rsidRPr="000E41BB" w:rsidRDefault="002E7F04" w:rsidP="002E7F04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2. Кругликова А.В., студентка ИИиМО 5 курса 551 группы, Темякова Т.В., к.э.н., доцент кафедры туризма и культурного наследия ИИиМО СГУ имени Н.Г. Чернышевского. Использование эконометрических моделей в целях совершенствования принятия управленческих решений в сфере услуг (заочное участие) (Научный руководитель – доцент Темякова Т.В.).</w:t>
      </w:r>
    </w:p>
    <w:p w:rsidR="002E7F04" w:rsidRPr="000E41BB" w:rsidRDefault="002E7F04" w:rsidP="002E7F04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F04" w:rsidRPr="000E41BB" w:rsidRDefault="002E7F04" w:rsidP="002E7F04">
      <w:pPr>
        <w:pStyle w:val="a5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0E41BB">
        <w:rPr>
          <w:rFonts w:ascii="Times New Roman" w:hAnsi="Times New Roman" w:cs="Times New Roman"/>
          <w:bCs/>
          <w:sz w:val="24"/>
          <w:szCs w:val="24"/>
          <w:lang w:val="en-US"/>
        </w:rPr>
        <w:lastRenderedPageBreak/>
        <w:t>VII International Symposium Topical Problems of Biophotonics 2019</w:t>
      </w:r>
      <w:r w:rsidRPr="000E41B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0E41BB">
        <w:rPr>
          <w:rFonts w:ascii="Times New Roman" w:hAnsi="Times New Roman" w:cs="Times New Roman"/>
          <w:sz w:val="24"/>
          <w:szCs w:val="24"/>
        </w:rPr>
        <w:t>Нижний</w:t>
      </w:r>
      <w:r w:rsidRPr="000E41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E41BB">
        <w:rPr>
          <w:rFonts w:ascii="Times New Roman" w:hAnsi="Times New Roman" w:cs="Times New Roman"/>
          <w:sz w:val="24"/>
          <w:szCs w:val="24"/>
        </w:rPr>
        <w:t>Новгород</w:t>
      </w:r>
      <w:r w:rsidRPr="000E41BB">
        <w:rPr>
          <w:rFonts w:ascii="Times New Roman" w:hAnsi="Times New Roman" w:cs="Times New Roman"/>
          <w:sz w:val="24"/>
          <w:szCs w:val="24"/>
          <w:lang w:val="en-US"/>
        </w:rPr>
        <w:t xml:space="preserve">, 27–31 </w:t>
      </w:r>
      <w:r w:rsidRPr="000E41BB">
        <w:rPr>
          <w:rFonts w:ascii="Times New Roman" w:hAnsi="Times New Roman" w:cs="Times New Roman"/>
          <w:sz w:val="24"/>
          <w:szCs w:val="24"/>
        </w:rPr>
        <w:t>июля</w:t>
      </w:r>
      <w:r w:rsidRPr="000E41BB">
        <w:rPr>
          <w:rFonts w:ascii="Times New Roman" w:hAnsi="Times New Roman" w:cs="Times New Roman"/>
          <w:sz w:val="24"/>
          <w:szCs w:val="24"/>
          <w:lang w:val="en-US"/>
        </w:rPr>
        <w:t xml:space="preserve"> 2019 </w:t>
      </w:r>
      <w:r w:rsidRPr="000E41BB">
        <w:rPr>
          <w:rFonts w:ascii="Times New Roman" w:hAnsi="Times New Roman" w:cs="Times New Roman"/>
          <w:sz w:val="24"/>
          <w:szCs w:val="24"/>
        </w:rPr>
        <w:t>г</w:t>
      </w:r>
      <w:r w:rsidRPr="000E41BB">
        <w:rPr>
          <w:rFonts w:ascii="Times New Roman" w:hAnsi="Times New Roman" w:cs="Times New Roman"/>
          <w:sz w:val="24"/>
          <w:szCs w:val="24"/>
          <w:lang w:val="en-US"/>
        </w:rPr>
        <w:t>.)</w:t>
      </w:r>
    </w:p>
    <w:p w:rsidR="002E7F04" w:rsidRPr="000E41BB" w:rsidRDefault="002E7F04" w:rsidP="002E7F04">
      <w:pPr>
        <w:pStyle w:val="a5"/>
        <w:ind w:left="72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0E41BB">
        <w:rPr>
          <w:rFonts w:ascii="Times New Roman" w:hAnsi="Times New Roman" w:cs="Times New Roman"/>
          <w:sz w:val="24"/>
          <w:szCs w:val="24"/>
        </w:rPr>
        <w:t>Генин</w:t>
      </w:r>
      <w:r w:rsidRPr="000E41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E41BB">
        <w:rPr>
          <w:rFonts w:ascii="Times New Roman" w:hAnsi="Times New Roman" w:cs="Times New Roman"/>
          <w:sz w:val="24"/>
          <w:szCs w:val="24"/>
        </w:rPr>
        <w:t>В</w:t>
      </w:r>
      <w:r w:rsidRPr="000E41B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0E41BB">
        <w:rPr>
          <w:rFonts w:ascii="Times New Roman" w:hAnsi="Times New Roman" w:cs="Times New Roman"/>
          <w:sz w:val="24"/>
          <w:szCs w:val="24"/>
        </w:rPr>
        <w:t>Д</w:t>
      </w:r>
      <w:r w:rsidRPr="000E41BB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r w:rsidRPr="000E41BB">
        <w:rPr>
          <w:rFonts w:ascii="Times New Roman" w:hAnsi="Times New Roman" w:cs="Times New Roman"/>
          <w:sz w:val="24"/>
          <w:szCs w:val="24"/>
        </w:rPr>
        <w:t>аспирант</w:t>
      </w:r>
      <w:r w:rsidRPr="000E41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E41BB">
        <w:rPr>
          <w:rFonts w:ascii="Times New Roman" w:hAnsi="Times New Roman" w:cs="Times New Roman"/>
          <w:sz w:val="24"/>
          <w:szCs w:val="24"/>
        </w:rPr>
        <w:t>физического</w:t>
      </w:r>
      <w:r w:rsidRPr="000E41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E41BB">
        <w:rPr>
          <w:rFonts w:ascii="Times New Roman" w:hAnsi="Times New Roman" w:cs="Times New Roman"/>
          <w:sz w:val="24"/>
          <w:szCs w:val="24"/>
        </w:rPr>
        <w:t>факультета</w:t>
      </w:r>
      <w:r w:rsidRPr="000E41BB">
        <w:rPr>
          <w:rFonts w:ascii="Times New Roman" w:hAnsi="Times New Roman" w:cs="Times New Roman"/>
          <w:sz w:val="24"/>
          <w:szCs w:val="24"/>
          <w:lang w:val="en-US"/>
        </w:rPr>
        <w:t xml:space="preserve"> 2 </w:t>
      </w:r>
      <w:r w:rsidRPr="000E41BB">
        <w:rPr>
          <w:rFonts w:ascii="Times New Roman" w:hAnsi="Times New Roman" w:cs="Times New Roman"/>
          <w:sz w:val="24"/>
          <w:szCs w:val="24"/>
        </w:rPr>
        <w:t>курса</w:t>
      </w:r>
      <w:r w:rsidRPr="000E41BB">
        <w:rPr>
          <w:rFonts w:ascii="Times New Roman" w:hAnsi="Times New Roman" w:cs="Times New Roman"/>
          <w:sz w:val="24"/>
          <w:szCs w:val="24"/>
          <w:lang w:val="en-US"/>
        </w:rPr>
        <w:t>, Advanced strategy for plasmonic photothermal therapy of tumors (</w:t>
      </w:r>
      <w:r w:rsidRPr="000E41BB">
        <w:rPr>
          <w:rFonts w:ascii="Times New Roman" w:hAnsi="Times New Roman" w:cs="Times New Roman"/>
          <w:sz w:val="24"/>
          <w:szCs w:val="24"/>
        </w:rPr>
        <w:t>Научный</w:t>
      </w:r>
      <w:r w:rsidRPr="000E41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E41BB">
        <w:rPr>
          <w:rFonts w:ascii="Times New Roman" w:hAnsi="Times New Roman" w:cs="Times New Roman"/>
          <w:sz w:val="24"/>
          <w:szCs w:val="24"/>
        </w:rPr>
        <w:t>руководитель</w:t>
      </w:r>
      <w:r w:rsidRPr="000E41BB">
        <w:rPr>
          <w:rFonts w:ascii="Times New Roman" w:hAnsi="Times New Roman" w:cs="Times New Roman"/>
          <w:sz w:val="24"/>
          <w:szCs w:val="24"/>
          <w:lang w:val="en-US"/>
        </w:rPr>
        <w:t xml:space="preserve"> — </w:t>
      </w:r>
      <w:r w:rsidRPr="000E41BB">
        <w:rPr>
          <w:rFonts w:ascii="Times New Roman" w:hAnsi="Times New Roman" w:cs="Times New Roman"/>
          <w:sz w:val="24"/>
          <w:szCs w:val="24"/>
        </w:rPr>
        <w:t>доц</w:t>
      </w:r>
      <w:r w:rsidRPr="000E41B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0E41BB">
        <w:rPr>
          <w:rFonts w:ascii="Times New Roman" w:hAnsi="Times New Roman" w:cs="Times New Roman"/>
          <w:sz w:val="24"/>
          <w:szCs w:val="24"/>
        </w:rPr>
        <w:t>Башкатов</w:t>
      </w:r>
      <w:r w:rsidRPr="000E41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E41BB">
        <w:rPr>
          <w:rFonts w:ascii="Times New Roman" w:hAnsi="Times New Roman" w:cs="Times New Roman"/>
          <w:sz w:val="24"/>
          <w:szCs w:val="24"/>
        </w:rPr>
        <w:t>А</w:t>
      </w:r>
      <w:r w:rsidRPr="000E41B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0E41BB">
        <w:rPr>
          <w:rFonts w:ascii="Times New Roman" w:hAnsi="Times New Roman" w:cs="Times New Roman"/>
          <w:sz w:val="24"/>
          <w:szCs w:val="24"/>
        </w:rPr>
        <w:t>Н</w:t>
      </w:r>
      <w:r w:rsidRPr="000E41BB">
        <w:rPr>
          <w:rFonts w:ascii="Times New Roman" w:hAnsi="Times New Roman" w:cs="Times New Roman"/>
          <w:sz w:val="24"/>
          <w:szCs w:val="24"/>
          <w:lang w:val="en-US"/>
        </w:rPr>
        <w:t>.)</w:t>
      </w:r>
    </w:p>
    <w:p w:rsidR="002E7F04" w:rsidRPr="000E41BB" w:rsidRDefault="002E7F04" w:rsidP="00EA34AB">
      <w:pPr>
        <w:pStyle w:val="a5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0E41BB">
        <w:rPr>
          <w:rFonts w:ascii="Times New Roman" w:hAnsi="Times New Roman" w:cs="Times New Roman"/>
          <w:sz w:val="24"/>
          <w:szCs w:val="24"/>
          <w:lang w:val="en-US"/>
        </w:rPr>
        <w:t xml:space="preserve">Лазарева Е.Н., аспирант физического факультета 1 </w:t>
      </w:r>
      <w:r w:rsidRPr="000E41BB">
        <w:rPr>
          <w:rFonts w:ascii="Times New Roman" w:hAnsi="Times New Roman" w:cs="Times New Roman"/>
          <w:sz w:val="24"/>
          <w:szCs w:val="24"/>
        </w:rPr>
        <w:t>курса</w:t>
      </w:r>
      <w:r w:rsidRPr="000E41BB">
        <w:rPr>
          <w:rFonts w:ascii="Times New Roman" w:hAnsi="Times New Roman" w:cs="Times New Roman"/>
          <w:sz w:val="24"/>
          <w:szCs w:val="24"/>
          <w:lang w:val="en-US"/>
        </w:rPr>
        <w:t>, «Estimation of rat skin osmotically-induced dehydration during development of tumor using optical measurements in a wide spectral range» (Научный руководитель – проф. Тучин В.В.)</w:t>
      </w:r>
    </w:p>
    <w:p w:rsidR="002E7F04" w:rsidRPr="000E41BB" w:rsidRDefault="002E7F04" w:rsidP="00EA34AB">
      <w:pPr>
        <w:pStyle w:val="a5"/>
        <w:ind w:left="0" w:firstLine="0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  <w:lang w:val="en-US"/>
        </w:rPr>
        <w:t xml:space="preserve">Лазарева Е.Н., аспирант физического факультета 1 </w:t>
      </w:r>
      <w:r w:rsidRPr="000E41BB">
        <w:rPr>
          <w:rFonts w:ascii="Times New Roman" w:hAnsi="Times New Roman" w:cs="Times New Roman"/>
          <w:sz w:val="24"/>
          <w:szCs w:val="24"/>
        </w:rPr>
        <w:t>курса</w:t>
      </w:r>
      <w:r w:rsidRPr="000E41BB">
        <w:rPr>
          <w:rFonts w:ascii="Times New Roman" w:hAnsi="Times New Roman" w:cs="Times New Roman"/>
          <w:sz w:val="24"/>
          <w:szCs w:val="24"/>
          <w:lang w:val="en-US"/>
        </w:rPr>
        <w:t xml:space="preserve">, «Cancer blood tests using Raman spectroscopy and machine learning» (Научный руководитель – проф. </w:t>
      </w:r>
      <w:r w:rsidRPr="000E41BB">
        <w:rPr>
          <w:rFonts w:ascii="Times New Roman" w:hAnsi="Times New Roman" w:cs="Times New Roman"/>
          <w:sz w:val="24"/>
          <w:szCs w:val="24"/>
        </w:rPr>
        <w:t>Тучин В.В.)</w:t>
      </w:r>
    </w:p>
    <w:p w:rsidR="002E7F04" w:rsidRPr="000E41BB" w:rsidRDefault="002E7F04" w:rsidP="002E7F04">
      <w:pPr>
        <w:pStyle w:val="a5"/>
        <w:spacing w:before="0" w:after="0"/>
        <w:ind w:left="36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2E7F04" w:rsidRPr="000E41BB" w:rsidRDefault="002E7F04" w:rsidP="002E7F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bCs/>
          <w:sz w:val="24"/>
          <w:szCs w:val="24"/>
        </w:rPr>
        <w:t>Шестая международная научная конференция «Передовые инновационные разработки. Перспективы и опыт использования, проблемы внедрения в производство»</w:t>
      </w:r>
      <w:r w:rsidRPr="000E41BB">
        <w:rPr>
          <w:rFonts w:ascii="Times New Roman" w:hAnsi="Times New Roman" w:cs="Times New Roman"/>
          <w:sz w:val="24"/>
          <w:szCs w:val="24"/>
        </w:rPr>
        <w:t xml:space="preserve"> (Москва, ООО «Конверт», 31 июля 2019 г.)</w:t>
      </w:r>
    </w:p>
    <w:p w:rsidR="002E7F04" w:rsidRPr="000E41BB" w:rsidRDefault="002E7F04" w:rsidP="002E7F04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1. Пруцков К.В., студент ИИиМО 5 курса 551 группы, Темякова Т.В., к.э.н., доцент кафедры туризма и культурного наследия ИИиМО СГУ имени Н.Г. Чернышевского. Совершенствование реализации материально-технической составляющей ресурсного потенциала сервисной организации (заочное участие) (Научный руководитель – доцент Темякова Т.В.).</w:t>
      </w:r>
    </w:p>
    <w:p w:rsidR="002E7F04" w:rsidRPr="000E41BB" w:rsidRDefault="002E7F04" w:rsidP="002E7F04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2. Кузьмина А.Г., студентка ИИиМО 4 курса 431 группы, Темякова Т.В., к.э.н., доцент кафедры туризма и культурного наследия ИИиМО СГУ имени Н.Г. Чернышевского. Мобильное приложение как инструмент повышения эффективности реализации маркетинговой деятельности сервисной организации (заочное участие) (Научный руководитель – доцент Темякова Т.В.).</w:t>
      </w:r>
    </w:p>
    <w:p w:rsidR="002E7F04" w:rsidRPr="000E41BB" w:rsidRDefault="002E7F04" w:rsidP="002E7F04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F04" w:rsidRPr="000E41BB" w:rsidRDefault="002E7F04" w:rsidP="002E7F04">
      <w:pPr>
        <w:pStyle w:val="a5"/>
        <w:spacing w:before="0" w:after="0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0E41BB">
        <w:rPr>
          <w:rFonts w:ascii="Times New Roman" w:hAnsi="Times New Roman" w:cs="Times New Roman"/>
          <w:bCs/>
          <w:color w:val="000000"/>
          <w:sz w:val="24"/>
          <w:szCs w:val="24"/>
        </w:rPr>
        <w:t>Австрийско-российский летний колледж.</w:t>
      </w:r>
      <w:r w:rsidRPr="000E41BB">
        <w:rPr>
          <w:rFonts w:ascii="Times New Roman" w:hAnsi="Times New Roman" w:cs="Times New Roman"/>
          <w:color w:val="000000"/>
          <w:sz w:val="24"/>
          <w:szCs w:val="24"/>
        </w:rPr>
        <w:t xml:space="preserve"> (Санкт-Петербург</w:t>
      </w:r>
      <w:r w:rsidRPr="000E41BB">
        <w:rPr>
          <w:rFonts w:ascii="Times New Roman" w:hAnsi="Times New Roman" w:cs="Times New Roman"/>
          <w:sz w:val="24"/>
          <w:szCs w:val="24"/>
        </w:rPr>
        <w:br/>
      </w:r>
      <w:r w:rsidRPr="000E41BB">
        <w:rPr>
          <w:rFonts w:ascii="Times New Roman" w:hAnsi="Times New Roman" w:cs="Times New Roman"/>
          <w:color w:val="000000"/>
          <w:sz w:val="24"/>
          <w:szCs w:val="24"/>
        </w:rPr>
        <w:t>Организаторы: Австрийская ассоциация поддержки русского языка и культуры, кафедра славянских языков Венского экономического университета ( на базе Центра русского языка ФГБОУ ВПО "Петербургский государственный университет путей сообщения Императора Александра I", программа финансируется Министерством образования, науки и исследований Республики Австрия; 06.08.2019 — 27.08.2019)</w:t>
      </w:r>
    </w:p>
    <w:p w:rsidR="002E7F04" w:rsidRPr="000E41BB" w:rsidRDefault="002E7F04" w:rsidP="002E7F04">
      <w:pPr>
        <w:pStyle w:val="a5"/>
        <w:spacing w:before="0" w:after="0"/>
        <w:ind w:left="675" w:firstLine="720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color w:val="000000"/>
          <w:sz w:val="24"/>
          <w:szCs w:val="24"/>
        </w:rPr>
        <w:t xml:space="preserve">  1. М</w:t>
      </w: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унбаева А. Ж., студентка </w:t>
      </w:r>
      <w:r w:rsidRPr="000E41BB">
        <w:rPr>
          <w:rFonts w:ascii="Times New Roman" w:hAnsi="Times New Roman" w:cs="Times New Roman"/>
          <w:kern w:val="2"/>
          <w:sz w:val="24"/>
          <w:szCs w:val="24"/>
          <w:shd w:val="clear" w:color="auto" w:fill="FFFFFF"/>
        </w:rPr>
        <w:t>ИИиМО</w:t>
      </w: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4 курса 421 гр.</w:t>
      </w:r>
      <w:r w:rsidRPr="000E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"Landeskunde"</w:t>
      </w: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2E7F04" w:rsidRPr="000E41BB" w:rsidRDefault="002E7F04" w:rsidP="002E7F04">
      <w:pPr>
        <w:pStyle w:val="a5"/>
        <w:spacing w:before="0" w:after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2E7F04" w:rsidRPr="000E41BB" w:rsidRDefault="002E7F04" w:rsidP="002E7F04">
      <w:pPr>
        <w:pStyle w:val="a3"/>
        <w:spacing w:line="240" w:lineRule="auto"/>
        <w:jc w:val="left"/>
        <w:rPr>
          <w:rFonts w:ascii="Times New Roman" w:hAnsi="Times New Roman" w:cs="Times New Roman"/>
          <w:b w:val="0"/>
          <w:bCs w:val="0"/>
          <w:lang w:val="en-US"/>
        </w:rPr>
      </w:pPr>
      <w:r w:rsidRPr="000E41BB">
        <w:rPr>
          <w:rFonts w:ascii="Times New Roman" w:hAnsi="Times New Roman" w:cs="Times New Roman"/>
          <w:b w:val="0"/>
          <w:bCs w:val="0"/>
          <w:lang w:val="en-US"/>
        </w:rPr>
        <w:t>Summer School of Geometry and Topology (Czech Republic, Hradec </w:t>
      </w:r>
      <w:r w:rsidRPr="000E41BB">
        <w:rPr>
          <w:rStyle w:val="spelle"/>
          <w:rFonts w:ascii="Times New Roman" w:hAnsi="Times New Roman" w:cs="Times New Roman"/>
          <w:b w:val="0"/>
          <w:bCs w:val="0"/>
          <w:lang w:val="en-US"/>
        </w:rPr>
        <w:t>Králové</w:t>
      </w:r>
      <w:r w:rsidRPr="000E41BB">
        <w:rPr>
          <w:rFonts w:ascii="Times New Roman" w:hAnsi="Times New Roman" w:cs="Times New Roman"/>
          <w:b w:val="0"/>
          <w:bCs w:val="0"/>
          <w:lang w:val="en-US"/>
        </w:rPr>
        <w:t>, University of Hradec </w:t>
      </w:r>
      <w:r w:rsidRPr="000E41BB">
        <w:rPr>
          <w:rStyle w:val="spelle"/>
          <w:rFonts w:ascii="Times New Roman" w:hAnsi="Times New Roman" w:cs="Times New Roman"/>
          <w:b w:val="0"/>
          <w:bCs w:val="0"/>
          <w:lang w:val="en-US"/>
        </w:rPr>
        <w:t>Králové</w:t>
      </w:r>
      <w:r w:rsidRPr="000E41BB">
        <w:rPr>
          <w:rFonts w:ascii="Times New Roman" w:hAnsi="Times New Roman" w:cs="Times New Roman"/>
          <w:b w:val="0"/>
          <w:bCs w:val="0"/>
          <w:lang w:val="en-US"/>
        </w:rPr>
        <w:t>, 14.08.2019)</w:t>
      </w:r>
    </w:p>
    <w:p w:rsidR="002E7F04" w:rsidRPr="000E41BB" w:rsidRDefault="002E7F04" w:rsidP="002E7F04">
      <w:pPr>
        <w:pStyle w:val="a3"/>
        <w:spacing w:line="240" w:lineRule="auto"/>
        <w:jc w:val="left"/>
        <w:rPr>
          <w:rFonts w:ascii="Times New Roman" w:hAnsi="Times New Roman" w:cs="Times New Roman"/>
          <w:lang w:val="en-US"/>
        </w:rPr>
      </w:pPr>
      <w:r w:rsidRPr="000E41BB">
        <w:rPr>
          <w:rFonts w:ascii="Times New Roman" w:hAnsi="Times New Roman" w:cs="Times New Roman"/>
          <w:b w:val="0"/>
          <w:bCs w:val="0"/>
        </w:rPr>
        <w:t xml:space="preserve">1. Шабаркова А.О., </w:t>
      </w:r>
      <w:r w:rsidRPr="000E41BB">
        <w:rPr>
          <w:rFonts w:ascii="Times New Roman" w:hAnsi="Times New Roman" w:cs="Times New Roman"/>
          <w:b w:val="0"/>
        </w:rPr>
        <w:t>студентка, ФКНиИТ, 5 курс, 531 группа. Тема</w:t>
      </w:r>
      <w:r w:rsidRPr="000E41BB">
        <w:rPr>
          <w:rFonts w:ascii="Times New Roman" w:hAnsi="Times New Roman" w:cs="Times New Roman"/>
          <w:b w:val="0"/>
          <w:lang w:val="en-US"/>
        </w:rPr>
        <w:t xml:space="preserve"> </w:t>
      </w:r>
      <w:r w:rsidRPr="000E41BB">
        <w:rPr>
          <w:rFonts w:ascii="Times New Roman" w:hAnsi="Times New Roman" w:cs="Times New Roman"/>
          <w:b w:val="0"/>
        </w:rPr>
        <w:t>доклада</w:t>
      </w:r>
      <w:r w:rsidRPr="000E41BB">
        <w:rPr>
          <w:rFonts w:ascii="Times New Roman" w:hAnsi="Times New Roman" w:cs="Times New Roman"/>
          <w:b w:val="0"/>
          <w:lang w:val="en-US"/>
        </w:rPr>
        <w:t>: «One class of simple tournaments».</w:t>
      </w:r>
    </w:p>
    <w:p w:rsidR="002E7F04" w:rsidRPr="000E41BB" w:rsidRDefault="002E7F04" w:rsidP="002E7F04">
      <w:pPr>
        <w:pStyle w:val="a3"/>
        <w:spacing w:line="240" w:lineRule="auto"/>
        <w:rPr>
          <w:rFonts w:ascii="Times New Roman" w:hAnsi="Times New Roman" w:cs="Times New Roman"/>
          <w:lang w:val="en-US"/>
        </w:rPr>
      </w:pPr>
    </w:p>
    <w:p w:rsidR="002E7F04" w:rsidRPr="000E41BB" w:rsidRDefault="002E7F04" w:rsidP="002E7F0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41BB">
        <w:rPr>
          <w:rFonts w:ascii="Times New Roman" w:hAnsi="Times New Roman" w:cs="Times New Roman"/>
          <w:sz w:val="24"/>
          <w:szCs w:val="24"/>
          <w:lang w:val="en-US"/>
        </w:rPr>
        <w:t>The 3</w:t>
      </w:r>
      <w:r w:rsidRPr="000E41B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rt </w:t>
      </w:r>
      <w:r w:rsidRPr="000E41BB">
        <w:rPr>
          <w:rFonts w:ascii="Times New Roman" w:hAnsi="Times New Roman" w:cs="Times New Roman"/>
          <w:sz w:val="24"/>
          <w:szCs w:val="24"/>
          <w:lang w:val="en-US"/>
        </w:rPr>
        <w:t xml:space="preserve">International Baltic Conference on Magnetism (Kaliningrad, Russia, </w:t>
      </w:r>
      <w:r w:rsidRPr="000E41BB">
        <w:rPr>
          <w:rFonts w:ascii="Times New Roman" w:hAnsi="Times New Roman" w:cs="Times New Roman"/>
          <w:sz w:val="24"/>
          <w:szCs w:val="24"/>
        </w:rPr>
        <w:t>БФУ</w:t>
      </w:r>
      <w:r w:rsidRPr="000E41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E41BB">
        <w:rPr>
          <w:rFonts w:ascii="Times New Roman" w:hAnsi="Times New Roman" w:cs="Times New Roman"/>
          <w:sz w:val="24"/>
          <w:szCs w:val="24"/>
        </w:rPr>
        <w:t>им</w:t>
      </w:r>
      <w:r w:rsidRPr="000E41B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0E41BB">
        <w:rPr>
          <w:rFonts w:ascii="Times New Roman" w:hAnsi="Times New Roman" w:cs="Times New Roman"/>
          <w:sz w:val="24"/>
          <w:szCs w:val="24"/>
        </w:rPr>
        <w:t>И</w:t>
      </w:r>
      <w:r w:rsidRPr="000E41B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0E41BB">
        <w:rPr>
          <w:rFonts w:ascii="Times New Roman" w:hAnsi="Times New Roman" w:cs="Times New Roman"/>
          <w:sz w:val="24"/>
          <w:szCs w:val="24"/>
        </w:rPr>
        <w:t>Канта</w:t>
      </w:r>
      <w:r w:rsidRPr="000E41BB">
        <w:rPr>
          <w:rFonts w:ascii="Times New Roman" w:hAnsi="Times New Roman" w:cs="Times New Roman"/>
          <w:sz w:val="24"/>
          <w:szCs w:val="24"/>
          <w:lang w:val="en-US"/>
        </w:rPr>
        <w:t xml:space="preserve">, 18 </w:t>
      </w:r>
      <w:r w:rsidRPr="000E41BB">
        <w:rPr>
          <w:rFonts w:ascii="Times New Roman" w:hAnsi="Times New Roman" w:cs="Times New Roman"/>
          <w:sz w:val="24"/>
          <w:szCs w:val="24"/>
        </w:rPr>
        <w:t>августа</w:t>
      </w:r>
      <w:r w:rsidRPr="000E41BB">
        <w:rPr>
          <w:rFonts w:ascii="Times New Roman" w:hAnsi="Times New Roman" w:cs="Times New Roman"/>
          <w:sz w:val="24"/>
          <w:szCs w:val="24"/>
          <w:lang w:val="en-US"/>
        </w:rPr>
        <w:t xml:space="preserve"> – 22 </w:t>
      </w:r>
      <w:r w:rsidRPr="000E41BB">
        <w:rPr>
          <w:rFonts w:ascii="Times New Roman" w:hAnsi="Times New Roman" w:cs="Times New Roman"/>
          <w:sz w:val="24"/>
          <w:szCs w:val="24"/>
        </w:rPr>
        <w:t>августа</w:t>
      </w:r>
      <w:r w:rsidRPr="000E41BB">
        <w:rPr>
          <w:rFonts w:ascii="Times New Roman" w:hAnsi="Times New Roman" w:cs="Times New Roman"/>
          <w:sz w:val="24"/>
          <w:szCs w:val="24"/>
          <w:lang w:val="en-US"/>
        </w:rPr>
        <w:t xml:space="preserve"> 2019 </w:t>
      </w:r>
      <w:r w:rsidRPr="000E41BB">
        <w:rPr>
          <w:rFonts w:ascii="Times New Roman" w:hAnsi="Times New Roman" w:cs="Times New Roman"/>
          <w:sz w:val="24"/>
          <w:szCs w:val="24"/>
        </w:rPr>
        <w:t>г</w:t>
      </w:r>
      <w:r w:rsidRPr="000E41BB">
        <w:rPr>
          <w:rFonts w:ascii="Times New Roman" w:hAnsi="Times New Roman" w:cs="Times New Roman"/>
          <w:sz w:val="24"/>
          <w:szCs w:val="24"/>
          <w:lang w:val="en-US"/>
        </w:rPr>
        <w:t xml:space="preserve">.) </w:t>
      </w:r>
    </w:p>
    <w:p w:rsidR="002E7F04" w:rsidRPr="000E41BB" w:rsidRDefault="002E7F04" w:rsidP="001D77F4">
      <w:pPr>
        <w:pStyle w:val="ac"/>
        <w:numPr>
          <w:ilvl w:val="0"/>
          <w:numId w:val="54"/>
        </w:numPr>
        <w:spacing w:before="0" w:beforeAutospacing="0" w:after="0" w:afterAutospacing="0"/>
        <w:ind w:left="0" w:firstLine="0"/>
        <w:contextualSpacing/>
        <w:jc w:val="both"/>
        <w:rPr>
          <w:color w:val="000000"/>
          <w:lang w:val="en-US"/>
        </w:rPr>
      </w:pPr>
      <w:r w:rsidRPr="000E41BB">
        <w:rPr>
          <w:color w:val="000000"/>
        </w:rPr>
        <w:t>Одинцов С.А., аспирант 2 курса.</w:t>
      </w:r>
      <w:r w:rsidRPr="000E41BB">
        <w:t xml:space="preserve"> </w:t>
      </w:r>
      <w:r w:rsidRPr="000E41BB">
        <w:rPr>
          <w:lang w:val="en-US"/>
        </w:rPr>
        <w:t>«Spin-wave Fano resonances in lateral geometry of YIG microstructures»</w:t>
      </w:r>
      <w:r w:rsidRPr="000E41BB">
        <w:rPr>
          <w:color w:val="000000"/>
          <w:lang w:val="en-US"/>
        </w:rPr>
        <w:t xml:space="preserve"> (</w:t>
      </w:r>
      <w:r w:rsidRPr="000E41BB">
        <w:rPr>
          <w:lang w:val="en-US"/>
        </w:rPr>
        <w:t>рук. доцент Бегинин Е.Н.</w:t>
      </w:r>
      <w:r w:rsidRPr="000E41BB">
        <w:rPr>
          <w:color w:val="000000"/>
          <w:lang w:val="en-US"/>
        </w:rPr>
        <w:t>).</w:t>
      </w:r>
    </w:p>
    <w:p w:rsidR="002E7F04" w:rsidRPr="000E41BB" w:rsidRDefault="002E7F04" w:rsidP="002E7F04">
      <w:pPr>
        <w:pStyle w:val="a5"/>
        <w:spacing w:before="0" w:after="0"/>
        <w:ind w:left="0" w:firstLine="0"/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p w:rsidR="002E7F04" w:rsidRPr="000E41BB" w:rsidRDefault="002E7F04" w:rsidP="002E7F04">
      <w:pPr>
        <w:pStyle w:val="a5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0E41BB">
        <w:rPr>
          <w:rFonts w:ascii="Times New Roman" w:hAnsi="Times New Roman" w:cs="Times New Roman"/>
          <w:sz w:val="24"/>
          <w:szCs w:val="24"/>
        </w:rPr>
        <w:t>Международная</w:t>
      </w:r>
      <w:r w:rsidRPr="000E41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E41BB">
        <w:rPr>
          <w:rFonts w:ascii="Times New Roman" w:hAnsi="Times New Roman" w:cs="Times New Roman"/>
          <w:sz w:val="24"/>
          <w:szCs w:val="24"/>
        </w:rPr>
        <w:t>конференция</w:t>
      </w:r>
      <w:r w:rsidRPr="000E41BB">
        <w:rPr>
          <w:rFonts w:ascii="Times New Roman" w:hAnsi="Times New Roman" w:cs="Times New Roman"/>
          <w:sz w:val="24"/>
          <w:szCs w:val="24"/>
          <w:lang w:val="en-US"/>
        </w:rPr>
        <w:t xml:space="preserve"> “Workshop on Control of Self-Organizing Nonlinear Systems” (Lutherstadt Wittenberg, Germany, August 20 – 22 2019)</w:t>
      </w:r>
    </w:p>
    <w:p w:rsidR="002E7F04" w:rsidRPr="000E41BB" w:rsidRDefault="002E7F04" w:rsidP="002E7F04">
      <w:pPr>
        <w:pStyle w:val="a5"/>
        <w:ind w:left="72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0E41BB">
        <w:rPr>
          <w:rFonts w:ascii="Times New Roman" w:hAnsi="Times New Roman" w:cs="Times New Roman"/>
          <w:sz w:val="24"/>
          <w:szCs w:val="24"/>
        </w:rPr>
        <w:t>Аринушкин</w:t>
      </w:r>
      <w:r w:rsidRPr="000E41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E41BB">
        <w:rPr>
          <w:rFonts w:ascii="Times New Roman" w:hAnsi="Times New Roman" w:cs="Times New Roman"/>
          <w:sz w:val="24"/>
          <w:szCs w:val="24"/>
        </w:rPr>
        <w:t>П</w:t>
      </w:r>
      <w:r w:rsidRPr="000E41B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0E41BB">
        <w:rPr>
          <w:rFonts w:ascii="Times New Roman" w:hAnsi="Times New Roman" w:cs="Times New Roman"/>
          <w:sz w:val="24"/>
          <w:szCs w:val="24"/>
        </w:rPr>
        <w:t>А</w:t>
      </w:r>
      <w:r w:rsidRPr="000E41BB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r w:rsidRPr="000E41BB">
        <w:rPr>
          <w:rFonts w:ascii="Times New Roman" w:hAnsi="Times New Roman" w:cs="Times New Roman"/>
          <w:sz w:val="24"/>
          <w:szCs w:val="24"/>
        </w:rPr>
        <w:t>аспирант</w:t>
      </w:r>
      <w:r w:rsidRPr="000E41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E41BB">
        <w:rPr>
          <w:rFonts w:ascii="Times New Roman" w:hAnsi="Times New Roman" w:cs="Times New Roman"/>
          <w:sz w:val="24"/>
          <w:szCs w:val="24"/>
        </w:rPr>
        <w:t>физического</w:t>
      </w:r>
      <w:r w:rsidRPr="000E41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E41BB">
        <w:rPr>
          <w:rFonts w:ascii="Times New Roman" w:hAnsi="Times New Roman" w:cs="Times New Roman"/>
          <w:sz w:val="24"/>
          <w:szCs w:val="24"/>
        </w:rPr>
        <w:t>факультета</w:t>
      </w:r>
      <w:r w:rsidRPr="000E41BB">
        <w:rPr>
          <w:rFonts w:ascii="Times New Roman" w:hAnsi="Times New Roman" w:cs="Times New Roman"/>
          <w:sz w:val="24"/>
          <w:szCs w:val="24"/>
          <w:lang w:val="en-US"/>
        </w:rPr>
        <w:t xml:space="preserve"> 2 </w:t>
      </w:r>
      <w:r w:rsidRPr="000E41BB">
        <w:rPr>
          <w:rFonts w:ascii="Times New Roman" w:hAnsi="Times New Roman" w:cs="Times New Roman"/>
          <w:sz w:val="24"/>
          <w:szCs w:val="24"/>
        </w:rPr>
        <w:t>курса</w:t>
      </w:r>
      <w:r w:rsidRPr="000E41BB">
        <w:rPr>
          <w:rFonts w:ascii="Times New Roman" w:hAnsi="Times New Roman" w:cs="Times New Roman"/>
          <w:sz w:val="24"/>
          <w:szCs w:val="24"/>
          <w:lang w:val="en-US"/>
        </w:rPr>
        <w:t>, Effect of generator output power on frequency characteristics of the power grid in ring topology (Научный руководитель – проф. Анищенко В.С.)</w:t>
      </w:r>
    </w:p>
    <w:p w:rsidR="002E7F04" w:rsidRPr="000E41BB" w:rsidRDefault="002E7F04" w:rsidP="002E7F04">
      <w:pPr>
        <w:pStyle w:val="a5"/>
        <w:ind w:left="72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0E41BB">
        <w:rPr>
          <w:rFonts w:ascii="Times New Roman" w:hAnsi="Times New Roman" w:cs="Times New Roman"/>
          <w:sz w:val="24"/>
          <w:szCs w:val="24"/>
        </w:rPr>
        <w:lastRenderedPageBreak/>
        <w:t>Корнеев</w:t>
      </w:r>
      <w:r w:rsidRPr="000E41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E41BB">
        <w:rPr>
          <w:rFonts w:ascii="Times New Roman" w:hAnsi="Times New Roman" w:cs="Times New Roman"/>
          <w:sz w:val="24"/>
          <w:szCs w:val="24"/>
        </w:rPr>
        <w:t>И</w:t>
      </w:r>
      <w:r w:rsidRPr="000E41B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0E41BB">
        <w:rPr>
          <w:rFonts w:ascii="Times New Roman" w:hAnsi="Times New Roman" w:cs="Times New Roman"/>
          <w:sz w:val="24"/>
          <w:szCs w:val="24"/>
        </w:rPr>
        <w:t>А</w:t>
      </w:r>
      <w:r w:rsidRPr="000E41BB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r w:rsidRPr="000E41BB">
        <w:rPr>
          <w:rFonts w:ascii="Times New Roman" w:hAnsi="Times New Roman" w:cs="Times New Roman"/>
          <w:sz w:val="24"/>
          <w:szCs w:val="24"/>
        </w:rPr>
        <w:t>аспирант</w:t>
      </w:r>
      <w:r w:rsidRPr="000E41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E41BB">
        <w:rPr>
          <w:rFonts w:ascii="Times New Roman" w:hAnsi="Times New Roman" w:cs="Times New Roman"/>
          <w:sz w:val="24"/>
          <w:szCs w:val="24"/>
        </w:rPr>
        <w:t>физического</w:t>
      </w:r>
      <w:r w:rsidRPr="000E41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E41BB">
        <w:rPr>
          <w:rFonts w:ascii="Times New Roman" w:hAnsi="Times New Roman" w:cs="Times New Roman"/>
          <w:sz w:val="24"/>
          <w:szCs w:val="24"/>
        </w:rPr>
        <w:t>факультета</w:t>
      </w:r>
      <w:r w:rsidRPr="000E41BB">
        <w:rPr>
          <w:rFonts w:ascii="Times New Roman" w:hAnsi="Times New Roman" w:cs="Times New Roman"/>
          <w:sz w:val="24"/>
          <w:szCs w:val="24"/>
          <w:lang w:val="en-US"/>
        </w:rPr>
        <w:t xml:space="preserve"> 2 </w:t>
      </w:r>
      <w:r w:rsidRPr="000E41BB">
        <w:rPr>
          <w:rFonts w:ascii="Times New Roman" w:hAnsi="Times New Roman" w:cs="Times New Roman"/>
          <w:sz w:val="24"/>
          <w:szCs w:val="24"/>
        </w:rPr>
        <w:t>курса</w:t>
      </w:r>
      <w:r w:rsidRPr="000E41BB">
        <w:rPr>
          <w:rFonts w:ascii="Times New Roman" w:hAnsi="Times New Roman" w:cs="Times New Roman"/>
          <w:sz w:val="24"/>
          <w:szCs w:val="24"/>
          <w:lang w:val="en-US"/>
        </w:rPr>
        <w:t xml:space="preserve">, Synchronization and pattern formation in oscillatory systems coupled by a memristor (Научный руководитель – проф. </w:t>
      </w:r>
      <w:r w:rsidRPr="000E41BB">
        <w:rPr>
          <w:rFonts w:ascii="Times New Roman" w:hAnsi="Times New Roman" w:cs="Times New Roman"/>
          <w:sz w:val="24"/>
          <w:szCs w:val="24"/>
        </w:rPr>
        <w:t>Вадивасова</w:t>
      </w:r>
      <w:r w:rsidRPr="000E41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E41BB">
        <w:rPr>
          <w:rFonts w:ascii="Times New Roman" w:hAnsi="Times New Roman" w:cs="Times New Roman"/>
          <w:sz w:val="24"/>
          <w:szCs w:val="24"/>
        </w:rPr>
        <w:t>Т</w:t>
      </w:r>
      <w:r w:rsidRPr="000E41B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0E41BB">
        <w:rPr>
          <w:rFonts w:ascii="Times New Roman" w:hAnsi="Times New Roman" w:cs="Times New Roman"/>
          <w:sz w:val="24"/>
          <w:szCs w:val="24"/>
        </w:rPr>
        <w:t>Е</w:t>
      </w:r>
      <w:r w:rsidRPr="000E41BB">
        <w:rPr>
          <w:rFonts w:ascii="Times New Roman" w:hAnsi="Times New Roman" w:cs="Times New Roman"/>
          <w:sz w:val="24"/>
          <w:szCs w:val="24"/>
          <w:lang w:val="en-US"/>
        </w:rPr>
        <w:t>.)</w:t>
      </w:r>
    </w:p>
    <w:p w:rsidR="002E7F04" w:rsidRPr="000E41BB" w:rsidRDefault="002E7F04" w:rsidP="002E7F04">
      <w:pPr>
        <w:pStyle w:val="a5"/>
        <w:spacing w:before="0" w:after="0"/>
        <w:ind w:left="0" w:firstLine="0"/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p w:rsidR="002E7F04" w:rsidRPr="000E41BB" w:rsidRDefault="002E7F04" w:rsidP="002E7F04">
      <w:pPr>
        <w:pStyle w:val="a5"/>
        <w:spacing w:before="0" w:after="0"/>
        <w:ind w:left="0" w:firstLine="0"/>
        <w:jc w:val="left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0E41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The XXIVth Galyna Puchkovska International School-Seminar "Spectroscopy of Molecules and Crystals” </w:t>
      </w:r>
      <w:r w:rsidRPr="000E41B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0E41BB">
        <w:rPr>
          <w:rFonts w:ascii="Times New Roman" w:hAnsi="Times New Roman" w:cs="Times New Roman"/>
          <w:sz w:val="24"/>
          <w:szCs w:val="24"/>
        </w:rPr>
        <w:t>Одесса</w:t>
      </w:r>
      <w:r w:rsidRPr="000E41B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0E41BB">
        <w:rPr>
          <w:rFonts w:ascii="Times New Roman" w:hAnsi="Times New Roman" w:cs="Times New Roman"/>
          <w:sz w:val="24"/>
          <w:szCs w:val="24"/>
        </w:rPr>
        <w:t>Украина</w:t>
      </w:r>
      <w:r w:rsidRPr="000E41B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0E41BB">
        <w:rPr>
          <w:rFonts w:ascii="Times New Roman" w:hAnsi="Times New Roman" w:cs="Times New Roman"/>
          <w:sz w:val="24"/>
          <w:szCs w:val="24"/>
        </w:rPr>
        <w:t>Черноморка</w:t>
      </w:r>
      <w:r w:rsidRPr="000E41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E41BB">
        <w:rPr>
          <w:rFonts w:ascii="Times New Roman" w:hAnsi="Times New Roman" w:cs="Times New Roman"/>
          <w:sz w:val="24"/>
          <w:szCs w:val="24"/>
        </w:rPr>
        <w:t>Спортивно</w:t>
      </w:r>
      <w:r w:rsidRPr="000E41BB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0E41BB">
        <w:rPr>
          <w:rFonts w:ascii="Times New Roman" w:hAnsi="Times New Roman" w:cs="Times New Roman"/>
          <w:sz w:val="24"/>
          <w:szCs w:val="24"/>
        </w:rPr>
        <w:t>оздоровительная</w:t>
      </w:r>
      <w:r w:rsidRPr="000E41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E41BB">
        <w:rPr>
          <w:rFonts w:ascii="Times New Roman" w:hAnsi="Times New Roman" w:cs="Times New Roman"/>
          <w:sz w:val="24"/>
          <w:szCs w:val="24"/>
        </w:rPr>
        <w:t>база</w:t>
      </w:r>
      <w:r w:rsidRPr="000E41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E41BB">
        <w:rPr>
          <w:rFonts w:ascii="Times New Roman" w:hAnsi="Times New Roman" w:cs="Times New Roman"/>
          <w:sz w:val="24"/>
          <w:szCs w:val="24"/>
        </w:rPr>
        <w:t>отдыха</w:t>
      </w:r>
      <w:r w:rsidRPr="000E41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E41BB">
        <w:rPr>
          <w:rFonts w:ascii="Times New Roman" w:hAnsi="Times New Roman" w:cs="Times New Roman"/>
          <w:sz w:val="24"/>
          <w:szCs w:val="24"/>
        </w:rPr>
        <w:t>Одесского</w:t>
      </w:r>
      <w:r w:rsidRPr="000E41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E41BB">
        <w:rPr>
          <w:rFonts w:ascii="Times New Roman" w:hAnsi="Times New Roman" w:cs="Times New Roman"/>
          <w:sz w:val="24"/>
          <w:szCs w:val="24"/>
        </w:rPr>
        <w:t>национального</w:t>
      </w:r>
      <w:r w:rsidRPr="000E41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E41BB">
        <w:rPr>
          <w:rFonts w:ascii="Times New Roman" w:hAnsi="Times New Roman" w:cs="Times New Roman"/>
          <w:sz w:val="24"/>
          <w:szCs w:val="24"/>
        </w:rPr>
        <w:t>университета</w:t>
      </w:r>
      <w:r w:rsidRPr="000E41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E41BB">
        <w:rPr>
          <w:rFonts w:ascii="Times New Roman" w:hAnsi="Times New Roman" w:cs="Times New Roman"/>
          <w:sz w:val="24"/>
          <w:szCs w:val="24"/>
        </w:rPr>
        <w:t>Им</w:t>
      </w:r>
      <w:r w:rsidRPr="000E41B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0E41BB">
        <w:rPr>
          <w:rFonts w:ascii="Times New Roman" w:hAnsi="Times New Roman" w:cs="Times New Roman"/>
          <w:sz w:val="24"/>
          <w:szCs w:val="24"/>
        </w:rPr>
        <w:t>И</w:t>
      </w:r>
      <w:r w:rsidRPr="000E41B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0E41BB">
        <w:rPr>
          <w:rFonts w:ascii="Times New Roman" w:hAnsi="Times New Roman" w:cs="Times New Roman"/>
          <w:sz w:val="24"/>
          <w:szCs w:val="24"/>
        </w:rPr>
        <w:t>И</w:t>
      </w:r>
      <w:r w:rsidRPr="000E41B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0E41BB">
        <w:rPr>
          <w:rFonts w:ascii="Times New Roman" w:hAnsi="Times New Roman" w:cs="Times New Roman"/>
          <w:sz w:val="24"/>
          <w:szCs w:val="24"/>
        </w:rPr>
        <w:t>Мечникова</w:t>
      </w:r>
      <w:r w:rsidRPr="000E41BB">
        <w:rPr>
          <w:rFonts w:ascii="Times New Roman" w:hAnsi="Times New Roman" w:cs="Times New Roman"/>
          <w:sz w:val="24"/>
          <w:szCs w:val="24"/>
          <w:lang w:val="en-US"/>
        </w:rPr>
        <w:t xml:space="preserve">, 25–30 </w:t>
      </w:r>
      <w:r w:rsidRPr="000E41BB">
        <w:rPr>
          <w:rFonts w:ascii="Times New Roman" w:hAnsi="Times New Roman" w:cs="Times New Roman"/>
          <w:sz w:val="24"/>
          <w:szCs w:val="24"/>
        </w:rPr>
        <w:t>августа</w:t>
      </w:r>
      <w:r w:rsidRPr="000E41BB">
        <w:rPr>
          <w:rFonts w:ascii="Times New Roman" w:hAnsi="Times New Roman" w:cs="Times New Roman"/>
          <w:sz w:val="24"/>
          <w:szCs w:val="24"/>
          <w:lang w:val="en-US"/>
        </w:rPr>
        <w:t xml:space="preserve"> 2019 </w:t>
      </w:r>
      <w:r w:rsidRPr="000E41BB">
        <w:rPr>
          <w:rFonts w:ascii="Times New Roman" w:hAnsi="Times New Roman" w:cs="Times New Roman"/>
          <w:sz w:val="24"/>
          <w:szCs w:val="24"/>
        </w:rPr>
        <w:t>г</w:t>
      </w:r>
      <w:r w:rsidRPr="000E41BB">
        <w:rPr>
          <w:rFonts w:ascii="Times New Roman" w:hAnsi="Times New Roman" w:cs="Times New Roman"/>
          <w:sz w:val="24"/>
          <w:szCs w:val="24"/>
          <w:lang w:val="en-US"/>
        </w:rPr>
        <w:t>.)</w:t>
      </w:r>
    </w:p>
    <w:p w:rsidR="002E7F04" w:rsidRPr="000E41BB" w:rsidRDefault="002E7F04" w:rsidP="002E7F04">
      <w:pPr>
        <w:pStyle w:val="a5"/>
        <w:spacing w:before="0" w:after="0"/>
        <w:ind w:left="720" w:firstLine="0"/>
        <w:jc w:val="left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 xml:space="preserve">Киндер М.М., студент физического факультета 2 курса магистратуры 251 гр. </w:t>
      </w:r>
      <w:r w:rsidRPr="000E41BB">
        <w:rPr>
          <w:rFonts w:ascii="Times New Roman" w:hAnsi="Times New Roman" w:cs="Times New Roman"/>
          <w:sz w:val="24"/>
          <w:szCs w:val="24"/>
          <w:lang w:val="en-US"/>
        </w:rPr>
        <w:t xml:space="preserve">"IR Spectra of Rubrene and Structural-Dynamic Model of its Molecule".  </w:t>
      </w:r>
      <w:r w:rsidRPr="000E41BB">
        <w:rPr>
          <w:rFonts w:ascii="Times New Roman" w:hAnsi="Times New Roman" w:cs="Times New Roman"/>
          <w:sz w:val="24"/>
          <w:szCs w:val="24"/>
        </w:rPr>
        <w:t>(научный руководитель – проф. Бабков Л.М.)</w:t>
      </w:r>
    </w:p>
    <w:p w:rsidR="002E7F04" w:rsidRPr="000E41BB" w:rsidRDefault="002E7F04" w:rsidP="002E7F04">
      <w:pPr>
        <w:pStyle w:val="a5"/>
        <w:ind w:left="72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0E41BB">
        <w:rPr>
          <w:rFonts w:ascii="Times New Roman" w:hAnsi="Times New Roman" w:cs="Times New Roman"/>
          <w:sz w:val="24"/>
          <w:szCs w:val="24"/>
        </w:rPr>
        <w:t xml:space="preserve">Фирсунин С.Н., студент физического факультета 2 курса магистратуры 251 гр.  </w:t>
      </w:r>
      <w:r w:rsidRPr="000E41BB">
        <w:rPr>
          <w:rFonts w:ascii="Times New Roman" w:hAnsi="Times New Roman" w:cs="Times New Roman"/>
          <w:sz w:val="24"/>
          <w:szCs w:val="24"/>
          <w:lang w:val="en-US"/>
        </w:rPr>
        <w:t>"Manifestation of Intermolecular Interaction in IR Spectra of Behenic Acid Crystal" (</w:t>
      </w:r>
      <w:r w:rsidRPr="000E41BB">
        <w:rPr>
          <w:rFonts w:ascii="Times New Roman" w:hAnsi="Times New Roman" w:cs="Times New Roman"/>
          <w:sz w:val="24"/>
          <w:szCs w:val="24"/>
        </w:rPr>
        <w:t>научный</w:t>
      </w:r>
      <w:r w:rsidRPr="000E41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E41BB">
        <w:rPr>
          <w:rFonts w:ascii="Times New Roman" w:hAnsi="Times New Roman" w:cs="Times New Roman"/>
          <w:sz w:val="24"/>
          <w:szCs w:val="24"/>
        </w:rPr>
        <w:t>руководитель</w:t>
      </w:r>
      <w:r w:rsidRPr="000E41BB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Pr="000E41BB">
        <w:rPr>
          <w:rFonts w:ascii="Times New Roman" w:hAnsi="Times New Roman" w:cs="Times New Roman"/>
          <w:sz w:val="24"/>
          <w:szCs w:val="24"/>
        </w:rPr>
        <w:t>проф</w:t>
      </w:r>
      <w:r w:rsidRPr="000E41B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0E41BB">
        <w:rPr>
          <w:rFonts w:ascii="Times New Roman" w:hAnsi="Times New Roman" w:cs="Times New Roman"/>
          <w:sz w:val="24"/>
          <w:szCs w:val="24"/>
        </w:rPr>
        <w:t>Бабков</w:t>
      </w:r>
      <w:r w:rsidRPr="000E41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E41BB">
        <w:rPr>
          <w:rFonts w:ascii="Times New Roman" w:hAnsi="Times New Roman" w:cs="Times New Roman"/>
          <w:sz w:val="24"/>
          <w:szCs w:val="24"/>
        </w:rPr>
        <w:t>Л</w:t>
      </w:r>
      <w:r w:rsidRPr="000E41B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0E41BB">
        <w:rPr>
          <w:rFonts w:ascii="Times New Roman" w:hAnsi="Times New Roman" w:cs="Times New Roman"/>
          <w:sz w:val="24"/>
          <w:szCs w:val="24"/>
        </w:rPr>
        <w:t>М</w:t>
      </w:r>
      <w:r w:rsidRPr="000E41BB">
        <w:rPr>
          <w:rFonts w:ascii="Times New Roman" w:hAnsi="Times New Roman" w:cs="Times New Roman"/>
          <w:sz w:val="24"/>
          <w:szCs w:val="24"/>
          <w:lang w:val="en-US"/>
        </w:rPr>
        <w:t>.)</w:t>
      </w:r>
    </w:p>
    <w:p w:rsidR="002E7F04" w:rsidRPr="000E41BB" w:rsidRDefault="002E7F04" w:rsidP="002E7F04">
      <w:pPr>
        <w:pStyle w:val="a5"/>
        <w:spacing w:before="0" w:after="0"/>
        <w:ind w:left="0" w:firstLine="0"/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p w:rsidR="002E7F04" w:rsidRPr="000E41BB" w:rsidRDefault="002E7F04" w:rsidP="002E7F0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41B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XX International Sol-Gel Conference (</w:t>
      </w:r>
      <w:r w:rsidRPr="000E41BB">
        <w:rPr>
          <w:rFonts w:ascii="Times New Roman" w:hAnsi="Times New Roman" w:cs="Times New Roman"/>
          <w:bCs/>
          <w:color w:val="000000"/>
          <w:sz w:val="24"/>
          <w:szCs w:val="24"/>
        </w:rPr>
        <w:t>Санкт</w:t>
      </w:r>
      <w:r w:rsidRPr="000E41B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-</w:t>
      </w:r>
      <w:r w:rsidRPr="000E41BB">
        <w:rPr>
          <w:rFonts w:ascii="Times New Roman" w:hAnsi="Times New Roman" w:cs="Times New Roman"/>
          <w:bCs/>
          <w:color w:val="000000"/>
          <w:sz w:val="24"/>
          <w:szCs w:val="24"/>
        </w:rPr>
        <w:t>Петербург</w:t>
      </w:r>
      <w:r w:rsidRPr="000E41B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, </w:t>
      </w:r>
      <w:r w:rsidRPr="000E41BB">
        <w:rPr>
          <w:rFonts w:ascii="Times New Roman" w:hAnsi="Times New Roman" w:cs="Times New Roman"/>
          <w:bCs/>
          <w:color w:val="000000"/>
          <w:sz w:val="24"/>
          <w:szCs w:val="24"/>
        </w:rPr>
        <w:t>ИТМО</w:t>
      </w:r>
      <w:r w:rsidRPr="000E41B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, 25.08.2019 − 30.08.2019).</w:t>
      </w:r>
    </w:p>
    <w:p w:rsidR="002E7F04" w:rsidRPr="000E41BB" w:rsidRDefault="002E7F04" w:rsidP="001D77F4">
      <w:pPr>
        <w:numPr>
          <w:ilvl w:val="0"/>
          <w:numId w:val="55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 w:rsidRPr="000E41BB">
        <w:rPr>
          <w:rFonts w:ascii="Times New Roman" w:hAnsi="Times New Roman" w:cs="Times New Roman"/>
          <w:bCs/>
          <w:color w:val="000000"/>
          <w:sz w:val="24"/>
          <w:szCs w:val="24"/>
        </w:rPr>
        <w:t>Журавлева</w:t>
      </w:r>
      <w:r w:rsidRPr="000E41B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Pr="000E41BB">
        <w:rPr>
          <w:rFonts w:ascii="Times New Roman" w:hAnsi="Times New Roman" w:cs="Times New Roman"/>
          <w:bCs/>
          <w:color w:val="000000"/>
          <w:sz w:val="24"/>
          <w:szCs w:val="24"/>
        </w:rPr>
        <w:t>Ю</w:t>
      </w:r>
      <w:r w:rsidRPr="000E41B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.</w:t>
      </w:r>
      <w:r w:rsidRPr="000E41BB">
        <w:rPr>
          <w:rFonts w:ascii="Times New Roman" w:hAnsi="Times New Roman" w:cs="Times New Roman"/>
          <w:bCs/>
          <w:color w:val="000000"/>
          <w:sz w:val="24"/>
          <w:szCs w:val="24"/>
        </w:rPr>
        <w:t>Ю</w:t>
      </w:r>
      <w:r w:rsidRPr="000E41B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. </w:t>
      </w:r>
      <w:r w:rsidRPr="000E41BB">
        <w:rPr>
          <w:rFonts w:ascii="Times New Roman" w:hAnsi="Times New Roman" w:cs="Times New Roman"/>
          <w:bCs/>
          <w:color w:val="000000"/>
          <w:sz w:val="24"/>
          <w:szCs w:val="24"/>
        </w:rPr>
        <w:t>аспирантка</w:t>
      </w:r>
      <w:r w:rsidRPr="000E41B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2 </w:t>
      </w:r>
      <w:r w:rsidRPr="000E41BB">
        <w:rPr>
          <w:rFonts w:ascii="Times New Roman" w:hAnsi="Times New Roman" w:cs="Times New Roman"/>
          <w:bCs/>
          <w:color w:val="000000"/>
          <w:sz w:val="24"/>
          <w:szCs w:val="24"/>
        </w:rPr>
        <w:t>курса</w:t>
      </w:r>
      <w:r w:rsidRPr="000E41B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Pr="000E41BB">
        <w:rPr>
          <w:rFonts w:ascii="Times New Roman" w:hAnsi="Times New Roman" w:cs="Times New Roman"/>
          <w:bCs/>
          <w:color w:val="000000"/>
          <w:sz w:val="24"/>
          <w:szCs w:val="24"/>
        </w:rPr>
        <w:t>Института</w:t>
      </w:r>
      <w:r w:rsidRPr="000E41B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Pr="000E41BB">
        <w:rPr>
          <w:rFonts w:ascii="Times New Roman" w:hAnsi="Times New Roman" w:cs="Times New Roman"/>
          <w:bCs/>
          <w:color w:val="000000"/>
          <w:sz w:val="24"/>
          <w:szCs w:val="24"/>
        </w:rPr>
        <w:t>химии</w:t>
      </w:r>
      <w:r w:rsidRPr="000E41B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«Glycerohydrogel materials based on chiral chitosan-containing sol-gel systems» (</w:t>
      </w:r>
      <w:r w:rsidRPr="000E41BB">
        <w:rPr>
          <w:rFonts w:ascii="Times New Roman" w:hAnsi="Times New Roman" w:cs="Times New Roman"/>
          <w:bCs/>
          <w:color w:val="000000"/>
          <w:sz w:val="24"/>
          <w:szCs w:val="24"/>
        </w:rPr>
        <w:t>научный</w:t>
      </w:r>
      <w:r w:rsidRPr="000E41B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Pr="000E41BB">
        <w:rPr>
          <w:rFonts w:ascii="Times New Roman" w:hAnsi="Times New Roman" w:cs="Times New Roman"/>
          <w:bCs/>
          <w:color w:val="000000"/>
          <w:sz w:val="24"/>
          <w:szCs w:val="24"/>
        </w:rPr>
        <w:t>руководитель</w:t>
      </w:r>
      <w:r w:rsidRPr="000E41B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Pr="000E41BB">
        <w:rPr>
          <w:rFonts w:ascii="Times New Roman" w:hAnsi="Times New Roman" w:cs="Times New Roman"/>
          <w:bCs/>
          <w:color w:val="000000"/>
          <w:sz w:val="24"/>
          <w:szCs w:val="24"/>
        </w:rPr>
        <w:t>Шиповская</w:t>
      </w:r>
      <w:r w:rsidRPr="000E41B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Pr="000E41BB"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  <w:r w:rsidRPr="000E41B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.</w:t>
      </w:r>
      <w:r w:rsidRPr="000E41BB">
        <w:rPr>
          <w:rFonts w:ascii="Times New Roman" w:hAnsi="Times New Roman" w:cs="Times New Roman"/>
          <w:bCs/>
          <w:color w:val="000000"/>
          <w:sz w:val="24"/>
          <w:szCs w:val="24"/>
        </w:rPr>
        <w:t>Б</w:t>
      </w:r>
      <w:r w:rsidRPr="000E41B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.).</w:t>
      </w:r>
    </w:p>
    <w:p w:rsidR="002E7F04" w:rsidRPr="000E41BB" w:rsidRDefault="002E7F04" w:rsidP="002E7F04">
      <w:pPr>
        <w:pStyle w:val="a5"/>
        <w:spacing w:before="0" w:after="0"/>
        <w:ind w:left="0" w:firstLine="0"/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p w:rsidR="002E7F04" w:rsidRPr="000E41BB" w:rsidRDefault="002E7F04" w:rsidP="002E7F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41BB">
        <w:rPr>
          <w:rFonts w:ascii="Times New Roman" w:hAnsi="Times New Roman" w:cs="Times New Roman"/>
          <w:sz w:val="24"/>
          <w:szCs w:val="24"/>
          <w:lang w:val="en-US"/>
        </w:rPr>
        <w:t xml:space="preserve">The Joint European Magnetic Symposia (Uppsala, Sweden, Uppsala University, 26 </w:t>
      </w:r>
      <w:r w:rsidRPr="000E41BB">
        <w:rPr>
          <w:rFonts w:ascii="Times New Roman" w:hAnsi="Times New Roman" w:cs="Times New Roman"/>
          <w:sz w:val="24"/>
          <w:szCs w:val="24"/>
        </w:rPr>
        <w:t>августа</w:t>
      </w:r>
      <w:r w:rsidRPr="000E41BB">
        <w:rPr>
          <w:rFonts w:ascii="Times New Roman" w:hAnsi="Times New Roman" w:cs="Times New Roman"/>
          <w:sz w:val="24"/>
          <w:szCs w:val="24"/>
          <w:lang w:val="en-US"/>
        </w:rPr>
        <w:t xml:space="preserve"> – 30 </w:t>
      </w:r>
      <w:r w:rsidRPr="000E41BB">
        <w:rPr>
          <w:rFonts w:ascii="Times New Roman" w:hAnsi="Times New Roman" w:cs="Times New Roman"/>
          <w:sz w:val="24"/>
          <w:szCs w:val="24"/>
        </w:rPr>
        <w:t>августа</w:t>
      </w:r>
      <w:r w:rsidRPr="000E41BB">
        <w:rPr>
          <w:rFonts w:ascii="Times New Roman" w:hAnsi="Times New Roman" w:cs="Times New Roman"/>
          <w:sz w:val="24"/>
          <w:szCs w:val="24"/>
          <w:lang w:val="en-US"/>
        </w:rPr>
        <w:t xml:space="preserve"> 2019 </w:t>
      </w:r>
      <w:r w:rsidRPr="000E41BB">
        <w:rPr>
          <w:rFonts w:ascii="Times New Roman" w:hAnsi="Times New Roman" w:cs="Times New Roman"/>
          <w:sz w:val="24"/>
          <w:szCs w:val="24"/>
        </w:rPr>
        <w:t>г</w:t>
      </w:r>
      <w:r w:rsidRPr="000E41BB">
        <w:rPr>
          <w:rFonts w:ascii="Times New Roman" w:hAnsi="Times New Roman" w:cs="Times New Roman"/>
          <w:sz w:val="24"/>
          <w:szCs w:val="24"/>
          <w:lang w:val="en-US"/>
        </w:rPr>
        <w:t xml:space="preserve">.) </w:t>
      </w:r>
    </w:p>
    <w:p w:rsidR="002E7F04" w:rsidRPr="000E41BB" w:rsidRDefault="002E7F04" w:rsidP="001D77F4">
      <w:pPr>
        <w:pStyle w:val="ac"/>
        <w:numPr>
          <w:ilvl w:val="0"/>
          <w:numId w:val="56"/>
        </w:numPr>
        <w:spacing w:before="0" w:beforeAutospacing="0" w:after="0" w:afterAutospacing="0"/>
        <w:ind w:left="0" w:firstLine="0"/>
        <w:contextualSpacing/>
        <w:jc w:val="both"/>
        <w:rPr>
          <w:color w:val="000000"/>
          <w:lang w:val="en-US"/>
        </w:rPr>
      </w:pPr>
      <w:r w:rsidRPr="000E41BB">
        <w:rPr>
          <w:color w:val="000000"/>
        </w:rPr>
        <w:t>Одинцов С.А., аспирант 2 курса.</w:t>
      </w:r>
      <w:r w:rsidRPr="000E41BB">
        <w:t xml:space="preserve"> </w:t>
      </w:r>
      <w:r w:rsidRPr="000E41BB">
        <w:rPr>
          <w:lang w:val="en-US"/>
        </w:rPr>
        <w:t>«Directional magnonic ring coupler as a basic unit for neuromorphic magnonic network»</w:t>
      </w:r>
      <w:r w:rsidRPr="000E41BB">
        <w:rPr>
          <w:color w:val="000000"/>
          <w:lang w:val="en-US"/>
        </w:rPr>
        <w:t xml:space="preserve"> (</w:t>
      </w:r>
      <w:r w:rsidRPr="000E41BB">
        <w:rPr>
          <w:lang w:val="en-US"/>
        </w:rPr>
        <w:t>рук. доцент Бегинин Е.Н.</w:t>
      </w:r>
      <w:r w:rsidRPr="000E41BB">
        <w:rPr>
          <w:color w:val="000000"/>
          <w:lang w:val="en-US"/>
        </w:rPr>
        <w:t>).</w:t>
      </w:r>
    </w:p>
    <w:p w:rsidR="002E7F04" w:rsidRPr="000E41BB" w:rsidRDefault="002E7F04" w:rsidP="002E7F04">
      <w:pPr>
        <w:pStyle w:val="a5"/>
        <w:spacing w:before="0" w:after="0"/>
        <w:ind w:left="0" w:firstLine="0"/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p w:rsidR="002E7F04" w:rsidRPr="000E41BB" w:rsidRDefault="002E7F04" w:rsidP="002E7F0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1BB">
        <w:rPr>
          <w:rFonts w:ascii="Times New Roman" w:hAnsi="Times New Roman" w:cs="Times New Roman"/>
          <w:color w:val="000000"/>
          <w:sz w:val="24"/>
          <w:szCs w:val="24"/>
        </w:rPr>
        <w:t>Международная конференция: «Развитие юридической науки и проблема преодоления пробелов в праве». Донской государственный технический университет Институт сферы обслуживания и предпринимательства г. Шахты (31 августа 2019 года, г. Шахты, Ростовская область):</w:t>
      </w:r>
    </w:p>
    <w:p w:rsidR="002E7F04" w:rsidRPr="000E41BB" w:rsidRDefault="002E7F04" w:rsidP="002E7F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color w:val="000000"/>
          <w:sz w:val="24"/>
          <w:szCs w:val="24"/>
        </w:rPr>
        <w:t>Булатова Инара Геннадьевна, студент 3 курса юридического факультета, 362 группы направления «Юриспруденция». Крупные сделки, совершаемые обществом с ограниченной ответственностью: актуальные проблемы и перспективы развития института.</w:t>
      </w:r>
      <w:r w:rsidRPr="000E41BB">
        <w:rPr>
          <w:rFonts w:ascii="Times New Roman" w:hAnsi="Times New Roman" w:cs="Times New Roman"/>
          <w:sz w:val="24"/>
          <w:szCs w:val="24"/>
        </w:rPr>
        <w:t xml:space="preserve"> Научный руководитель – доцент Конобеевская И.М.</w:t>
      </w:r>
    </w:p>
    <w:p w:rsidR="002E7F04" w:rsidRPr="000E41BB" w:rsidRDefault="002E7F04" w:rsidP="002E7F04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E7F04" w:rsidRPr="000E41BB" w:rsidRDefault="002E7F04" w:rsidP="002E7F04">
      <w:pPr>
        <w:pStyle w:val="a5"/>
        <w:spacing w:before="0" w:after="0"/>
        <w:ind w:left="0" w:hanging="30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Международная Школа молодых ученых «Сопротивление революциям Нового времени» (Москва, Государственный академический университет гуманитарных наук, ИВИ РАН, 2 - 6 сентября 2019 года)</w:t>
      </w:r>
    </w:p>
    <w:p w:rsidR="002E7F04" w:rsidRPr="000E41BB" w:rsidRDefault="002E7F04" w:rsidP="001D77F4">
      <w:pPr>
        <w:numPr>
          <w:ilvl w:val="0"/>
          <w:numId w:val="57"/>
        </w:numPr>
        <w:tabs>
          <w:tab w:val="num" w:pos="720"/>
          <w:tab w:val="left" w:pos="990"/>
        </w:tabs>
        <w:suppressAutoHyphens/>
        <w:spacing w:after="0" w:line="252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 xml:space="preserve">Попонова А.М., студентка ИИиМО 3 курса 311 гр. Ватерлоо как символ победы и пролог Реставрации. Историческая память россиян </w:t>
      </w:r>
      <w:r w:rsidRPr="000E41BB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0E41BB">
        <w:rPr>
          <w:rFonts w:ascii="Times New Roman" w:hAnsi="Times New Roman" w:cs="Times New Roman"/>
          <w:sz w:val="24"/>
          <w:szCs w:val="24"/>
        </w:rPr>
        <w:t xml:space="preserve"> века.  (Научный руководитель – проф. А.В. Гладышев).</w:t>
      </w:r>
    </w:p>
    <w:p w:rsidR="002E7F04" w:rsidRPr="000E41BB" w:rsidRDefault="002E7F04" w:rsidP="001D77F4">
      <w:pPr>
        <w:pStyle w:val="a5"/>
        <w:numPr>
          <w:ilvl w:val="0"/>
          <w:numId w:val="57"/>
        </w:numPr>
        <w:tabs>
          <w:tab w:val="num" w:pos="720"/>
          <w:tab w:val="left" w:pos="990"/>
        </w:tabs>
        <w:suppressAutoHyphens/>
        <w:spacing w:before="0" w:after="0" w:line="252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Гунько А.А., студент ИИиМо 4 курса 411 гр. Теттенборн в отражении гамбургских мемуаристов (на примере дневника Элизабет Кампл). (Научный руководитель – проф. А.В. Гладышев).</w:t>
      </w:r>
    </w:p>
    <w:p w:rsidR="002E7F04" w:rsidRPr="000E41BB" w:rsidRDefault="002E7F04" w:rsidP="002E7F04">
      <w:pPr>
        <w:tabs>
          <w:tab w:val="left" w:pos="567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E7F04" w:rsidRPr="000E41BB" w:rsidRDefault="002E7F04" w:rsidP="002E7F04">
      <w:pPr>
        <w:pStyle w:val="a5"/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0E41BB">
        <w:rPr>
          <w:rFonts w:ascii="Times New Roman" w:hAnsi="Times New Roman" w:cs="Times New Roman"/>
          <w:sz w:val="24"/>
          <w:szCs w:val="24"/>
        </w:rPr>
        <w:t xml:space="preserve"> </w:t>
      </w:r>
      <w:r w:rsidRPr="000E41BB">
        <w:rPr>
          <w:rFonts w:ascii="Times New Roman" w:hAnsi="Times New Roman" w:cs="Times New Roman"/>
          <w:sz w:val="24"/>
          <w:szCs w:val="24"/>
          <w:lang w:val="en-US"/>
        </w:rPr>
        <w:t>Euro</w:t>
      </w:r>
      <w:r w:rsidRPr="000E41BB">
        <w:rPr>
          <w:rFonts w:ascii="Times New Roman" w:hAnsi="Times New Roman" w:cs="Times New Roman"/>
          <w:sz w:val="24"/>
          <w:szCs w:val="24"/>
        </w:rPr>
        <w:t>-</w:t>
      </w:r>
      <w:r w:rsidRPr="000E41BB">
        <w:rPr>
          <w:rFonts w:ascii="Times New Roman" w:hAnsi="Times New Roman" w:cs="Times New Roman"/>
          <w:sz w:val="24"/>
          <w:szCs w:val="24"/>
          <w:lang w:val="en-US"/>
        </w:rPr>
        <w:t>Asian</w:t>
      </w:r>
      <w:r w:rsidRPr="000E41BB">
        <w:rPr>
          <w:rFonts w:ascii="Times New Roman" w:hAnsi="Times New Roman" w:cs="Times New Roman"/>
          <w:sz w:val="24"/>
          <w:szCs w:val="24"/>
        </w:rPr>
        <w:t xml:space="preserve"> </w:t>
      </w:r>
      <w:r w:rsidRPr="000E41BB">
        <w:rPr>
          <w:rFonts w:ascii="Times New Roman" w:hAnsi="Times New Roman" w:cs="Times New Roman"/>
          <w:sz w:val="24"/>
          <w:szCs w:val="24"/>
          <w:lang w:val="en-US"/>
        </w:rPr>
        <w:t>Symposium</w:t>
      </w:r>
      <w:r w:rsidRPr="000E41BB">
        <w:rPr>
          <w:rFonts w:ascii="Times New Roman" w:hAnsi="Times New Roman" w:cs="Times New Roman"/>
          <w:sz w:val="24"/>
          <w:szCs w:val="24"/>
        </w:rPr>
        <w:t xml:space="preserve"> «</w:t>
      </w:r>
      <w:r w:rsidRPr="000E41BB">
        <w:rPr>
          <w:rFonts w:ascii="Times New Roman" w:hAnsi="Times New Roman" w:cs="Times New Roman"/>
          <w:sz w:val="24"/>
          <w:szCs w:val="24"/>
          <w:lang w:val="en-US"/>
        </w:rPr>
        <w:t>Trends</w:t>
      </w:r>
      <w:r w:rsidRPr="000E41BB">
        <w:rPr>
          <w:rFonts w:ascii="Times New Roman" w:hAnsi="Times New Roman" w:cs="Times New Roman"/>
          <w:sz w:val="24"/>
          <w:szCs w:val="24"/>
        </w:rPr>
        <w:t xml:space="preserve"> </w:t>
      </w:r>
      <w:r w:rsidRPr="000E41BB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0E41BB">
        <w:rPr>
          <w:rFonts w:ascii="Times New Roman" w:hAnsi="Times New Roman" w:cs="Times New Roman"/>
          <w:sz w:val="24"/>
          <w:szCs w:val="24"/>
        </w:rPr>
        <w:t xml:space="preserve"> </w:t>
      </w:r>
      <w:r w:rsidRPr="000E41BB">
        <w:rPr>
          <w:rFonts w:ascii="Times New Roman" w:hAnsi="Times New Roman" w:cs="Times New Roman"/>
          <w:sz w:val="24"/>
          <w:szCs w:val="24"/>
          <w:lang w:val="en-US"/>
        </w:rPr>
        <w:t>MAGnetism</w:t>
      </w:r>
      <w:r w:rsidRPr="000E41BB">
        <w:rPr>
          <w:rFonts w:ascii="Times New Roman" w:hAnsi="Times New Roman" w:cs="Times New Roman"/>
          <w:sz w:val="24"/>
          <w:szCs w:val="24"/>
        </w:rPr>
        <w:t xml:space="preserve">», </w:t>
      </w:r>
      <w:r w:rsidRPr="000E41BB">
        <w:rPr>
          <w:rFonts w:ascii="Times New Roman" w:hAnsi="Times New Roman" w:cs="Times New Roman"/>
          <w:sz w:val="24"/>
          <w:szCs w:val="24"/>
          <w:lang w:val="en-US"/>
        </w:rPr>
        <w:t>September</w:t>
      </w:r>
      <w:r w:rsidRPr="000E41BB">
        <w:rPr>
          <w:rFonts w:ascii="Times New Roman" w:hAnsi="Times New Roman" w:cs="Times New Roman"/>
          <w:sz w:val="24"/>
          <w:szCs w:val="24"/>
        </w:rPr>
        <w:t xml:space="preserve"> 08–13, 2019, </w:t>
      </w:r>
      <w:r w:rsidRPr="000E41BB">
        <w:rPr>
          <w:rFonts w:ascii="Times New Roman" w:hAnsi="Times New Roman" w:cs="Times New Roman"/>
          <w:sz w:val="24"/>
          <w:szCs w:val="24"/>
          <w:lang w:val="en-US"/>
        </w:rPr>
        <w:t>Ekaterinburg</w:t>
      </w:r>
      <w:r w:rsidRPr="000E41BB">
        <w:rPr>
          <w:rFonts w:ascii="Times New Roman" w:hAnsi="Times New Roman" w:cs="Times New Roman"/>
          <w:sz w:val="24"/>
          <w:szCs w:val="24"/>
        </w:rPr>
        <w:t xml:space="preserve">, </w:t>
      </w:r>
      <w:r w:rsidRPr="000E41BB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0E41BB">
        <w:rPr>
          <w:rFonts w:ascii="Times New Roman" w:hAnsi="Times New Roman" w:cs="Times New Roman"/>
          <w:sz w:val="24"/>
          <w:szCs w:val="24"/>
        </w:rPr>
        <w:t>.</w:t>
      </w:r>
      <w:r w:rsidRPr="000E41B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0E41BB">
        <w:rPr>
          <w:rFonts w:ascii="Times New Roman" w:hAnsi="Times New Roman" w:cs="Times New Roman"/>
          <w:sz w:val="24"/>
          <w:szCs w:val="24"/>
        </w:rPr>
        <w:t xml:space="preserve">. </w:t>
      </w:r>
      <w:r w:rsidRPr="000E41BB">
        <w:rPr>
          <w:rFonts w:ascii="Times New Roman" w:hAnsi="Times New Roman" w:cs="Times New Roman"/>
          <w:sz w:val="24"/>
          <w:szCs w:val="24"/>
          <w:lang w:val="en-US"/>
        </w:rPr>
        <w:t>Miheev</w:t>
      </w:r>
      <w:r w:rsidRPr="000E41BB">
        <w:rPr>
          <w:rFonts w:ascii="Times New Roman" w:hAnsi="Times New Roman" w:cs="Times New Roman"/>
          <w:sz w:val="24"/>
          <w:szCs w:val="24"/>
        </w:rPr>
        <w:t xml:space="preserve"> </w:t>
      </w:r>
      <w:r w:rsidRPr="000E41BB">
        <w:rPr>
          <w:rFonts w:ascii="Times New Roman" w:hAnsi="Times New Roman" w:cs="Times New Roman"/>
          <w:sz w:val="24"/>
          <w:szCs w:val="24"/>
          <w:lang w:val="en-US"/>
        </w:rPr>
        <w:t>Institute</w:t>
      </w:r>
      <w:r w:rsidRPr="000E41BB">
        <w:rPr>
          <w:rFonts w:ascii="Times New Roman" w:hAnsi="Times New Roman" w:cs="Times New Roman"/>
          <w:sz w:val="24"/>
          <w:szCs w:val="24"/>
        </w:rPr>
        <w:t xml:space="preserve"> </w:t>
      </w:r>
      <w:r w:rsidRPr="000E41BB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0E41BB">
        <w:rPr>
          <w:rFonts w:ascii="Times New Roman" w:hAnsi="Times New Roman" w:cs="Times New Roman"/>
          <w:sz w:val="24"/>
          <w:szCs w:val="24"/>
        </w:rPr>
        <w:t xml:space="preserve"> </w:t>
      </w:r>
      <w:r w:rsidRPr="000E41BB">
        <w:rPr>
          <w:rFonts w:ascii="Times New Roman" w:hAnsi="Times New Roman" w:cs="Times New Roman"/>
          <w:sz w:val="24"/>
          <w:szCs w:val="24"/>
          <w:lang w:val="en-US"/>
        </w:rPr>
        <w:t>Metal</w:t>
      </w:r>
      <w:r w:rsidRPr="000E41BB">
        <w:rPr>
          <w:rFonts w:ascii="Times New Roman" w:hAnsi="Times New Roman" w:cs="Times New Roman"/>
          <w:sz w:val="24"/>
          <w:szCs w:val="24"/>
        </w:rPr>
        <w:t xml:space="preserve"> </w:t>
      </w:r>
      <w:r w:rsidRPr="000E41BB">
        <w:rPr>
          <w:rFonts w:ascii="Times New Roman" w:hAnsi="Times New Roman" w:cs="Times New Roman"/>
          <w:sz w:val="24"/>
          <w:szCs w:val="24"/>
          <w:lang w:val="en-US"/>
        </w:rPr>
        <w:t>Physics</w:t>
      </w:r>
      <w:r w:rsidRPr="000E41BB">
        <w:rPr>
          <w:rFonts w:ascii="Times New Roman" w:hAnsi="Times New Roman" w:cs="Times New Roman"/>
          <w:sz w:val="24"/>
          <w:szCs w:val="24"/>
        </w:rPr>
        <w:t xml:space="preserve"> </w:t>
      </w:r>
      <w:r w:rsidRPr="000E41BB">
        <w:rPr>
          <w:rFonts w:ascii="Times New Roman" w:hAnsi="Times New Roman" w:cs="Times New Roman"/>
          <w:sz w:val="24"/>
          <w:szCs w:val="24"/>
          <w:lang w:val="en-US"/>
        </w:rPr>
        <w:t>UB</w:t>
      </w:r>
      <w:r w:rsidRPr="000E41BB">
        <w:rPr>
          <w:rFonts w:ascii="Times New Roman" w:hAnsi="Times New Roman" w:cs="Times New Roman"/>
          <w:sz w:val="24"/>
          <w:szCs w:val="24"/>
        </w:rPr>
        <w:t xml:space="preserve"> </w:t>
      </w:r>
      <w:r w:rsidRPr="000E41BB">
        <w:rPr>
          <w:rFonts w:ascii="Times New Roman" w:hAnsi="Times New Roman" w:cs="Times New Roman"/>
          <w:sz w:val="24"/>
          <w:szCs w:val="24"/>
          <w:lang w:val="en-US"/>
        </w:rPr>
        <w:t>RAS</w:t>
      </w:r>
      <w:r w:rsidRPr="000E41BB">
        <w:rPr>
          <w:rFonts w:ascii="Times New Roman" w:hAnsi="Times New Roman" w:cs="Times New Roman"/>
          <w:sz w:val="24"/>
          <w:szCs w:val="24"/>
        </w:rPr>
        <w:t xml:space="preserve"> (Екатеринбург, ФГБУН Институт физики металлов имени М. Н. Михеева Уральского отделения Российской академии наук, 8 сентября –13 сентября, 2019 г.)</w:t>
      </w:r>
    </w:p>
    <w:p w:rsidR="002E7F04" w:rsidRPr="000E41BB" w:rsidRDefault="002E7F04" w:rsidP="001D77F4">
      <w:pPr>
        <w:pStyle w:val="a5"/>
        <w:numPr>
          <w:ilvl w:val="0"/>
          <w:numId w:val="58"/>
        </w:numPr>
        <w:spacing w:before="0" w:after="0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0E41BB">
        <w:rPr>
          <w:rFonts w:ascii="Times New Roman" w:hAnsi="Times New Roman" w:cs="Times New Roman"/>
          <w:sz w:val="24"/>
          <w:szCs w:val="24"/>
        </w:rPr>
        <w:lastRenderedPageBreak/>
        <w:t xml:space="preserve">Амельченко М.Д., 1 курс магистратуры, 125 гр. </w:t>
      </w:r>
      <w:r w:rsidRPr="000E41BB">
        <w:rPr>
          <w:rFonts w:ascii="Times New Roman" w:hAnsi="Times New Roman" w:cs="Times New Roman"/>
          <w:sz w:val="24"/>
          <w:szCs w:val="24"/>
          <w:lang w:val="en-US"/>
        </w:rPr>
        <w:t>«Spin wave propagation in two-dimensional left-handed ferromagnetic metamaterial». (</w:t>
      </w:r>
      <w:r w:rsidRPr="000E41BB">
        <w:rPr>
          <w:rFonts w:ascii="Times New Roman" w:hAnsi="Times New Roman" w:cs="Times New Roman"/>
          <w:sz w:val="24"/>
          <w:szCs w:val="24"/>
        </w:rPr>
        <w:t>рук</w:t>
      </w:r>
      <w:r w:rsidRPr="000E41B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0E41BB">
        <w:rPr>
          <w:rFonts w:ascii="Times New Roman" w:hAnsi="Times New Roman" w:cs="Times New Roman"/>
          <w:sz w:val="24"/>
          <w:szCs w:val="24"/>
        </w:rPr>
        <w:t>доцент</w:t>
      </w:r>
      <w:r w:rsidRPr="000E41B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0E41BB">
        <w:rPr>
          <w:rFonts w:ascii="Times New Roman" w:hAnsi="Times New Roman" w:cs="Times New Roman"/>
          <w:sz w:val="24"/>
          <w:szCs w:val="24"/>
        </w:rPr>
        <w:t>С</w:t>
      </w:r>
      <w:r w:rsidRPr="000E41B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0E41BB">
        <w:rPr>
          <w:rFonts w:ascii="Times New Roman" w:hAnsi="Times New Roman" w:cs="Times New Roman"/>
          <w:sz w:val="24"/>
          <w:szCs w:val="24"/>
        </w:rPr>
        <w:t>В</w:t>
      </w:r>
      <w:r w:rsidRPr="000E41B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0E41BB">
        <w:rPr>
          <w:rFonts w:ascii="Times New Roman" w:hAnsi="Times New Roman" w:cs="Times New Roman"/>
          <w:sz w:val="24"/>
          <w:szCs w:val="24"/>
        </w:rPr>
        <w:t>Гришин</w:t>
      </w:r>
      <w:r w:rsidRPr="000E41BB">
        <w:rPr>
          <w:rFonts w:ascii="Times New Roman" w:hAnsi="Times New Roman" w:cs="Times New Roman"/>
          <w:sz w:val="24"/>
          <w:szCs w:val="24"/>
          <w:lang w:val="en-US"/>
        </w:rPr>
        <w:t>);</w:t>
      </w:r>
    </w:p>
    <w:p w:rsidR="002E7F04" w:rsidRPr="000E41BB" w:rsidRDefault="002E7F04" w:rsidP="001D77F4">
      <w:pPr>
        <w:pStyle w:val="a5"/>
        <w:numPr>
          <w:ilvl w:val="0"/>
          <w:numId w:val="58"/>
        </w:numPr>
        <w:spacing w:before="0" w:after="0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0E41BB">
        <w:rPr>
          <w:rFonts w:ascii="Times New Roman" w:hAnsi="Times New Roman" w:cs="Times New Roman"/>
          <w:sz w:val="24"/>
          <w:szCs w:val="24"/>
        </w:rPr>
        <w:t xml:space="preserve">Одинцов С.А., аспирант 2 курса. </w:t>
      </w:r>
      <w:r w:rsidRPr="000E41BB">
        <w:rPr>
          <w:rFonts w:ascii="Times New Roman" w:hAnsi="Times New Roman" w:cs="Times New Roman"/>
          <w:sz w:val="24"/>
          <w:szCs w:val="24"/>
          <w:lang w:val="en-US"/>
        </w:rPr>
        <w:t>«Nanoscale lateral magnon structures for neuromorphic computation systems». (рук. доцент Бегинин Е.Н.).</w:t>
      </w:r>
    </w:p>
    <w:p w:rsidR="002E7F04" w:rsidRPr="000E41BB" w:rsidRDefault="002E7F04" w:rsidP="002E7F04">
      <w:pPr>
        <w:tabs>
          <w:tab w:val="left" w:pos="567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E7F04" w:rsidRPr="000E41BB" w:rsidRDefault="002E7F04" w:rsidP="002E7F04">
      <w:pPr>
        <w:pStyle w:val="a3"/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b w:val="0"/>
          <w:bCs w:val="0"/>
          <w:lang w:val="en-US"/>
        </w:rPr>
      </w:pPr>
      <w:r w:rsidRPr="000E41BB">
        <w:rPr>
          <w:rFonts w:ascii="Times New Roman" w:hAnsi="Times New Roman" w:cs="Times New Roman"/>
          <w:b w:val="0"/>
          <w:bCs w:val="0"/>
          <w:lang w:val="en-US"/>
        </w:rPr>
        <w:t>XI International Conference on Chemistry for Young Scientists «Mendeleev 2019» (The Mendeleev 2019 Conference hold in Saint Petersburg (September 9-13, 2019), as a satellite event during the XXI Mendeleev Congress on General and Applied Chemistry</w:t>
      </w:r>
    </w:p>
    <w:p w:rsidR="002E7F04" w:rsidRPr="000E41BB" w:rsidRDefault="002E7F04" w:rsidP="001D77F4">
      <w:pPr>
        <w:pStyle w:val="ac"/>
        <w:numPr>
          <w:ilvl w:val="0"/>
          <w:numId w:val="59"/>
        </w:numPr>
        <w:suppressAutoHyphens/>
        <w:spacing w:before="0" w:beforeAutospacing="0" w:after="0" w:afterAutospacing="0"/>
        <w:contextualSpacing/>
        <w:jc w:val="both"/>
        <w:rPr>
          <w:bCs/>
          <w:lang w:val="en-US"/>
        </w:rPr>
      </w:pPr>
      <w:r w:rsidRPr="000E41BB">
        <w:rPr>
          <w:bCs/>
          <w:lang w:val="en-US"/>
        </w:rPr>
        <w:t>Izbasarova A. A. (</w:t>
      </w:r>
      <w:r w:rsidRPr="000E41BB">
        <w:rPr>
          <w:bCs/>
        </w:rPr>
        <w:t>аспирантка</w:t>
      </w:r>
      <w:r w:rsidRPr="000E41BB">
        <w:rPr>
          <w:bCs/>
          <w:lang w:val="en-US"/>
        </w:rPr>
        <w:t xml:space="preserve">), Burashnikova M. M., Khramkova T. S. PREPARATION AND PROPERTIS OF NANOFIBOUS POLYMERIC MATERIALS FOR SEPARATORS OF CHEMICAL POWER SOURCES. </w:t>
      </w:r>
    </w:p>
    <w:p w:rsidR="002E7F04" w:rsidRPr="000E41BB" w:rsidRDefault="002E7F04" w:rsidP="001D77F4">
      <w:pPr>
        <w:pStyle w:val="ac"/>
        <w:numPr>
          <w:ilvl w:val="0"/>
          <w:numId w:val="59"/>
        </w:numPr>
        <w:spacing w:before="0" w:beforeAutospacing="0" w:after="0" w:afterAutospacing="0"/>
        <w:contextualSpacing/>
        <w:jc w:val="both"/>
        <w:rPr>
          <w:color w:val="000000"/>
          <w:shd w:val="clear" w:color="auto" w:fill="FFFFFF"/>
        </w:rPr>
      </w:pPr>
      <w:r w:rsidRPr="000E41BB">
        <w:t>Кокорина А.</w:t>
      </w:r>
      <w:r w:rsidRPr="000E41BB">
        <w:rPr>
          <w:lang w:val="en-US"/>
        </w:rPr>
        <w:t>A</w:t>
      </w:r>
      <w:r w:rsidRPr="000E41BB">
        <w:t xml:space="preserve">. </w:t>
      </w:r>
      <w:r w:rsidRPr="000E41BB">
        <w:rPr>
          <w:snapToGrid w:val="0"/>
          <w:color w:val="000000"/>
        </w:rPr>
        <w:t xml:space="preserve">(аспирант) </w:t>
      </w:r>
      <w:r w:rsidRPr="000E41BB">
        <w:t xml:space="preserve">Методы разделения и очистки углеродных наночастиц </w:t>
      </w:r>
      <w:r w:rsidRPr="000E41BB">
        <w:rPr>
          <w:color w:val="000000"/>
          <w:shd w:val="clear" w:color="auto" w:fill="FFFFFF"/>
        </w:rPr>
        <w:t>(стендовый доклад) (науч. рук – проф. И.Ю.Горячева)</w:t>
      </w:r>
    </w:p>
    <w:p w:rsidR="002E7F04" w:rsidRPr="000E41BB" w:rsidRDefault="002E7F04" w:rsidP="001D77F4">
      <w:pPr>
        <w:pStyle w:val="ac"/>
        <w:numPr>
          <w:ilvl w:val="0"/>
          <w:numId w:val="59"/>
        </w:numPr>
        <w:spacing w:before="0" w:beforeAutospacing="0" w:after="0" w:afterAutospacing="0"/>
        <w:contextualSpacing/>
        <w:jc w:val="both"/>
        <w:rPr>
          <w:color w:val="000000"/>
          <w:shd w:val="clear" w:color="auto" w:fill="FFFFFF"/>
        </w:rPr>
      </w:pPr>
      <w:r w:rsidRPr="000E41BB">
        <w:t xml:space="preserve">Бакал А.А. </w:t>
      </w:r>
      <w:r w:rsidRPr="000E41BB">
        <w:rPr>
          <w:snapToGrid w:val="0"/>
          <w:color w:val="000000"/>
        </w:rPr>
        <w:t xml:space="preserve">(аспирант) </w:t>
      </w:r>
      <w:r w:rsidRPr="000E41BB">
        <w:rPr>
          <w:lang w:val="en-US"/>
        </w:rPr>
        <w:t>O</w:t>
      </w:r>
      <w:r w:rsidRPr="000E41BB">
        <w:t xml:space="preserve">дностадийный синтез люминесцентных углеродных наночастиц на основе лимонной кислоты и 1,2-этилендиамина </w:t>
      </w:r>
      <w:r w:rsidRPr="000E41BB">
        <w:rPr>
          <w:color w:val="000000"/>
          <w:shd w:val="clear" w:color="auto" w:fill="FFFFFF"/>
        </w:rPr>
        <w:t>(стендовый доклад) (науч. рук – проф. И.Ю.Горячева)</w:t>
      </w:r>
    </w:p>
    <w:p w:rsidR="002E7F04" w:rsidRPr="000E41BB" w:rsidRDefault="002E7F04" w:rsidP="001D77F4">
      <w:pPr>
        <w:pStyle w:val="ac"/>
        <w:numPr>
          <w:ilvl w:val="0"/>
          <w:numId w:val="59"/>
        </w:numPr>
        <w:spacing w:before="0" w:beforeAutospacing="0" w:after="0" w:afterAutospacing="0"/>
        <w:contextualSpacing/>
        <w:jc w:val="both"/>
        <w:rPr>
          <w:color w:val="000000"/>
          <w:shd w:val="clear" w:color="auto" w:fill="FFFFFF"/>
        </w:rPr>
      </w:pPr>
      <w:r w:rsidRPr="000E41BB">
        <w:t>Дрозд Д.Д.</w:t>
      </w:r>
      <w:r w:rsidRPr="000E41BB">
        <w:rPr>
          <w:snapToGrid w:val="0"/>
          <w:color w:val="000000"/>
        </w:rPr>
        <w:t xml:space="preserve"> (аспирант)</w:t>
      </w:r>
      <w:r w:rsidRPr="000E41BB">
        <w:t xml:space="preserve"> Различные подходы к гидрофилизации квантовых точек сплавного типа </w:t>
      </w:r>
      <w:r w:rsidRPr="000E41BB">
        <w:rPr>
          <w:color w:val="000000"/>
          <w:shd w:val="clear" w:color="auto" w:fill="FFFFFF"/>
        </w:rPr>
        <w:t>(стендовый доклад) (науч. рук – проф. И.Ю.Горячева)</w:t>
      </w:r>
    </w:p>
    <w:p w:rsidR="002E7F04" w:rsidRPr="000E41BB" w:rsidRDefault="002E7F04" w:rsidP="001D77F4">
      <w:pPr>
        <w:pStyle w:val="ac"/>
        <w:numPr>
          <w:ilvl w:val="0"/>
          <w:numId w:val="59"/>
        </w:numPr>
        <w:spacing w:before="0" w:beforeAutospacing="0" w:after="0" w:afterAutospacing="0"/>
        <w:contextualSpacing/>
        <w:jc w:val="both"/>
        <w:rPr>
          <w:color w:val="000000"/>
          <w:shd w:val="clear" w:color="auto" w:fill="FFFFFF"/>
        </w:rPr>
      </w:pPr>
      <w:r w:rsidRPr="000E41BB">
        <w:t xml:space="preserve">Новикова А.С. </w:t>
      </w:r>
      <w:r w:rsidRPr="000E41BB">
        <w:rPr>
          <w:snapToGrid w:val="0"/>
          <w:color w:val="000000"/>
        </w:rPr>
        <w:t xml:space="preserve">(аспирант) </w:t>
      </w:r>
      <w:r w:rsidRPr="000E41BB">
        <w:t xml:space="preserve">Синтез и конъюгация некадмиевых квантовых точек со вторичными антителами </w:t>
      </w:r>
      <w:r w:rsidRPr="000E41BB">
        <w:rPr>
          <w:color w:val="000000"/>
          <w:shd w:val="clear" w:color="auto" w:fill="FFFFFF"/>
        </w:rPr>
        <w:t>(стендовый доклад) (науч. рук – проф. И.Ю.Горячева)</w:t>
      </w:r>
    </w:p>
    <w:p w:rsidR="002E7F04" w:rsidRPr="000E41BB" w:rsidRDefault="002E7F04" w:rsidP="001D77F4">
      <w:pPr>
        <w:pStyle w:val="ac"/>
        <w:numPr>
          <w:ilvl w:val="0"/>
          <w:numId w:val="59"/>
        </w:numPr>
        <w:spacing w:before="0" w:beforeAutospacing="0" w:after="0" w:afterAutospacing="0"/>
        <w:contextualSpacing/>
        <w:jc w:val="both"/>
        <w:rPr>
          <w:color w:val="000000"/>
          <w:shd w:val="clear" w:color="auto" w:fill="FFFFFF"/>
        </w:rPr>
      </w:pPr>
      <w:r w:rsidRPr="000E41BB">
        <w:t xml:space="preserve">Цюпка Д.В. (магистрант 1 года) Влияние различных полимеров на флуоресцентные свойства наноструктур на основе фолиевой кислоты </w:t>
      </w:r>
      <w:r w:rsidRPr="000E41BB">
        <w:rPr>
          <w:color w:val="000000"/>
          <w:shd w:val="clear" w:color="auto" w:fill="FFFFFF"/>
        </w:rPr>
        <w:t>(стендовый доклад) (науч. рук – проф. И.Ю.Горячева)</w:t>
      </w:r>
    </w:p>
    <w:p w:rsidR="002E7F04" w:rsidRPr="000E41BB" w:rsidRDefault="002E7F04" w:rsidP="001D77F4">
      <w:pPr>
        <w:pStyle w:val="ac"/>
        <w:numPr>
          <w:ilvl w:val="0"/>
          <w:numId w:val="59"/>
        </w:numPr>
        <w:spacing w:before="0" w:beforeAutospacing="0" w:after="0" w:afterAutospacing="0"/>
        <w:contextualSpacing/>
        <w:jc w:val="both"/>
        <w:rPr>
          <w:color w:val="000000"/>
          <w:shd w:val="clear" w:color="auto" w:fill="FFFFFF"/>
        </w:rPr>
      </w:pPr>
      <w:r w:rsidRPr="000E41BB">
        <w:rPr>
          <w:color w:val="000000"/>
          <w:shd w:val="clear" w:color="auto" w:fill="FFFFFF"/>
        </w:rPr>
        <w:t>Пресняков К.Ю. (студент 311 группа) Одновременное определение белков в</w:t>
      </w:r>
      <w:r w:rsidRPr="000E41BB">
        <w:rPr>
          <w:color w:val="000000"/>
          <w:shd w:val="clear" w:color="auto" w:fill="FFFFFF"/>
          <w:lang w:val="en-US"/>
        </w:rPr>
        <w:t> </w:t>
      </w:r>
      <w:r w:rsidRPr="000E41BB">
        <w:rPr>
          <w:color w:val="000000"/>
          <w:shd w:val="clear" w:color="auto" w:fill="FFFFFF"/>
        </w:rPr>
        <w:t>двойных смесях в</w:t>
      </w:r>
      <w:r w:rsidRPr="000E41BB">
        <w:rPr>
          <w:color w:val="000000"/>
          <w:shd w:val="clear" w:color="auto" w:fill="FFFFFF"/>
          <w:lang w:val="en-US"/>
        </w:rPr>
        <w:t> </w:t>
      </w:r>
      <w:r w:rsidRPr="000E41BB">
        <w:rPr>
          <w:color w:val="000000"/>
          <w:shd w:val="clear" w:color="auto" w:fill="FFFFFF"/>
        </w:rPr>
        <w:t>микроструктурных оптических волноводах (стендовый доклад) (науч. рук – проф. Н.А.Бурмистрова)</w:t>
      </w:r>
    </w:p>
    <w:p w:rsidR="002E7F04" w:rsidRPr="000E41BB" w:rsidRDefault="002E7F04" w:rsidP="001D77F4">
      <w:pPr>
        <w:pStyle w:val="ac"/>
        <w:numPr>
          <w:ilvl w:val="0"/>
          <w:numId w:val="59"/>
        </w:numPr>
        <w:shd w:val="clear" w:color="auto" w:fill="FFFFFF"/>
        <w:spacing w:before="0" w:beforeAutospacing="0" w:after="0" w:afterAutospacing="0"/>
        <w:contextualSpacing/>
        <w:jc w:val="both"/>
        <w:rPr>
          <w:bCs/>
          <w:color w:val="000000"/>
        </w:rPr>
      </w:pPr>
      <w:r w:rsidRPr="000E41BB">
        <w:rPr>
          <w:bCs/>
          <w:color w:val="000000"/>
        </w:rPr>
        <w:t>Бабичева Т.С. аспирантка 4 курса Института химии «Получение и свойства микротрубок хитозана – перспективных полых скаффолдов для регенеративной медицины» (научный руководитель Шиповская А.Б).</w:t>
      </w:r>
    </w:p>
    <w:p w:rsidR="002E7F04" w:rsidRPr="000E41BB" w:rsidRDefault="002E7F04" w:rsidP="001D77F4">
      <w:pPr>
        <w:pStyle w:val="a3"/>
        <w:numPr>
          <w:ilvl w:val="0"/>
          <w:numId w:val="59"/>
        </w:numPr>
        <w:spacing w:line="240" w:lineRule="auto"/>
        <w:jc w:val="both"/>
        <w:rPr>
          <w:rFonts w:ascii="Times New Roman" w:hAnsi="Times New Roman" w:cs="Times New Roman"/>
          <w:b w:val="0"/>
          <w:color w:val="000000"/>
        </w:rPr>
      </w:pPr>
      <w:r w:rsidRPr="000E41BB">
        <w:rPr>
          <w:rFonts w:ascii="Times New Roman" w:hAnsi="Times New Roman" w:cs="Times New Roman"/>
          <w:b w:val="0"/>
          <w:color w:val="000000"/>
        </w:rPr>
        <w:t>Васильева Е.С., Никулин А.В., Василькова Н.О.,</w:t>
      </w:r>
      <w:r w:rsidR="00EA34AB" w:rsidRPr="000E41BB">
        <w:rPr>
          <w:rFonts w:ascii="Times New Roman" w:hAnsi="Times New Roman" w:cs="Times New Roman"/>
          <w:b w:val="0"/>
          <w:color w:val="000000"/>
        </w:rPr>
        <w:t>аспир.</w:t>
      </w:r>
      <w:r w:rsidRPr="000E41BB">
        <w:rPr>
          <w:rFonts w:ascii="Times New Roman" w:hAnsi="Times New Roman" w:cs="Times New Roman"/>
          <w:b w:val="0"/>
          <w:color w:val="000000"/>
        </w:rPr>
        <w:t xml:space="preserve"> Кривенько А.П. Однореакторные синтезы, строение и пути образования замещенных азолоазинов. </w:t>
      </w:r>
    </w:p>
    <w:p w:rsidR="002E7F04" w:rsidRPr="000E41BB" w:rsidRDefault="002E7F04" w:rsidP="001D77F4">
      <w:pPr>
        <w:pStyle w:val="a3"/>
        <w:numPr>
          <w:ilvl w:val="0"/>
          <w:numId w:val="59"/>
        </w:numPr>
        <w:spacing w:line="240" w:lineRule="auto"/>
        <w:jc w:val="both"/>
        <w:rPr>
          <w:rFonts w:ascii="Times New Roman" w:hAnsi="Times New Roman" w:cs="Times New Roman"/>
          <w:b w:val="0"/>
          <w:color w:val="000000"/>
        </w:rPr>
      </w:pPr>
      <w:r w:rsidRPr="000E41BB">
        <w:rPr>
          <w:rFonts w:ascii="Times New Roman" w:hAnsi="Times New Roman" w:cs="Times New Roman"/>
          <w:b w:val="0"/>
          <w:color w:val="000000"/>
        </w:rPr>
        <w:t>Сорокин В.В., Ивонин М.А.,аспир. Мещерякова А.А., студ. Мультикомпонентные синтезы конденсированных и спироциклических азагетероциклов.</w:t>
      </w:r>
    </w:p>
    <w:p w:rsidR="002E7F04" w:rsidRPr="000E41BB" w:rsidRDefault="002E7F04" w:rsidP="001D77F4">
      <w:pPr>
        <w:pStyle w:val="a3"/>
        <w:numPr>
          <w:ilvl w:val="0"/>
          <w:numId w:val="59"/>
        </w:numPr>
        <w:spacing w:line="240" w:lineRule="auto"/>
        <w:jc w:val="both"/>
        <w:rPr>
          <w:rFonts w:ascii="Times New Roman" w:hAnsi="Times New Roman" w:cs="Times New Roman"/>
          <w:b w:val="0"/>
          <w:color w:val="000000"/>
        </w:rPr>
      </w:pPr>
      <w:r w:rsidRPr="000E41BB">
        <w:rPr>
          <w:rFonts w:ascii="Times New Roman" w:hAnsi="Times New Roman" w:cs="Times New Roman"/>
          <w:b w:val="0"/>
          <w:color w:val="000000"/>
        </w:rPr>
        <w:t>Клочкова И.Н., Тумский Р.С.,аспир.,  Устинова Е.Н.,студ.,  Борисова С.В. Регио- и стереонаправленный синтез биологически активных гидразолов и гидроазинов.</w:t>
      </w:r>
    </w:p>
    <w:p w:rsidR="002E7F04" w:rsidRPr="000E41BB" w:rsidRDefault="002E7F04" w:rsidP="001D77F4">
      <w:pPr>
        <w:pStyle w:val="a3"/>
        <w:numPr>
          <w:ilvl w:val="0"/>
          <w:numId w:val="59"/>
        </w:numPr>
        <w:spacing w:line="240" w:lineRule="auto"/>
        <w:jc w:val="both"/>
        <w:rPr>
          <w:rFonts w:ascii="Times New Roman" w:hAnsi="Times New Roman" w:cs="Times New Roman"/>
          <w:b w:val="0"/>
          <w:color w:val="000000"/>
        </w:rPr>
      </w:pPr>
      <w:r w:rsidRPr="000E41BB">
        <w:rPr>
          <w:rFonts w:ascii="Times New Roman" w:hAnsi="Times New Roman" w:cs="Times New Roman"/>
          <w:b w:val="0"/>
          <w:color w:val="000000"/>
        </w:rPr>
        <w:t>Тикеева Е.С., Баталин С.Д., Пчелинцева Н.В. Многокомпонентный синтез аннелирован-ных (циклами С5, С6) пиридинов в PEG-400.</w:t>
      </w:r>
    </w:p>
    <w:p w:rsidR="002E7F04" w:rsidRPr="000E41BB" w:rsidRDefault="002E7F04" w:rsidP="001D77F4">
      <w:pPr>
        <w:pStyle w:val="a3"/>
        <w:numPr>
          <w:ilvl w:val="0"/>
          <w:numId w:val="59"/>
        </w:num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b w:val="0"/>
          <w:color w:val="000000"/>
        </w:rPr>
      </w:pPr>
      <w:r w:rsidRPr="000E41BB">
        <w:rPr>
          <w:rFonts w:ascii="Times New Roman" w:hAnsi="Times New Roman" w:cs="Times New Roman"/>
          <w:b w:val="0"/>
        </w:rPr>
        <w:t>Н. В. Никитина (аспирантка), И. А. Казаринов, В. В. Олискевич, В. П. Севостьянов «Методология получения эффективных наноструктурированных сорбентов на основе природного бентонита для очистки водных объектов различного назначения»</w:t>
      </w:r>
    </w:p>
    <w:p w:rsidR="002E7F04" w:rsidRPr="000E41BB" w:rsidRDefault="002E7F04" w:rsidP="001D77F4">
      <w:pPr>
        <w:pStyle w:val="a3"/>
        <w:numPr>
          <w:ilvl w:val="0"/>
          <w:numId w:val="59"/>
        </w:num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b w:val="0"/>
          <w:color w:val="000000"/>
        </w:rPr>
      </w:pPr>
      <w:r w:rsidRPr="000E41BB">
        <w:rPr>
          <w:rFonts w:ascii="Times New Roman" w:hAnsi="Times New Roman" w:cs="Times New Roman"/>
          <w:b w:val="0"/>
        </w:rPr>
        <w:t>Н. В. Никитина (аспирантка), А. С. Лосевой (аспирантка), И. А. Казаринова, Над. В. Никитиной, В. В. Олискевич, В. П. Севостьянова «Физико-химические свойства композитных сорбентов на основе бентонита и углерода, введенного пиролизом органических субстратов в условиях каталитической карбонизации».</w:t>
      </w:r>
    </w:p>
    <w:p w:rsidR="002E7F04" w:rsidRPr="000E41BB" w:rsidRDefault="002E7F04" w:rsidP="001D77F4">
      <w:pPr>
        <w:pStyle w:val="a3"/>
        <w:numPr>
          <w:ilvl w:val="0"/>
          <w:numId w:val="59"/>
        </w:num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b w:val="0"/>
          <w:color w:val="000000"/>
        </w:rPr>
      </w:pPr>
      <w:r w:rsidRPr="000E41BB">
        <w:rPr>
          <w:rFonts w:ascii="Times New Roman" w:hAnsi="Times New Roman" w:cs="Times New Roman"/>
          <w:b w:val="0"/>
        </w:rPr>
        <w:t>М. О. Мещерякова (аспирантка), И. А. Казаринов, В. В. Олискевич, В. П. Севостьянов, Л. В. Сверчкова «Конверсия органических отходов в электрическую энергию с помощью микробных топливных элементов».</w:t>
      </w:r>
    </w:p>
    <w:p w:rsidR="002E7F04" w:rsidRPr="000E41BB" w:rsidRDefault="002E7F04" w:rsidP="001D77F4">
      <w:pPr>
        <w:pStyle w:val="a3"/>
        <w:numPr>
          <w:ilvl w:val="0"/>
          <w:numId w:val="59"/>
        </w:num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b w:val="0"/>
          <w:color w:val="000000"/>
        </w:rPr>
      </w:pPr>
      <w:r w:rsidRPr="000E41BB">
        <w:rPr>
          <w:rFonts w:ascii="Times New Roman" w:hAnsi="Times New Roman" w:cs="Times New Roman"/>
          <w:b w:val="0"/>
        </w:rPr>
        <w:t xml:space="preserve">Бурашникова М. М., Казаринов И. А., Жданок С. А., Храмкова Т. С., Данилова В. О. (аспирантка), Гриценко С. Д. (магистрант) «Наноструктурированный углерод </w:t>
      </w:r>
      <w:r w:rsidRPr="000E41BB">
        <w:rPr>
          <w:rFonts w:ascii="Times New Roman" w:hAnsi="Times New Roman" w:cs="Times New Roman"/>
          <w:b w:val="0"/>
        </w:rPr>
        <w:lastRenderedPageBreak/>
        <w:t>для современных свинцово-кислотных аккумуляторов: свойства и влияние на электрохимические и структурные характеристики отрицательного электрода».</w:t>
      </w:r>
    </w:p>
    <w:p w:rsidR="002E7F04" w:rsidRPr="000E41BB" w:rsidRDefault="002E7F04" w:rsidP="001D77F4">
      <w:pPr>
        <w:pStyle w:val="a3"/>
        <w:numPr>
          <w:ilvl w:val="0"/>
          <w:numId w:val="59"/>
        </w:num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b w:val="0"/>
          <w:color w:val="000000"/>
        </w:rPr>
      </w:pPr>
      <w:r w:rsidRPr="000E41BB">
        <w:rPr>
          <w:rFonts w:ascii="Times New Roman" w:hAnsi="Times New Roman" w:cs="Times New Roman"/>
          <w:b w:val="0"/>
          <w:bCs w:val="0"/>
        </w:rPr>
        <w:t>Гамаюнова И. М. «Стабильность борогидридных топлив в присутствии примесей переходных металлов».</w:t>
      </w:r>
    </w:p>
    <w:p w:rsidR="002E7F04" w:rsidRPr="000E41BB" w:rsidRDefault="002E7F04" w:rsidP="001D77F4">
      <w:pPr>
        <w:numPr>
          <w:ilvl w:val="0"/>
          <w:numId w:val="59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0E41BB">
        <w:rPr>
          <w:rFonts w:ascii="Times New Roman" w:hAnsi="Times New Roman" w:cs="Times New Roman"/>
          <w:bCs/>
          <w:sz w:val="24"/>
          <w:szCs w:val="24"/>
          <w:lang w:val="en-US"/>
        </w:rPr>
        <w:t>Danilova V.O. (</w:t>
      </w:r>
      <w:r w:rsidRPr="000E41BB">
        <w:rPr>
          <w:rFonts w:ascii="Times New Roman" w:hAnsi="Times New Roman" w:cs="Times New Roman"/>
          <w:bCs/>
          <w:sz w:val="24"/>
          <w:szCs w:val="24"/>
        </w:rPr>
        <w:t>аспирантка</w:t>
      </w:r>
      <w:r w:rsidRPr="000E41BB">
        <w:rPr>
          <w:rFonts w:ascii="Times New Roman" w:hAnsi="Times New Roman" w:cs="Times New Roman"/>
          <w:bCs/>
          <w:sz w:val="24"/>
          <w:szCs w:val="24"/>
          <w:lang w:val="en-US"/>
        </w:rPr>
        <w:t>), Burashnikova M.M., Khramkova T. S., Gritsenko S. D. (</w:t>
      </w:r>
      <w:r w:rsidRPr="000E41BB">
        <w:rPr>
          <w:rFonts w:ascii="Times New Roman" w:hAnsi="Times New Roman" w:cs="Times New Roman"/>
          <w:bCs/>
          <w:sz w:val="24"/>
          <w:szCs w:val="24"/>
        </w:rPr>
        <w:t>магистрант</w:t>
      </w:r>
      <w:r w:rsidRPr="000E41BB">
        <w:rPr>
          <w:rFonts w:ascii="Times New Roman" w:hAnsi="Times New Roman" w:cs="Times New Roman"/>
          <w:bCs/>
          <w:sz w:val="24"/>
          <w:szCs w:val="24"/>
          <w:lang w:val="en-US"/>
        </w:rPr>
        <w:t>) IMPACT OF THE ACTIVATING ABILITY OF NANOSTRUCTURED CARBON ON THE WORK OF THE NEGATIVE ELECTRODE OF A NEWGENERATION SEALED LEAD-ACID BATTERY.</w:t>
      </w:r>
    </w:p>
    <w:p w:rsidR="002E7F04" w:rsidRPr="000E41BB" w:rsidRDefault="002E7F04" w:rsidP="001D77F4">
      <w:pPr>
        <w:pStyle w:val="ac"/>
        <w:numPr>
          <w:ilvl w:val="0"/>
          <w:numId w:val="59"/>
        </w:numPr>
        <w:suppressAutoHyphens/>
        <w:spacing w:before="0" w:beforeAutospacing="0" w:after="0" w:afterAutospacing="0"/>
        <w:contextualSpacing/>
        <w:jc w:val="both"/>
        <w:rPr>
          <w:bCs/>
          <w:lang w:val="en-US"/>
        </w:rPr>
      </w:pPr>
      <w:r w:rsidRPr="000E41BB">
        <w:rPr>
          <w:bCs/>
          <w:lang w:val="en-US"/>
        </w:rPr>
        <w:t>Gritsenko S. D. (</w:t>
      </w:r>
      <w:r w:rsidRPr="000E41BB">
        <w:rPr>
          <w:bCs/>
        </w:rPr>
        <w:t>магистрант</w:t>
      </w:r>
      <w:r w:rsidRPr="000E41BB">
        <w:rPr>
          <w:bCs/>
          <w:lang w:val="en-US"/>
        </w:rPr>
        <w:t>), Burashnikova M. M,  Khramkova T. S., Danilova V. O. (</w:t>
      </w:r>
      <w:r w:rsidRPr="000E41BB">
        <w:rPr>
          <w:bCs/>
        </w:rPr>
        <w:t>аспирантка</w:t>
      </w:r>
      <w:r w:rsidRPr="000E41BB">
        <w:rPr>
          <w:bCs/>
          <w:lang w:val="en-US"/>
        </w:rPr>
        <w:t xml:space="preserve">) EFFECT OF NANOSTRUCTURED CARBON IN THE NEGATIVE ACTIVE MASS OF A LEAD-ACID BATTERY: AN IMPEDANCE SPECTROSCOPY STUDY. </w:t>
      </w:r>
    </w:p>
    <w:p w:rsidR="002E7F04" w:rsidRPr="000E41BB" w:rsidRDefault="002E7F04" w:rsidP="001D77F4">
      <w:pPr>
        <w:pStyle w:val="ac"/>
        <w:numPr>
          <w:ilvl w:val="0"/>
          <w:numId w:val="59"/>
        </w:numPr>
        <w:suppressAutoHyphens/>
        <w:spacing w:before="0" w:beforeAutospacing="0" w:after="0" w:afterAutospacing="0"/>
        <w:contextualSpacing/>
        <w:jc w:val="both"/>
        <w:rPr>
          <w:bCs/>
          <w:lang w:val="en-US"/>
        </w:rPr>
      </w:pPr>
      <w:r w:rsidRPr="000E41BB">
        <w:rPr>
          <w:bCs/>
          <w:lang w:val="en-US"/>
        </w:rPr>
        <w:t>Gritsenko S. D. (</w:t>
      </w:r>
      <w:r w:rsidRPr="000E41BB">
        <w:rPr>
          <w:bCs/>
        </w:rPr>
        <w:t>магистрант</w:t>
      </w:r>
      <w:r w:rsidRPr="000E41BB">
        <w:rPr>
          <w:bCs/>
          <w:lang w:val="en-US"/>
        </w:rPr>
        <w:t>), Khramkova T. S., Burashnikova M. M., Grigorieva V. A. (</w:t>
      </w:r>
      <w:r w:rsidRPr="000E41BB">
        <w:rPr>
          <w:bCs/>
        </w:rPr>
        <w:t>студентка</w:t>
      </w:r>
      <w:r w:rsidRPr="000E41BB">
        <w:rPr>
          <w:bCs/>
          <w:lang w:val="en-US"/>
        </w:rPr>
        <w:t xml:space="preserve">) NANOSTRUCTURED CARBON AS A MATERIAL FOR THE NEGATIVE ELECTRODE OF A HYBRID SUPERCAPACITOR IN AN AQUEOUS ELECTROLYTE. </w:t>
      </w:r>
    </w:p>
    <w:p w:rsidR="002E7F04" w:rsidRPr="000E41BB" w:rsidRDefault="002E7F04" w:rsidP="002E7F04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2E7F04" w:rsidRPr="000E41BB" w:rsidRDefault="002E7F04" w:rsidP="002E7F04">
      <w:pPr>
        <w:pStyle w:val="a3"/>
        <w:jc w:val="both"/>
        <w:rPr>
          <w:rFonts w:ascii="Times New Roman" w:hAnsi="Times New Roman" w:cs="Times New Roman"/>
          <w:b w:val="0"/>
          <w:iCs/>
        </w:rPr>
      </w:pPr>
      <w:r w:rsidRPr="000E41BB">
        <w:rPr>
          <w:rFonts w:ascii="Times New Roman" w:hAnsi="Times New Roman" w:cs="Times New Roman"/>
          <w:b w:val="0"/>
          <w:bCs w:val="0"/>
          <w:iCs/>
        </w:rPr>
        <w:t>Международная научная конференция «Живые системы: передовые междисциплинарные технологии изучения, управления и сохранения», посвящённая 110-летию СГУ имени Н.Г. Чернышевского</w:t>
      </w:r>
      <w:r w:rsidRPr="000E41BB">
        <w:rPr>
          <w:rFonts w:ascii="Times New Roman" w:hAnsi="Times New Roman" w:cs="Times New Roman"/>
          <w:b w:val="0"/>
          <w:iCs/>
        </w:rPr>
        <w:t xml:space="preserve"> (Саратов, СГУ, биологический факультет, 9–11 сентября)</w:t>
      </w:r>
    </w:p>
    <w:p w:rsidR="002E7F04" w:rsidRPr="000E41BB" w:rsidRDefault="002E7F04" w:rsidP="002E7F04">
      <w:pPr>
        <w:pStyle w:val="a5"/>
        <w:ind w:left="0" w:firstLine="0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 xml:space="preserve">1. </w:t>
      </w:r>
      <w:r w:rsidRPr="000E41BB">
        <w:rPr>
          <w:rFonts w:ascii="Times New Roman" w:hAnsi="Times New Roman" w:cs="Times New Roman"/>
          <w:bCs/>
          <w:sz w:val="24"/>
          <w:szCs w:val="24"/>
        </w:rPr>
        <w:t>Альджозари М.</w:t>
      </w:r>
      <w:r w:rsidRPr="000E41BB">
        <w:rPr>
          <w:rFonts w:ascii="Times New Roman" w:hAnsi="Times New Roman" w:cs="Times New Roman"/>
          <w:sz w:val="24"/>
          <w:szCs w:val="24"/>
        </w:rPr>
        <w:t xml:space="preserve"> (аспирант, 2 группа). Структура эпифитных микроорганизмов яровой пшеницы в различные фазы развития. Научный руководитель: доцент Ксенофонтова О.Ю.</w:t>
      </w:r>
    </w:p>
    <w:p w:rsidR="002E7F04" w:rsidRPr="000E41BB" w:rsidRDefault="002E7F04" w:rsidP="002E7F04">
      <w:pPr>
        <w:pStyle w:val="a5"/>
        <w:ind w:left="0" w:firstLine="0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 xml:space="preserve">2. </w:t>
      </w:r>
      <w:r w:rsidRPr="000E41BB">
        <w:rPr>
          <w:rFonts w:ascii="Times New Roman" w:hAnsi="Times New Roman" w:cs="Times New Roman"/>
          <w:bCs/>
          <w:sz w:val="24"/>
          <w:szCs w:val="24"/>
        </w:rPr>
        <w:t>Борисенко Н. В.</w:t>
      </w:r>
      <w:r w:rsidRPr="000E41BB">
        <w:rPr>
          <w:rFonts w:ascii="Times New Roman" w:hAnsi="Times New Roman" w:cs="Times New Roman"/>
          <w:sz w:val="24"/>
          <w:szCs w:val="24"/>
        </w:rPr>
        <w:t xml:space="preserve"> (2 курс, 241 группа). Участие белокрылки оранжерейной (Trialeurodes vaporariorum Westwood, 1856) в циркуляции фитопатогенных грибов Fusarium oxysporum и Alternaria alternata. Научный руководитель: доцент Петерсон А.М.</w:t>
      </w:r>
    </w:p>
    <w:p w:rsidR="002E7F04" w:rsidRPr="000E41BB" w:rsidRDefault="002E7F04" w:rsidP="002E7F04">
      <w:pPr>
        <w:pStyle w:val="a5"/>
        <w:ind w:left="0" w:firstLine="0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 xml:space="preserve">3. </w:t>
      </w:r>
      <w:r w:rsidRPr="000E41BB">
        <w:rPr>
          <w:rFonts w:ascii="Times New Roman" w:hAnsi="Times New Roman" w:cs="Times New Roman"/>
          <w:bCs/>
          <w:sz w:val="24"/>
          <w:szCs w:val="24"/>
        </w:rPr>
        <w:t>Неамах А.</w:t>
      </w:r>
      <w:r w:rsidRPr="000E41BB">
        <w:rPr>
          <w:rFonts w:ascii="Times New Roman" w:hAnsi="Times New Roman" w:cs="Times New Roman"/>
          <w:sz w:val="24"/>
          <w:szCs w:val="24"/>
        </w:rPr>
        <w:t xml:space="preserve"> (2 курс, 241 группа). Микробные ассоциации злаковых культур. Научный руководитель: доцент Глинская Е.В.</w:t>
      </w:r>
    </w:p>
    <w:p w:rsidR="002E7F04" w:rsidRPr="000E41BB" w:rsidRDefault="002E7F04" w:rsidP="002E7F04">
      <w:pPr>
        <w:pStyle w:val="a5"/>
        <w:ind w:left="0" w:firstLine="0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 xml:space="preserve">4. </w:t>
      </w:r>
      <w:r w:rsidRPr="000E41BB">
        <w:rPr>
          <w:rFonts w:ascii="Times New Roman" w:hAnsi="Times New Roman" w:cs="Times New Roman"/>
          <w:bCs/>
          <w:sz w:val="24"/>
          <w:szCs w:val="24"/>
        </w:rPr>
        <w:t>Савельева А. С.</w:t>
      </w:r>
      <w:r w:rsidRPr="000E41BB">
        <w:rPr>
          <w:rFonts w:ascii="Times New Roman" w:hAnsi="Times New Roman" w:cs="Times New Roman"/>
          <w:sz w:val="24"/>
          <w:szCs w:val="24"/>
        </w:rPr>
        <w:t xml:space="preserve"> (2 курс, 241 группа). Антимикробная активность биоцидов «Акварезалт» в отношении условно-патогенных бактерий. Научный руководитель: доцент Глинская Е.В.</w:t>
      </w:r>
    </w:p>
    <w:p w:rsidR="002E7F04" w:rsidRPr="000E41BB" w:rsidRDefault="002E7F04" w:rsidP="002E7F04">
      <w:pPr>
        <w:pStyle w:val="a5"/>
        <w:ind w:left="0" w:firstLine="0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 xml:space="preserve">5. </w:t>
      </w:r>
      <w:r w:rsidRPr="000E41BB">
        <w:rPr>
          <w:rFonts w:ascii="Times New Roman" w:hAnsi="Times New Roman" w:cs="Times New Roman"/>
          <w:bCs/>
          <w:sz w:val="24"/>
          <w:szCs w:val="24"/>
        </w:rPr>
        <w:t>Зубова К. В.</w:t>
      </w:r>
      <w:r w:rsidRPr="000E41BB">
        <w:rPr>
          <w:rFonts w:ascii="Times New Roman" w:hAnsi="Times New Roman" w:cs="Times New Roman"/>
          <w:sz w:val="24"/>
          <w:szCs w:val="24"/>
        </w:rPr>
        <w:t xml:space="preserve"> (2 курс, 241 группа). Влияние водных дисперсий наночастиц серебра на выживаемость условно-патогенных бактерий. Научный руководитель: доцент Глинская Е.В.</w:t>
      </w:r>
    </w:p>
    <w:p w:rsidR="002E7F04" w:rsidRPr="000E41BB" w:rsidRDefault="002E7F04" w:rsidP="002E7F04">
      <w:pPr>
        <w:pStyle w:val="a5"/>
        <w:ind w:left="0" w:firstLine="0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 xml:space="preserve">6. </w:t>
      </w:r>
      <w:r w:rsidRPr="000E41BB">
        <w:rPr>
          <w:rFonts w:ascii="Times New Roman" w:hAnsi="Times New Roman" w:cs="Times New Roman"/>
          <w:bCs/>
          <w:sz w:val="24"/>
          <w:szCs w:val="24"/>
        </w:rPr>
        <w:t>Басалаева Д. Л.</w:t>
      </w:r>
      <w:r w:rsidRPr="000E41BB">
        <w:rPr>
          <w:rFonts w:ascii="Times New Roman" w:hAnsi="Times New Roman" w:cs="Times New Roman"/>
          <w:sz w:val="24"/>
          <w:szCs w:val="24"/>
        </w:rPr>
        <w:t xml:space="preserve"> Антагонистические свойства бактерий Bacillus valesensis. Научный руководитель: доцент Глинская Е.В.</w:t>
      </w:r>
    </w:p>
    <w:p w:rsidR="002E7F04" w:rsidRPr="000E41BB" w:rsidRDefault="002E7F04" w:rsidP="002E7F04">
      <w:pPr>
        <w:pStyle w:val="a5"/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eastAsia="TimesNewRomanPS-BoldMT" w:hAnsi="Times New Roman" w:cs="Times New Roman"/>
          <w:sz w:val="24"/>
          <w:szCs w:val="24"/>
        </w:rPr>
        <w:t>7.</w:t>
      </w:r>
      <w:r w:rsidRPr="000E41BB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Ибрахим И.М.</w:t>
      </w:r>
      <w:r w:rsidRPr="000E41BB">
        <w:rPr>
          <w:rFonts w:ascii="Times New Roman" w:hAnsi="Times New Roman" w:cs="Times New Roman"/>
          <w:sz w:val="24"/>
          <w:szCs w:val="24"/>
        </w:rPr>
        <w:t xml:space="preserve"> (аспирант кафедры биохимии и биофизики)</w:t>
      </w:r>
      <w:r w:rsidRPr="000E41BB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. </w:t>
      </w:r>
      <w:r w:rsidRPr="000E41BB">
        <w:rPr>
          <w:rFonts w:ascii="Times New Roman" w:hAnsi="Times New Roman" w:cs="Times New Roman"/>
          <w:iCs/>
          <w:sz w:val="24"/>
          <w:szCs w:val="24"/>
        </w:rPr>
        <w:t xml:space="preserve">Устный доклад. </w:t>
      </w:r>
      <w:r w:rsidRPr="000E41BB">
        <w:rPr>
          <w:rFonts w:ascii="Times New Roman" w:eastAsia="TimesNewRomanPS-BoldMT" w:hAnsi="Times New Roman" w:cs="Times New Roman"/>
          <w:sz w:val="24"/>
          <w:szCs w:val="24"/>
        </w:rPr>
        <w:t xml:space="preserve">Характеристика потенциала в деградации нефти и устойчивости к тяжелым металлам галофильных полисахаридпродуцирующих бактерий </w:t>
      </w:r>
      <w:r w:rsidRPr="000E41BB">
        <w:rPr>
          <w:rFonts w:ascii="Times New Roman" w:eastAsia="TimesNewRomanPS-BoldMT" w:hAnsi="Times New Roman" w:cs="Times New Roman"/>
          <w:i/>
          <w:iCs/>
          <w:sz w:val="24"/>
          <w:szCs w:val="24"/>
        </w:rPr>
        <w:t xml:space="preserve">Salinibacillus aidingensis </w:t>
      </w:r>
      <w:r w:rsidRPr="000E41BB">
        <w:rPr>
          <w:rFonts w:ascii="Times New Roman" w:eastAsia="TimesNewRomanPS-BoldMT" w:hAnsi="Times New Roman" w:cs="Times New Roman"/>
          <w:sz w:val="24"/>
          <w:szCs w:val="24"/>
        </w:rPr>
        <w:t xml:space="preserve">EG2QL8, выделенных из озера Карун, Египет. </w:t>
      </w:r>
      <w:r w:rsidRPr="000E41BB">
        <w:rPr>
          <w:rFonts w:ascii="Times New Roman" w:hAnsi="Times New Roman" w:cs="Times New Roman"/>
          <w:sz w:val="24"/>
          <w:szCs w:val="24"/>
        </w:rPr>
        <w:t>Научный руководитель: д-р биол. наук, профессор Коннова С.А.</w:t>
      </w:r>
    </w:p>
    <w:p w:rsidR="002E7F04" w:rsidRPr="000E41BB" w:rsidRDefault="002E7F04" w:rsidP="002E7F04">
      <w:pPr>
        <w:pStyle w:val="a5"/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eastAsia="TimesNewRomanPS-BoldMT" w:hAnsi="Times New Roman" w:cs="Times New Roman"/>
          <w:sz w:val="24"/>
          <w:szCs w:val="24"/>
        </w:rPr>
        <w:t xml:space="preserve">8. </w:t>
      </w:r>
      <w:r w:rsidRPr="000E41BB">
        <w:rPr>
          <w:rFonts w:ascii="Times New Roman" w:eastAsia="TimesNewRomanPS-BoldMT" w:hAnsi="Times New Roman" w:cs="Times New Roman"/>
          <w:bCs/>
          <w:sz w:val="24"/>
          <w:szCs w:val="24"/>
        </w:rPr>
        <w:t>Нгун К.Т.</w:t>
      </w:r>
      <w:r w:rsidRPr="000E41BB">
        <w:rPr>
          <w:rFonts w:ascii="Times New Roman" w:eastAsia="TimesNewRomanPS-BoldMT" w:hAnsi="Times New Roman" w:cs="Times New Roman"/>
          <w:sz w:val="24"/>
          <w:szCs w:val="24"/>
        </w:rPr>
        <w:t xml:space="preserve"> </w:t>
      </w:r>
      <w:r w:rsidRPr="000E41BB">
        <w:rPr>
          <w:rFonts w:ascii="Times New Roman" w:hAnsi="Times New Roman" w:cs="Times New Roman"/>
          <w:sz w:val="24"/>
          <w:szCs w:val="24"/>
        </w:rPr>
        <w:t>(аспирант кафедры биохимии и биофизики)</w:t>
      </w:r>
      <w:r w:rsidRPr="000E41BB">
        <w:rPr>
          <w:rFonts w:ascii="Times New Roman" w:eastAsia="TimesNewRomanPS-BoldMT" w:hAnsi="Times New Roman" w:cs="Times New Roman"/>
          <w:sz w:val="24"/>
          <w:szCs w:val="24"/>
        </w:rPr>
        <w:t xml:space="preserve">. </w:t>
      </w:r>
      <w:r w:rsidRPr="000E41BB">
        <w:rPr>
          <w:rFonts w:ascii="Times New Roman" w:hAnsi="Times New Roman" w:cs="Times New Roman"/>
          <w:iCs/>
          <w:sz w:val="24"/>
          <w:szCs w:val="24"/>
        </w:rPr>
        <w:t>Заочное участие.</w:t>
      </w:r>
      <w:r w:rsidRPr="000E41B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E41BB">
        <w:rPr>
          <w:rFonts w:ascii="Times New Roman" w:eastAsia="TimesNewRomanPS-BoldMT" w:hAnsi="Times New Roman" w:cs="Times New Roman"/>
          <w:sz w:val="24"/>
          <w:szCs w:val="24"/>
        </w:rPr>
        <w:t xml:space="preserve">Особенности численности почвенных микроорганизмов в районе подземного хранилища природного газа. </w:t>
      </w:r>
      <w:r w:rsidRPr="000E41BB">
        <w:rPr>
          <w:rFonts w:ascii="Times New Roman" w:hAnsi="Times New Roman" w:cs="Times New Roman"/>
          <w:sz w:val="24"/>
          <w:szCs w:val="24"/>
        </w:rPr>
        <w:t>Научный руководитель: профессор кафедры биохимии и биофизики, д.б.н. Плешакова Е.В.</w:t>
      </w:r>
    </w:p>
    <w:p w:rsidR="002E7F04" w:rsidRPr="000E41BB" w:rsidRDefault="002E7F04" w:rsidP="002E7F04">
      <w:pPr>
        <w:pStyle w:val="a5"/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eastAsia="TimesNewRomanPS-BoldMT" w:hAnsi="Times New Roman" w:cs="Times New Roman"/>
          <w:sz w:val="24"/>
          <w:szCs w:val="24"/>
        </w:rPr>
        <w:t xml:space="preserve">9. </w:t>
      </w:r>
      <w:r w:rsidRPr="000E41BB">
        <w:rPr>
          <w:rFonts w:ascii="Times New Roman" w:eastAsia="TimesNewRomanPS-BoldMT" w:hAnsi="Times New Roman" w:cs="Times New Roman"/>
          <w:bCs/>
          <w:sz w:val="24"/>
          <w:szCs w:val="24"/>
        </w:rPr>
        <w:t>Ващенко Т.С.</w:t>
      </w:r>
      <w:r w:rsidRPr="000E41BB">
        <w:rPr>
          <w:rFonts w:ascii="Times New Roman" w:eastAsia="TimesNewRomanPS-BoldMT" w:hAnsi="Times New Roman" w:cs="Times New Roman"/>
          <w:sz w:val="24"/>
          <w:szCs w:val="24"/>
        </w:rPr>
        <w:t xml:space="preserve"> (магистрант 2 курса кафедры биохимии и биофизики), Шереметьева В.А. </w:t>
      </w:r>
      <w:r w:rsidRPr="000E41BB">
        <w:rPr>
          <w:rFonts w:ascii="Times New Roman" w:hAnsi="Times New Roman" w:cs="Times New Roman"/>
          <w:sz w:val="24"/>
          <w:szCs w:val="24"/>
        </w:rPr>
        <w:t>(аспирант кафедры биохимии и биофизики)</w:t>
      </w:r>
      <w:r w:rsidRPr="000E41BB">
        <w:rPr>
          <w:rFonts w:ascii="Times New Roman" w:eastAsia="TimesNewRomanPS-BoldMT" w:hAnsi="Times New Roman" w:cs="Times New Roman"/>
          <w:sz w:val="24"/>
          <w:szCs w:val="24"/>
        </w:rPr>
        <w:t xml:space="preserve">. </w:t>
      </w:r>
      <w:r w:rsidRPr="000E41BB">
        <w:rPr>
          <w:rFonts w:ascii="Times New Roman" w:hAnsi="Times New Roman" w:cs="Times New Roman"/>
          <w:iCs/>
          <w:sz w:val="24"/>
          <w:szCs w:val="24"/>
        </w:rPr>
        <w:t>Заочное участие.</w:t>
      </w:r>
      <w:r w:rsidRPr="000E41B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E41BB">
        <w:rPr>
          <w:rFonts w:ascii="Times New Roman" w:eastAsia="TimesNewRomanPS-BoldMT" w:hAnsi="Times New Roman" w:cs="Times New Roman"/>
          <w:sz w:val="24"/>
          <w:szCs w:val="24"/>
        </w:rPr>
        <w:t xml:space="preserve">Некоторые биохимические аспекты адаптации лабораторных животных к условиям физических и химических стрессов. </w:t>
      </w:r>
      <w:r w:rsidRPr="000E41BB">
        <w:rPr>
          <w:rFonts w:ascii="Times New Roman" w:hAnsi="Times New Roman" w:cs="Times New Roman"/>
          <w:sz w:val="24"/>
          <w:szCs w:val="24"/>
        </w:rPr>
        <w:t>Научный руководитель: канд. биол. наук, доцент Галицкая А.А.</w:t>
      </w:r>
    </w:p>
    <w:p w:rsidR="002E7F04" w:rsidRPr="000E41BB" w:rsidRDefault="002E7F04" w:rsidP="002E7F04">
      <w:pPr>
        <w:pStyle w:val="a5"/>
        <w:spacing w:before="0" w:after="0"/>
        <w:ind w:left="0" w:firstLine="0"/>
        <w:rPr>
          <w:rFonts w:ascii="Times New Roman" w:eastAsia="TimesNewRomanPS-BoldMT" w:hAnsi="Times New Roman" w:cs="Times New Roman"/>
          <w:sz w:val="24"/>
          <w:szCs w:val="24"/>
        </w:rPr>
      </w:pPr>
      <w:r w:rsidRPr="000E41BB">
        <w:rPr>
          <w:rFonts w:ascii="Times New Roman" w:eastAsia="TimesNewRomanPS-BoldMT" w:hAnsi="Times New Roman" w:cs="Times New Roman"/>
          <w:sz w:val="24"/>
          <w:szCs w:val="24"/>
        </w:rPr>
        <w:t xml:space="preserve">10. </w:t>
      </w:r>
      <w:r w:rsidRPr="000E41BB">
        <w:rPr>
          <w:rFonts w:ascii="Times New Roman" w:eastAsia="TimesNewRomanPS-BoldMT" w:hAnsi="Times New Roman" w:cs="Times New Roman"/>
          <w:bCs/>
          <w:sz w:val="24"/>
          <w:szCs w:val="24"/>
        </w:rPr>
        <w:t>Самсонова Е.А.</w:t>
      </w:r>
      <w:r w:rsidRPr="000E41BB">
        <w:rPr>
          <w:rFonts w:ascii="Times New Roman" w:eastAsia="TimesNewRomanPS-BoldMT" w:hAnsi="Times New Roman" w:cs="Times New Roman"/>
          <w:sz w:val="24"/>
          <w:szCs w:val="24"/>
        </w:rPr>
        <w:t xml:space="preserve"> (магистрант 1 курса кафедры биохимии и биофизики). </w:t>
      </w:r>
      <w:r w:rsidRPr="000E41BB">
        <w:rPr>
          <w:rFonts w:ascii="Times New Roman" w:hAnsi="Times New Roman" w:cs="Times New Roman"/>
          <w:iCs/>
          <w:sz w:val="24"/>
          <w:szCs w:val="24"/>
        </w:rPr>
        <w:t>Заочное участие.</w:t>
      </w:r>
      <w:r w:rsidRPr="000E41B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E41BB">
        <w:rPr>
          <w:rFonts w:ascii="Times New Roman" w:eastAsia="TimesNewRomanPS-BoldMT" w:hAnsi="Times New Roman" w:cs="Times New Roman"/>
          <w:sz w:val="24"/>
          <w:szCs w:val="24"/>
        </w:rPr>
        <w:t xml:space="preserve">Липополисахариды ассоциативных бактерий рода </w:t>
      </w:r>
      <w:r w:rsidRPr="000E41BB">
        <w:rPr>
          <w:rFonts w:ascii="Times New Roman" w:eastAsia="TimesNewRomanPS-BoldMT" w:hAnsi="Times New Roman" w:cs="Times New Roman"/>
          <w:i/>
          <w:iCs/>
          <w:sz w:val="24"/>
          <w:szCs w:val="24"/>
        </w:rPr>
        <w:t>Azospirillum</w:t>
      </w:r>
      <w:r w:rsidRPr="000E41BB">
        <w:rPr>
          <w:rFonts w:ascii="Times New Roman" w:eastAsia="TimesNewRomanPS-BoldMT" w:hAnsi="Times New Roman" w:cs="Times New Roman"/>
          <w:sz w:val="24"/>
          <w:szCs w:val="24"/>
        </w:rPr>
        <w:t xml:space="preserve">: структура и </w:t>
      </w:r>
      <w:r w:rsidRPr="000E41BB">
        <w:rPr>
          <w:rFonts w:ascii="Times New Roman" w:eastAsia="TimesNewRomanPS-BoldMT" w:hAnsi="Times New Roman" w:cs="Times New Roman"/>
          <w:sz w:val="24"/>
          <w:szCs w:val="24"/>
        </w:rPr>
        <w:lastRenderedPageBreak/>
        <w:t xml:space="preserve">активация ответных реакций у растений. </w:t>
      </w:r>
      <w:r w:rsidRPr="000E41BB">
        <w:rPr>
          <w:rFonts w:ascii="Times New Roman" w:hAnsi="Times New Roman" w:cs="Times New Roman"/>
          <w:sz w:val="24"/>
          <w:szCs w:val="24"/>
        </w:rPr>
        <w:t>Научный руководитель: канд. биол. наук, доцент Федоненко Ю.П.</w:t>
      </w:r>
    </w:p>
    <w:p w:rsidR="002E7F04" w:rsidRPr="000E41BB" w:rsidRDefault="002E7F04" w:rsidP="002E7F04">
      <w:pPr>
        <w:pStyle w:val="a5"/>
        <w:spacing w:before="0" w:after="0"/>
        <w:ind w:left="0" w:firstLine="0"/>
        <w:rPr>
          <w:rFonts w:ascii="Times New Roman" w:eastAsia="TimesNewRomanPSMT" w:hAnsi="Times New Roman" w:cs="Times New Roman"/>
          <w:i/>
          <w:sz w:val="24"/>
          <w:szCs w:val="24"/>
        </w:rPr>
      </w:pPr>
      <w:r w:rsidRPr="000E41BB">
        <w:rPr>
          <w:rFonts w:ascii="Times New Roman" w:eastAsia="TimesNewRomanPS-BoldMT" w:hAnsi="Times New Roman" w:cs="Times New Roman"/>
          <w:sz w:val="24"/>
          <w:szCs w:val="24"/>
        </w:rPr>
        <w:t xml:space="preserve">11. </w:t>
      </w:r>
      <w:r w:rsidRPr="000E41BB">
        <w:rPr>
          <w:rFonts w:ascii="Times New Roman" w:eastAsia="TimesNewRomanPS-BoldMT" w:hAnsi="Times New Roman" w:cs="Times New Roman"/>
          <w:bCs/>
          <w:sz w:val="24"/>
          <w:szCs w:val="24"/>
        </w:rPr>
        <w:t>Кутисова А.Р.</w:t>
      </w:r>
      <w:r w:rsidRPr="000E41BB">
        <w:rPr>
          <w:rFonts w:ascii="Times New Roman" w:eastAsia="TimesNewRomanPS-BoldMT" w:hAnsi="Times New Roman" w:cs="Times New Roman"/>
          <w:sz w:val="24"/>
          <w:szCs w:val="24"/>
        </w:rPr>
        <w:t xml:space="preserve"> (магистрант 2 курса кафедры биохимии и биофизики), Исмагулова А.Б. (магистрант 2 курса кафедры биохимии и биофизики). </w:t>
      </w:r>
      <w:r w:rsidRPr="000E41BB">
        <w:rPr>
          <w:rFonts w:ascii="Times New Roman" w:hAnsi="Times New Roman" w:cs="Times New Roman"/>
          <w:iCs/>
          <w:sz w:val="24"/>
          <w:szCs w:val="24"/>
        </w:rPr>
        <w:t>Заочное участие.</w:t>
      </w:r>
      <w:r w:rsidRPr="000E41B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E41BB">
        <w:rPr>
          <w:rFonts w:ascii="Times New Roman" w:eastAsia="TimesNewRomanPS-BoldMT" w:hAnsi="Times New Roman" w:cs="Times New Roman"/>
          <w:sz w:val="24"/>
          <w:szCs w:val="24"/>
        </w:rPr>
        <w:t xml:space="preserve">Использование метода импедансометрии для оценки состояния тканей лабораторных животных при сочетанном действии стрессов разной природы. </w:t>
      </w:r>
      <w:r w:rsidRPr="000E41BB">
        <w:rPr>
          <w:rFonts w:ascii="Times New Roman" w:hAnsi="Times New Roman" w:cs="Times New Roman"/>
          <w:sz w:val="24"/>
          <w:szCs w:val="24"/>
        </w:rPr>
        <w:t>Научный руководитель: канд. биол. наук, доцент Каневский М.В.</w:t>
      </w:r>
      <w:r w:rsidRPr="000E41BB">
        <w:rPr>
          <w:rFonts w:ascii="Times New Roman" w:eastAsia="TimesNewRomanPS-BoldMT" w:hAnsi="Times New Roman" w:cs="Times New Roman"/>
          <w:sz w:val="24"/>
          <w:szCs w:val="24"/>
        </w:rPr>
        <w:t xml:space="preserve"> </w:t>
      </w:r>
    </w:p>
    <w:p w:rsidR="002E7F04" w:rsidRPr="000E41BB" w:rsidRDefault="002E7F04" w:rsidP="002E7F04">
      <w:pPr>
        <w:pStyle w:val="a3"/>
        <w:jc w:val="both"/>
        <w:rPr>
          <w:rFonts w:ascii="Times New Roman" w:hAnsi="Times New Roman" w:cs="Times New Roman"/>
          <w:b w:val="0"/>
          <w:bCs w:val="0"/>
        </w:rPr>
      </w:pPr>
      <w:r w:rsidRPr="000E41BB">
        <w:rPr>
          <w:rFonts w:ascii="Times New Roman" w:hAnsi="Times New Roman" w:cs="Times New Roman"/>
          <w:b w:val="0"/>
          <w:bCs w:val="0"/>
        </w:rPr>
        <w:t xml:space="preserve">12. </w:t>
      </w:r>
      <w:r w:rsidRPr="000E41BB">
        <w:rPr>
          <w:rFonts w:ascii="Times New Roman" w:hAnsi="Times New Roman" w:cs="Times New Roman"/>
          <w:b w:val="0"/>
        </w:rPr>
        <w:t>Платонова Е.А.</w:t>
      </w:r>
      <w:r w:rsidRPr="000E41BB">
        <w:rPr>
          <w:rFonts w:ascii="Times New Roman" w:hAnsi="Times New Roman" w:cs="Times New Roman"/>
          <w:b w:val="0"/>
          <w:bCs w:val="0"/>
        </w:rPr>
        <w:t xml:space="preserve"> (студент магистратуры биологического факультета 2 курса 251 гр.) Формирование различных групп умений у школьников в процессе обучения биологии (Научный руководитель – доц. А.С. Малыгина).</w:t>
      </w:r>
    </w:p>
    <w:p w:rsidR="002E7F04" w:rsidRPr="000E41BB" w:rsidRDefault="002E7F04" w:rsidP="002E7F04">
      <w:pPr>
        <w:pStyle w:val="a3"/>
        <w:jc w:val="both"/>
        <w:rPr>
          <w:rFonts w:ascii="Times New Roman" w:hAnsi="Times New Roman" w:cs="Times New Roman"/>
          <w:b w:val="0"/>
          <w:bCs w:val="0"/>
        </w:rPr>
      </w:pPr>
      <w:r w:rsidRPr="000E41BB">
        <w:rPr>
          <w:rFonts w:ascii="Times New Roman" w:hAnsi="Times New Roman" w:cs="Times New Roman"/>
          <w:b w:val="0"/>
          <w:bCs w:val="0"/>
        </w:rPr>
        <w:t xml:space="preserve">13. </w:t>
      </w:r>
      <w:r w:rsidRPr="000E41BB">
        <w:rPr>
          <w:rFonts w:ascii="Times New Roman" w:hAnsi="Times New Roman" w:cs="Times New Roman"/>
          <w:b w:val="0"/>
        </w:rPr>
        <w:t>Богослов А. В.</w:t>
      </w:r>
      <w:r w:rsidRPr="000E41BB">
        <w:rPr>
          <w:rFonts w:ascii="Times New Roman" w:hAnsi="Times New Roman" w:cs="Times New Roman"/>
          <w:b w:val="0"/>
          <w:bCs w:val="0"/>
        </w:rPr>
        <w:t xml:space="preserve"> (аспирант 2 года обучения биол. ф-та) Пространственная структура ценопопуляций Delphinium pubiflorum (Ranunculaceae) на территории Саратовской и Ульяновской областей (Научный руководитель – проф. Кашин А.С.).</w:t>
      </w:r>
    </w:p>
    <w:p w:rsidR="002E7F04" w:rsidRPr="000E41BB" w:rsidRDefault="002E7F04" w:rsidP="002E7F04">
      <w:pPr>
        <w:pStyle w:val="a3"/>
        <w:jc w:val="both"/>
        <w:rPr>
          <w:rFonts w:ascii="Times New Roman" w:hAnsi="Times New Roman" w:cs="Times New Roman"/>
          <w:b w:val="0"/>
          <w:bCs w:val="0"/>
        </w:rPr>
      </w:pPr>
      <w:r w:rsidRPr="000E41BB">
        <w:rPr>
          <w:rFonts w:ascii="Times New Roman" w:hAnsi="Times New Roman" w:cs="Times New Roman"/>
          <w:b w:val="0"/>
          <w:bCs w:val="0"/>
        </w:rPr>
        <w:t xml:space="preserve">14. </w:t>
      </w:r>
      <w:r w:rsidRPr="000E41BB">
        <w:rPr>
          <w:rFonts w:ascii="Times New Roman" w:hAnsi="Times New Roman" w:cs="Times New Roman"/>
          <w:b w:val="0"/>
        </w:rPr>
        <w:t>Хумуд Б.М.Х.</w:t>
      </w:r>
      <w:r w:rsidRPr="000E41BB">
        <w:rPr>
          <w:rFonts w:ascii="Times New Roman" w:hAnsi="Times New Roman" w:cs="Times New Roman"/>
          <w:b w:val="0"/>
          <w:bCs w:val="0"/>
        </w:rPr>
        <w:t xml:space="preserve"> (аспирант 4 года обучения биол. ф-та) Морфогенез в культуре зрелых зародышей кукурузы. (Научный руководитель – декан Юдакова О.И.).</w:t>
      </w:r>
    </w:p>
    <w:p w:rsidR="002E7F04" w:rsidRPr="000E41BB" w:rsidRDefault="002E7F04" w:rsidP="002E7F04">
      <w:pPr>
        <w:pStyle w:val="a3"/>
        <w:jc w:val="both"/>
        <w:rPr>
          <w:rFonts w:ascii="Times New Roman" w:hAnsi="Times New Roman" w:cs="Times New Roman"/>
          <w:b w:val="0"/>
          <w:bCs w:val="0"/>
        </w:rPr>
      </w:pPr>
      <w:r w:rsidRPr="000E41BB">
        <w:rPr>
          <w:rFonts w:ascii="Times New Roman" w:hAnsi="Times New Roman" w:cs="Times New Roman"/>
          <w:b w:val="0"/>
          <w:bCs w:val="0"/>
        </w:rPr>
        <w:t xml:space="preserve">15. </w:t>
      </w:r>
      <w:r w:rsidRPr="000E41BB">
        <w:rPr>
          <w:rFonts w:ascii="Times New Roman" w:hAnsi="Times New Roman" w:cs="Times New Roman"/>
          <w:b w:val="0"/>
        </w:rPr>
        <w:t>Тимофеева С. Н.</w:t>
      </w:r>
      <w:r w:rsidRPr="000E41BB">
        <w:rPr>
          <w:rFonts w:ascii="Times New Roman" w:hAnsi="Times New Roman" w:cs="Times New Roman"/>
          <w:b w:val="0"/>
          <w:bCs w:val="0"/>
        </w:rPr>
        <w:t xml:space="preserve"> (аспирант 4 года обучения биол. ф-та) Размножение Laburnum anagyroides в условиях in vivo и in vitro при интродукции в Нижнем Поволжье (Научный руководитель – декан Юдакова О.И.).</w:t>
      </w:r>
    </w:p>
    <w:p w:rsidR="002E7F04" w:rsidRPr="000E41BB" w:rsidRDefault="002E7F04" w:rsidP="002E7F04">
      <w:pPr>
        <w:pStyle w:val="a3"/>
        <w:jc w:val="both"/>
        <w:rPr>
          <w:rFonts w:ascii="Times New Roman" w:hAnsi="Times New Roman" w:cs="Times New Roman"/>
          <w:b w:val="0"/>
          <w:bCs w:val="0"/>
        </w:rPr>
      </w:pPr>
      <w:r w:rsidRPr="000E41BB">
        <w:rPr>
          <w:rFonts w:ascii="Times New Roman" w:hAnsi="Times New Roman" w:cs="Times New Roman"/>
          <w:b w:val="0"/>
          <w:bCs w:val="0"/>
        </w:rPr>
        <w:t xml:space="preserve">16. </w:t>
      </w:r>
      <w:r w:rsidRPr="000E41BB">
        <w:rPr>
          <w:rFonts w:ascii="Times New Roman" w:hAnsi="Times New Roman" w:cs="Times New Roman"/>
          <w:b w:val="0"/>
        </w:rPr>
        <w:t>Нурлубаева Л.Р.</w:t>
      </w:r>
      <w:r w:rsidRPr="000E41BB">
        <w:rPr>
          <w:rFonts w:ascii="Times New Roman" w:hAnsi="Times New Roman" w:cs="Times New Roman"/>
          <w:b w:val="0"/>
          <w:bCs w:val="0"/>
        </w:rPr>
        <w:t xml:space="preserve"> (магистрант 2 курса биол. фак-та, 242 гр.) Закономерности проявления гаплоидии и полиэмбрионии у склонных к партеногенезу линий кукурузы (Научный руководитель – доцент Беляченко Ю.А.).</w:t>
      </w:r>
    </w:p>
    <w:p w:rsidR="002E7F04" w:rsidRPr="000E41BB" w:rsidRDefault="002E7F04" w:rsidP="002E7F04">
      <w:pPr>
        <w:pStyle w:val="a3"/>
        <w:jc w:val="both"/>
        <w:rPr>
          <w:rFonts w:ascii="Times New Roman" w:hAnsi="Times New Roman" w:cs="Times New Roman"/>
          <w:b w:val="0"/>
          <w:bCs w:val="0"/>
        </w:rPr>
      </w:pPr>
      <w:r w:rsidRPr="000E41BB">
        <w:rPr>
          <w:rFonts w:ascii="Times New Roman" w:hAnsi="Times New Roman" w:cs="Times New Roman"/>
          <w:b w:val="0"/>
          <w:bCs w:val="0"/>
        </w:rPr>
        <w:t xml:space="preserve">17. </w:t>
      </w:r>
      <w:r w:rsidRPr="000E41BB">
        <w:rPr>
          <w:rFonts w:ascii="Times New Roman" w:hAnsi="Times New Roman" w:cs="Times New Roman"/>
          <w:b w:val="0"/>
        </w:rPr>
        <w:t>Князева А.К.</w:t>
      </w:r>
      <w:r w:rsidRPr="000E41BB">
        <w:rPr>
          <w:rFonts w:ascii="Times New Roman" w:hAnsi="Times New Roman" w:cs="Times New Roman"/>
          <w:b w:val="0"/>
          <w:bCs w:val="0"/>
        </w:rPr>
        <w:t xml:space="preserve"> (магистрант 1 курса биол. фак-та, 142 гр.) Влияние температурных условий на развитие мегагаметофита разных сортов и линий   Nicotiana tabacum L. (Научный руководитель – доцент Лобанова Л.П.).</w:t>
      </w:r>
    </w:p>
    <w:p w:rsidR="002E7F04" w:rsidRPr="000E41BB" w:rsidRDefault="002E7F04" w:rsidP="002E7F04">
      <w:pPr>
        <w:pStyle w:val="a3"/>
        <w:spacing w:line="240" w:lineRule="auto"/>
        <w:jc w:val="both"/>
        <w:rPr>
          <w:rFonts w:ascii="Times New Roman" w:hAnsi="Times New Roman" w:cs="Times New Roman"/>
          <w:b w:val="0"/>
          <w:bCs w:val="0"/>
        </w:rPr>
      </w:pPr>
      <w:r w:rsidRPr="000E41BB">
        <w:rPr>
          <w:rFonts w:ascii="Times New Roman" w:hAnsi="Times New Roman" w:cs="Times New Roman"/>
          <w:b w:val="0"/>
          <w:bCs w:val="0"/>
        </w:rPr>
        <w:t xml:space="preserve">18. </w:t>
      </w:r>
      <w:r w:rsidRPr="000E41BB">
        <w:rPr>
          <w:rFonts w:ascii="Times New Roman" w:hAnsi="Times New Roman" w:cs="Times New Roman"/>
          <w:b w:val="0"/>
        </w:rPr>
        <w:t>Полубабкина А.А.</w:t>
      </w:r>
      <w:r w:rsidRPr="000E41BB">
        <w:rPr>
          <w:rFonts w:ascii="Times New Roman" w:hAnsi="Times New Roman" w:cs="Times New Roman"/>
          <w:b w:val="0"/>
          <w:bCs w:val="0"/>
        </w:rPr>
        <w:t xml:space="preserve"> (магистрант 2 курса биол. фак-та, 242 гр.) Особенности строения пыльцы у тетраплоидных форм кукурузы. (Научный руководитель – доцент Лобанова Л.П.).</w:t>
      </w:r>
    </w:p>
    <w:p w:rsidR="002E7F04" w:rsidRPr="000E41BB" w:rsidRDefault="002E7F04" w:rsidP="002E7F04">
      <w:pPr>
        <w:pStyle w:val="a3"/>
        <w:jc w:val="both"/>
        <w:rPr>
          <w:rFonts w:ascii="Times New Roman" w:hAnsi="Times New Roman" w:cs="Times New Roman"/>
          <w:b w:val="0"/>
          <w:bCs w:val="0"/>
          <w:iCs/>
        </w:rPr>
      </w:pPr>
      <w:r w:rsidRPr="000E41BB">
        <w:rPr>
          <w:rFonts w:ascii="Times New Roman" w:hAnsi="Times New Roman" w:cs="Times New Roman"/>
          <w:b w:val="0"/>
          <w:bCs w:val="0"/>
          <w:iCs/>
        </w:rPr>
        <w:t xml:space="preserve">19. </w:t>
      </w:r>
      <w:r w:rsidRPr="000E41BB">
        <w:rPr>
          <w:rFonts w:ascii="Times New Roman" w:hAnsi="Times New Roman" w:cs="Times New Roman"/>
          <w:b w:val="0"/>
          <w:iCs/>
        </w:rPr>
        <w:t>Александров Я.В.</w:t>
      </w:r>
      <w:r w:rsidRPr="000E41BB">
        <w:rPr>
          <w:rFonts w:ascii="Times New Roman" w:hAnsi="Times New Roman" w:cs="Times New Roman"/>
          <w:b w:val="0"/>
          <w:bCs w:val="0"/>
          <w:iCs/>
        </w:rPr>
        <w:t xml:space="preserve"> (магистрант 1 курса, научный руководитель проф. Шляхтин Г.В.), Гашников М.П., Масликов В.П., Кияшко В.В. Получение жизнестойкой личинки карпа в условиях экспериментальной базы Саратовского филиала «ВНИРО» («САРАТОВНИРО») в с. Сабуровка </w:t>
      </w:r>
    </w:p>
    <w:p w:rsidR="002E7F04" w:rsidRPr="000E41BB" w:rsidRDefault="002E7F04" w:rsidP="002E7F04">
      <w:pPr>
        <w:pStyle w:val="a3"/>
        <w:spacing w:line="240" w:lineRule="auto"/>
        <w:jc w:val="both"/>
        <w:rPr>
          <w:rFonts w:ascii="Times New Roman" w:hAnsi="Times New Roman" w:cs="Times New Roman"/>
          <w:b w:val="0"/>
          <w:bCs w:val="0"/>
          <w:iCs/>
        </w:rPr>
      </w:pPr>
      <w:r w:rsidRPr="000E41BB">
        <w:rPr>
          <w:rFonts w:ascii="Times New Roman" w:hAnsi="Times New Roman" w:cs="Times New Roman"/>
          <w:b w:val="0"/>
          <w:bCs w:val="0"/>
          <w:iCs/>
        </w:rPr>
        <w:t xml:space="preserve">20. Легкодимова З.И., Сильникова Г.В., Масликов В.П., Кияшко В.В., </w:t>
      </w:r>
      <w:r w:rsidRPr="000E41BB">
        <w:rPr>
          <w:rFonts w:ascii="Times New Roman" w:hAnsi="Times New Roman" w:cs="Times New Roman"/>
          <w:b w:val="0"/>
          <w:iCs/>
        </w:rPr>
        <w:t>Александров Я.В.</w:t>
      </w:r>
      <w:r w:rsidRPr="000E41BB">
        <w:rPr>
          <w:rFonts w:ascii="Times New Roman" w:hAnsi="Times New Roman" w:cs="Times New Roman"/>
          <w:b w:val="0"/>
          <w:bCs w:val="0"/>
          <w:iCs/>
        </w:rPr>
        <w:t xml:space="preserve"> (магистрант 1 курса, научный руководитель проф. Шляхтин Г.В.), Гашников М.П. Пополнение популяций сома обыкновенного (Silurus glanis L.) заводским методом воспроизводства</w:t>
      </w:r>
    </w:p>
    <w:p w:rsidR="002E7F04" w:rsidRPr="000E41BB" w:rsidRDefault="002E7F04" w:rsidP="002E7F04">
      <w:pPr>
        <w:tabs>
          <w:tab w:val="left" w:pos="567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E7F04" w:rsidRPr="000E41BB" w:rsidRDefault="002E7F04" w:rsidP="002E7F04">
      <w:pPr>
        <w:pStyle w:val="a3"/>
        <w:spacing w:line="240" w:lineRule="auto"/>
        <w:jc w:val="both"/>
        <w:rPr>
          <w:rFonts w:ascii="Times New Roman" w:hAnsi="Times New Roman" w:cs="Times New Roman"/>
          <w:b w:val="0"/>
          <w:lang w:val="en-US"/>
        </w:rPr>
      </w:pPr>
      <w:r w:rsidRPr="000E41BB">
        <w:rPr>
          <w:rFonts w:ascii="Times New Roman" w:hAnsi="Times New Roman" w:cs="Times New Roman"/>
          <w:b w:val="0"/>
          <w:lang w:val="en-US"/>
        </w:rPr>
        <w:t>10th European Conference on Echinoderms. (16–19 September 2019 Moscow, Russia, Borissiak Paleontological Institute, Russian Academy of Science,  POSTER SESSION)</w:t>
      </w:r>
    </w:p>
    <w:p w:rsidR="002E7F04" w:rsidRPr="000E41BB" w:rsidRDefault="002E7F04" w:rsidP="002E7F04">
      <w:pPr>
        <w:pStyle w:val="a3"/>
        <w:spacing w:line="240" w:lineRule="auto"/>
        <w:jc w:val="both"/>
        <w:rPr>
          <w:rFonts w:ascii="Times New Roman" w:hAnsi="Times New Roman" w:cs="Times New Roman"/>
          <w:b w:val="0"/>
        </w:rPr>
      </w:pPr>
      <w:r w:rsidRPr="000E41BB">
        <w:rPr>
          <w:rFonts w:ascii="Times New Roman" w:hAnsi="Times New Roman" w:cs="Times New Roman"/>
          <w:b w:val="0"/>
        </w:rPr>
        <w:t>1. Рябов И.П. – геологический факультет,  аспирант второй год обучения (научн. рук. – проф. Первушов Е.М.).</w:t>
      </w:r>
    </w:p>
    <w:p w:rsidR="002E7F04" w:rsidRPr="000E41BB" w:rsidRDefault="002E7F04" w:rsidP="002E7F04">
      <w:pPr>
        <w:pStyle w:val="a3"/>
        <w:spacing w:line="240" w:lineRule="auto"/>
        <w:jc w:val="both"/>
        <w:rPr>
          <w:rFonts w:ascii="Times New Roman" w:hAnsi="Times New Roman" w:cs="Times New Roman"/>
          <w:b w:val="0"/>
        </w:rPr>
      </w:pPr>
      <w:r w:rsidRPr="000E41BB">
        <w:rPr>
          <w:rFonts w:ascii="Times New Roman" w:hAnsi="Times New Roman" w:cs="Times New Roman"/>
          <w:b w:val="0"/>
        </w:rPr>
        <w:t>2. Ильинский Е.И. - геологический факультет,  аспирант второй год обучения (научн. рук. – проф. Первушов Е.М.).</w:t>
      </w:r>
    </w:p>
    <w:p w:rsidR="002E7F04" w:rsidRPr="000E41BB" w:rsidRDefault="002E7F04" w:rsidP="002E7F04">
      <w:pPr>
        <w:spacing w:after="0"/>
        <w:contextualSpacing/>
        <w:jc w:val="both"/>
        <w:rPr>
          <w:rFonts w:ascii="Times New Roman" w:eastAsia="Arial Unicode MS" w:hAnsi="Times New Roman" w:cs="Times New Roman"/>
          <w:iCs/>
          <w:kern w:val="2"/>
          <w:sz w:val="24"/>
          <w:szCs w:val="24"/>
          <w:lang w:eastAsia="zh-CN" w:bidi="hi-IN"/>
        </w:rPr>
      </w:pPr>
    </w:p>
    <w:p w:rsidR="002E7F04" w:rsidRPr="000E41BB" w:rsidRDefault="002E7F04" w:rsidP="002E7F04">
      <w:pPr>
        <w:spacing w:after="0"/>
        <w:contextualSpacing/>
        <w:jc w:val="both"/>
        <w:rPr>
          <w:rFonts w:ascii="Times New Roman" w:eastAsia="Arial Unicode MS" w:hAnsi="Times New Roman" w:cs="Times New Roman"/>
          <w:iCs/>
          <w:kern w:val="2"/>
          <w:sz w:val="24"/>
          <w:szCs w:val="24"/>
          <w:lang w:eastAsia="zh-CN" w:bidi="hi-IN"/>
        </w:rPr>
      </w:pPr>
      <w:r w:rsidRPr="000E41BB">
        <w:rPr>
          <w:rFonts w:ascii="Times New Roman" w:eastAsia="Arial Unicode MS" w:hAnsi="Times New Roman" w:cs="Times New Roman"/>
          <w:iCs/>
          <w:kern w:val="2"/>
          <w:sz w:val="24"/>
          <w:szCs w:val="24"/>
          <w:lang w:eastAsia="zh-CN" w:bidi="hi-IN"/>
        </w:rPr>
        <w:t>Международная Байкальская молодежная научная школа по фундаментальной физике (БШФФ–2019) «Физические процессы в космосе и околоземной среде». XVI Конференции молодых ученых «Взаимодействие полей и излучения с веществом» (г. Иркутск, ИСЗФ СО РАН, 16-21 сентября 2019 г.):</w:t>
      </w:r>
    </w:p>
    <w:p w:rsidR="002E7F04" w:rsidRPr="000E41BB" w:rsidRDefault="002E7F04" w:rsidP="001D77F4">
      <w:pPr>
        <w:pStyle w:val="ac"/>
        <w:numPr>
          <w:ilvl w:val="0"/>
          <w:numId w:val="60"/>
        </w:numPr>
        <w:tabs>
          <w:tab w:val="left" w:pos="0"/>
        </w:tabs>
        <w:spacing w:before="0" w:beforeAutospacing="0" w:after="0" w:afterAutospacing="0"/>
        <w:contextualSpacing/>
        <w:jc w:val="both"/>
        <w:rPr>
          <w:rFonts w:eastAsia="Arial Unicode MS"/>
          <w:iCs/>
          <w:kern w:val="2"/>
          <w:lang w:eastAsia="zh-CN" w:bidi="hi-IN"/>
        </w:rPr>
      </w:pPr>
      <w:r w:rsidRPr="000E41BB">
        <w:rPr>
          <w:rFonts w:eastAsia="Arial Unicode MS"/>
          <w:iCs/>
          <w:kern w:val="2"/>
          <w:lang w:eastAsia="zh-CN" w:bidi="hi-IN"/>
        </w:rPr>
        <w:t>Червяков М.Ю., Спиряхина А.А.</w:t>
      </w:r>
      <w:r w:rsidRPr="000E41BB">
        <w:rPr>
          <w:iCs/>
          <w:kern w:val="2"/>
          <w:lang w:eastAsia="zh-CN" w:bidi="hi-IN"/>
        </w:rPr>
        <w:t xml:space="preserve"> (</w:t>
      </w:r>
      <w:r w:rsidRPr="000E41BB">
        <w:rPr>
          <w:rFonts w:eastAsia="Arial Unicode MS"/>
          <w:iCs/>
          <w:kern w:val="2"/>
          <w:lang w:eastAsia="zh-CN" w:bidi="hi-IN"/>
        </w:rPr>
        <w:t>магистрант</w:t>
      </w:r>
      <w:r w:rsidRPr="000E41BB">
        <w:rPr>
          <w:iCs/>
          <w:kern w:val="2"/>
          <w:lang w:eastAsia="zh-CN" w:bidi="hi-IN"/>
        </w:rPr>
        <w:t>)</w:t>
      </w:r>
      <w:r w:rsidRPr="000E41BB">
        <w:rPr>
          <w:rFonts w:eastAsia="Arial Unicode MS"/>
          <w:iCs/>
          <w:kern w:val="2"/>
          <w:lang w:eastAsia="zh-CN" w:bidi="hi-IN"/>
        </w:rPr>
        <w:t>, Суркова Я.В.</w:t>
      </w:r>
      <w:r w:rsidRPr="000E41BB">
        <w:rPr>
          <w:iCs/>
          <w:kern w:val="2"/>
          <w:lang w:eastAsia="zh-CN" w:bidi="hi-IN"/>
        </w:rPr>
        <w:t xml:space="preserve"> (</w:t>
      </w:r>
      <w:r w:rsidRPr="000E41BB">
        <w:rPr>
          <w:rFonts w:eastAsia="Arial Unicode MS"/>
          <w:iCs/>
          <w:kern w:val="2"/>
          <w:lang w:eastAsia="zh-CN" w:bidi="hi-IN"/>
        </w:rPr>
        <w:t>магистрант</w:t>
      </w:r>
      <w:r w:rsidRPr="000E41BB">
        <w:rPr>
          <w:iCs/>
          <w:kern w:val="2"/>
          <w:lang w:eastAsia="zh-CN" w:bidi="hi-IN"/>
        </w:rPr>
        <w:t>)</w:t>
      </w:r>
      <w:r w:rsidRPr="000E41BB">
        <w:rPr>
          <w:rFonts w:eastAsia="Arial Unicode MS"/>
          <w:iCs/>
          <w:kern w:val="2"/>
          <w:lang w:eastAsia="zh-CN" w:bidi="hi-IN"/>
        </w:rPr>
        <w:t>, Нейштадт Я.А.</w:t>
      </w:r>
      <w:r w:rsidRPr="000E41BB">
        <w:rPr>
          <w:iCs/>
          <w:kern w:val="2"/>
          <w:lang w:eastAsia="zh-CN" w:bidi="hi-IN"/>
        </w:rPr>
        <w:t xml:space="preserve"> (бакалавр). </w:t>
      </w:r>
      <w:r w:rsidRPr="000E41BB">
        <w:rPr>
          <w:rFonts w:eastAsia="Arial Unicode MS"/>
          <w:iCs/>
          <w:kern w:val="2"/>
          <w:lang w:eastAsia="zh-CN" w:bidi="hi-IN"/>
        </w:rPr>
        <w:t>Изменчивость составляющих радиационного баланса Земли по данным спутниковых измерений радиометров ИКОР-М в 2009–2019 гг. (устный доклад в секции  «Физика нижней и средней атмосферы»). Научный руководитель Червяков М.Ю.</w:t>
      </w:r>
    </w:p>
    <w:p w:rsidR="002E7F04" w:rsidRPr="000E41BB" w:rsidRDefault="002E7F04" w:rsidP="001D77F4">
      <w:pPr>
        <w:pStyle w:val="ac"/>
        <w:numPr>
          <w:ilvl w:val="0"/>
          <w:numId w:val="60"/>
        </w:numPr>
        <w:tabs>
          <w:tab w:val="left" w:pos="0"/>
        </w:tabs>
        <w:spacing w:before="0" w:beforeAutospacing="0" w:after="0" w:afterAutospacing="0"/>
        <w:contextualSpacing/>
        <w:jc w:val="both"/>
        <w:rPr>
          <w:rFonts w:eastAsia="Arial Unicode MS"/>
          <w:iCs/>
          <w:kern w:val="2"/>
          <w:lang w:eastAsia="zh-CN" w:bidi="hi-IN"/>
        </w:rPr>
      </w:pPr>
      <w:r w:rsidRPr="000E41BB">
        <w:rPr>
          <w:rFonts w:eastAsia="Arial Unicode MS"/>
          <w:iCs/>
          <w:kern w:val="2"/>
          <w:lang w:eastAsia="zh-CN" w:bidi="hi-IN"/>
        </w:rPr>
        <w:lastRenderedPageBreak/>
        <w:t>Нейштадт Я.А.</w:t>
      </w:r>
      <w:r w:rsidRPr="000E41BB">
        <w:rPr>
          <w:iCs/>
          <w:kern w:val="2"/>
          <w:lang w:eastAsia="zh-CN" w:bidi="hi-IN"/>
        </w:rPr>
        <w:t xml:space="preserve"> (бакалавр)</w:t>
      </w:r>
      <w:r w:rsidRPr="000E41BB">
        <w:rPr>
          <w:rFonts w:eastAsia="Arial Unicode MS"/>
          <w:iCs/>
          <w:kern w:val="2"/>
          <w:lang w:eastAsia="zh-CN" w:bidi="hi-IN"/>
        </w:rPr>
        <w:t>, Червяков М.Ю. Оценка климатического потенциала для развития гелиоэнергетики на юго-востоке Европейской территории России по данным спутниковых и наземных наблюдений (стендовый доклад в секции «Физика атмосферы»). Научный руководитель Червяков М.Ю.</w:t>
      </w:r>
    </w:p>
    <w:p w:rsidR="002E7F04" w:rsidRPr="000E41BB" w:rsidRDefault="002E7F04" w:rsidP="002E7F04">
      <w:pPr>
        <w:tabs>
          <w:tab w:val="left" w:pos="567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E7F04" w:rsidRPr="000E41BB" w:rsidRDefault="002E7F04" w:rsidP="00BD14F9">
      <w:pPr>
        <w:pStyle w:val="a5"/>
        <w:ind w:left="0" w:firstLine="0"/>
        <w:rPr>
          <w:rFonts w:ascii="Times New Roman" w:eastAsia="Arial Unicode MS" w:hAnsi="Times New Roman" w:cs="Times New Roman"/>
          <w:iCs/>
          <w:kern w:val="2"/>
          <w:sz w:val="24"/>
          <w:szCs w:val="24"/>
          <w:lang w:eastAsia="zh-CN" w:bidi="hi-IN"/>
        </w:rPr>
      </w:pPr>
      <w:r w:rsidRPr="000E41BB">
        <w:rPr>
          <w:rFonts w:ascii="Times New Roman" w:eastAsia="Arial Unicode MS" w:hAnsi="Times New Roman" w:cs="Times New Roman"/>
          <w:iCs/>
          <w:kern w:val="2"/>
          <w:sz w:val="24"/>
          <w:szCs w:val="24"/>
          <w:lang w:eastAsia="zh-CN" w:bidi="hi-IN"/>
        </w:rPr>
        <w:t>VI съезд биофизиков России (Сочи, 16–21 сентября 2019 г.)</w:t>
      </w:r>
    </w:p>
    <w:p w:rsidR="002E7F04" w:rsidRPr="000E41BB" w:rsidRDefault="002E7F04" w:rsidP="00BD14F9">
      <w:pPr>
        <w:pStyle w:val="a5"/>
        <w:ind w:left="0" w:firstLine="0"/>
        <w:rPr>
          <w:rFonts w:ascii="Times New Roman" w:eastAsia="Arial Unicode MS" w:hAnsi="Times New Roman" w:cs="Times New Roman"/>
          <w:iCs/>
          <w:kern w:val="2"/>
          <w:sz w:val="24"/>
          <w:szCs w:val="24"/>
          <w:lang w:val="en-US" w:eastAsia="zh-CN" w:bidi="hi-IN"/>
        </w:rPr>
      </w:pPr>
      <w:r w:rsidRPr="000E41BB">
        <w:rPr>
          <w:rFonts w:ascii="Times New Roman" w:eastAsia="Arial Unicode MS" w:hAnsi="Times New Roman" w:cs="Times New Roman"/>
          <w:iCs/>
          <w:kern w:val="2"/>
          <w:sz w:val="24"/>
          <w:szCs w:val="24"/>
          <w:lang w:eastAsia="zh-CN" w:bidi="hi-IN"/>
        </w:rPr>
        <w:t>Фирсунин С.Н., студент физического факультета 2 курса магистратуры 251 гр.  "Межмолекулярные  взаиодействия, структура и ИК спектры бегеновой кислоты" (научный руководитель – проф. Бабков</w:t>
      </w:r>
      <w:r w:rsidRPr="000E41BB">
        <w:rPr>
          <w:rFonts w:ascii="Times New Roman" w:eastAsia="Arial Unicode MS" w:hAnsi="Times New Roman" w:cs="Times New Roman"/>
          <w:iCs/>
          <w:kern w:val="2"/>
          <w:sz w:val="24"/>
          <w:szCs w:val="24"/>
          <w:lang w:val="en-US" w:eastAsia="zh-CN" w:bidi="hi-IN"/>
        </w:rPr>
        <w:t xml:space="preserve"> </w:t>
      </w:r>
      <w:r w:rsidRPr="000E41BB">
        <w:rPr>
          <w:rFonts w:ascii="Times New Roman" w:eastAsia="Arial Unicode MS" w:hAnsi="Times New Roman" w:cs="Times New Roman"/>
          <w:iCs/>
          <w:kern w:val="2"/>
          <w:sz w:val="24"/>
          <w:szCs w:val="24"/>
          <w:lang w:eastAsia="zh-CN" w:bidi="hi-IN"/>
        </w:rPr>
        <w:t>Л</w:t>
      </w:r>
      <w:r w:rsidRPr="000E41BB">
        <w:rPr>
          <w:rFonts w:ascii="Times New Roman" w:eastAsia="Arial Unicode MS" w:hAnsi="Times New Roman" w:cs="Times New Roman"/>
          <w:iCs/>
          <w:kern w:val="2"/>
          <w:sz w:val="24"/>
          <w:szCs w:val="24"/>
          <w:lang w:val="en-US" w:eastAsia="zh-CN" w:bidi="hi-IN"/>
        </w:rPr>
        <w:t>.</w:t>
      </w:r>
      <w:r w:rsidRPr="000E41BB">
        <w:rPr>
          <w:rFonts w:ascii="Times New Roman" w:eastAsia="Arial Unicode MS" w:hAnsi="Times New Roman" w:cs="Times New Roman"/>
          <w:iCs/>
          <w:kern w:val="2"/>
          <w:sz w:val="24"/>
          <w:szCs w:val="24"/>
          <w:lang w:eastAsia="zh-CN" w:bidi="hi-IN"/>
        </w:rPr>
        <w:t>М</w:t>
      </w:r>
      <w:r w:rsidRPr="000E41BB">
        <w:rPr>
          <w:rFonts w:ascii="Times New Roman" w:eastAsia="Arial Unicode MS" w:hAnsi="Times New Roman" w:cs="Times New Roman"/>
          <w:iCs/>
          <w:kern w:val="2"/>
          <w:sz w:val="24"/>
          <w:szCs w:val="24"/>
          <w:lang w:val="en-US" w:eastAsia="zh-CN" w:bidi="hi-IN"/>
        </w:rPr>
        <w:t>.)</w:t>
      </w:r>
    </w:p>
    <w:p w:rsidR="005647BE" w:rsidRPr="000E41BB" w:rsidRDefault="005647BE" w:rsidP="00BD14F9">
      <w:pPr>
        <w:pStyle w:val="a5"/>
        <w:ind w:left="0" w:firstLine="0"/>
        <w:rPr>
          <w:rFonts w:ascii="Times New Roman" w:eastAsia="Arial Unicode MS" w:hAnsi="Times New Roman" w:cs="Times New Roman"/>
          <w:iCs/>
          <w:kern w:val="2"/>
          <w:sz w:val="24"/>
          <w:szCs w:val="24"/>
          <w:lang w:val="en-US" w:eastAsia="zh-CN" w:bidi="hi-IN"/>
        </w:rPr>
      </w:pPr>
    </w:p>
    <w:p w:rsidR="00BD14F9" w:rsidRPr="000E41BB" w:rsidRDefault="00BD14F9" w:rsidP="00BD14F9">
      <w:pPr>
        <w:pStyle w:val="a5"/>
        <w:ind w:left="0" w:firstLine="0"/>
        <w:rPr>
          <w:rFonts w:ascii="Times New Roman" w:eastAsia="Arial Unicode MS" w:hAnsi="Times New Roman" w:cs="Times New Roman"/>
          <w:iCs/>
          <w:kern w:val="2"/>
          <w:sz w:val="24"/>
          <w:szCs w:val="24"/>
          <w:lang w:val="en-US" w:eastAsia="zh-CN" w:bidi="hi-IN"/>
        </w:rPr>
      </w:pPr>
      <w:r w:rsidRPr="000E41BB">
        <w:rPr>
          <w:rFonts w:ascii="Times New Roman" w:hAnsi="Times New Roman" w:cs="Times New Roman"/>
          <w:iCs/>
          <w:sz w:val="24"/>
          <w:szCs w:val="24"/>
          <w:lang w:val="en-US"/>
        </w:rPr>
        <w:t>Abstracts 10th European Conference on Echinoderms, Moscow, September 16-19,2019</w:t>
      </w:r>
    </w:p>
    <w:p w:rsidR="00BD14F9" w:rsidRPr="000E41BB" w:rsidRDefault="00BD14F9" w:rsidP="00253D9A">
      <w:pPr>
        <w:pStyle w:val="a3"/>
        <w:numPr>
          <w:ilvl w:val="0"/>
          <w:numId w:val="148"/>
        </w:numPr>
        <w:spacing w:line="240" w:lineRule="auto"/>
        <w:ind w:left="0" w:firstLine="0"/>
        <w:jc w:val="left"/>
        <w:rPr>
          <w:rFonts w:ascii="Times New Roman" w:eastAsia="Arial Unicode MS" w:hAnsi="Times New Roman" w:cs="Times New Roman"/>
          <w:b w:val="0"/>
          <w:bCs w:val="0"/>
          <w:iCs/>
          <w:kern w:val="2"/>
          <w:lang w:val="en-US" w:eastAsia="zh-CN" w:bidi="hi-IN"/>
        </w:rPr>
      </w:pPr>
      <w:r w:rsidRPr="000E41BB">
        <w:rPr>
          <w:rFonts w:ascii="Times New Roman" w:eastAsia="Arial Unicode MS" w:hAnsi="Times New Roman" w:cs="Times New Roman"/>
          <w:b w:val="0"/>
          <w:bCs w:val="0"/>
          <w:iCs/>
          <w:kern w:val="2"/>
          <w:lang w:val="en-US" w:eastAsia="zh-CN" w:bidi="hi-IN"/>
        </w:rPr>
        <w:t xml:space="preserve">Kalyakin E.A., Mirantsev G.V., Pervushov E.M., Ryabov I.P. </w:t>
      </w:r>
      <w:r w:rsidRPr="000E41BB">
        <w:rPr>
          <w:rFonts w:ascii="Times New Roman" w:eastAsia="Arial Unicode MS" w:hAnsi="Times New Roman" w:cs="Times New Roman"/>
          <w:b w:val="0"/>
          <w:bCs w:val="0"/>
          <w:iCs/>
          <w:kern w:val="2"/>
          <w:lang w:eastAsia="zh-CN" w:bidi="hi-IN"/>
        </w:rPr>
        <w:t>аспирант</w:t>
      </w:r>
      <w:r w:rsidRPr="000E41BB">
        <w:rPr>
          <w:rFonts w:ascii="Times New Roman" w:eastAsia="Arial Unicode MS" w:hAnsi="Times New Roman" w:cs="Times New Roman"/>
          <w:b w:val="0"/>
          <w:bCs w:val="0"/>
          <w:iCs/>
          <w:kern w:val="2"/>
          <w:lang w:val="en-US" w:eastAsia="zh-CN" w:bidi="hi-IN"/>
        </w:rPr>
        <w:t xml:space="preserve"> 1-</w:t>
      </w:r>
      <w:r w:rsidRPr="000E41BB">
        <w:rPr>
          <w:rFonts w:ascii="Times New Roman" w:eastAsia="Arial Unicode MS" w:hAnsi="Times New Roman" w:cs="Times New Roman"/>
          <w:b w:val="0"/>
          <w:bCs w:val="0"/>
          <w:iCs/>
          <w:kern w:val="2"/>
          <w:lang w:eastAsia="zh-CN" w:bidi="hi-IN"/>
        </w:rPr>
        <w:t>го</w:t>
      </w:r>
      <w:r w:rsidRPr="000E41BB">
        <w:rPr>
          <w:rFonts w:ascii="Times New Roman" w:eastAsia="Arial Unicode MS" w:hAnsi="Times New Roman" w:cs="Times New Roman"/>
          <w:b w:val="0"/>
          <w:bCs w:val="0"/>
          <w:iCs/>
          <w:kern w:val="2"/>
          <w:lang w:val="en-US" w:eastAsia="zh-CN" w:bidi="hi-IN"/>
        </w:rPr>
        <w:t xml:space="preserve"> </w:t>
      </w:r>
      <w:r w:rsidRPr="000E41BB">
        <w:rPr>
          <w:rFonts w:ascii="Times New Roman" w:eastAsia="Arial Unicode MS" w:hAnsi="Times New Roman" w:cs="Times New Roman"/>
          <w:b w:val="0"/>
          <w:bCs w:val="0"/>
          <w:iCs/>
          <w:kern w:val="2"/>
          <w:lang w:eastAsia="zh-CN" w:bidi="hi-IN"/>
        </w:rPr>
        <w:t>года</w:t>
      </w:r>
      <w:r w:rsidRPr="000E41BB">
        <w:rPr>
          <w:rFonts w:ascii="Times New Roman" w:eastAsia="Arial Unicode MS" w:hAnsi="Times New Roman" w:cs="Times New Roman"/>
          <w:b w:val="0"/>
          <w:bCs w:val="0"/>
          <w:iCs/>
          <w:kern w:val="2"/>
          <w:lang w:val="en-US" w:eastAsia="zh-CN" w:bidi="hi-IN"/>
        </w:rPr>
        <w:t xml:space="preserve"> </w:t>
      </w:r>
      <w:r w:rsidRPr="000E41BB">
        <w:rPr>
          <w:rFonts w:ascii="Times New Roman" w:eastAsia="Arial Unicode MS" w:hAnsi="Times New Roman" w:cs="Times New Roman"/>
          <w:b w:val="0"/>
          <w:bCs w:val="0"/>
          <w:iCs/>
          <w:kern w:val="2"/>
          <w:lang w:eastAsia="zh-CN" w:bidi="hi-IN"/>
        </w:rPr>
        <w:t>обучения</w:t>
      </w:r>
      <w:r w:rsidRPr="000E41BB">
        <w:rPr>
          <w:rFonts w:ascii="Times New Roman" w:eastAsia="Arial Unicode MS" w:hAnsi="Times New Roman" w:cs="Times New Roman"/>
          <w:b w:val="0"/>
          <w:bCs w:val="0"/>
          <w:iCs/>
          <w:kern w:val="2"/>
          <w:lang w:val="en-US" w:eastAsia="zh-CN" w:bidi="hi-IN"/>
        </w:rPr>
        <w:t xml:space="preserve">, Seltser V.B., Ilinskii E.I. </w:t>
      </w:r>
      <w:r w:rsidRPr="000E41BB">
        <w:rPr>
          <w:rFonts w:ascii="Times New Roman" w:eastAsia="Arial Unicode MS" w:hAnsi="Times New Roman" w:cs="Times New Roman"/>
          <w:b w:val="0"/>
          <w:bCs w:val="0"/>
          <w:iCs/>
          <w:kern w:val="2"/>
          <w:lang w:eastAsia="zh-CN" w:bidi="hi-IN"/>
        </w:rPr>
        <w:t>аспирант</w:t>
      </w:r>
      <w:r w:rsidRPr="000E41BB">
        <w:rPr>
          <w:rFonts w:ascii="Times New Roman" w:eastAsia="Arial Unicode MS" w:hAnsi="Times New Roman" w:cs="Times New Roman"/>
          <w:b w:val="0"/>
          <w:bCs w:val="0"/>
          <w:iCs/>
          <w:kern w:val="2"/>
          <w:lang w:val="en-US" w:eastAsia="zh-CN" w:bidi="hi-IN"/>
        </w:rPr>
        <w:t xml:space="preserve"> 2-</w:t>
      </w:r>
      <w:r w:rsidRPr="000E41BB">
        <w:rPr>
          <w:rFonts w:ascii="Times New Roman" w:eastAsia="Arial Unicode MS" w:hAnsi="Times New Roman" w:cs="Times New Roman"/>
          <w:b w:val="0"/>
          <w:bCs w:val="0"/>
          <w:iCs/>
          <w:kern w:val="2"/>
          <w:lang w:eastAsia="zh-CN" w:bidi="hi-IN"/>
        </w:rPr>
        <w:t>го</w:t>
      </w:r>
      <w:r w:rsidRPr="000E41BB">
        <w:rPr>
          <w:rFonts w:ascii="Times New Roman" w:eastAsia="Arial Unicode MS" w:hAnsi="Times New Roman" w:cs="Times New Roman"/>
          <w:b w:val="0"/>
          <w:bCs w:val="0"/>
          <w:iCs/>
          <w:kern w:val="2"/>
          <w:lang w:val="en-US" w:eastAsia="zh-CN" w:bidi="hi-IN"/>
        </w:rPr>
        <w:t xml:space="preserve"> </w:t>
      </w:r>
      <w:r w:rsidRPr="000E41BB">
        <w:rPr>
          <w:rFonts w:ascii="Times New Roman" w:eastAsia="Arial Unicode MS" w:hAnsi="Times New Roman" w:cs="Times New Roman"/>
          <w:b w:val="0"/>
          <w:bCs w:val="0"/>
          <w:iCs/>
          <w:kern w:val="2"/>
          <w:lang w:eastAsia="zh-CN" w:bidi="hi-IN"/>
        </w:rPr>
        <w:t>года</w:t>
      </w:r>
      <w:r w:rsidRPr="000E41BB">
        <w:rPr>
          <w:rFonts w:ascii="Times New Roman" w:eastAsia="Arial Unicode MS" w:hAnsi="Times New Roman" w:cs="Times New Roman"/>
          <w:b w:val="0"/>
          <w:bCs w:val="0"/>
          <w:iCs/>
          <w:kern w:val="2"/>
          <w:lang w:val="en-US" w:eastAsia="zh-CN" w:bidi="hi-IN"/>
        </w:rPr>
        <w:t xml:space="preserve"> </w:t>
      </w:r>
      <w:r w:rsidRPr="000E41BB">
        <w:rPr>
          <w:rFonts w:ascii="Times New Roman" w:eastAsia="Arial Unicode MS" w:hAnsi="Times New Roman" w:cs="Times New Roman"/>
          <w:b w:val="0"/>
          <w:bCs w:val="0"/>
          <w:iCs/>
          <w:kern w:val="2"/>
          <w:lang w:eastAsia="zh-CN" w:bidi="hi-IN"/>
        </w:rPr>
        <w:t>обучения</w:t>
      </w:r>
      <w:r w:rsidRPr="000E41BB">
        <w:rPr>
          <w:rFonts w:ascii="Times New Roman" w:eastAsia="Arial Unicode MS" w:hAnsi="Times New Roman" w:cs="Times New Roman"/>
          <w:b w:val="0"/>
          <w:bCs w:val="0"/>
          <w:iCs/>
          <w:kern w:val="2"/>
          <w:lang w:val="en-US" w:eastAsia="zh-CN" w:bidi="hi-IN"/>
        </w:rPr>
        <w:t xml:space="preserve"> Turonian – Coniacian echinoderms from the south of the Russian platform // Abstracts 10th European Conference on Echinoderms, Moscow, September 16</w:t>
      </w:r>
      <w:r w:rsidR="00EC6CCA" w:rsidRPr="000E41BB">
        <w:rPr>
          <w:rFonts w:ascii="Times New Roman" w:eastAsia="Arial Unicode MS" w:hAnsi="Times New Roman" w:cs="Times New Roman"/>
          <w:b w:val="0"/>
          <w:bCs w:val="0"/>
          <w:iCs/>
          <w:kern w:val="2"/>
          <w:lang w:val="en-US" w:eastAsia="zh-CN" w:bidi="hi-IN"/>
        </w:rPr>
        <w:t>-</w:t>
      </w:r>
      <w:r w:rsidRPr="000E41BB">
        <w:rPr>
          <w:rFonts w:ascii="Times New Roman" w:eastAsia="Arial Unicode MS" w:hAnsi="Times New Roman" w:cs="Times New Roman"/>
          <w:b w:val="0"/>
          <w:bCs w:val="0"/>
          <w:iCs/>
          <w:kern w:val="2"/>
          <w:lang w:val="en-US" w:eastAsia="zh-CN" w:bidi="hi-IN"/>
        </w:rPr>
        <w:t>19, 2019. P. 44.</w:t>
      </w:r>
    </w:p>
    <w:p w:rsidR="00BD14F9" w:rsidRPr="000E41BB" w:rsidRDefault="00BD14F9" w:rsidP="00253D9A">
      <w:pPr>
        <w:pStyle w:val="a3"/>
        <w:numPr>
          <w:ilvl w:val="0"/>
          <w:numId w:val="148"/>
        </w:numPr>
        <w:ind w:left="0" w:firstLine="0"/>
        <w:jc w:val="left"/>
        <w:rPr>
          <w:rFonts w:ascii="Times New Roman" w:eastAsia="Arial Unicode MS" w:hAnsi="Times New Roman" w:cs="Times New Roman"/>
          <w:b w:val="0"/>
          <w:bCs w:val="0"/>
          <w:iCs/>
          <w:kern w:val="2"/>
          <w:lang w:eastAsia="zh-CN" w:bidi="hi-IN"/>
        </w:rPr>
      </w:pPr>
      <w:r w:rsidRPr="000E41BB">
        <w:rPr>
          <w:rFonts w:ascii="Times New Roman" w:eastAsia="Arial Unicode MS" w:hAnsi="Times New Roman" w:cs="Times New Roman"/>
          <w:b w:val="0"/>
          <w:bCs w:val="0"/>
          <w:iCs/>
          <w:kern w:val="2"/>
          <w:lang w:val="en-US" w:eastAsia="zh-CN" w:bidi="hi-IN"/>
        </w:rPr>
        <w:t xml:space="preserve">Pervushov E.M., Ryabov I.P. </w:t>
      </w:r>
      <w:r w:rsidRPr="000E41BB">
        <w:rPr>
          <w:rFonts w:ascii="Times New Roman" w:eastAsia="Arial Unicode MS" w:hAnsi="Times New Roman" w:cs="Times New Roman"/>
          <w:b w:val="0"/>
          <w:bCs w:val="0"/>
          <w:iCs/>
          <w:kern w:val="2"/>
          <w:lang w:eastAsia="zh-CN" w:bidi="hi-IN"/>
        </w:rPr>
        <w:t>аспирант</w:t>
      </w:r>
      <w:r w:rsidRPr="000E41BB">
        <w:rPr>
          <w:rFonts w:ascii="Times New Roman" w:eastAsia="Arial Unicode MS" w:hAnsi="Times New Roman" w:cs="Times New Roman"/>
          <w:b w:val="0"/>
          <w:bCs w:val="0"/>
          <w:iCs/>
          <w:kern w:val="2"/>
          <w:lang w:val="en-US" w:eastAsia="zh-CN" w:bidi="hi-IN"/>
        </w:rPr>
        <w:t xml:space="preserve"> 1-</w:t>
      </w:r>
      <w:r w:rsidRPr="000E41BB">
        <w:rPr>
          <w:rFonts w:ascii="Times New Roman" w:eastAsia="Arial Unicode MS" w:hAnsi="Times New Roman" w:cs="Times New Roman"/>
          <w:b w:val="0"/>
          <w:bCs w:val="0"/>
          <w:iCs/>
          <w:kern w:val="2"/>
          <w:lang w:eastAsia="zh-CN" w:bidi="hi-IN"/>
        </w:rPr>
        <w:t>го</w:t>
      </w:r>
      <w:r w:rsidRPr="000E41BB">
        <w:rPr>
          <w:rFonts w:ascii="Times New Roman" w:eastAsia="Arial Unicode MS" w:hAnsi="Times New Roman" w:cs="Times New Roman"/>
          <w:b w:val="0"/>
          <w:bCs w:val="0"/>
          <w:iCs/>
          <w:kern w:val="2"/>
          <w:lang w:val="en-US" w:eastAsia="zh-CN" w:bidi="hi-IN"/>
        </w:rPr>
        <w:t xml:space="preserve"> </w:t>
      </w:r>
      <w:r w:rsidRPr="000E41BB">
        <w:rPr>
          <w:rFonts w:ascii="Times New Roman" w:eastAsia="Arial Unicode MS" w:hAnsi="Times New Roman" w:cs="Times New Roman"/>
          <w:b w:val="0"/>
          <w:bCs w:val="0"/>
          <w:iCs/>
          <w:kern w:val="2"/>
          <w:lang w:eastAsia="zh-CN" w:bidi="hi-IN"/>
        </w:rPr>
        <w:t>года</w:t>
      </w:r>
      <w:r w:rsidRPr="000E41BB">
        <w:rPr>
          <w:rFonts w:ascii="Times New Roman" w:eastAsia="Arial Unicode MS" w:hAnsi="Times New Roman" w:cs="Times New Roman"/>
          <w:b w:val="0"/>
          <w:bCs w:val="0"/>
          <w:iCs/>
          <w:kern w:val="2"/>
          <w:lang w:val="en-US" w:eastAsia="zh-CN" w:bidi="hi-IN"/>
        </w:rPr>
        <w:t xml:space="preserve"> </w:t>
      </w:r>
      <w:r w:rsidRPr="000E41BB">
        <w:rPr>
          <w:rFonts w:ascii="Times New Roman" w:eastAsia="Arial Unicode MS" w:hAnsi="Times New Roman" w:cs="Times New Roman"/>
          <w:b w:val="0"/>
          <w:bCs w:val="0"/>
          <w:iCs/>
          <w:kern w:val="2"/>
          <w:lang w:eastAsia="zh-CN" w:bidi="hi-IN"/>
        </w:rPr>
        <w:t>обучения</w:t>
      </w:r>
      <w:r w:rsidRPr="000E41BB">
        <w:rPr>
          <w:rFonts w:ascii="Times New Roman" w:eastAsia="Arial Unicode MS" w:hAnsi="Times New Roman" w:cs="Times New Roman"/>
          <w:b w:val="0"/>
          <w:bCs w:val="0"/>
          <w:iCs/>
          <w:kern w:val="2"/>
          <w:lang w:val="en-US" w:eastAsia="zh-CN" w:bidi="hi-IN"/>
        </w:rPr>
        <w:t xml:space="preserve">, Guzhikov A. Yu., Vishnevskaya V.S., Kopaevich L.F., Guzhikova A.A., Kalyakin E.A., Fomin V.A., Sel’tser V.B., Il’inskii E.I., Mirantsev G.V., Proshina P.A. Turonian–Coniacian Deposits of the Kamennyi Brod-1 Section (Southern Ulyanovsk-Saratov Trough) // Stratigraphy and Geological Correlation, 2019, Vol. 27, No. 7, pp. 783–818. </w:t>
      </w:r>
      <w:r w:rsidRPr="000E41BB">
        <w:rPr>
          <w:rFonts w:ascii="Times New Roman" w:eastAsia="Arial Unicode MS" w:hAnsi="Times New Roman" w:cs="Times New Roman"/>
          <w:b w:val="0"/>
          <w:bCs w:val="0"/>
          <w:iCs/>
          <w:kern w:val="2"/>
          <w:lang w:eastAsia="zh-CN" w:bidi="hi-IN"/>
        </w:rPr>
        <w:t>© Pleiades Publishing, Ltd., 2019. DOI: 10.1134/S0869593819070025</w:t>
      </w:r>
    </w:p>
    <w:p w:rsidR="00BD14F9" w:rsidRPr="000E41BB" w:rsidRDefault="00BD14F9" w:rsidP="00253D9A">
      <w:pPr>
        <w:pStyle w:val="a3"/>
        <w:numPr>
          <w:ilvl w:val="0"/>
          <w:numId w:val="148"/>
        </w:numPr>
        <w:ind w:left="0" w:firstLine="0"/>
        <w:jc w:val="left"/>
        <w:rPr>
          <w:rFonts w:ascii="Times New Roman" w:eastAsia="Arial Unicode MS" w:hAnsi="Times New Roman" w:cs="Times New Roman"/>
          <w:b w:val="0"/>
          <w:bCs w:val="0"/>
          <w:iCs/>
          <w:kern w:val="2"/>
          <w:lang w:eastAsia="zh-CN" w:bidi="hi-IN"/>
        </w:rPr>
      </w:pPr>
      <w:r w:rsidRPr="000E41BB">
        <w:rPr>
          <w:rFonts w:ascii="Times New Roman" w:eastAsia="Arial Unicode MS" w:hAnsi="Times New Roman" w:cs="Times New Roman"/>
          <w:b w:val="0"/>
          <w:bCs w:val="0"/>
          <w:iCs/>
          <w:kern w:val="2"/>
          <w:lang w:eastAsia="zh-CN" w:bidi="hi-IN"/>
        </w:rPr>
        <w:t xml:space="preserve">Pervushov, E.M., Seltser V.B., Kalyakin E.A., Ryabov I.P, аспирант 1-го года обучения, Ilinskiy E.I., аспирант 2-го года обучения  The Turonian and Coniacian Stages of the south-west of Ulyanovsk-Saratov Trough (Турон-коньяк юго-запада Ульяновско-Саратовского прогиба) // Осадочные планетарные системы позднего палеозоя: стратиграфия, геохронология, углеводородные ресурсы [Электронный ресурс]: сборник тезисов </w:t>
      </w:r>
    </w:p>
    <w:p w:rsidR="00BD14F9" w:rsidRPr="000E41BB" w:rsidRDefault="00BD14F9" w:rsidP="002E7F04">
      <w:pPr>
        <w:pStyle w:val="a5"/>
        <w:ind w:left="720" w:firstLine="0"/>
        <w:rPr>
          <w:rFonts w:ascii="Times New Roman" w:eastAsia="Arial Unicode MS" w:hAnsi="Times New Roman" w:cs="Times New Roman"/>
          <w:iCs/>
          <w:kern w:val="2"/>
          <w:sz w:val="24"/>
          <w:szCs w:val="24"/>
          <w:lang w:eastAsia="zh-CN" w:bidi="hi-IN"/>
        </w:rPr>
      </w:pPr>
    </w:p>
    <w:p w:rsidR="00BD14F9" w:rsidRPr="000E41BB" w:rsidRDefault="00BD14F9" w:rsidP="002E7F04">
      <w:pPr>
        <w:pStyle w:val="a5"/>
        <w:ind w:left="720" w:firstLine="0"/>
        <w:rPr>
          <w:rFonts w:ascii="Times New Roman" w:eastAsia="Arial Unicode MS" w:hAnsi="Times New Roman" w:cs="Times New Roman"/>
          <w:iCs/>
          <w:kern w:val="2"/>
          <w:sz w:val="24"/>
          <w:szCs w:val="24"/>
          <w:lang w:eastAsia="zh-CN" w:bidi="hi-IN"/>
        </w:rPr>
      </w:pPr>
    </w:p>
    <w:p w:rsidR="005647BE" w:rsidRPr="000E41BB" w:rsidRDefault="005647BE" w:rsidP="005647BE">
      <w:pPr>
        <w:pStyle w:val="afff0"/>
        <w:jc w:val="both"/>
        <w:rPr>
          <w:rFonts w:ascii="Times New Roman" w:eastAsia="Arial Unicode MS" w:hAnsi="Times New Roman" w:cs="Times New Roman"/>
          <w:iCs/>
          <w:color w:val="auto"/>
          <w:spacing w:val="0"/>
          <w:kern w:val="2"/>
          <w:sz w:val="24"/>
          <w:szCs w:val="24"/>
          <w:lang w:eastAsia="zh-CN" w:bidi="hi-IN"/>
        </w:rPr>
      </w:pPr>
      <w:r w:rsidRPr="000E41BB">
        <w:rPr>
          <w:rFonts w:ascii="Times New Roman" w:eastAsia="Arial Unicode MS" w:hAnsi="Times New Roman" w:cs="Times New Roman"/>
          <w:iCs/>
          <w:color w:val="auto"/>
          <w:spacing w:val="0"/>
          <w:kern w:val="2"/>
          <w:sz w:val="24"/>
          <w:szCs w:val="24"/>
          <w:lang w:eastAsia="zh-CN" w:bidi="hi-IN"/>
        </w:rPr>
        <w:t>Международная конференция XXX Крымская осенняя математическая школа-симпозиум по спектральным и эволюционным задачам, (Симферополь, ТНУ, 17–29 сентября 2019г.) Кузнецова М.А., аспирантка механико-математического факультета первого года очной формы обучения, тема доклада: «Обратная спектральная задача для дифференциальных операторов Штурма–Лиувилля на замкнутых множествах» (Научный руководитель – доцент Бутерин С.А.)</w:t>
      </w:r>
    </w:p>
    <w:p w:rsidR="005647BE" w:rsidRPr="000E41BB" w:rsidRDefault="005647BE" w:rsidP="005647BE">
      <w:pPr>
        <w:pStyle w:val="afff0"/>
        <w:jc w:val="both"/>
        <w:rPr>
          <w:rFonts w:ascii="Times New Roman" w:eastAsia="Arial Unicode MS" w:hAnsi="Times New Roman" w:cs="Times New Roman"/>
          <w:iCs/>
          <w:color w:val="auto"/>
          <w:spacing w:val="0"/>
          <w:kern w:val="2"/>
          <w:sz w:val="24"/>
          <w:szCs w:val="24"/>
          <w:lang w:eastAsia="zh-CN" w:bidi="hi-IN"/>
        </w:rPr>
      </w:pPr>
    </w:p>
    <w:p w:rsidR="005647BE" w:rsidRPr="000E41BB" w:rsidRDefault="005647BE" w:rsidP="005647BE">
      <w:pPr>
        <w:pStyle w:val="afff0"/>
        <w:jc w:val="both"/>
        <w:rPr>
          <w:rFonts w:ascii="Times New Roman" w:eastAsia="Arial Unicode MS" w:hAnsi="Times New Roman" w:cs="Times New Roman"/>
          <w:iCs/>
          <w:kern w:val="2"/>
          <w:sz w:val="24"/>
          <w:szCs w:val="24"/>
          <w:lang w:eastAsia="zh-CN" w:bidi="hi-IN"/>
        </w:rPr>
      </w:pPr>
    </w:p>
    <w:p w:rsidR="005647BE" w:rsidRPr="000E41BB" w:rsidRDefault="005647BE" w:rsidP="005647BE">
      <w:pPr>
        <w:pStyle w:val="afff0"/>
        <w:jc w:val="both"/>
        <w:rPr>
          <w:rFonts w:ascii="Times New Roman" w:eastAsia="Arial Unicode MS" w:hAnsi="Times New Roman" w:cs="Times New Roman"/>
          <w:iCs/>
          <w:kern w:val="2"/>
          <w:sz w:val="24"/>
          <w:szCs w:val="24"/>
          <w:lang w:eastAsia="zh-CN" w:bidi="hi-IN"/>
        </w:rPr>
      </w:pPr>
    </w:p>
    <w:p w:rsidR="005647BE" w:rsidRPr="000E41BB" w:rsidRDefault="002E7F04" w:rsidP="005647BE">
      <w:pPr>
        <w:pStyle w:val="afff0"/>
        <w:jc w:val="both"/>
        <w:rPr>
          <w:rFonts w:ascii="Times New Roman" w:eastAsia="Arial Unicode MS" w:hAnsi="Times New Roman" w:cs="Times New Roman"/>
          <w:iCs/>
          <w:kern w:val="2"/>
          <w:sz w:val="24"/>
          <w:szCs w:val="24"/>
          <w:lang w:eastAsia="zh-CN" w:bidi="hi-IN"/>
        </w:rPr>
      </w:pPr>
      <w:r w:rsidRPr="000E41BB">
        <w:rPr>
          <w:rFonts w:ascii="Times New Roman" w:eastAsia="Arial Unicode MS" w:hAnsi="Times New Roman" w:cs="Times New Roman"/>
          <w:iCs/>
          <w:kern w:val="2"/>
          <w:sz w:val="24"/>
          <w:szCs w:val="24"/>
          <w:lang w:eastAsia="zh-CN" w:bidi="hi-IN"/>
        </w:rPr>
        <w:t>I Международная научно-практическая конференция «Географическое пространство: сбалансированное развитие природы и общества»  (г. Челябинск, ФГБОУ ВО «Южно-Уральский государственный гуманитарно-педагогический университет, 18</w:t>
      </w:r>
      <w:r w:rsidRPr="000E41BB">
        <w:rPr>
          <w:rFonts w:ascii="Times New Roman" w:hAnsi="Times New Roman" w:cs="Times New Roman"/>
          <w:iCs/>
          <w:kern w:val="2"/>
          <w:sz w:val="24"/>
          <w:szCs w:val="24"/>
          <w:lang w:eastAsia="zh-CN" w:bidi="hi-IN"/>
        </w:rPr>
        <w:t xml:space="preserve">-20 </w:t>
      </w:r>
      <w:r w:rsidRPr="000E41BB">
        <w:rPr>
          <w:rFonts w:ascii="Times New Roman" w:eastAsia="Arial Unicode MS" w:hAnsi="Times New Roman" w:cs="Times New Roman"/>
          <w:iCs/>
          <w:kern w:val="2"/>
          <w:sz w:val="24"/>
          <w:szCs w:val="24"/>
          <w:lang w:eastAsia="zh-CN" w:bidi="hi-IN"/>
        </w:rPr>
        <w:t xml:space="preserve">сентября </w:t>
      </w:r>
      <w:r w:rsidR="005647BE" w:rsidRPr="000E41BB">
        <w:rPr>
          <w:rFonts w:ascii="Times New Roman" w:eastAsia="Arial Unicode MS" w:hAnsi="Times New Roman" w:cs="Times New Roman"/>
          <w:iCs/>
          <w:kern w:val="2"/>
          <w:sz w:val="24"/>
          <w:szCs w:val="24"/>
          <w:lang w:eastAsia="zh-CN" w:bidi="hi-IN"/>
        </w:rPr>
        <w:t>1.</w:t>
      </w:r>
      <w:r w:rsidRPr="000E41BB">
        <w:rPr>
          <w:rFonts w:ascii="Times New Roman" w:eastAsia="Arial Unicode MS" w:hAnsi="Times New Roman" w:cs="Times New Roman"/>
          <w:iCs/>
          <w:kern w:val="2"/>
          <w:sz w:val="24"/>
          <w:szCs w:val="24"/>
          <w:lang w:eastAsia="zh-CN" w:bidi="hi-IN"/>
        </w:rPr>
        <w:t>Алимпиева М.А. (аспирант), Морозова С.В., Полянская Е.А., Кононова Н.К., Завьялова Е.В. (аспирант). Об изменчивости синоптических процессов в Среднем Поволжье. Научный руководитель Морозова С.В.</w:t>
      </w:r>
    </w:p>
    <w:p w:rsidR="002E7F04" w:rsidRPr="000E41BB" w:rsidRDefault="005647BE" w:rsidP="005647BE">
      <w:pPr>
        <w:pStyle w:val="afff0"/>
        <w:jc w:val="both"/>
        <w:rPr>
          <w:rFonts w:ascii="Times New Roman" w:eastAsia="Arial Unicode MS" w:hAnsi="Times New Roman" w:cs="Times New Roman"/>
          <w:iCs/>
          <w:kern w:val="2"/>
          <w:sz w:val="24"/>
          <w:szCs w:val="24"/>
          <w:lang w:eastAsia="zh-CN" w:bidi="hi-IN"/>
        </w:rPr>
      </w:pPr>
      <w:r w:rsidRPr="000E41BB">
        <w:rPr>
          <w:rFonts w:ascii="Times New Roman" w:eastAsia="Arial Unicode MS" w:hAnsi="Times New Roman" w:cs="Times New Roman"/>
          <w:iCs/>
          <w:kern w:val="2"/>
          <w:sz w:val="24"/>
          <w:szCs w:val="24"/>
          <w:lang w:eastAsia="zh-CN" w:bidi="hi-IN"/>
        </w:rPr>
        <w:t>2.</w:t>
      </w:r>
      <w:r w:rsidR="002E7F04" w:rsidRPr="000E41BB">
        <w:rPr>
          <w:rFonts w:ascii="Times New Roman" w:eastAsia="Arial Unicode MS" w:hAnsi="Times New Roman" w:cs="Times New Roman"/>
          <w:iCs/>
          <w:kern w:val="2"/>
          <w:sz w:val="24"/>
          <w:szCs w:val="24"/>
          <w:lang w:eastAsia="zh-CN" w:bidi="hi-IN"/>
        </w:rPr>
        <w:t>Алимпиева М.А. (аспирант), Морозова С.В., Полянская Е.А., Кононова Н.К., Завьялова Е.В. (аспирант). Динамика циркуляционных механизмов и климатическая изменчивость на ЕТР. Научный руководитель Морозова С.В.</w:t>
      </w:r>
    </w:p>
    <w:p w:rsidR="002E7F04" w:rsidRPr="000E41BB" w:rsidRDefault="002E7F04" w:rsidP="002E7F0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41B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SFM'19, 7th International Symposium “Optics and Biophotonics”, 23-27 </w:t>
      </w:r>
      <w:r w:rsidRPr="000E41BB">
        <w:rPr>
          <w:rFonts w:ascii="Times New Roman" w:eastAsia="Calibri" w:hAnsi="Times New Roman" w:cs="Times New Roman"/>
          <w:bCs/>
          <w:sz w:val="24"/>
          <w:szCs w:val="24"/>
        </w:rPr>
        <w:t>сентября</w:t>
      </w:r>
      <w:r w:rsidRPr="000E41B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, 2019, </w:t>
      </w:r>
      <w:r w:rsidRPr="000E41BB">
        <w:rPr>
          <w:rFonts w:ascii="Times New Roman" w:eastAsia="Calibri" w:hAnsi="Times New Roman" w:cs="Times New Roman"/>
          <w:bCs/>
          <w:sz w:val="24"/>
          <w:szCs w:val="24"/>
        </w:rPr>
        <w:t>Саратов</w:t>
      </w:r>
    </w:p>
    <w:p w:rsidR="002E7F04" w:rsidRPr="000E41BB" w:rsidRDefault="002E7F04" w:rsidP="00C34C12">
      <w:pPr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 w:rsidRPr="000E41B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Synthesis of bifunctional magnetic luminescent nanoparticles </w:t>
      </w:r>
      <w:r w:rsidRPr="000E41BB">
        <w:rPr>
          <w:rFonts w:ascii="Times New Roman" w:eastAsia="Calibri" w:hAnsi="Times New Roman" w:cs="Times New Roman"/>
          <w:sz w:val="24"/>
          <w:szCs w:val="24"/>
          <w:lang w:val="en-US"/>
        </w:rPr>
        <w:t>T. Kochergin (</w:t>
      </w:r>
      <w:r w:rsidRPr="000E41BB">
        <w:rPr>
          <w:rFonts w:ascii="Times New Roman" w:eastAsia="Calibri" w:hAnsi="Times New Roman" w:cs="Times New Roman"/>
          <w:sz w:val="24"/>
          <w:szCs w:val="24"/>
        </w:rPr>
        <w:t>аспирант</w:t>
      </w:r>
      <w:r w:rsidRPr="000E41BB">
        <w:rPr>
          <w:rFonts w:ascii="Times New Roman" w:eastAsia="Calibri" w:hAnsi="Times New Roman" w:cs="Times New Roman"/>
          <w:sz w:val="24"/>
          <w:szCs w:val="24"/>
          <w:lang w:val="en-US"/>
        </w:rPr>
        <w:t>) A.A. Bakal (</w:t>
      </w:r>
      <w:r w:rsidRPr="000E41BB">
        <w:rPr>
          <w:rFonts w:ascii="Times New Roman" w:eastAsia="Calibri" w:hAnsi="Times New Roman" w:cs="Times New Roman"/>
          <w:sz w:val="24"/>
          <w:szCs w:val="24"/>
        </w:rPr>
        <w:t>аспирант</w:t>
      </w:r>
      <w:r w:rsidRPr="000E41B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), A.A. Kozlova, A.S. Novoselova, I.Yu. Goryacheva </w:t>
      </w:r>
      <w:r w:rsidRPr="000E41B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Providing magnetic </w:t>
      </w:r>
      <w:r w:rsidRPr="000E41BB">
        <w:rPr>
          <w:rFonts w:ascii="Times New Roman" w:eastAsia="Calibri" w:hAnsi="Times New Roman" w:cs="Times New Roman"/>
          <w:bCs/>
          <w:sz w:val="24"/>
          <w:szCs w:val="24"/>
          <w:lang w:val="en-US"/>
        </w:rPr>
        <w:lastRenderedPageBreak/>
        <w:t xml:space="preserve">resonance imaging of hollow core microstructured optical fibers using a nanocomposite coating </w:t>
      </w:r>
      <w:r w:rsidRPr="000E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(</w:t>
      </w:r>
      <w:r w:rsidRPr="000E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устный</w:t>
      </w:r>
      <w:r w:rsidRPr="000E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0E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доклад</w:t>
      </w:r>
      <w:r w:rsidRPr="000E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, </w:t>
      </w:r>
      <w:r w:rsidRPr="000E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науч</w:t>
      </w:r>
      <w:r w:rsidRPr="000E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</w:t>
      </w:r>
      <w:r w:rsidRPr="000E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рук</w:t>
      </w:r>
      <w:r w:rsidRPr="000E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– </w:t>
      </w:r>
      <w:r w:rsidRPr="000E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проф</w:t>
      </w:r>
      <w:r w:rsidRPr="000E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</w:t>
      </w:r>
      <w:r w:rsidRPr="000E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0E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Pr="000E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</w:t>
      </w:r>
      <w:r w:rsidRPr="000E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Pr="000E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Горячева</w:t>
      </w:r>
      <w:r w:rsidRPr="000E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)</w:t>
      </w:r>
    </w:p>
    <w:p w:rsidR="002E7F04" w:rsidRPr="000E41BB" w:rsidRDefault="002E7F04" w:rsidP="00C34C12">
      <w:pPr>
        <w:numPr>
          <w:ilvl w:val="0"/>
          <w:numId w:val="6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0E41BB">
        <w:rPr>
          <w:rFonts w:ascii="Times New Roman" w:eastAsia="Calibri" w:hAnsi="Times New Roman" w:cs="Times New Roman"/>
          <w:sz w:val="24"/>
          <w:szCs w:val="24"/>
          <w:lang w:val="en-US"/>
        </w:rPr>
        <w:t>Pavel Strokin (</w:t>
      </w:r>
      <w:r w:rsidRPr="000E41BB">
        <w:rPr>
          <w:rFonts w:ascii="Times New Roman" w:eastAsia="Calibri" w:hAnsi="Times New Roman" w:cs="Times New Roman"/>
          <w:sz w:val="24"/>
          <w:szCs w:val="24"/>
        </w:rPr>
        <w:t>студент</w:t>
      </w:r>
      <w:r w:rsidRPr="000E41BB">
        <w:rPr>
          <w:rFonts w:ascii="Times New Roman" w:eastAsia="Calibri" w:hAnsi="Times New Roman" w:cs="Times New Roman"/>
          <w:sz w:val="24"/>
          <w:szCs w:val="24"/>
          <w:lang w:val="en-US"/>
        </w:rPr>
        <w:t>), Daniil Drozd (</w:t>
      </w:r>
      <w:r w:rsidRPr="000E41BB">
        <w:rPr>
          <w:rFonts w:ascii="Times New Roman" w:eastAsia="Calibri" w:hAnsi="Times New Roman" w:cs="Times New Roman"/>
          <w:sz w:val="24"/>
          <w:szCs w:val="24"/>
        </w:rPr>
        <w:t>аспирант</w:t>
      </w:r>
      <w:r w:rsidRPr="000E41B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), Irina Goryacheva, </w:t>
      </w:r>
      <w:r w:rsidRPr="000E41B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Synthesis of the alloyed CdZnSeS/ZnS quantum dots </w:t>
      </w:r>
      <w:r w:rsidRPr="000E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(</w:t>
      </w:r>
      <w:r w:rsidRPr="000E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стендовый</w:t>
      </w:r>
      <w:r w:rsidRPr="000E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0E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доклад</w:t>
      </w:r>
      <w:r w:rsidRPr="000E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, </w:t>
      </w:r>
      <w:r w:rsidRPr="000E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науч</w:t>
      </w:r>
      <w:r w:rsidRPr="000E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</w:t>
      </w:r>
      <w:r w:rsidRPr="000E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рук</w:t>
      </w:r>
      <w:r w:rsidRPr="000E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– </w:t>
      </w:r>
      <w:r w:rsidRPr="000E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проф</w:t>
      </w:r>
      <w:r w:rsidRPr="000E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</w:t>
      </w:r>
      <w:r w:rsidRPr="000E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0E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Pr="000E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</w:t>
      </w:r>
      <w:r w:rsidRPr="000E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</w:t>
      </w:r>
      <w:r w:rsidRPr="000E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Горячева</w:t>
      </w:r>
      <w:r w:rsidRPr="000E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)</w:t>
      </w:r>
    </w:p>
    <w:p w:rsidR="002E7F04" w:rsidRPr="000E41BB" w:rsidRDefault="002E7F04" w:rsidP="00C34C12">
      <w:pPr>
        <w:numPr>
          <w:ilvl w:val="0"/>
          <w:numId w:val="6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0E41BB">
        <w:rPr>
          <w:rFonts w:ascii="Times New Roman" w:eastAsia="Calibri" w:hAnsi="Times New Roman" w:cs="Times New Roman"/>
          <w:sz w:val="24"/>
          <w:szCs w:val="24"/>
          <w:lang w:val="en-US"/>
        </w:rPr>
        <w:t>Alina Kokorina (</w:t>
      </w:r>
      <w:r w:rsidRPr="000E41BB">
        <w:rPr>
          <w:rFonts w:ascii="Times New Roman" w:eastAsia="Calibri" w:hAnsi="Times New Roman" w:cs="Times New Roman"/>
          <w:sz w:val="24"/>
          <w:szCs w:val="24"/>
        </w:rPr>
        <w:t>аспирант</w:t>
      </w:r>
      <w:r w:rsidRPr="000E41BB">
        <w:rPr>
          <w:rFonts w:ascii="Times New Roman" w:eastAsia="Calibri" w:hAnsi="Times New Roman" w:cs="Times New Roman"/>
          <w:sz w:val="24"/>
          <w:szCs w:val="24"/>
          <w:lang w:val="en-US"/>
        </w:rPr>
        <w:t>), Regina Rashchevskaya (</w:t>
      </w:r>
      <w:r w:rsidRPr="000E41BB">
        <w:rPr>
          <w:rFonts w:ascii="Times New Roman" w:eastAsia="Calibri" w:hAnsi="Times New Roman" w:cs="Times New Roman"/>
          <w:sz w:val="24"/>
          <w:szCs w:val="24"/>
        </w:rPr>
        <w:t>студент</w:t>
      </w:r>
      <w:r w:rsidRPr="000E41BB">
        <w:rPr>
          <w:rFonts w:ascii="Times New Roman" w:eastAsia="Calibri" w:hAnsi="Times New Roman" w:cs="Times New Roman"/>
          <w:sz w:val="24"/>
          <w:szCs w:val="24"/>
          <w:lang w:val="en-US"/>
        </w:rPr>
        <w:t>), Yulia Podkolodnaya (</w:t>
      </w:r>
      <w:r w:rsidRPr="000E41BB">
        <w:rPr>
          <w:rFonts w:ascii="Times New Roman" w:eastAsia="Calibri" w:hAnsi="Times New Roman" w:cs="Times New Roman"/>
          <w:sz w:val="24"/>
          <w:szCs w:val="24"/>
        </w:rPr>
        <w:t>студент</w:t>
      </w:r>
      <w:r w:rsidRPr="000E41B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), Gleb Sukhorukov, Andrei Sapelkin, Irina Goryacheva </w:t>
      </w:r>
      <w:r w:rsidRPr="000E41B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Hydrothermal treatment of biotin molecule </w:t>
      </w:r>
      <w:r w:rsidRPr="000E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(</w:t>
      </w:r>
      <w:r w:rsidRPr="000E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стендовый</w:t>
      </w:r>
      <w:r w:rsidRPr="000E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0E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доклад</w:t>
      </w:r>
      <w:r w:rsidRPr="000E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, </w:t>
      </w:r>
      <w:r w:rsidRPr="000E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науч</w:t>
      </w:r>
      <w:r w:rsidRPr="000E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</w:t>
      </w:r>
      <w:r w:rsidRPr="000E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рук</w:t>
      </w:r>
      <w:r w:rsidRPr="000E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– </w:t>
      </w:r>
      <w:r w:rsidRPr="000E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проф</w:t>
      </w:r>
      <w:r w:rsidRPr="000E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</w:t>
      </w:r>
      <w:r w:rsidRPr="000E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0E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Pr="000E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</w:t>
      </w:r>
      <w:r w:rsidRPr="000E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</w:t>
      </w:r>
      <w:r w:rsidRPr="000E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Горячева</w:t>
      </w:r>
      <w:r w:rsidRPr="000E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)</w:t>
      </w:r>
    </w:p>
    <w:p w:rsidR="002E7F04" w:rsidRPr="000E41BB" w:rsidRDefault="002E7F04" w:rsidP="00C34C12">
      <w:pPr>
        <w:numPr>
          <w:ilvl w:val="0"/>
          <w:numId w:val="6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0E41BB">
        <w:rPr>
          <w:rFonts w:ascii="Times New Roman" w:eastAsia="Calibri" w:hAnsi="Times New Roman" w:cs="Times New Roman"/>
          <w:sz w:val="24"/>
          <w:szCs w:val="24"/>
          <w:lang w:val="en-US"/>
        </w:rPr>
        <w:t>Daria V. Shpuntova (</w:t>
      </w:r>
      <w:r w:rsidRPr="000E41BB">
        <w:rPr>
          <w:rFonts w:ascii="Times New Roman" w:eastAsia="Calibri" w:hAnsi="Times New Roman" w:cs="Times New Roman"/>
          <w:sz w:val="24"/>
          <w:szCs w:val="24"/>
        </w:rPr>
        <w:t>студент</w:t>
      </w:r>
      <w:r w:rsidRPr="000E41BB">
        <w:rPr>
          <w:rFonts w:ascii="Times New Roman" w:eastAsia="Calibri" w:hAnsi="Times New Roman" w:cs="Times New Roman"/>
          <w:sz w:val="24"/>
          <w:szCs w:val="24"/>
          <w:lang w:val="en-US"/>
        </w:rPr>
        <w:t>), Alina A. Kokorina (</w:t>
      </w:r>
      <w:r w:rsidRPr="000E41BB">
        <w:rPr>
          <w:rFonts w:ascii="Times New Roman" w:eastAsia="Calibri" w:hAnsi="Times New Roman" w:cs="Times New Roman"/>
          <w:sz w:val="24"/>
          <w:szCs w:val="24"/>
        </w:rPr>
        <w:t>аспирант</w:t>
      </w:r>
      <w:r w:rsidRPr="000E41BB">
        <w:rPr>
          <w:rFonts w:ascii="Times New Roman" w:eastAsia="Calibri" w:hAnsi="Times New Roman" w:cs="Times New Roman"/>
          <w:sz w:val="24"/>
          <w:szCs w:val="24"/>
          <w:lang w:val="en-US"/>
        </w:rPr>
        <w:t>), Anastasiya N. Mitrofanova (</w:t>
      </w:r>
      <w:r w:rsidRPr="000E41BB">
        <w:rPr>
          <w:rFonts w:ascii="Times New Roman" w:eastAsia="Calibri" w:hAnsi="Times New Roman" w:cs="Times New Roman"/>
          <w:sz w:val="24"/>
          <w:szCs w:val="24"/>
        </w:rPr>
        <w:t>студент</w:t>
      </w:r>
      <w:r w:rsidRPr="000E41B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), Gleb B. Sukhorukov and Irina Yu. Goryacheva </w:t>
      </w:r>
      <w:r w:rsidRPr="000E41B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Fluorophore from citric acid and 1,2-ethylenediamine: synthesis and structure researching </w:t>
      </w:r>
      <w:r w:rsidRPr="000E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(</w:t>
      </w:r>
      <w:r w:rsidRPr="000E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стендовый</w:t>
      </w:r>
      <w:r w:rsidRPr="000E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0E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доклад</w:t>
      </w:r>
      <w:r w:rsidRPr="000E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, </w:t>
      </w:r>
      <w:r w:rsidRPr="000E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науч</w:t>
      </w:r>
      <w:r w:rsidRPr="000E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</w:t>
      </w:r>
      <w:r w:rsidRPr="000E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рук</w:t>
      </w:r>
      <w:r w:rsidRPr="000E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– </w:t>
      </w:r>
      <w:r w:rsidRPr="000E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проф</w:t>
      </w:r>
      <w:r w:rsidRPr="000E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</w:t>
      </w:r>
      <w:r w:rsidRPr="000E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0E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Pr="000E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</w:t>
      </w:r>
      <w:r w:rsidRPr="000E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Pr="000E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Горячева</w:t>
      </w:r>
      <w:r w:rsidRPr="000E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)</w:t>
      </w:r>
    </w:p>
    <w:p w:rsidR="002E7F04" w:rsidRPr="000E41BB" w:rsidRDefault="002E7F04" w:rsidP="00C34C12">
      <w:pPr>
        <w:numPr>
          <w:ilvl w:val="0"/>
          <w:numId w:val="6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0E41BB">
        <w:rPr>
          <w:rFonts w:ascii="Times New Roman" w:eastAsia="Calibri" w:hAnsi="Times New Roman" w:cs="Times New Roman"/>
          <w:sz w:val="24"/>
          <w:szCs w:val="24"/>
          <w:lang w:val="en-US"/>
        </w:rPr>
        <w:t>Mitrofanova A.N. (</w:t>
      </w:r>
      <w:r w:rsidRPr="000E41BB">
        <w:rPr>
          <w:rFonts w:ascii="Times New Roman" w:eastAsia="Calibri" w:hAnsi="Times New Roman" w:cs="Times New Roman"/>
          <w:sz w:val="24"/>
          <w:szCs w:val="24"/>
        </w:rPr>
        <w:t>студент</w:t>
      </w:r>
      <w:r w:rsidRPr="000E41BB">
        <w:rPr>
          <w:rFonts w:ascii="Times New Roman" w:eastAsia="Calibri" w:hAnsi="Times New Roman" w:cs="Times New Roman"/>
          <w:sz w:val="24"/>
          <w:szCs w:val="24"/>
          <w:lang w:val="en-US"/>
        </w:rPr>
        <w:t>), Vostrikova A.M., Shpuntova D.V. (</w:t>
      </w:r>
      <w:r w:rsidRPr="000E41BB">
        <w:rPr>
          <w:rFonts w:ascii="Times New Roman" w:eastAsia="Calibri" w:hAnsi="Times New Roman" w:cs="Times New Roman"/>
          <w:sz w:val="24"/>
          <w:szCs w:val="24"/>
        </w:rPr>
        <w:t>студент</w:t>
      </w:r>
      <w:r w:rsidRPr="000E41BB">
        <w:rPr>
          <w:rFonts w:ascii="Times New Roman" w:eastAsia="Calibri" w:hAnsi="Times New Roman" w:cs="Times New Roman"/>
          <w:sz w:val="24"/>
          <w:szCs w:val="24"/>
          <w:lang w:val="en-US"/>
        </w:rPr>
        <w:t>), Bakal A.A. (</w:t>
      </w:r>
      <w:r w:rsidRPr="000E41BB">
        <w:rPr>
          <w:rFonts w:ascii="Times New Roman" w:eastAsia="Calibri" w:hAnsi="Times New Roman" w:cs="Times New Roman"/>
          <w:sz w:val="24"/>
          <w:szCs w:val="24"/>
        </w:rPr>
        <w:t>аспирант</w:t>
      </w:r>
      <w:r w:rsidRPr="000E41BB">
        <w:rPr>
          <w:rFonts w:ascii="Times New Roman" w:eastAsia="Calibri" w:hAnsi="Times New Roman" w:cs="Times New Roman"/>
          <w:sz w:val="24"/>
          <w:szCs w:val="24"/>
          <w:lang w:val="en-US"/>
        </w:rPr>
        <w:t>), Tsyupka D.V. (</w:t>
      </w:r>
      <w:r w:rsidRPr="000E41BB">
        <w:rPr>
          <w:rFonts w:ascii="Times New Roman" w:eastAsia="Calibri" w:hAnsi="Times New Roman" w:cs="Times New Roman"/>
          <w:sz w:val="24"/>
          <w:szCs w:val="24"/>
        </w:rPr>
        <w:t>студент</w:t>
      </w:r>
      <w:r w:rsidRPr="000E41BB">
        <w:rPr>
          <w:rFonts w:ascii="Times New Roman" w:eastAsia="Calibri" w:hAnsi="Times New Roman" w:cs="Times New Roman"/>
          <w:sz w:val="24"/>
          <w:szCs w:val="24"/>
          <w:lang w:val="en-US"/>
        </w:rPr>
        <w:t>), Stepuhovitch M.S. (</w:t>
      </w:r>
      <w:r w:rsidRPr="000E41BB">
        <w:rPr>
          <w:rFonts w:ascii="Times New Roman" w:eastAsia="Calibri" w:hAnsi="Times New Roman" w:cs="Times New Roman"/>
          <w:sz w:val="24"/>
          <w:szCs w:val="24"/>
        </w:rPr>
        <w:t>студент</w:t>
      </w:r>
      <w:r w:rsidRPr="000E41B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), Sukhorukov G.B., GoryachevaI.Yu.  </w:t>
      </w:r>
      <w:r w:rsidRPr="000E41B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Functionalization of plasmon nanoparticles with biological molecules </w:t>
      </w:r>
      <w:r w:rsidRPr="000E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(</w:t>
      </w:r>
      <w:r w:rsidRPr="000E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стендовый</w:t>
      </w:r>
      <w:r w:rsidRPr="000E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0E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доклад</w:t>
      </w:r>
      <w:r w:rsidRPr="000E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, </w:t>
      </w:r>
      <w:r w:rsidRPr="000E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науч</w:t>
      </w:r>
      <w:r w:rsidRPr="000E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</w:t>
      </w:r>
      <w:r w:rsidRPr="000E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рук</w:t>
      </w:r>
      <w:r w:rsidRPr="000E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– </w:t>
      </w:r>
      <w:r w:rsidRPr="000E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проф</w:t>
      </w:r>
      <w:r w:rsidRPr="000E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</w:t>
      </w:r>
      <w:r w:rsidRPr="000E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0E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Pr="000E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</w:t>
      </w:r>
      <w:r w:rsidRPr="000E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Pr="000E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Горячева</w:t>
      </w:r>
      <w:r w:rsidRPr="000E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)</w:t>
      </w:r>
    </w:p>
    <w:p w:rsidR="002E7F04" w:rsidRPr="000E41BB" w:rsidRDefault="002E7F04" w:rsidP="00C34C12">
      <w:pPr>
        <w:numPr>
          <w:ilvl w:val="0"/>
          <w:numId w:val="6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0E41BB">
        <w:rPr>
          <w:rFonts w:ascii="Times New Roman" w:eastAsia="Calibri" w:hAnsi="Times New Roman" w:cs="Times New Roman"/>
          <w:sz w:val="24"/>
          <w:szCs w:val="24"/>
          <w:lang w:val="en-US"/>
        </w:rPr>
        <w:t>Regina O. Rashchevskaya (</w:t>
      </w:r>
      <w:r w:rsidRPr="000E41BB">
        <w:rPr>
          <w:rFonts w:ascii="Times New Roman" w:eastAsia="Calibri" w:hAnsi="Times New Roman" w:cs="Times New Roman"/>
          <w:sz w:val="24"/>
          <w:szCs w:val="24"/>
        </w:rPr>
        <w:t>студент</w:t>
      </w:r>
      <w:r w:rsidRPr="000E41BB">
        <w:rPr>
          <w:rFonts w:ascii="Times New Roman" w:eastAsia="Calibri" w:hAnsi="Times New Roman" w:cs="Times New Roman"/>
          <w:sz w:val="24"/>
          <w:szCs w:val="24"/>
          <w:lang w:val="en-US"/>
        </w:rPr>
        <w:t>), Yulia A. Podkolodnaya (</w:t>
      </w:r>
      <w:r w:rsidRPr="000E41BB">
        <w:rPr>
          <w:rFonts w:ascii="Times New Roman" w:eastAsia="Calibri" w:hAnsi="Times New Roman" w:cs="Times New Roman"/>
          <w:sz w:val="24"/>
          <w:szCs w:val="24"/>
        </w:rPr>
        <w:t>студент</w:t>
      </w:r>
      <w:r w:rsidRPr="000E41BB">
        <w:rPr>
          <w:rFonts w:ascii="Times New Roman" w:eastAsia="Calibri" w:hAnsi="Times New Roman" w:cs="Times New Roman"/>
          <w:sz w:val="24"/>
          <w:szCs w:val="24"/>
          <w:lang w:val="en-US"/>
        </w:rPr>
        <w:t>), Alina A. Kokorina (</w:t>
      </w:r>
      <w:r w:rsidRPr="000E41BB">
        <w:rPr>
          <w:rFonts w:ascii="Times New Roman" w:eastAsia="Calibri" w:hAnsi="Times New Roman" w:cs="Times New Roman"/>
          <w:sz w:val="24"/>
          <w:szCs w:val="24"/>
        </w:rPr>
        <w:t>аспирант</w:t>
      </w:r>
      <w:r w:rsidRPr="000E41B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), Irina Yu. Goryacheva </w:t>
      </w:r>
      <w:r w:rsidRPr="000E41B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Polysaccharide-based carbon nanoparticles synthesis and modification by 1,2-ethylenediamine </w:t>
      </w:r>
      <w:r w:rsidRPr="000E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(</w:t>
      </w:r>
      <w:r w:rsidRPr="000E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стендовый</w:t>
      </w:r>
      <w:r w:rsidRPr="000E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0E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доклад</w:t>
      </w:r>
      <w:r w:rsidRPr="000E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, </w:t>
      </w:r>
      <w:r w:rsidRPr="000E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науч</w:t>
      </w:r>
      <w:r w:rsidRPr="000E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</w:t>
      </w:r>
      <w:r w:rsidRPr="000E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рук</w:t>
      </w:r>
      <w:r w:rsidRPr="000E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– </w:t>
      </w:r>
      <w:r w:rsidRPr="000E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проф</w:t>
      </w:r>
      <w:r w:rsidRPr="000E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</w:t>
      </w:r>
      <w:r w:rsidRPr="000E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0E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Pr="000E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</w:t>
      </w:r>
      <w:r w:rsidRPr="000E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Pr="000E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Горячева</w:t>
      </w:r>
      <w:r w:rsidRPr="000E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)</w:t>
      </w:r>
    </w:p>
    <w:p w:rsidR="002E7F04" w:rsidRPr="000E41BB" w:rsidRDefault="002E7F04" w:rsidP="00C34C12">
      <w:pPr>
        <w:numPr>
          <w:ilvl w:val="0"/>
          <w:numId w:val="6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0E41BB">
        <w:rPr>
          <w:rFonts w:ascii="Times New Roman" w:eastAsia="Calibri" w:hAnsi="Times New Roman" w:cs="Times New Roman"/>
          <w:sz w:val="24"/>
          <w:szCs w:val="24"/>
          <w:lang w:val="en-US"/>
        </w:rPr>
        <w:t>Stepuhovitch</w:t>
      </w:r>
      <w:r w:rsidRPr="000E41BB">
        <w:rPr>
          <w:rFonts w:ascii="Times New Roman" w:eastAsia="Calibri" w:hAnsi="Times New Roman" w:cs="Times New Roman"/>
          <w:sz w:val="24"/>
          <w:szCs w:val="24"/>
        </w:rPr>
        <w:t>М</w:t>
      </w:r>
      <w:r w:rsidRPr="000E41BB">
        <w:rPr>
          <w:rFonts w:ascii="Times New Roman" w:eastAsia="Calibri" w:hAnsi="Times New Roman" w:cs="Times New Roman"/>
          <w:sz w:val="24"/>
          <w:szCs w:val="24"/>
          <w:lang w:val="en-US"/>
        </w:rPr>
        <w:t>.S. (</w:t>
      </w:r>
      <w:r w:rsidRPr="000E41BB">
        <w:rPr>
          <w:rFonts w:ascii="Times New Roman" w:eastAsia="Calibri" w:hAnsi="Times New Roman" w:cs="Times New Roman"/>
          <w:sz w:val="24"/>
          <w:szCs w:val="24"/>
        </w:rPr>
        <w:t>студент</w:t>
      </w:r>
      <w:r w:rsidRPr="000E41BB">
        <w:rPr>
          <w:rFonts w:ascii="Times New Roman" w:eastAsia="Calibri" w:hAnsi="Times New Roman" w:cs="Times New Roman"/>
          <w:sz w:val="24"/>
          <w:szCs w:val="24"/>
          <w:lang w:val="en-US"/>
        </w:rPr>
        <w:t>), Vostrikova A.M., Bakal</w:t>
      </w:r>
      <w:r w:rsidRPr="000E41BB">
        <w:rPr>
          <w:rFonts w:ascii="Times New Roman" w:eastAsia="Calibri" w:hAnsi="Times New Roman" w:cs="Times New Roman"/>
          <w:sz w:val="24"/>
          <w:szCs w:val="24"/>
        </w:rPr>
        <w:t>А</w:t>
      </w:r>
      <w:r w:rsidRPr="000E41BB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r w:rsidRPr="000E41BB">
        <w:rPr>
          <w:rFonts w:ascii="Times New Roman" w:eastAsia="Calibri" w:hAnsi="Times New Roman" w:cs="Times New Roman"/>
          <w:sz w:val="24"/>
          <w:szCs w:val="24"/>
        </w:rPr>
        <w:t>А</w:t>
      </w:r>
      <w:r w:rsidRPr="000E41BB">
        <w:rPr>
          <w:rFonts w:ascii="Times New Roman" w:eastAsia="Calibri" w:hAnsi="Times New Roman" w:cs="Times New Roman"/>
          <w:sz w:val="24"/>
          <w:szCs w:val="24"/>
          <w:lang w:val="en-US"/>
        </w:rPr>
        <w:t>. (</w:t>
      </w:r>
      <w:r w:rsidRPr="000E41BB">
        <w:rPr>
          <w:rFonts w:ascii="Times New Roman" w:eastAsia="Calibri" w:hAnsi="Times New Roman" w:cs="Times New Roman"/>
          <w:sz w:val="24"/>
          <w:szCs w:val="24"/>
        </w:rPr>
        <w:t>аспирант</w:t>
      </w:r>
      <w:r w:rsidRPr="000E41BB">
        <w:rPr>
          <w:rFonts w:ascii="Times New Roman" w:eastAsia="Calibri" w:hAnsi="Times New Roman" w:cs="Times New Roman"/>
          <w:sz w:val="24"/>
          <w:szCs w:val="24"/>
          <w:lang w:val="en-US"/>
        </w:rPr>
        <w:t>), Tsyupka D.V. (</w:t>
      </w:r>
      <w:r w:rsidRPr="000E41BB">
        <w:rPr>
          <w:rFonts w:ascii="Times New Roman" w:eastAsia="Calibri" w:hAnsi="Times New Roman" w:cs="Times New Roman"/>
          <w:sz w:val="24"/>
          <w:szCs w:val="24"/>
        </w:rPr>
        <w:t>студент</w:t>
      </w:r>
      <w:r w:rsidRPr="000E41B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), Mordovina </w:t>
      </w:r>
      <w:r w:rsidRPr="000E41BB">
        <w:rPr>
          <w:rFonts w:ascii="Times New Roman" w:eastAsia="Calibri" w:hAnsi="Times New Roman" w:cs="Times New Roman"/>
          <w:sz w:val="24"/>
          <w:szCs w:val="24"/>
        </w:rPr>
        <w:t>Е</w:t>
      </w:r>
      <w:r w:rsidRPr="000E41BB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r w:rsidRPr="000E41BB">
        <w:rPr>
          <w:rFonts w:ascii="Times New Roman" w:eastAsia="Calibri" w:hAnsi="Times New Roman" w:cs="Times New Roman"/>
          <w:sz w:val="24"/>
          <w:szCs w:val="24"/>
        </w:rPr>
        <w:t>А</w:t>
      </w:r>
      <w:r w:rsidRPr="000E41B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</w:t>
      </w:r>
      <w:r w:rsidRPr="000E41BB">
        <w:rPr>
          <w:rFonts w:ascii="Times New Roman" w:eastAsia="Calibri" w:hAnsi="Times New Roman" w:cs="Times New Roman"/>
          <w:sz w:val="24"/>
          <w:szCs w:val="24"/>
        </w:rPr>
        <w:t>студент</w:t>
      </w:r>
      <w:r w:rsidRPr="000E41B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  </w:t>
      </w:r>
      <w:r w:rsidRPr="000E41B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Microwave-assisted synthesis of fluorescent carbon nanoparticles using spatial restrictions </w:t>
      </w:r>
      <w:r w:rsidRPr="000E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(</w:t>
      </w:r>
      <w:r w:rsidRPr="000E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стендовый</w:t>
      </w:r>
      <w:r w:rsidRPr="000E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0E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доклад</w:t>
      </w:r>
      <w:r w:rsidRPr="000E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, </w:t>
      </w:r>
      <w:r w:rsidRPr="000E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науч</w:t>
      </w:r>
      <w:r w:rsidRPr="000E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</w:t>
      </w:r>
      <w:r w:rsidRPr="000E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рук</w:t>
      </w:r>
      <w:r w:rsidRPr="000E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– </w:t>
      </w:r>
      <w:r w:rsidRPr="000E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проф</w:t>
      </w:r>
      <w:r w:rsidRPr="000E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</w:t>
      </w:r>
      <w:r w:rsidRPr="000E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0E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Pr="000E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</w:t>
      </w:r>
      <w:r w:rsidRPr="000E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</w:t>
      </w:r>
      <w:r w:rsidRPr="000E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Горячева</w:t>
      </w:r>
      <w:r w:rsidRPr="000E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)</w:t>
      </w:r>
    </w:p>
    <w:p w:rsidR="002E7F04" w:rsidRPr="000E41BB" w:rsidRDefault="002E7F04" w:rsidP="00C34C12">
      <w:pPr>
        <w:numPr>
          <w:ilvl w:val="0"/>
          <w:numId w:val="6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0E41BB">
        <w:rPr>
          <w:rFonts w:ascii="Times New Roman" w:eastAsia="Calibri" w:hAnsi="Times New Roman" w:cs="Times New Roman"/>
          <w:sz w:val="24"/>
          <w:szCs w:val="24"/>
          <w:lang w:val="en-US"/>
        </w:rPr>
        <w:t>Artem A. Bakal (</w:t>
      </w:r>
      <w:r w:rsidRPr="000E41BB">
        <w:rPr>
          <w:rFonts w:ascii="Times New Roman" w:eastAsia="Calibri" w:hAnsi="Times New Roman" w:cs="Times New Roman"/>
          <w:sz w:val="24"/>
          <w:szCs w:val="24"/>
        </w:rPr>
        <w:t>аспирант</w:t>
      </w:r>
      <w:r w:rsidRPr="000E41BB">
        <w:rPr>
          <w:rFonts w:ascii="Times New Roman" w:eastAsia="Calibri" w:hAnsi="Times New Roman" w:cs="Times New Roman"/>
          <w:sz w:val="24"/>
          <w:szCs w:val="24"/>
          <w:lang w:val="en-US"/>
        </w:rPr>
        <w:t>), Alina A. Kokorina (</w:t>
      </w:r>
      <w:r w:rsidRPr="000E41BB">
        <w:rPr>
          <w:rFonts w:ascii="Times New Roman" w:eastAsia="Calibri" w:hAnsi="Times New Roman" w:cs="Times New Roman"/>
          <w:sz w:val="24"/>
          <w:szCs w:val="24"/>
        </w:rPr>
        <w:t>аспирант</w:t>
      </w:r>
      <w:r w:rsidRPr="000E41BB">
        <w:rPr>
          <w:rFonts w:ascii="Times New Roman" w:eastAsia="Calibri" w:hAnsi="Times New Roman" w:cs="Times New Roman"/>
          <w:sz w:val="24"/>
          <w:szCs w:val="24"/>
          <w:lang w:val="en-US"/>
        </w:rPr>
        <w:t>), Anna S. Novoselova (</w:t>
      </w:r>
      <w:r w:rsidRPr="000E41BB">
        <w:rPr>
          <w:rFonts w:ascii="Times New Roman" w:eastAsia="Calibri" w:hAnsi="Times New Roman" w:cs="Times New Roman"/>
          <w:sz w:val="24"/>
          <w:szCs w:val="24"/>
        </w:rPr>
        <w:t>студент</w:t>
      </w:r>
      <w:r w:rsidRPr="000E41BB">
        <w:rPr>
          <w:rFonts w:ascii="Times New Roman" w:eastAsia="Calibri" w:hAnsi="Times New Roman" w:cs="Times New Roman"/>
          <w:sz w:val="24"/>
          <w:szCs w:val="24"/>
          <w:lang w:val="en-US"/>
        </w:rPr>
        <w:t>), Larisa A. Nazaryan (</w:t>
      </w:r>
      <w:r w:rsidRPr="000E41BB">
        <w:rPr>
          <w:rFonts w:ascii="Times New Roman" w:eastAsia="Calibri" w:hAnsi="Times New Roman" w:cs="Times New Roman"/>
          <w:sz w:val="24"/>
          <w:szCs w:val="24"/>
        </w:rPr>
        <w:t>студент</w:t>
      </w:r>
      <w:r w:rsidRPr="000E41BB">
        <w:rPr>
          <w:rFonts w:ascii="Times New Roman" w:eastAsia="Calibri" w:hAnsi="Times New Roman" w:cs="Times New Roman"/>
          <w:sz w:val="24"/>
          <w:szCs w:val="24"/>
          <w:lang w:val="en-US"/>
        </w:rPr>
        <w:t>), Angelina A. Shtanova (</w:t>
      </w:r>
      <w:r w:rsidRPr="000E41BB">
        <w:rPr>
          <w:rFonts w:ascii="Times New Roman" w:eastAsia="Calibri" w:hAnsi="Times New Roman" w:cs="Times New Roman"/>
          <w:sz w:val="24"/>
          <w:szCs w:val="24"/>
        </w:rPr>
        <w:t>студент</w:t>
      </w:r>
      <w:r w:rsidRPr="000E41BB">
        <w:rPr>
          <w:rFonts w:ascii="Times New Roman" w:eastAsia="Calibri" w:hAnsi="Times New Roman" w:cs="Times New Roman"/>
          <w:sz w:val="24"/>
          <w:szCs w:val="24"/>
          <w:lang w:val="en-US"/>
        </w:rPr>
        <w:t>), Milena N. Gasparyan (</w:t>
      </w:r>
      <w:r w:rsidRPr="000E41BB">
        <w:rPr>
          <w:rFonts w:ascii="Times New Roman" w:eastAsia="Calibri" w:hAnsi="Times New Roman" w:cs="Times New Roman"/>
          <w:sz w:val="24"/>
          <w:szCs w:val="24"/>
        </w:rPr>
        <w:t>студент</w:t>
      </w:r>
      <w:r w:rsidRPr="000E41B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), Irina Yu. Goryacheva, </w:t>
      </w:r>
      <w:r w:rsidRPr="000E41B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Test model for luminescent protein-based label synthesis </w:t>
      </w:r>
      <w:r w:rsidRPr="000E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(</w:t>
      </w:r>
      <w:r w:rsidRPr="000E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стендовый</w:t>
      </w:r>
      <w:r w:rsidRPr="000E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0E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доклад</w:t>
      </w:r>
      <w:r w:rsidRPr="000E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, </w:t>
      </w:r>
      <w:r w:rsidRPr="000E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науч</w:t>
      </w:r>
      <w:r w:rsidRPr="000E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</w:t>
      </w:r>
      <w:r w:rsidRPr="000E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рук</w:t>
      </w:r>
      <w:r w:rsidRPr="000E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– </w:t>
      </w:r>
      <w:r w:rsidRPr="000E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проф</w:t>
      </w:r>
      <w:r w:rsidRPr="000E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</w:t>
      </w:r>
      <w:r w:rsidRPr="000E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0E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Pr="000E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</w:t>
      </w:r>
      <w:r w:rsidRPr="000E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Pr="000E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Горячева</w:t>
      </w:r>
      <w:r w:rsidRPr="000E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)</w:t>
      </w:r>
    </w:p>
    <w:p w:rsidR="002E7F04" w:rsidRPr="000E41BB" w:rsidRDefault="002E7F04" w:rsidP="00C34C12">
      <w:pPr>
        <w:numPr>
          <w:ilvl w:val="0"/>
          <w:numId w:val="6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0E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Пресняков</w:t>
      </w:r>
      <w:r w:rsidRPr="000E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0E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Pr="000E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Pr="000E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</w:t>
      </w:r>
      <w:r w:rsidRPr="000E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 (</w:t>
      </w:r>
      <w:r w:rsidRPr="000E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студент</w:t>
      </w:r>
      <w:r w:rsidRPr="000E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311 </w:t>
      </w:r>
      <w:r w:rsidRPr="000E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</w:t>
      </w:r>
      <w:r w:rsidRPr="000E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) Microstructured optical fibersinsimultaneous analysis of proteins (P.Pidenko, K. Presnyakov, A. Shuvalov, N. Burmistrova) (</w:t>
      </w:r>
      <w:r w:rsidRPr="000E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стендовый</w:t>
      </w:r>
      <w:r w:rsidRPr="000E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0E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доклад</w:t>
      </w:r>
      <w:r w:rsidRPr="000E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, </w:t>
      </w:r>
      <w:r w:rsidRPr="000E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науч</w:t>
      </w:r>
      <w:r w:rsidRPr="000E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</w:t>
      </w:r>
      <w:r w:rsidRPr="000E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рук</w:t>
      </w:r>
      <w:r w:rsidRPr="000E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– </w:t>
      </w:r>
      <w:r w:rsidRPr="000E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проф</w:t>
      </w:r>
      <w:r w:rsidRPr="000E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</w:t>
      </w:r>
      <w:r w:rsidRPr="000E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Pr="000E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Pr="000E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0E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</w:t>
      </w:r>
      <w:r w:rsidRPr="000E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Бурмистрова</w:t>
      </w:r>
      <w:r w:rsidRPr="000E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)</w:t>
      </w:r>
    </w:p>
    <w:p w:rsidR="002E7F04" w:rsidRPr="000E41BB" w:rsidRDefault="002E7F04" w:rsidP="00C34C12">
      <w:pPr>
        <w:pStyle w:val="a3"/>
        <w:numPr>
          <w:ilvl w:val="0"/>
          <w:numId w:val="61"/>
        </w:numPr>
        <w:tabs>
          <w:tab w:val="left" w:pos="993"/>
        </w:tabs>
        <w:spacing w:line="240" w:lineRule="auto"/>
        <w:ind w:left="0" w:firstLine="0"/>
        <w:jc w:val="both"/>
        <w:rPr>
          <w:rFonts w:ascii="Times New Roman" w:hAnsi="Times New Roman" w:cs="Times New Roman"/>
          <w:b w:val="0"/>
          <w:color w:val="000000"/>
          <w:lang w:val="en-US"/>
        </w:rPr>
      </w:pPr>
      <w:r w:rsidRPr="000E41BB">
        <w:rPr>
          <w:rFonts w:ascii="Times New Roman" w:hAnsi="Times New Roman" w:cs="Times New Roman"/>
          <w:b w:val="0"/>
          <w:color w:val="000000"/>
          <w:lang w:val="en-US"/>
        </w:rPr>
        <w:t xml:space="preserve">Ivonin M., </w:t>
      </w:r>
      <w:r w:rsidRPr="000E41BB">
        <w:rPr>
          <w:rFonts w:ascii="Times New Roman" w:hAnsi="Times New Roman" w:cs="Times New Roman"/>
          <w:b w:val="0"/>
          <w:color w:val="000000"/>
        </w:rPr>
        <w:t>аспир</w:t>
      </w:r>
      <w:r w:rsidRPr="000E41BB">
        <w:rPr>
          <w:rFonts w:ascii="Times New Roman" w:hAnsi="Times New Roman" w:cs="Times New Roman"/>
          <w:b w:val="0"/>
          <w:color w:val="000000"/>
          <w:lang w:val="en-US"/>
        </w:rPr>
        <w:t xml:space="preserve">.Nikulin A., </w:t>
      </w:r>
      <w:r w:rsidRPr="000E41BB">
        <w:rPr>
          <w:rFonts w:ascii="Times New Roman" w:hAnsi="Times New Roman" w:cs="Times New Roman"/>
          <w:b w:val="0"/>
          <w:color w:val="000000"/>
        </w:rPr>
        <w:t>студ</w:t>
      </w:r>
      <w:r w:rsidRPr="000E41BB">
        <w:rPr>
          <w:rFonts w:ascii="Times New Roman" w:hAnsi="Times New Roman" w:cs="Times New Roman"/>
          <w:b w:val="0"/>
          <w:color w:val="000000"/>
          <w:lang w:val="en-US"/>
        </w:rPr>
        <w:t>. Kriven’ko A., Vasilkova N., Sorokin V., Meshcheryakova A. Tyl’kina I. Determination of the structure of regioisomers and tautomers polyfunctional heterocyclic of a number of hydroquinolines, hydrochromenes, pyridopyrimidines.</w:t>
      </w:r>
    </w:p>
    <w:p w:rsidR="002E7F04" w:rsidRPr="000E41BB" w:rsidRDefault="002E7F04" w:rsidP="00C34C12">
      <w:pPr>
        <w:pStyle w:val="a3"/>
        <w:numPr>
          <w:ilvl w:val="0"/>
          <w:numId w:val="61"/>
        </w:numPr>
        <w:tabs>
          <w:tab w:val="left" w:pos="993"/>
        </w:tabs>
        <w:spacing w:line="240" w:lineRule="auto"/>
        <w:ind w:left="0" w:firstLine="0"/>
        <w:jc w:val="left"/>
        <w:rPr>
          <w:rFonts w:ascii="Times New Roman" w:hAnsi="Times New Roman" w:cs="Times New Roman"/>
          <w:b w:val="0"/>
          <w:i/>
        </w:rPr>
      </w:pPr>
      <w:r w:rsidRPr="000E41BB">
        <w:rPr>
          <w:rFonts w:ascii="Times New Roman" w:hAnsi="Times New Roman" w:cs="Times New Roman"/>
          <w:b w:val="0"/>
          <w:color w:val="000000"/>
          <w:lang w:val="en-US"/>
        </w:rPr>
        <w:t xml:space="preserve">N. Pchelintseva, S. Batalin, M. Golikova, </w:t>
      </w:r>
      <w:r w:rsidRPr="000E41BB">
        <w:rPr>
          <w:rFonts w:ascii="Times New Roman" w:hAnsi="Times New Roman" w:cs="Times New Roman"/>
          <w:b w:val="0"/>
          <w:color w:val="000000"/>
        </w:rPr>
        <w:t>студ</w:t>
      </w:r>
      <w:r w:rsidRPr="000E41BB">
        <w:rPr>
          <w:rFonts w:ascii="Times New Roman" w:hAnsi="Times New Roman" w:cs="Times New Roman"/>
          <w:b w:val="0"/>
          <w:color w:val="000000"/>
          <w:lang w:val="en-US"/>
        </w:rPr>
        <w:t>. A. Khrustaleva. Application of excited-state intramolecular proton-tranfer (ESIPT) in fluorescence sensors and imaging agents. 2-(2-hydroxyaryl)-cyclopenta[b]pyridines as potential esipt fluorophores.</w:t>
      </w:r>
    </w:p>
    <w:p w:rsidR="002E7F04" w:rsidRPr="000E41BB" w:rsidRDefault="002E7F04" w:rsidP="00C34C12">
      <w:pPr>
        <w:pStyle w:val="a3"/>
        <w:numPr>
          <w:ilvl w:val="0"/>
          <w:numId w:val="61"/>
        </w:numPr>
        <w:tabs>
          <w:tab w:val="left" w:pos="993"/>
        </w:tabs>
        <w:spacing w:line="240" w:lineRule="auto"/>
        <w:ind w:left="0" w:firstLine="0"/>
        <w:jc w:val="left"/>
        <w:rPr>
          <w:rFonts w:ascii="Times New Roman" w:hAnsi="Times New Roman" w:cs="Times New Roman"/>
          <w:b w:val="0"/>
          <w:color w:val="000000"/>
          <w:lang w:val="en-US"/>
        </w:rPr>
      </w:pPr>
      <w:r w:rsidRPr="000E41BB">
        <w:rPr>
          <w:rFonts w:ascii="Times New Roman" w:hAnsi="Times New Roman" w:cs="Times New Roman"/>
          <w:b w:val="0"/>
          <w:color w:val="000000"/>
        </w:rPr>
        <w:t xml:space="preserve"> Торгашов Р.А., 2 курс магистратуры, 214 гр. </w:t>
      </w:r>
      <w:r w:rsidRPr="000E41BB">
        <w:rPr>
          <w:rFonts w:ascii="Times New Roman" w:hAnsi="Times New Roman" w:cs="Times New Roman"/>
          <w:b w:val="0"/>
          <w:color w:val="000000"/>
          <w:lang w:val="en-US"/>
        </w:rPr>
        <w:t>«Modern miniaturized slow-wave system for submillimeter range». (рук. проф. Н.М. Рыскин).</w:t>
      </w:r>
    </w:p>
    <w:p w:rsidR="002E7F04" w:rsidRPr="000E41BB" w:rsidRDefault="002E7F04" w:rsidP="00C34C12">
      <w:pPr>
        <w:pStyle w:val="a3"/>
        <w:numPr>
          <w:ilvl w:val="0"/>
          <w:numId w:val="61"/>
        </w:numPr>
        <w:tabs>
          <w:tab w:val="left" w:pos="993"/>
        </w:tabs>
        <w:spacing w:line="240" w:lineRule="auto"/>
        <w:ind w:left="0" w:firstLine="0"/>
        <w:jc w:val="left"/>
        <w:rPr>
          <w:rFonts w:ascii="Times New Roman" w:hAnsi="Times New Roman" w:cs="Times New Roman"/>
          <w:b w:val="0"/>
          <w:color w:val="000000"/>
          <w:lang w:val="en-US"/>
        </w:rPr>
      </w:pPr>
      <w:r w:rsidRPr="000E41BB">
        <w:rPr>
          <w:rFonts w:ascii="Times New Roman" w:hAnsi="Times New Roman" w:cs="Times New Roman"/>
          <w:b w:val="0"/>
          <w:lang w:val="en-US"/>
        </w:rPr>
        <w:t xml:space="preserve">Shamsutdinova E.S. </w:t>
      </w:r>
      <w:r w:rsidRPr="000E41BB">
        <w:rPr>
          <w:rFonts w:ascii="Times New Roman" w:hAnsi="Times New Roman" w:cs="Times New Roman"/>
          <w:b w:val="0"/>
        </w:rPr>
        <w:t>ФНБМТ</w:t>
      </w:r>
      <w:r w:rsidRPr="000E41BB">
        <w:rPr>
          <w:rFonts w:ascii="Times New Roman" w:hAnsi="Times New Roman" w:cs="Times New Roman"/>
          <w:b w:val="0"/>
          <w:lang w:val="en-US"/>
        </w:rPr>
        <w:t xml:space="preserve">, 1 </w:t>
      </w:r>
      <w:r w:rsidRPr="000E41BB">
        <w:rPr>
          <w:rFonts w:ascii="Times New Roman" w:hAnsi="Times New Roman" w:cs="Times New Roman"/>
          <w:b w:val="0"/>
        </w:rPr>
        <w:t>курс</w:t>
      </w:r>
      <w:r w:rsidRPr="000E41BB">
        <w:rPr>
          <w:rFonts w:ascii="Times New Roman" w:hAnsi="Times New Roman" w:cs="Times New Roman"/>
          <w:b w:val="0"/>
          <w:lang w:val="en-US"/>
        </w:rPr>
        <w:t xml:space="preserve">, </w:t>
      </w:r>
      <w:r w:rsidRPr="000E41BB">
        <w:rPr>
          <w:rFonts w:ascii="Times New Roman" w:hAnsi="Times New Roman" w:cs="Times New Roman"/>
          <w:b w:val="0"/>
        </w:rPr>
        <w:t>магистратура</w:t>
      </w:r>
      <w:r w:rsidRPr="000E41BB">
        <w:rPr>
          <w:rFonts w:ascii="Times New Roman" w:hAnsi="Times New Roman" w:cs="Times New Roman"/>
          <w:b w:val="0"/>
          <w:lang w:val="en-US"/>
        </w:rPr>
        <w:t xml:space="preserve">, 102 </w:t>
      </w:r>
      <w:r w:rsidRPr="000E41BB">
        <w:rPr>
          <w:rFonts w:ascii="Times New Roman" w:hAnsi="Times New Roman" w:cs="Times New Roman"/>
          <w:b w:val="0"/>
        </w:rPr>
        <w:t>группа</w:t>
      </w:r>
      <w:r w:rsidRPr="000E41BB">
        <w:rPr>
          <w:rFonts w:ascii="Times New Roman" w:hAnsi="Times New Roman" w:cs="Times New Roman"/>
          <w:b w:val="0"/>
          <w:lang w:val="en-US"/>
        </w:rPr>
        <w:t xml:space="preserve">, Lomova M.V., постерный </w:t>
      </w:r>
      <w:r w:rsidRPr="000E41BB">
        <w:rPr>
          <w:rFonts w:ascii="Times New Roman" w:hAnsi="Times New Roman" w:cs="Times New Roman"/>
          <w:b w:val="0"/>
        </w:rPr>
        <w:t>доклад</w:t>
      </w:r>
      <w:r w:rsidRPr="000E41BB">
        <w:rPr>
          <w:rFonts w:ascii="Times New Roman" w:hAnsi="Times New Roman" w:cs="Times New Roman"/>
          <w:b w:val="0"/>
          <w:lang w:val="en-US"/>
        </w:rPr>
        <w:t xml:space="preserve"> The formation of micron porous quasispherical particles with increased sorption capacity,</w:t>
      </w:r>
    </w:p>
    <w:p w:rsidR="002E7F04" w:rsidRPr="000E41BB" w:rsidRDefault="002E7F04" w:rsidP="00C34C12">
      <w:pPr>
        <w:pStyle w:val="a3"/>
        <w:numPr>
          <w:ilvl w:val="0"/>
          <w:numId w:val="61"/>
        </w:numPr>
        <w:tabs>
          <w:tab w:val="left" w:pos="993"/>
        </w:tabs>
        <w:spacing w:line="240" w:lineRule="auto"/>
        <w:ind w:left="0" w:firstLine="0"/>
        <w:jc w:val="left"/>
        <w:rPr>
          <w:rFonts w:ascii="Times New Roman" w:hAnsi="Times New Roman" w:cs="Times New Roman"/>
          <w:b w:val="0"/>
          <w:color w:val="000000"/>
          <w:lang w:val="en-US"/>
        </w:rPr>
      </w:pPr>
      <w:r w:rsidRPr="000E41BB">
        <w:rPr>
          <w:rFonts w:ascii="Times New Roman" w:hAnsi="Times New Roman" w:cs="Times New Roman"/>
          <w:b w:val="0"/>
          <w:lang w:val="en-US"/>
        </w:rPr>
        <w:t xml:space="preserve"> </w:t>
      </w:r>
      <w:r w:rsidRPr="000E41BB">
        <w:rPr>
          <w:rFonts w:ascii="Times New Roman" w:hAnsi="Times New Roman" w:cs="Times New Roman"/>
          <w:b w:val="0"/>
          <w:color w:val="000000"/>
          <w:lang w:val="en-US"/>
        </w:rPr>
        <w:t>Olga Gusliakova, аспир. НБМТ, 3 год Olga Sindeeva, Sergey Pinyaev, Nikolay Pyataev, Gleb Sukhorukov, Dmitry Gorin, Elena Atochina-Vasserman, Andrew J. Gow, постерный доклад In vivo study of vaterite particle biodistribution and pharmacokinetics of fluorescent dye adsorbed on it after instillation to mice lungs,</w:t>
      </w:r>
    </w:p>
    <w:p w:rsidR="002E7F04" w:rsidRPr="000E41BB" w:rsidRDefault="002E7F04" w:rsidP="00C34C12">
      <w:pPr>
        <w:pStyle w:val="a5"/>
        <w:numPr>
          <w:ilvl w:val="0"/>
          <w:numId w:val="61"/>
        </w:numPr>
        <w:spacing w:before="0" w:after="0"/>
        <w:ind w:left="0" w:firstLine="0"/>
        <w:jc w:val="left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 w:rsidRPr="000E41B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Olga Gusliakova, аспир. НБМТ, 3 год Olga Sindeeva, интернет доклад Novel approach in kidney diseases treatment by combination of polymeric capsules and their addressing using the endovascular method,</w:t>
      </w:r>
    </w:p>
    <w:p w:rsidR="002E7F04" w:rsidRPr="000E41BB" w:rsidRDefault="002E7F04" w:rsidP="00C34C12">
      <w:pPr>
        <w:pStyle w:val="a5"/>
        <w:numPr>
          <w:ilvl w:val="0"/>
          <w:numId w:val="61"/>
        </w:numPr>
        <w:spacing w:before="0" w:after="0"/>
        <w:jc w:val="left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 w:rsidRPr="000E41B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Oksana Mayorova, Olga Gusliakova, аспир. НБМТ, 3 год, Olga Sindeeva, интернет доклад Endovascular addressing as a way of efficiency improvement of drugs carrier delivery,</w:t>
      </w:r>
    </w:p>
    <w:p w:rsidR="002E7F04" w:rsidRPr="000E41BB" w:rsidRDefault="002E7F04" w:rsidP="00C34C12">
      <w:pPr>
        <w:pStyle w:val="ac"/>
        <w:numPr>
          <w:ilvl w:val="0"/>
          <w:numId w:val="61"/>
        </w:numPr>
        <w:tabs>
          <w:tab w:val="left" w:pos="540"/>
          <w:tab w:val="left" w:pos="720"/>
        </w:tabs>
        <w:spacing w:before="0" w:beforeAutospacing="0" w:after="0" w:afterAutospacing="0"/>
        <w:contextualSpacing/>
        <w:jc w:val="both"/>
        <w:rPr>
          <w:bCs/>
          <w:lang w:val="en-US"/>
        </w:rPr>
      </w:pPr>
      <w:r w:rsidRPr="000E41BB">
        <w:rPr>
          <w:bCs/>
        </w:rPr>
        <w:lastRenderedPageBreak/>
        <w:t>Беглецова Н. Н. аспирант факультета нано- и биомедицинских технологий 2 курса 2БФ</w:t>
      </w:r>
      <w:r w:rsidRPr="000E41BB">
        <w:rPr>
          <w:bCs/>
          <w:lang w:val="en-US"/>
        </w:rPr>
        <w:t> </w:t>
      </w:r>
      <w:r w:rsidRPr="000E41BB">
        <w:rPr>
          <w:bCs/>
        </w:rPr>
        <w:t xml:space="preserve">гр. </w:t>
      </w:r>
      <w:r w:rsidRPr="000E41BB">
        <w:rPr>
          <w:bCs/>
          <w:lang w:val="en-US"/>
        </w:rPr>
        <w:t>Langmuir layer of arachinic acid with polydispersed copper particles in an electric field (Научный руководитель -проф. Вениг С.Б.).</w:t>
      </w:r>
    </w:p>
    <w:p w:rsidR="002E7F04" w:rsidRPr="000E41BB" w:rsidRDefault="002E7F04" w:rsidP="00C34C12">
      <w:pPr>
        <w:pStyle w:val="a5"/>
        <w:numPr>
          <w:ilvl w:val="0"/>
          <w:numId w:val="61"/>
        </w:numPr>
        <w:spacing w:before="0" w:after="0"/>
        <w:jc w:val="left"/>
        <w:rPr>
          <w:rFonts w:ascii="Times New Roman" w:hAnsi="Times New Roman" w:cs="Times New Roman"/>
          <w:bCs/>
          <w:sz w:val="24"/>
          <w:szCs w:val="24"/>
          <w:lang w:val="en-US"/>
        </w:rPr>
      </w:pPr>
      <w:bookmarkStart w:id="1" w:name="OLE_LINK70"/>
      <w:bookmarkStart w:id="2" w:name="OLE_LINK69"/>
      <w:r w:rsidRPr="000E41BB">
        <w:rPr>
          <w:rFonts w:ascii="Times New Roman" w:hAnsi="Times New Roman" w:cs="Times New Roman"/>
          <w:bCs/>
          <w:sz w:val="24"/>
          <w:szCs w:val="24"/>
        </w:rPr>
        <w:t xml:space="preserve">Колосов Д.А., аспирант физического факультета 3 курса. </w:t>
      </w:r>
      <w:r w:rsidRPr="000E41BB">
        <w:rPr>
          <w:rFonts w:ascii="Times New Roman" w:hAnsi="Times New Roman" w:cs="Times New Roman"/>
          <w:bCs/>
          <w:sz w:val="24"/>
          <w:szCs w:val="24"/>
          <w:lang w:val="en-US"/>
        </w:rPr>
        <w:t>«Heterostructures based on graphene and monolayers of dielectric and semiconductor graphene-like materials: atomic structure and energy stability» (Научный руководитель – проф. Глухова О.Е.)</w:t>
      </w:r>
    </w:p>
    <w:p w:rsidR="002E7F04" w:rsidRPr="000E41BB" w:rsidRDefault="002E7F04" w:rsidP="00C34C12">
      <w:pPr>
        <w:pStyle w:val="a5"/>
        <w:numPr>
          <w:ilvl w:val="0"/>
          <w:numId w:val="61"/>
        </w:numPr>
        <w:spacing w:before="0" w:after="0"/>
        <w:jc w:val="left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0E41BB">
        <w:rPr>
          <w:rFonts w:ascii="Times New Roman" w:hAnsi="Times New Roman" w:cs="Times New Roman"/>
          <w:bCs/>
          <w:sz w:val="24"/>
          <w:szCs w:val="24"/>
        </w:rPr>
        <w:t xml:space="preserve">Колосов Д.А., аспирант физического факультета 3 курса. </w:t>
      </w:r>
      <w:r w:rsidRPr="000E41BB">
        <w:rPr>
          <w:rFonts w:ascii="Times New Roman" w:hAnsi="Times New Roman" w:cs="Times New Roman"/>
          <w:bCs/>
          <w:sz w:val="24"/>
          <w:szCs w:val="24"/>
          <w:lang w:val="en-US"/>
        </w:rPr>
        <w:t>«A computational study of the effect of alcohols on the conductive properties of cobalt oxide» (Научный руководитель – проф. Глухова О.Е.)</w:t>
      </w:r>
      <w:bookmarkEnd w:id="1"/>
      <w:bookmarkEnd w:id="2"/>
    </w:p>
    <w:p w:rsidR="002E7F04" w:rsidRPr="000E41BB" w:rsidRDefault="002E7F04" w:rsidP="00C34C12">
      <w:pPr>
        <w:pStyle w:val="a5"/>
        <w:numPr>
          <w:ilvl w:val="0"/>
          <w:numId w:val="61"/>
        </w:numPr>
        <w:spacing w:before="0" w:after="0"/>
        <w:jc w:val="left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0E41BB">
        <w:rPr>
          <w:rFonts w:ascii="Times New Roman" w:hAnsi="Times New Roman" w:cs="Times New Roman"/>
          <w:bCs/>
          <w:sz w:val="24"/>
          <w:szCs w:val="24"/>
        </w:rPr>
        <w:t xml:space="preserve">Асанов К.Р., аспирант физического факультета 3 курса. </w:t>
      </w:r>
      <w:r w:rsidRPr="000E41BB">
        <w:rPr>
          <w:rFonts w:ascii="Times New Roman" w:hAnsi="Times New Roman" w:cs="Times New Roman"/>
          <w:bCs/>
          <w:sz w:val="24"/>
          <w:szCs w:val="24"/>
          <w:lang w:val="en-US"/>
        </w:rPr>
        <w:t>«Dynamic conductivity and photocurrent of films from X - shaped structures from carbon nanotubes of different chirality» (Научный руководитель – проф. Глухова О.Е.)</w:t>
      </w:r>
    </w:p>
    <w:p w:rsidR="002E7F04" w:rsidRPr="000E41BB" w:rsidRDefault="002E7F04" w:rsidP="00C34C12">
      <w:pPr>
        <w:pStyle w:val="a5"/>
        <w:numPr>
          <w:ilvl w:val="0"/>
          <w:numId w:val="61"/>
        </w:numPr>
        <w:spacing w:before="0" w:after="0"/>
        <w:jc w:val="left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0E41BB">
        <w:rPr>
          <w:rFonts w:ascii="Times New Roman" w:hAnsi="Times New Roman" w:cs="Times New Roman"/>
          <w:bCs/>
          <w:sz w:val="24"/>
          <w:szCs w:val="24"/>
          <w:lang w:val="en-US"/>
        </w:rPr>
        <w:t>Петрунин А.А., студент 321 группы физического факультета «Study of the band structure of columnar graphene based on nanotubes (20,0)» (Научный руководитель – проф. Глухова О.Е.)</w:t>
      </w:r>
    </w:p>
    <w:p w:rsidR="002E7F04" w:rsidRPr="000E41BB" w:rsidRDefault="002E7F04" w:rsidP="00C34C12">
      <w:pPr>
        <w:pStyle w:val="a5"/>
        <w:numPr>
          <w:ilvl w:val="0"/>
          <w:numId w:val="61"/>
        </w:numPr>
        <w:spacing w:before="0" w:after="0"/>
        <w:jc w:val="left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0E41BB">
        <w:rPr>
          <w:rFonts w:ascii="Times New Roman" w:hAnsi="Times New Roman" w:cs="Times New Roman"/>
          <w:bCs/>
          <w:sz w:val="24"/>
          <w:szCs w:val="24"/>
          <w:lang w:val="en-US"/>
        </w:rPr>
        <w:t>Инкин М.Г., аспирант физического факультета 1 курса Noise in heteromagnetic auto generator (Научный руководитель – проф. Игнатьев А.А.)</w:t>
      </w:r>
    </w:p>
    <w:p w:rsidR="002E7F04" w:rsidRPr="000E41BB" w:rsidRDefault="002E7F04" w:rsidP="00C34C12">
      <w:pPr>
        <w:pStyle w:val="a5"/>
        <w:numPr>
          <w:ilvl w:val="0"/>
          <w:numId w:val="61"/>
        </w:numPr>
        <w:spacing w:before="0" w:after="0"/>
        <w:jc w:val="left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0E41BB">
        <w:rPr>
          <w:rFonts w:ascii="Times New Roman" w:hAnsi="Times New Roman" w:cs="Times New Roman"/>
          <w:bCs/>
          <w:sz w:val="24"/>
          <w:szCs w:val="24"/>
        </w:rPr>
        <w:t xml:space="preserve">Фирсунин С.Н., студент физического факультета 2 курса магистратуры 251 гр.  </w:t>
      </w:r>
      <w:r w:rsidRPr="000E41BB">
        <w:rPr>
          <w:rFonts w:ascii="Times New Roman" w:hAnsi="Times New Roman" w:cs="Times New Roman"/>
          <w:bCs/>
          <w:sz w:val="24"/>
          <w:szCs w:val="24"/>
          <w:lang w:val="en-US"/>
        </w:rPr>
        <w:t>"The modeling of the structure and IR spectra of 2-benzylphenol by DFT method" (научный руководитель – проф. Бабков Л.М.)</w:t>
      </w:r>
    </w:p>
    <w:p w:rsidR="002E7F04" w:rsidRPr="000E41BB" w:rsidRDefault="002E7F04" w:rsidP="00C34C12">
      <w:pPr>
        <w:pStyle w:val="a5"/>
        <w:numPr>
          <w:ilvl w:val="0"/>
          <w:numId w:val="61"/>
        </w:numPr>
        <w:spacing w:before="0" w:after="0"/>
        <w:jc w:val="left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0E41BB">
        <w:rPr>
          <w:rFonts w:ascii="Times New Roman" w:hAnsi="Times New Roman" w:cs="Times New Roman"/>
          <w:bCs/>
          <w:sz w:val="24"/>
          <w:szCs w:val="24"/>
        </w:rPr>
        <w:t xml:space="preserve">Киндер М.М., студент физического факультета 2 курса магистратуры 251 гр.  </w:t>
      </w:r>
      <w:r w:rsidRPr="000E41BB">
        <w:rPr>
          <w:rFonts w:ascii="Times New Roman" w:hAnsi="Times New Roman" w:cs="Times New Roman"/>
          <w:bCs/>
          <w:sz w:val="24"/>
          <w:szCs w:val="24"/>
          <w:lang w:val="en-US"/>
        </w:rPr>
        <w:t>"The structural-dynamic model of rubrene molecule and its IR spectrum" (научный руководитель – проф. Бабков Л.М.)</w:t>
      </w:r>
    </w:p>
    <w:p w:rsidR="002E7F04" w:rsidRPr="000E41BB" w:rsidRDefault="002E7F04" w:rsidP="00C34C12">
      <w:pPr>
        <w:pStyle w:val="a5"/>
        <w:numPr>
          <w:ilvl w:val="0"/>
          <w:numId w:val="61"/>
        </w:numPr>
        <w:spacing w:before="0" w:after="0"/>
        <w:jc w:val="left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0E41BB">
        <w:rPr>
          <w:rFonts w:ascii="Times New Roman" w:hAnsi="Times New Roman" w:cs="Times New Roman"/>
          <w:bCs/>
          <w:sz w:val="24"/>
          <w:szCs w:val="24"/>
        </w:rPr>
        <w:t xml:space="preserve">Фирсунин С.Н., студент физического факультета 2 курса магистратуры 251 гр.  </w:t>
      </w:r>
      <w:r w:rsidRPr="000E41BB">
        <w:rPr>
          <w:rFonts w:ascii="Times New Roman" w:hAnsi="Times New Roman" w:cs="Times New Roman"/>
          <w:bCs/>
          <w:sz w:val="24"/>
          <w:szCs w:val="24"/>
          <w:lang w:val="en-US"/>
        </w:rPr>
        <w:t>"The effect of intermolecular nteraction in IR spectra of behenic acid crystal" (научный руководитель – проф. Бабков Л.М.)</w:t>
      </w:r>
    </w:p>
    <w:p w:rsidR="002E7F04" w:rsidRPr="000E41BB" w:rsidRDefault="002E7F04" w:rsidP="00C34C12">
      <w:pPr>
        <w:pStyle w:val="a5"/>
        <w:numPr>
          <w:ilvl w:val="0"/>
          <w:numId w:val="61"/>
        </w:numPr>
        <w:spacing w:before="0" w:after="0"/>
        <w:jc w:val="left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0E41BB">
        <w:rPr>
          <w:rFonts w:ascii="Times New Roman" w:hAnsi="Times New Roman" w:cs="Times New Roman"/>
          <w:bCs/>
          <w:sz w:val="24"/>
          <w:szCs w:val="24"/>
        </w:rPr>
        <w:t xml:space="preserve">Рыбалова Е.В., студент физического факультета 2 курса магистратуры 241 гр.. </w:t>
      </w:r>
      <w:r w:rsidRPr="000E41BB">
        <w:rPr>
          <w:rFonts w:ascii="Times New Roman" w:hAnsi="Times New Roman" w:cs="Times New Roman"/>
          <w:bCs/>
          <w:sz w:val="24"/>
          <w:szCs w:val="24"/>
          <w:lang w:val="en-US"/>
        </w:rPr>
        <w:t>Solitary state chimera in neural networks (Научный руководитель – проф. Анищенко В.С.)</w:t>
      </w:r>
    </w:p>
    <w:p w:rsidR="002E7F04" w:rsidRPr="000E41BB" w:rsidRDefault="002E7F04" w:rsidP="00C34C12">
      <w:pPr>
        <w:pStyle w:val="a5"/>
        <w:numPr>
          <w:ilvl w:val="0"/>
          <w:numId w:val="61"/>
        </w:numPr>
        <w:spacing w:before="0" w:after="0"/>
        <w:jc w:val="left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0E41BB">
        <w:rPr>
          <w:rFonts w:ascii="Times New Roman" w:hAnsi="Times New Roman" w:cs="Times New Roman"/>
          <w:bCs/>
          <w:sz w:val="24"/>
          <w:szCs w:val="24"/>
        </w:rPr>
        <w:t xml:space="preserve">Клюшина Д.Ю., студент физического факультета 1 курса магистратуры 141 гр.. </w:t>
      </w:r>
      <w:r w:rsidRPr="000E41BB">
        <w:rPr>
          <w:rFonts w:ascii="Times New Roman" w:hAnsi="Times New Roman" w:cs="Times New Roman"/>
          <w:bCs/>
          <w:sz w:val="24"/>
          <w:szCs w:val="24"/>
          <w:lang w:val="en-US"/>
        </w:rPr>
        <w:t>Impact of noise on amplitude chimera in an ensemble of chaotic maps (Научный руководитель – доц. Стрелкова Г.И.)</w:t>
      </w:r>
    </w:p>
    <w:p w:rsidR="002E7F04" w:rsidRPr="000E41BB" w:rsidRDefault="002E7F04" w:rsidP="00C34C12">
      <w:pPr>
        <w:pStyle w:val="a5"/>
        <w:numPr>
          <w:ilvl w:val="0"/>
          <w:numId w:val="61"/>
        </w:numPr>
        <w:spacing w:before="0" w:after="0"/>
        <w:jc w:val="left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0E41BB">
        <w:rPr>
          <w:rFonts w:ascii="Times New Roman" w:hAnsi="Times New Roman" w:cs="Times New Roman"/>
          <w:bCs/>
          <w:sz w:val="24"/>
          <w:szCs w:val="24"/>
          <w:lang w:val="en-US"/>
        </w:rPr>
        <w:t>Дубровский А.И., студент физического факультета 4 курса 435 гр., Optical clearance of blood from the brain via the meningeal lymphatic system (научный руководитель – проф. Тучин В.В.)</w:t>
      </w:r>
    </w:p>
    <w:p w:rsidR="002E7F04" w:rsidRPr="000E41BB" w:rsidRDefault="002E7F04" w:rsidP="00C34C12">
      <w:pPr>
        <w:pStyle w:val="a5"/>
        <w:numPr>
          <w:ilvl w:val="0"/>
          <w:numId w:val="61"/>
        </w:numPr>
        <w:spacing w:before="0" w:after="0"/>
        <w:jc w:val="left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0E41BB">
        <w:rPr>
          <w:rFonts w:ascii="Times New Roman" w:hAnsi="Times New Roman" w:cs="Times New Roman"/>
          <w:bCs/>
          <w:sz w:val="24"/>
          <w:szCs w:val="24"/>
        </w:rPr>
        <w:t xml:space="preserve">Елизаров А.Д., Лепилин П.А., Лещев В.К., студенты физического факультета 2 курса 234 гр. </w:t>
      </w:r>
      <w:r w:rsidRPr="000E41BB">
        <w:rPr>
          <w:rFonts w:ascii="Times New Roman" w:hAnsi="Times New Roman" w:cs="Times New Roman"/>
          <w:bCs/>
          <w:sz w:val="24"/>
          <w:szCs w:val="24"/>
          <w:lang w:val="en-US"/>
        </w:rPr>
        <w:t>Optical clearing of biological tissues andcalculation of diffusion coefficient (научный руководитель – проф. Тучин В.В.)</w:t>
      </w:r>
    </w:p>
    <w:p w:rsidR="002E7F04" w:rsidRPr="000E41BB" w:rsidRDefault="002E7F04" w:rsidP="00C34C12">
      <w:pPr>
        <w:pStyle w:val="a5"/>
        <w:numPr>
          <w:ilvl w:val="0"/>
          <w:numId w:val="61"/>
        </w:numPr>
        <w:spacing w:before="0" w:after="0"/>
        <w:jc w:val="left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0E41BB">
        <w:rPr>
          <w:rFonts w:ascii="Times New Roman" w:hAnsi="Times New Roman" w:cs="Times New Roman"/>
          <w:bCs/>
          <w:sz w:val="24"/>
          <w:szCs w:val="24"/>
        </w:rPr>
        <w:t xml:space="preserve">Заводилкин Н.Д., студент физического факультета 2 курса 235 гр. (Научный руководитель — доц. Башкатов А.Н.), Лазарева Е.Н., аспирант физического факультета 1 курса (научный руководитель – проф. </w:t>
      </w:r>
      <w:r w:rsidRPr="000E41BB">
        <w:rPr>
          <w:rFonts w:ascii="Times New Roman" w:hAnsi="Times New Roman" w:cs="Times New Roman"/>
          <w:bCs/>
          <w:sz w:val="24"/>
          <w:szCs w:val="24"/>
          <w:lang w:val="en-US"/>
        </w:rPr>
        <w:t>Тучин В.В.) Monitoring of skin dehydration usingoptical clearing agents by refractometricand spectral methods</w:t>
      </w:r>
    </w:p>
    <w:p w:rsidR="002E7F04" w:rsidRPr="000E41BB" w:rsidRDefault="002E7F04" w:rsidP="00C34C12">
      <w:pPr>
        <w:pStyle w:val="a5"/>
        <w:numPr>
          <w:ilvl w:val="0"/>
          <w:numId w:val="61"/>
        </w:numPr>
        <w:spacing w:before="0" w:after="0"/>
        <w:jc w:val="left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0E41BB">
        <w:rPr>
          <w:rFonts w:ascii="Times New Roman" w:hAnsi="Times New Roman" w:cs="Times New Roman"/>
          <w:bCs/>
          <w:sz w:val="24"/>
          <w:szCs w:val="24"/>
          <w:lang w:val="en-US"/>
        </w:rPr>
        <w:t>Генин В.Д., аспирант физического факультета 2 курса, Investigation of ex vivo skin weight andgeometric parameters kinetics at the skin optical clearing by glycerol solutions with concentrations of 20-100% (Научный руководитель — доц. Башкатов А.Н.)</w:t>
      </w:r>
    </w:p>
    <w:p w:rsidR="002E7F04" w:rsidRPr="000E41BB" w:rsidRDefault="002E7F04" w:rsidP="00C34C12">
      <w:pPr>
        <w:pStyle w:val="a5"/>
        <w:numPr>
          <w:ilvl w:val="0"/>
          <w:numId w:val="61"/>
        </w:numPr>
        <w:spacing w:before="0" w:after="0"/>
        <w:jc w:val="left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0E41BB">
        <w:rPr>
          <w:rFonts w:ascii="Times New Roman" w:hAnsi="Times New Roman" w:cs="Times New Roman"/>
          <w:bCs/>
          <w:sz w:val="24"/>
          <w:szCs w:val="24"/>
        </w:rPr>
        <w:t xml:space="preserve">Козинцева Н.Д., студент физического факультета 4 курса 435 гр. </w:t>
      </w:r>
      <w:r w:rsidRPr="000E41BB">
        <w:rPr>
          <w:rFonts w:ascii="Times New Roman" w:hAnsi="Times New Roman" w:cs="Times New Roman"/>
          <w:bCs/>
          <w:sz w:val="24"/>
          <w:szCs w:val="24"/>
          <w:lang w:val="en-US"/>
        </w:rPr>
        <w:t>The physical basis of speckle pattern formation (научный руководитель – проф. Тучин В.В.)</w:t>
      </w:r>
    </w:p>
    <w:p w:rsidR="002E7F04" w:rsidRPr="000E41BB" w:rsidRDefault="002E7F04" w:rsidP="00C34C12">
      <w:pPr>
        <w:pStyle w:val="a5"/>
        <w:numPr>
          <w:ilvl w:val="0"/>
          <w:numId w:val="61"/>
        </w:numPr>
        <w:spacing w:before="0" w:after="0"/>
        <w:jc w:val="left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0E41BB">
        <w:rPr>
          <w:rFonts w:ascii="Times New Roman" w:hAnsi="Times New Roman" w:cs="Times New Roman"/>
          <w:bCs/>
          <w:sz w:val="24"/>
          <w:szCs w:val="24"/>
          <w:lang w:val="en-US"/>
        </w:rPr>
        <w:t>Лазарева Е.Н., Optical clearing of dark human skinstudied in vivo by using reflectancespectroscopy and OCT, аспирант физического факультета 1 курса (научный руководитель – проф. Тучин В.В.)</w:t>
      </w:r>
    </w:p>
    <w:p w:rsidR="002E7F04" w:rsidRPr="000E41BB" w:rsidRDefault="002E7F04" w:rsidP="00C34C12">
      <w:pPr>
        <w:pStyle w:val="a5"/>
        <w:numPr>
          <w:ilvl w:val="0"/>
          <w:numId w:val="61"/>
        </w:numPr>
        <w:spacing w:before="0" w:after="0"/>
        <w:jc w:val="left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0E41BB">
        <w:rPr>
          <w:rFonts w:ascii="Times New Roman" w:hAnsi="Times New Roman" w:cs="Times New Roman"/>
          <w:bCs/>
          <w:sz w:val="24"/>
          <w:szCs w:val="24"/>
          <w:lang w:val="en-US"/>
        </w:rPr>
        <w:t>Серебрякова И.А., Сурков Ю.И., студенты физического факультета 4 курса 435 гр., Kinetics of optical probing depth at theenhancer-assisted optical clearing ofhuman skin in vivo (научный руководитель – проф. Генина Э.А.)</w:t>
      </w:r>
    </w:p>
    <w:p w:rsidR="002E7F04" w:rsidRPr="000E41BB" w:rsidRDefault="002E7F04" w:rsidP="00C34C12">
      <w:pPr>
        <w:pStyle w:val="a5"/>
        <w:numPr>
          <w:ilvl w:val="0"/>
          <w:numId w:val="61"/>
        </w:numPr>
        <w:spacing w:before="0" w:after="0"/>
        <w:jc w:val="left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0E41BB">
        <w:rPr>
          <w:rFonts w:ascii="Times New Roman" w:hAnsi="Times New Roman" w:cs="Times New Roman"/>
          <w:bCs/>
          <w:sz w:val="24"/>
          <w:szCs w:val="24"/>
          <w:lang w:val="en-US"/>
        </w:rPr>
        <w:lastRenderedPageBreak/>
        <w:t>Зайцев С.М., аспирант физического факультета 1 курса, The study of skin dehydration andcompression impact on a change inspectroscopic signal (научный руководитель – проф. Генина Э.А.)</w:t>
      </w:r>
    </w:p>
    <w:p w:rsidR="002E7F04" w:rsidRPr="000E41BB" w:rsidRDefault="002E7F04" w:rsidP="00C34C12">
      <w:pPr>
        <w:pStyle w:val="a5"/>
        <w:numPr>
          <w:ilvl w:val="0"/>
          <w:numId w:val="61"/>
        </w:numPr>
        <w:spacing w:before="0" w:after="0"/>
        <w:jc w:val="left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0E41BB">
        <w:rPr>
          <w:rFonts w:ascii="Times New Roman" w:hAnsi="Times New Roman" w:cs="Times New Roman"/>
          <w:bCs/>
          <w:sz w:val="24"/>
          <w:szCs w:val="24"/>
          <w:lang w:val="en-US"/>
        </w:rPr>
        <w:t>Зюрюкина О.А., аспирант физического факультета 2 курса, Optical and physiological properties dynamics of skin and muscle tissues under the external mechanical compression (научный руководитель – проф. Синичкин Ю.П.)</w:t>
      </w:r>
    </w:p>
    <w:p w:rsidR="002E7F04" w:rsidRPr="000E41BB" w:rsidRDefault="002E7F04" w:rsidP="00C34C12">
      <w:pPr>
        <w:pStyle w:val="a5"/>
        <w:numPr>
          <w:ilvl w:val="0"/>
          <w:numId w:val="61"/>
        </w:numPr>
        <w:spacing w:before="0" w:after="0"/>
        <w:jc w:val="left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0E41BB">
        <w:rPr>
          <w:rFonts w:ascii="Times New Roman" w:hAnsi="Times New Roman" w:cs="Times New Roman"/>
          <w:bCs/>
          <w:sz w:val="24"/>
          <w:szCs w:val="24"/>
          <w:lang w:val="en-US"/>
        </w:rPr>
        <w:t>Марков С.В., аспирант физического факультета 2 курса, Red blood cells and their aggregatessedimentation mechanical model -experiment and mathematical descriptionof the process (научный руководитель – проф. Тучин В.В.)</w:t>
      </w:r>
    </w:p>
    <w:p w:rsidR="002E7F04" w:rsidRPr="000E41BB" w:rsidRDefault="002E7F04" w:rsidP="00C34C12">
      <w:pPr>
        <w:pStyle w:val="a5"/>
        <w:numPr>
          <w:ilvl w:val="0"/>
          <w:numId w:val="61"/>
        </w:numPr>
        <w:spacing w:before="0" w:after="0"/>
        <w:jc w:val="left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0E41BB">
        <w:rPr>
          <w:rFonts w:ascii="Times New Roman" w:hAnsi="Times New Roman" w:cs="Times New Roman"/>
          <w:bCs/>
          <w:sz w:val="24"/>
          <w:szCs w:val="24"/>
        </w:rPr>
        <w:t xml:space="preserve">Козинцева Н.Д., студент физического факультета 4 курса 435 гр. </w:t>
      </w:r>
      <w:r w:rsidRPr="000E41BB">
        <w:rPr>
          <w:rFonts w:ascii="Times New Roman" w:hAnsi="Times New Roman" w:cs="Times New Roman"/>
          <w:bCs/>
          <w:sz w:val="24"/>
          <w:szCs w:val="24"/>
          <w:lang w:val="en-US"/>
        </w:rPr>
        <w:t>Thematical aspects of specklestructure formation (научный руководитель – проф. Тучин В.В.)</w:t>
      </w:r>
    </w:p>
    <w:p w:rsidR="002E7F04" w:rsidRPr="000E41BB" w:rsidRDefault="002E7F04" w:rsidP="00C34C12">
      <w:pPr>
        <w:pStyle w:val="a5"/>
        <w:numPr>
          <w:ilvl w:val="0"/>
          <w:numId w:val="61"/>
        </w:numPr>
        <w:spacing w:before="0" w:after="0"/>
        <w:jc w:val="left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0E41BB">
        <w:rPr>
          <w:rFonts w:ascii="Times New Roman" w:hAnsi="Times New Roman" w:cs="Times New Roman"/>
          <w:bCs/>
          <w:sz w:val="24"/>
          <w:szCs w:val="24"/>
          <w:lang w:val="en-US"/>
        </w:rPr>
        <w:t>Зайцев С.М., аспирант физического факультета 1 курса, Analysis of skin intrinsic fluorophore contributions during optical clearing: source separation technique applied to spatially resolved multiply excited autofluorescence spectra (научный руководитель – проф. Генина Э.А.)</w:t>
      </w:r>
    </w:p>
    <w:p w:rsidR="002E7F04" w:rsidRPr="000E41BB" w:rsidRDefault="002E7F04" w:rsidP="00C34C12">
      <w:pPr>
        <w:pStyle w:val="a5"/>
        <w:numPr>
          <w:ilvl w:val="0"/>
          <w:numId w:val="61"/>
        </w:numPr>
        <w:spacing w:before="0" w:after="0"/>
        <w:jc w:val="left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0E41BB">
        <w:rPr>
          <w:rFonts w:ascii="Times New Roman" w:hAnsi="Times New Roman" w:cs="Times New Roman"/>
          <w:bCs/>
          <w:sz w:val="24"/>
          <w:szCs w:val="24"/>
          <w:lang w:val="en-US"/>
        </w:rPr>
        <w:t>Генин В.Д., аспирант физического факультета 2 курса, The prognosis of the efficiency of antitumor plasmonic photothermal therapy (Научный руководитель — доц. Башкатов А.Н.)</w:t>
      </w:r>
    </w:p>
    <w:p w:rsidR="002E7F04" w:rsidRPr="000E41BB" w:rsidRDefault="002E7F04" w:rsidP="00C34C12">
      <w:pPr>
        <w:pStyle w:val="a5"/>
        <w:numPr>
          <w:ilvl w:val="0"/>
          <w:numId w:val="61"/>
        </w:numPr>
        <w:spacing w:before="0" w:after="0"/>
        <w:jc w:val="left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0E41BB">
        <w:rPr>
          <w:rFonts w:ascii="Times New Roman" w:hAnsi="Times New Roman" w:cs="Times New Roman"/>
          <w:bCs/>
          <w:sz w:val="24"/>
          <w:szCs w:val="24"/>
          <w:lang w:val="en-US"/>
        </w:rPr>
        <w:t>Генин В.Д., аспирант физического факультета 2 курса, Photodynamic treatment of cholangiocarcinoma with Zn-phthalocyanine and Galactose-Lu-phthalocyanine in laboratory animals (Научный руководитель — доц. Башкатов А.Н.)</w:t>
      </w:r>
    </w:p>
    <w:p w:rsidR="000278A0" w:rsidRPr="000E41BB" w:rsidRDefault="000278A0" w:rsidP="000278A0">
      <w:pPr>
        <w:pStyle w:val="a5"/>
        <w:numPr>
          <w:ilvl w:val="0"/>
          <w:numId w:val="61"/>
        </w:numPr>
        <w:shd w:val="clear" w:color="auto" w:fill="FFFFFF"/>
        <w:tabs>
          <w:tab w:val="left" w:pos="142"/>
        </w:tabs>
        <w:spacing w:before="0" w:after="0"/>
        <w:ind w:right="-1"/>
        <w:rPr>
          <w:rFonts w:ascii="Times New Roman" w:hAnsi="Times New Roman" w:cs="Times New Roman"/>
          <w:iCs/>
          <w:sz w:val="24"/>
          <w:szCs w:val="24"/>
        </w:rPr>
      </w:pPr>
      <w:r w:rsidRPr="000E41BB">
        <w:rPr>
          <w:rFonts w:ascii="Times New Roman" w:hAnsi="Times New Roman" w:cs="Times New Roman"/>
          <w:iCs/>
          <w:sz w:val="24"/>
          <w:szCs w:val="24"/>
        </w:rPr>
        <w:t>Прохорова А.В., студ. Распознавание образов в диагностике некоторых классов заболеваний головного мозга (Научный руководитель – доцент Бродская Ю.А.)</w:t>
      </w:r>
    </w:p>
    <w:p w:rsidR="000278A0" w:rsidRPr="000E41BB" w:rsidRDefault="000278A0" w:rsidP="000278A0">
      <w:pPr>
        <w:pStyle w:val="a5"/>
        <w:spacing w:before="0" w:after="0"/>
        <w:ind w:left="360" w:firstLine="0"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2E7F04" w:rsidRPr="000E41BB" w:rsidRDefault="002E7F04" w:rsidP="002E7F04">
      <w:pPr>
        <w:pStyle w:val="a5"/>
        <w:spacing w:before="0" w:after="0"/>
        <w:ind w:left="1200" w:firstLine="0"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9F2217" w:rsidRPr="000E41BB" w:rsidRDefault="009F2217" w:rsidP="002E7F04">
      <w:pPr>
        <w:pStyle w:val="a5"/>
        <w:spacing w:before="0" w:after="0"/>
        <w:ind w:left="1200" w:firstLine="0"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521AB3" w:rsidRPr="000E41BB" w:rsidRDefault="00521AB3" w:rsidP="00521AB3">
      <w:pPr>
        <w:pStyle w:val="a3"/>
        <w:jc w:val="left"/>
        <w:rPr>
          <w:rFonts w:ascii="Times New Roman" w:hAnsi="Times New Roman" w:cs="Times New Roman"/>
          <w:b w:val="0"/>
        </w:rPr>
      </w:pPr>
      <w:r w:rsidRPr="000E41BB">
        <w:rPr>
          <w:rFonts w:ascii="Times New Roman" w:hAnsi="Times New Roman" w:cs="Times New Roman"/>
          <w:b w:val="0"/>
        </w:rPr>
        <w:t>Международной стратиграфической конференции Головкинского 2019 (24-28 сентября 2019 г., Казань, Россия). – Электрон. Cетевые данные (1 файл: 19 440 КБ). – Казань: Издательство Казанского университета, 2019. С. 217-218. (329 с.) – Систем. требования: Adobe Acrobat Reader. – Режим доступа: http://dspace.kpfu.ru/xmlui/bitstream/handle/net/151929/golovkinsky2019.pdf. (Информацию получили в начале ноября)</w:t>
      </w:r>
    </w:p>
    <w:p w:rsidR="00521AB3" w:rsidRPr="000E41BB" w:rsidRDefault="00521AB3" w:rsidP="00253D9A">
      <w:pPr>
        <w:pStyle w:val="a3"/>
        <w:numPr>
          <w:ilvl w:val="0"/>
          <w:numId w:val="148"/>
        </w:numPr>
        <w:ind w:left="0" w:firstLine="0"/>
        <w:jc w:val="left"/>
        <w:rPr>
          <w:rFonts w:ascii="Times New Roman" w:hAnsi="Times New Roman" w:cs="Times New Roman"/>
          <w:b w:val="0"/>
        </w:rPr>
      </w:pPr>
      <w:r w:rsidRPr="000E41BB">
        <w:rPr>
          <w:rFonts w:ascii="Times New Roman" w:hAnsi="Times New Roman" w:cs="Times New Roman"/>
          <w:b w:val="0"/>
        </w:rPr>
        <w:t>Гужиков А.Ю., Федулеев Д.В. (студент)   Палеомагнетизм коньякских–сантонских отложений разреза Аксу-Дере (ЮЗ Крым) // Геологические науки – 2019: Мат-лы науч. межвед. конф. (с междунар. участ.) (Саратов, 24-25 октября 2019 г.) – Саратов: Изд-во «Техно-Декор», 2019. С. 80-81.</w:t>
      </w:r>
    </w:p>
    <w:p w:rsidR="00521AB3" w:rsidRPr="000E41BB" w:rsidRDefault="00521AB3" w:rsidP="00253D9A">
      <w:pPr>
        <w:pStyle w:val="a3"/>
        <w:numPr>
          <w:ilvl w:val="0"/>
          <w:numId w:val="148"/>
        </w:numPr>
        <w:ind w:left="0" w:firstLine="0"/>
        <w:jc w:val="left"/>
        <w:rPr>
          <w:rFonts w:ascii="Times New Roman" w:hAnsi="Times New Roman" w:cs="Times New Roman"/>
          <w:b w:val="0"/>
        </w:rPr>
      </w:pPr>
      <w:r w:rsidRPr="000E41BB">
        <w:rPr>
          <w:rFonts w:ascii="Times New Roman" w:hAnsi="Times New Roman" w:cs="Times New Roman"/>
          <w:b w:val="0"/>
        </w:rPr>
        <w:t>Гужиков А.Ю., Федулеев Д.В. (студент)  Палеомагнетизм коньякских–сантонских отложений ЮЗ Крыма // Палеомагнетизм и магнетизм горных пород. Материалы XXV юбилейной Всероссийской школы-семинара по проблемам палеомагнетизма и магнетизма горных пород (с международным участием), Москва-Борок, 25 – 29 сентября 2019 г. / РАН, Институт физики Земли, Геофизическая обсерватория «Борок»; отв. ред. В. П. Щербаков. – Москва; Ярославль: Филигрань, 2019. С. 103-108.</w:t>
      </w:r>
    </w:p>
    <w:p w:rsidR="00521AB3" w:rsidRPr="000E41BB" w:rsidRDefault="00521AB3" w:rsidP="00253D9A">
      <w:pPr>
        <w:pStyle w:val="a3"/>
        <w:numPr>
          <w:ilvl w:val="0"/>
          <w:numId w:val="148"/>
        </w:numPr>
        <w:ind w:left="0" w:firstLine="0"/>
        <w:jc w:val="left"/>
        <w:rPr>
          <w:rFonts w:ascii="Times New Roman" w:hAnsi="Times New Roman" w:cs="Times New Roman"/>
          <w:b w:val="0"/>
        </w:rPr>
      </w:pPr>
      <w:r w:rsidRPr="000E41BB">
        <w:rPr>
          <w:rFonts w:ascii="Times New Roman" w:hAnsi="Times New Roman" w:cs="Times New Roman"/>
          <w:b w:val="0"/>
        </w:rPr>
        <w:t>Ильинский Е.И. аспирант 2-го года обучения Таксономический состав и фациальное распределение брахиопод в маастрихтских отложениях Поволжья // Геологические науки- 2019: Материалы науч. Межвед. Конф. – Саратов: Изд-во «Техно-Декор», 2019. С. 67 – 68. ISBN 978-5-907175-24-2.</w:t>
      </w:r>
    </w:p>
    <w:p w:rsidR="00521AB3" w:rsidRPr="000E41BB" w:rsidRDefault="00521AB3" w:rsidP="00253D9A">
      <w:pPr>
        <w:pStyle w:val="a3"/>
        <w:numPr>
          <w:ilvl w:val="0"/>
          <w:numId w:val="148"/>
        </w:numPr>
        <w:spacing w:line="240" w:lineRule="auto"/>
        <w:ind w:left="0" w:firstLine="0"/>
        <w:jc w:val="left"/>
        <w:rPr>
          <w:rFonts w:ascii="Times New Roman" w:hAnsi="Times New Roman" w:cs="Times New Roman"/>
          <w:b w:val="0"/>
        </w:rPr>
      </w:pPr>
      <w:r w:rsidRPr="000E41BB">
        <w:rPr>
          <w:rFonts w:ascii="Times New Roman" w:hAnsi="Times New Roman" w:cs="Times New Roman"/>
          <w:b w:val="0"/>
        </w:rPr>
        <w:t>Маникин А.Г., Грищенко В.А., Наумов Е.В. (студент)  , Дакиров Р.С. (студент)  Результаты детальных магнитостратиграфических исследований границы юры–мела в разрезах Среднего Поволжья // Геологические науки – 2019: Мат-лы науч. межвед. конф. (с междунар. участ.) (Саратов, 24-25 октября 2019 г.) – Саратов: Изд-во «Техно-Декор», 2019. С. 82-84.</w:t>
      </w:r>
    </w:p>
    <w:p w:rsidR="00521AB3" w:rsidRPr="000E41BB" w:rsidRDefault="00521AB3" w:rsidP="00253D9A">
      <w:pPr>
        <w:pStyle w:val="a3"/>
        <w:numPr>
          <w:ilvl w:val="0"/>
          <w:numId w:val="148"/>
        </w:numPr>
        <w:ind w:left="0" w:firstLine="0"/>
        <w:jc w:val="left"/>
        <w:rPr>
          <w:rFonts w:ascii="Times New Roman" w:hAnsi="Times New Roman" w:cs="Times New Roman"/>
          <w:b w:val="0"/>
        </w:rPr>
      </w:pPr>
      <w:r w:rsidRPr="000E41BB">
        <w:rPr>
          <w:rFonts w:ascii="Times New Roman" w:hAnsi="Times New Roman" w:cs="Times New Roman"/>
          <w:b w:val="0"/>
        </w:rPr>
        <w:t xml:space="preserve">Маникин А.Г., Грищенко В.А., Наумов Е.В. (студент), Дакиров Р.С. (студент)   Результаты детальных магнитостратиграфических исследований границы юры–мела в разрезе Кашпир (г. Сызрань) // Палеомагнетизм и магнетизм горных пород. Материалы </w:t>
      </w:r>
      <w:r w:rsidRPr="000E41BB">
        <w:rPr>
          <w:rFonts w:ascii="Times New Roman" w:hAnsi="Times New Roman" w:cs="Times New Roman"/>
          <w:b w:val="0"/>
        </w:rPr>
        <w:lastRenderedPageBreak/>
        <w:t>XXV юбилейной Всероссийской школы-семинара по проблемам палеомагнетизма и магнетизма горных пород (с международным участием), Москва-Борок, 25 – 29 сентября 2019 г. / РАН, Институт физики Земли, Геофизическая обсерватория «Борок»; отв. ред. В. П. Щербаков. – Москва; Ярославль: Филигрань, 2019. С. 163-167.</w:t>
      </w:r>
    </w:p>
    <w:p w:rsidR="00521AB3" w:rsidRPr="000E41BB" w:rsidRDefault="00521AB3" w:rsidP="00253D9A">
      <w:pPr>
        <w:pStyle w:val="a3"/>
        <w:numPr>
          <w:ilvl w:val="0"/>
          <w:numId w:val="148"/>
        </w:numPr>
        <w:ind w:left="0" w:firstLine="0"/>
        <w:jc w:val="left"/>
        <w:rPr>
          <w:rFonts w:ascii="Times New Roman" w:hAnsi="Times New Roman" w:cs="Times New Roman"/>
          <w:b w:val="0"/>
        </w:rPr>
      </w:pPr>
      <w:r w:rsidRPr="000E41BB">
        <w:rPr>
          <w:rFonts w:ascii="Times New Roman" w:hAnsi="Times New Roman" w:cs="Times New Roman"/>
          <w:b w:val="0"/>
        </w:rPr>
        <w:t>Первушов Е.М., Романов Н.С. студент 5 курса геологического факультета (выпускник 2019 г.)  Демоспонгии верхнего мела – палеоцена юго-востока Восточно-Европейской платформы // Геологические науки – 2019: Материалы науч. межвед. конф. (с междунар. участ.) (Саратов, 24 - 25 октября 2019 г.) – Саратов: Издательство «Техно-Декор», 2019. С. 65-66.</w:t>
      </w:r>
    </w:p>
    <w:p w:rsidR="00521AB3" w:rsidRPr="000E41BB" w:rsidRDefault="00521AB3" w:rsidP="00253D9A">
      <w:pPr>
        <w:pStyle w:val="a3"/>
        <w:numPr>
          <w:ilvl w:val="0"/>
          <w:numId w:val="148"/>
        </w:numPr>
        <w:spacing w:line="240" w:lineRule="auto"/>
        <w:ind w:left="0" w:firstLine="0"/>
        <w:jc w:val="left"/>
        <w:rPr>
          <w:rFonts w:ascii="Times New Roman" w:hAnsi="Times New Roman" w:cs="Times New Roman"/>
          <w:b w:val="0"/>
        </w:rPr>
      </w:pPr>
      <w:r w:rsidRPr="000E41BB">
        <w:rPr>
          <w:rFonts w:ascii="Times New Roman" w:hAnsi="Times New Roman" w:cs="Times New Roman"/>
          <w:b w:val="0"/>
        </w:rPr>
        <w:t xml:space="preserve">Первушов Е.М., Сельцер В.Б., Калякин Е.А., Ильинский Е.И., аспирант 2-го года обучения, Рябов И.П. аспирант 1-го года обучения Туронские—коньякские отложения Юго-Западной части Ульяновско-Саратовского прогиба // Известия высших учебных заведений. Геология и разведка. 2019;(5):10-27. </w:t>
      </w:r>
      <w:hyperlink r:id="rId9" w:history="1">
        <w:r w:rsidRPr="000E41BB">
          <w:rPr>
            <w:rFonts w:ascii="Times New Roman" w:hAnsi="Times New Roman" w:cs="Times New Roman"/>
            <w:b w:val="0"/>
          </w:rPr>
          <w:t>https://doi.org/10.32454/0016-7762-2019-5-10-27</w:t>
        </w:r>
      </w:hyperlink>
    </w:p>
    <w:p w:rsidR="00521AB3" w:rsidRPr="000E41BB" w:rsidRDefault="00521AB3" w:rsidP="00253D9A">
      <w:pPr>
        <w:pStyle w:val="a3"/>
        <w:numPr>
          <w:ilvl w:val="0"/>
          <w:numId w:val="148"/>
        </w:numPr>
        <w:ind w:left="0" w:firstLine="0"/>
        <w:jc w:val="left"/>
        <w:rPr>
          <w:rFonts w:ascii="Times New Roman" w:hAnsi="Times New Roman" w:cs="Times New Roman"/>
          <w:b w:val="0"/>
        </w:rPr>
      </w:pPr>
      <w:r w:rsidRPr="000E41BB">
        <w:rPr>
          <w:rFonts w:ascii="Times New Roman" w:hAnsi="Times New Roman" w:cs="Times New Roman"/>
          <w:b w:val="0"/>
        </w:rPr>
        <w:t xml:space="preserve">Первушов Е.М., Сельцер В.Б., Калякин Е.А., Рябов И.П. аспирант 1-го года обучения, Ильинский Е.И. аспирант 1-го года обучения геологического факультета, Гужикова А.А. Структура губкинского горизонта (турон – коньяк) на территории правобережного Поволжья // Геологические науки- 2019: Материалы науч. Межвед. Конф. – Саратов: Изд-во «Техно-Декор», 2019. С. 67 – 68. ISBN 978-5-907175-24-2. </w:t>
      </w:r>
    </w:p>
    <w:p w:rsidR="00521AB3" w:rsidRPr="000E41BB" w:rsidRDefault="00521AB3" w:rsidP="00253D9A">
      <w:pPr>
        <w:pStyle w:val="a3"/>
        <w:numPr>
          <w:ilvl w:val="0"/>
          <w:numId w:val="148"/>
        </w:numPr>
        <w:ind w:left="0" w:firstLine="0"/>
        <w:jc w:val="left"/>
        <w:rPr>
          <w:rFonts w:ascii="Times New Roman" w:hAnsi="Times New Roman" w:cs="Times New Roman"/>
          <w:b w:val="0"/>
        </w:rPr>
      </w:pPr>
      <w:r w:rsidRPr="000E41BB">
        <w:rPr>
          <w:rFonts w:ascii="Times New Roman" w:hAnsi="Times New Roman" w:cs="Times New Roman"/>
          <w:b w:val="0"/>
        </w:rPr>
        <w:t>Худяков Д.В., аспирант 2-го года обучения, Первушов Е.М., Худяков Д.В. Позднемеловые известковые губки Поволжья // Геологические науки- 2019: Материалы науч. Межвед. Конф. – Саратов: Изд-во «Техно-Декор», 2019. С. 69 – 70. ISBN 978-5-907175-24-2.</w:t>
      </w:r>
    </w:p>
    <w:p w:rsidR="00521AB3" w:rsidRPr="000E41BB" w:rsidRDefault="00521AB3" w:rsidP="00521AB3">
      <w:pPr>
        <w:pStyle w:val="a3"/>
        <w:spacing w:line="240" w:lineRule="auto"/>
        <w:ind w:left="720"/>
        <w:jc w:val="left"/>
        <w:rPr>
          <w:rFonts w:ascii="Times New Roman" w:hAnsi="Times New Roman" w:cs="Times New Roman"/>
          <w:b w:val="0"/>
        </w:rPr>
      </w:pPr>
    </w:p>
    <w:p w:rsidR="00CE196A" w:rsidRPr="000E41BB" w:rsidRDefault="00CE196A" w:rsidP="00CE196A">
      <w:pPr>
        <w:pStyle w:val="ac"/>
        <w:spacing w:before="0" w:beforeAutospacing="0" w:after="0" w:afterAutospacing="0"/>
        <w:jc w:val="both"/>
        <w:rPr>
          <w:color w:val="000000"/>
        </w:rPr>
      </w:pPr>
      <w:r w:rsidRPr="000E41BB">
        <w:rPr>
          <w:color w:val="000000"/>
        </w:rPr>
        <w:t>VI Международная научная конференция, посвященная 100-летию со дня основания ЕГУ. 30 сентября - 4 октября 2019 г. г. Ереван, Армения, Ереванский государственный университет.</w:t>
      </w:r>
    </w:p>
    <w:p w:rsidR="00CE196A" w:rsidRPr="000E41BB" w:rsidRDefault="00CE196A" w:rsidP="00CE196A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 w:rsidRPr="000E41BB">
        <w:rPr>
          <w:color w:val="000000"/>
        </w:rPr>
        <w:t>1.Затикян Т.Т., студент 4 курса ИИМО, 441 гр. Как Китай расширяет свое влияние в Африке? (научный руководитель – доц. Лапенко М.В.) – лучший доклад</w:t>
      </w:r>
    </w:p>
    <w:p w:rsidR="00CE196A" w:rsidRPr="000E41BB" w:rsidRDefault="00CE196A" w:rsidP="00CE196A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 w:rsidRPr="000E41BB">
        <w:rPr>
          <w:color w:val="000000"/>
        </w:rPr>
        <w:t>2.Тихонова В. В., студент 4 курса ИИМО, 441 гр. Будущее Арктики: регион сотрудничества или плацдарм для гонки вооружений? (научный руководитель – ст. преп. Коренев Е.С.)</w:t>
      </w:r>
    </w:p>
    <w:p w:rsidR="00CE196A" w:rsidRPr="000E41BB" w:rsidRDefault="00CE196A" w:rsidP="00CE196A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 w:rsidRPr="000E41BB">
        <w:rPr>
          <w:color w:val="000000"/>
        </w:rPr>
        <w:t>3.Попова А.Д., студент 4 курса ИИМО, 442 гр. Проблема прав человека в отношениях Турции и Европейского союза (научный руководитель – доц. Кустов В.А.)</w:t>
      </w:r>
    </w:p>
    <w:p w:rsidR="00521AB3" w:rsidRPr="000E41BB" w:rsidRDefault="00CE196A" w:rsidP="00CE196A">
      <w:pPr>
        <w:pStyle w:val="a5"/>
        <w:spacing w:before="0" w:after="0"/>
        <w:ind w:left="1200" w:firstLine="0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0E41BB">
        <w:rPr>
          <w:rFonts w:ascii="Times New Roman" w:hAnsi="Times New Roman" w:cs="Times New Roman"/>
          <w:color w:val="000000"/>
          <w:sz w:val="24"/>
          <w:szCs w:val="24"/>
        </w:rPr>
        <w:t>4.Бураков Н.Н., студент 4 курса ИИМО, 441 гр. Региональное лидерство</w:t>
      </w:r>
    </w:p>
    <w:p w:rsidR="00521AB3" w:rsidRPr="000E41BB" w:rsidRDefault="00521AB3" w:rsidP="002E7F04">
      <w:pPr>
        <w:pStyle w:val="a5"/>
        <w:spacing w:before="0" w:after="0"/>
        <w:ind w:left="1200" w:firstLine="0"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17400D" w:rsidRPr="000E41BB" w:rsidRDefault="0017400D" w:rsidP="002E7F04">
      <w:pPr>
        <w:pStyle w:val="a5"/>
        <w:spacing w:before="0" w:after="0"/>
        <w:ind w:left="1200" w:firstLine="0"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17400D" w:rsidRPr="000E41BB" w:rsidRDefault="0017400D" w:rsidP="0017400D">
      <w:pPr>
        <w:pStyle w:val="a5"/>
        <w:spacing w:before="0" w:after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12-я Международная школа-конференция «Хаотические колебания и образование структур ХАОС–2019». СГУ, Саратов. 01-06.10.2019 г.</w:t>
      </w:r>
    </w:p>
    <w:p w:rsidR="0017400D" w:rsidRPr="000E41BB" w:rsidRDefault="0017400D" w:rsidP="00253D9A">
      <w:pPr>
        <w:pStyle w:val="a7"/>
        <w:numPr>
          <w:ilvl w:val="0"/>
          <w:numId w:val="167"/>
        </w:numPr>
        <w:ind w:left="0" w:firstLine="0"/>
        <w:jc w:val="left"/>
        <w:rPr>
          <w:sz w:val="24"/>
          <w:szCs w:val="24"/>
        </w:rPr>
      </w:pPr>
      <w:r w:rsidRPr="000E41BB">
        <w:rPr>
          <w:sz w:val="24"/>
          <w:szCs w:val="24"/>
        </w:rPr>
        <w:t>Ростунцова А.А. (магистратура, 1 курс, 114 гр.). Автомодельные режимы усиления и генерации коротких импульсов электронными потоками. Н. рук. д.ф.-м.н., проф. Н.М. Рыскин</w:t>
      </w:r>
    </w:p>
    <w:p w:rsidR="0017400D" w:rsidRPr="000E41BB" w:rsidRDefault="0017400D" w:rsidP="00253D9A">
      <w:pPr>
        <w:pStyle w:val="a7"/>
        <w:numPr>
          <w:ilvl w:val="0"/>
          <w:numId w:val="167"/>
        </w:numPr>
        <w:ind w:left="0" w:firstLine="0"/>
        <w:jc w:val="left"/>
        <w:rPr>
          <w:sz w:val="24"/>
          <w:szCs w:val="24"/>
        </w:rPr>
      </w:pPr>
      <w:r w:rsidRPr="000E41BB">
        <w:rPr>
          <w:sz w:val="24"/>
          <w:szCs w:val="24"/>
        </w:rPr>
        <w:t>Григорьева (Преображенская) Н.В. (магистратура, 2 курс, 214 гр.). Влияние внешнего сигнала на процессы установления колебаний в многомодовом гиротроне. Н. рук. д.ф.-м.н., проф. Н.М. Рыскин</w:t>
      </w:r>
    </w:p>
    <w:p w:rsidR="0017400D" w:rsidRPr="000E41BB" w:rsidRDefault="0017400D" w:rsidP="00253D9A">
      <w:pPr>
        <w:pStyle w:val="a7"/>
        <w:numPr>
          <w:ilvl w:val="0"/>
          <w:numId w:val="167"/>
        </w:numPr>
        <w:ind w:left="0" w:firstLine="0"/>
        <w:jc w:val="left"/>
        <w:rPr>
          <w:sz w:val="24"/>
          <w:szCs w:val="24"/>
        </w:rPr>
      </w:pPr>
      <w:r w:rsidRPr="000E41BB">
        <w:rPr>
          <w:sz w:val="24"/>
          <w:szCs w:val="24"/>
        </w:rPr>
        <w:t>Голоколенов А.В. (аспирант, 1 курс), аспирант факультета нелинейных процессов 1 года обучения. Устройство фазового пространства слабодиссипативного осциллятора Ван дер Поля под внешним импульсным воздействием специального вида. Научный руководитель — доц. Савин Д.В.</w:t>
      </w:r>
    </w:p>
    <w:p w:rsidR="0017400D" w:rsidRPr="000E41BB" w:rsidRDefault="0017400D" w:rsidP="00253D9A">
      <w:pPr>
        <w:pStyle w:val="a7"/>
        <w:numPr>
          <w:ilvl w:val="0"/>
          <w:numId w:val="167"/>
        </w:numPr>
        <w:ind w:left="0" w:firstLine="0"/>
        <w:jc w:val="left"/>
        <w:rPr>
          <w:sz w:val="24"/>
          <w:szCs w:val="24"/>
        </w:rPr>
      </w:pPr>
      <w:r w:rsidRPr="000E41BB">
        <w:rPr>
          <w:sz w:val="24"/>
          <w:szCs w:val="24"/>
        </w:rPr>
        <w:t>Бир А.С. (магистрант, 1 курс, 125 гр.), Гришин С.В. (СГУ, Саратов) Генерация темных многосолитонных комплексов в магнонном кольцевом резонаторе с управлением дисперсией и конкурирующими нелинейными спин-волновыми взаимодействиями. Н. руководитель – С.В. Гришин.</w:t>
      </w:r>
    </w:p>
    <w:p w:rsidR="0017400D" w:rsidRPr="000E41BB" w:rsidRDefault="0017400D" w:rsidP="00253D9A">
      <w:pPr>
        <w:pStyle w:val="a7"/>
        <w:numPr>
          <w:ilvl w:val="0"/>
          <w:numId w:val="167"/>
        </w:numPr>
        <w:ind w:left="0" w:firstLine="0"/>
        <w:jc w:val="left"/>
        <w:rPr>
          <w:sz w:val="24"/>
          <w:szCs w:val="24"/>
        </w:rPr>
      </w:pPr>
      <w:r w:rsidRPr="000E41BB">
        <w:rPr>
          <w:sz w:val="24"/>
          <w:szCs w:val="24"/>
        </w:rPr>
        <w:lastRenderedPageBreak/>
        <w:t>Алмаев И.А., Данилов А.Б., Золотых Д.Н., Роговин В.И., Симонова Ю.В. (магистрант, 2 курс, 225 гр.) Особенности проектирования сверхширокополосной (Δf = 100%) ЛБВ средней мощности С – Ku диапазона. (Н. рук. – В.И. Роговин)</w:t>
      </w:r>
    </w:p>
    <w:p w:rsidR="0017400D" w:rsidRPr="000E41BB" w:rsidRDefault="0017400D" w:rsidP="00253D9A">
      <w:pPr>
        <w:pStyle w:val="a7"/>
        <w:numPr>
          <w:ilvl w:val="0"/>
          <w:numId w:val="167"/>
        </w:numPr>
        <w:ind w:left="0" w:firstLine="0"/>
        <w:jc w:val="left"/>
        <w:rPr>
          <w:sz w:val="24"/>
          <w:szCs w:val="24"/>
        </w:rPr>
      </w:pPr>
      <w:r w:rsidRPr="000E41BB">
        <w:rPr>
          <w:sz w:val="24"/>
          <w:szCs w:val="24"/>
        </w:rPr>
        <w:t>Одинцов С.А. (аспирант, 3 курс). Спин-волновой транспорт в системе с кольцевым магнонным микроволноводом (Научный руководитель – к.ф.-м.н. Бегинин Е.Н.).</w:t>
      </w:r>
    </w:p>
    <w:p w:rsidR="0017400D" w:rsidRPr="000E41BB" w:rsidRDefault="0017400D" w:rsidP="00253D9A">
      <w:pPr>
        <w:pStyle w:val="a7"/>
        <w:numPr>
          <w:ilvl w:val="0"/>
          <w:numId w:val="167"/>
        </w:numPr>
        <w:ind w:left="0" w:firstLine="0"/>
        <w:jc w:val="left"/>
        <w:rPr>
          <w:sz w:val="24"/>
          <w:szCs w:val="24"/>
        </w:rPr>
      </w:pPr>
      <w:r w:rsidRPr="000E41BB">
        <w:rPr>
          <w:sz w:val="24"/>
          <w:szCs w:val="24"/>
        </w:rPr>
        <w:t>Одинцов С.А. (аспирант, 3 курс). Динамика спиновых волн в многослойной структуре YIG/FeRh (Научный руководитель - к.ф.-м.н. Бегинин Е.Н.).</w:t>
      </w:r>
    </w:p>
    <w:p w:rsidR="0017400D" w:rsidRPr="000E41BB" w:rsidRDefault="0017400D" w:rsidP="00253D9A">
      <w:pPr>
        <w:pStyle w:val="a7"/>
        <w:numPr>
          <w:ilvl w:val="0"/>
          <w:numId w:val="167"/>
        </w:numPr>
        <w:ind w:left="0" w:firstLine="0"/>
        <w:jc w:val="left"/>
        <w:rPr>
          <w:sz w:val="24"/>
          <w:szCs w:val="24"/>
        </w:rPr>
      </w:pPr>
      <w:r w:rsidRPr="000E41BB">
        <w:rPr>
          <w:sz w:val="24"/>
          <w:szCs w:val="24"/>
        </w:rPr>
        <w:t>Одинцов С.А. (аспирант, 3 курс). Микромагнитное моделирование спин-волнового Фано-резонанса внерегулярной волноводной структуре (Научный руководитель - к.ф.-м.н. Бегинин Е.Н.).</w:t>
      </w:r>
    </w:p>
    <w:p w:rsidR="009F2217" w:rsidRPr="000E41BB" w:rsidRDefault="0017400D" w:rsidP="00253D9A">
      <w:pPr>
        <w:pStyle w:val="a7"/>
        <w:numPr>
          <w:ilvl w:val="0"/>
          <w:numId w:val="167"/>
        </w:numPr>
        <w:ind w:left="0" w:firstLine="0"/>
        <w:jc w:val="left"/>
        <w:rPr>
          <w:sz w:val="24"/>
          <w:szCs w:val="24"/>
        </w:rPr>
      </w:pPr>
      <w:r w:rsidRPr="000E41BB">
        <w:rPr>
          <w:sz w:val="24"/>
          <w:szCs w:val="24"/>
        </w:rPr>
        <w:t xml:space="preserve"> </w:t>
      </w:r>
      <w:r w:rsidR="009F2217" w:rsidRPr="000E41BB">
        <w:rPr>
          <w:sz w:val="24"/>
          <w:szCs w:val="24"/>
        </w:rPr>
        <w:t>Грищенко А.А., магистрант 2 курса ФНБМТ 206 группы (научный руководитель - Сысоев И.В). Определение времени запаздывания для моделирования спайкволновых разрядов по экспериментальным данным</w:t>
      </w:r>
    </w:p>
    <w:p w:rsidR="00821923" w:rsidRPr="000E41BB" w:rsidRDefault="00821923" w:rsidP="00253D9A">
      <w:pPr>
        <w:numPr>
          <w:ilvl w:val="0"/>
          <w:numId w:val="167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zh-CN" w:bidi="hi-IN"/>
        </w:rPr>
      </w:pPr>
      <w:r w:rsidRPr="000E41BB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zh-CN" w:bidi="hi-IN"/>
        </w:rPr>
        <w:t>Алимпиева М.А.</w:t>
      </w:r>
      <w:r w:rsidRPr="000E41BB">
        <w:rPr>
          <w:rFonts w:ascii="Times New Roman" w:hAnsi="Times New Roman" w:cs="Times New Roman"/>
          <w:iCs/>
          <w:kern w:val="1"/>
          <w:sz w:val="24"/>
          <w:szCs w:val="24"/>
          <w:lang w:eastAsia="zh-CN" w:bidi="hi-IN"/>
        </w:rPr>
        <w:t xml:space="preserve"> (аспирант)</w:t>
      </w:r>
      <w:r w:rsidRPr="000E41BB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zh-CN" w:bidi="hi-IN"/>
        </w:rPr>
        <w:t>, Морозова С.В., Завьялова Е.В.</w:t>
      </w:r>
      <w:r w:rsidRPr="000E41BB">
        <w:rPr>
          <w:rFonts w:ascii="Times New Roman" w:hAnsi="Times New Roman" w:cs="Times New Roman"/>
          <w:iCs/>
          <w:kern w:val="1"/>
          <w:sz w:val="24"/>
          <w:szCs w:val="24"/>
          <w:lang w:eastAsia="zh-CN" w:bidi="hi-IN"/>
        </w:rPr>
        <w:t xml:space="preserve"> (аспирант)</w:t>
      </w:r>
      <w:r w:rsidRPr="000E41BB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zh-CN" w:bidi="hi-IN"/>
        </w:rPr>
        <w:t xml:space="preserve"> Дисперсионный анализ как метод оценки нелинейных взаимодействий между элементами земной климатической системы.</w:t>
      </w:r>
    </w:p>
    <w:p w:rsidR="00821923" w:rsidRPr="000E41BB" w:rsidRDefault="00821923" w:rsidP="00821923">
      <w:pPr>
        <w:pStyle w:val="a7"/>
        <w:ind w:left="0" w:firstLine="0"/>
        <w:jc w:val="left"/>
        <w:rPr>
          <w:sz w:val="24"/>
          <w:szCs w:val="24"/>
        </w:rPr>
      </w:pPr>
    </w:p>
    <w:p w:rsidR="00BF7D01" w:rsidRPr="000E41BB" w:rsidRDefault="00BF7D01" w:rsidP="00BF7D01">
      <w:pPr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 xml:space="preserve">Российско-американский саммит молодых лидеров (при поддержке Фонда Горчакова), г. Суздаль-Владимир-Москва, 6-11 октября 2019 г. </w:t>
      </w:r>
    </w:p>
    <w:p w:rsidR="00BF7D01" w:rsidRPr="000E41BB" w:rsidRDefault="00BF7D01" w:rsidP="00BF7D0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Балаева Малика, студ. 3 курса, 321 гр. ИФиЖ, </w:t>
      </w:r>
      <w:r w:rsidRPr="000E41BB">
        <w:rPr>
          <w:rFonts w:ascii="Times New Roman" w:hAnsi="Times New Roman" w:cs="Times New Roman"/>
          <w:sz w:val="24"/>
          <w:szCs w:val="24"/>
        </w:rPr>
        <w:t>Участница по теме «Сотрудничество в области новых и традиционных медиа». Научный руководитель – доц. Харламова Т.В.</w:t>
      </w:r>
    </w:p>
    <w:p w:rsidR="009F2217" w:rsidRPr="000E41BB" w:rsidRDefault="009F2217" w:rsidP="002E7F04">
      <w:pPr>
        <w:pStyle w:val="a5"/>
        <w:spacing w:before="0" w:after="0"/>
        <w:ind w:left="120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35523F" w:rsidRPr="000E41BB" w:rsidRDefault="0035523F" w:rsidP="0035523F">
      <w:pPr>
        <w:pStyle w:val="a3"/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b w:val="0"/>
        </w:rPr>
      </w:pPr>
    </w:p>
    <w:p w:rsidR="00F0637D" w:rsidRPr="000E41BB" w:rsidRDefault="00F0637D" w:rsidP="00F0637D">
      <w:pPr>
        <w:pStyle w:val="ac"/>
        <w:ind w:firstLine="567"/>
        <w:jc w:val="both"/>
        <w:rPr>
          <w:color w:val="000000"/>
        </w:rPr>
      </w:pPr>
      <w:r w:rsidRPr="000E41BB">
        <w:rPr>
          <w:color w:val="000000"/>
        </w:rPr>
        <w:t>Фестиваль командных презентационных проектов "Грани Германии" в рамках Международной  недели  науки и мира СГУ – 2019, посвященной  110-летию Саратовского университета, 15.11.2019 г. СГУ.</w:t>
      </w:r>
    </w:p>
    <w:p w:rsidR="00F0637D" w:rsidRPr="000E41BB" w:rsidRDefault="00F0637D" w:rsidP="00F0637D">
      <w:pPr>
        <w:pStyle w:val="ac"/>
        <w:ind w:firstLine="567"/>
        <w:jc w:val="both"/>
        <w:rPr>
          <w:color w:val="000000"/>
        </w:rPr>
      </w:pPr>
      <w:r w:rsidRPr="000E41BB">
        <w:rPr>
          <w:color w:val="000000"/>
        </w:rPr>
        <w:t>1. Семенова А., Краснова Е., Макарова В., Чинарева Т., Афутина А. 1 курс, 123 гр.,  ИФиЖ. «Эпоха просвящения в Германии и становление немецкого театрального искусства». Руководитель проекта к.ф.н., доцент Борисова Т.И.</w:t>
      </w:r>
    </w:p>
    <w:p w:rsidR="00F0637D" w:rsidRPr="000E41BB" w:rsidRDefault="00F0637D" w:rsidP="00F0637D">
      <w:pPr>
        <w:pStyle w:val="ac"/>
        <w:ind w:firstLine="567"/>
        <w:jc w:val="both"/>
        <w:rPr>
          <w:color w:val="000000"/>
        </w:rPr>
      </w:pPr>
      <w:r w:rsidRPr="000E41BB">
        <w:rPr>
          <w:color w:val="000000"/>
        </w:rPr>
        <w:t>2. Митченко Е., Григорьева Т., Шабакаева Э., Красавина Т., Сумбаева Ю. 3 курс, 323 гр.,  ИФиЖ. «</w:t>
      </w:r>
      <w:r w:rsidRPr="000E41BB">
        <w:rPr>
          <w:color w:val="000000"/>
          <w:lang w:val="en-US"/>
        </w:rPr>
        <w:t>G</w:t>
      </w:r>
      <w:r w:rsidRPr="000E41BB">
        <w:rPr>
          <w:color w:val="000000"/>
        </w:rPr>
        <w:t>ü</w:t>
      </w:r>
      <w:r w:rsidRPr="000E41BB">
        <w:rPr>
          <w:color w:val="000000"/>
          <w:lang w:val="en-US"/>
        </w:rPr>
        <w:t>naydin</w:t>
      </w:r>
      <w:r w:rsidRPr="000E41BB">
        <w:rPr>
          <w:color w:val="000000"/>
        </w:rPr>
        <w:t xml:space="preserve">» </w:t>
      </w:r>
      <w:r w:rsidRPr="000E41BB">
        <w:rPr>
          <w:color w:val="000000"/>
          <w:lang w:val="en-US"/>
        </w:rPr>
        <w:t>oder</w:t>
      </w:r>
      <w:r w:rsidRPr="000E41BB">
        <w:rPr>
          <w:color w:val="000000"/>
        </w:rPr>
        <w:t xml:space="preserve"> «</w:t>
      </w:r>
      <w:r w:rsidRPr="000E41BB">
        <w:rPr>
          <w:color w:val="000000"/>
          <w:lang w:val="en-US"/>
        </w:rPr>
        <w:t>Guten</w:t>
      </w:r>
      <w:r w:rsidRPr="000E41BB">
        <w:rPr>
          <w:color w:val="000000"/>
        </w:rPr>
        <w:t xml:space="preserve"> </w:t>
      </w:r>
      <w:r w:rsidRPr="000E41BB">
        <w:rPr>
          <w:color w:val="000000"/>
          <w:lang w:val="en-US"/>
        </w:rPr>
        <w:t>Tag</w:t>
      </w:r>
      <w:r w:rsidRPr="000E41BB">
        <w:rPr>
          <w:color w:val="000000"/>
        </w:rPr>
        <w:t>» («Немецкий или немецко-турецкий язык»). Руководитель проекта к.ф.н., доцент Борисова Т.И.</w:t>
      </w:r>
    </w:p>
    <w:p w:rsidR="00F0637D" w:rsidRPr="000E41BB" w:rsidRDefault="00F0637D" w:rsidP="00F0637D">
      <w:pPr>
        <w:pStyle w:val="ac"/>
        <w:ind w:firstLine="567"/>
        <w:jc w:val="both"/>
        <w:rPr>
          <w:color w:val="000000"/>
        </w:rPr>
      </w:pPr>
      <w:r w:rsidRPr="000E41BB">
        <w:rPr>
          <w:color w:val="000000"/>
        </w:rPr>
        <w:t>3. Ли Я., Кислицина Е., Николаева М. «</w:t>
      </w:r>
      <w:r w:rsidRPr="000E41BB">
        <w:rPr>
          <w:color w:val="000000"/>
          <w:lang w:val="en-US"/>
        </w:rPr>
        <w:t>Bereicherung</w:t>
      </w:r>
      <w:r w:rsidRPr="000E41BB">
        <w:rPr>
          <w:color w:val="000000"/>
        </w:rPr>
        <w:t xml:space="preserve"> </w:t>
      </w:r>
      <w:r w:rsidRPr="000E41BB">
        <w:rPr>
          <w:color w:val="000000"/>
          <w:lang w:val="en-US"/>
        </w:rPr>
        <w:t>oder</w:t>
      </w:r>
      <w:r w:rsidRPr="000E41BB">
        <w:rPr>
          <w:color w:val="000000"/>
        </w:rPr>
        <w:t xml:space="preserve"> </w:t>
      </w:r>
      <w:r w:rsidRPr="000E41BB">
        <w:rPr>
          <w:color w:val="000000"/>
          <w:lang w:val="en-US"/>
        </w:rPr>
        <w:t>Verfall</w:t>
      </w:r>
      <w:r w:rsidRPr="000E41BB">
        <w:rPr>
          <w:color w:val="000000"/>
        </w:rPr>
        <w:t xml:space="preserve">: </w:t>
      </w:r>
      <w:r w:rsidRPr="000E41BB">
        <w:rPr>
          <w:color w:val="000000"/>
          <w:lang w:val="en-US"/>
        </w:rPr>
        <w:t>Wie</w:t>
      </w:r>
      <w:r w:rsidRPr="000E41BB">
        <w:rPr>
          <w:color w:val="000000"/>
        </w:rPr>
        <w:t xml:space="preserve"> </w:t>
      </w:r>
      <w:r w:rsidRPr="000E41BB">
        <w:rPr>
          <w:color w:val="000000"/>
          <w:lang w:val="en-US"/>
        </w:rPr>
        <w:t>sich</w:t>
      </w:r>
      <w:r w:rsidRPr="000E41BB">
        <w:rPr>
          <w:color w:val="000000"/>
        </w:rPr>
        <w:t xml:space="preserve"> </w:t>
      </w:r>
      <w:r w:rsidRPr="000E41BB">
        <w:rPr>
          <w:color w:val="000000"/>
          <w:lang w:val="en-US"/>
        </w:rPr>
        <w:t>die</w:t>
      </w:r>
      <w:r w:rsidRPr="000E41BB">
        <w:rPr>
          <w:color w:val="000000"/>
        </w:rPr>
        <w:t xml:space="preserve"> </w:t>
      </w:r>
      <w:r w:rsidRPr="000E41BB">
        <w:rPr>
          <w:color w:val="000000"/>
          <w:lang w:val="en-US"/>
        </w:rPr>
        <w:t>deutsche</w:t>
      </w:r>
      <w:r w:rsidRPr="000E41BB">
        <w:rPr>
          <w:color w:val="000000"/>
        </w:rPr>
        <w:t xml:space="preserve"> </w:t>
      </w:r>
      <w:r w:rsidRPr="000E41BB">
        <w:rPr>
          <w:color w:val="000000"/>
          <w:lang w:val="en-US"/>
        </w:rPr>
        <w:t>Sprache</w:t>
      </w:r>
      <w:r w:rsidRPr="000E41BB">
        <w:rPr>
          <w:color w:val="000000"/>
        </w:rPr>
        <w:t xml:space="preserve"> </w:t>
      </w:r>
      <w:r w:rsidRPr="000E41BB">
        <w:rPr>
          <w:color w:val="000000"/>
          <w:lang w:val="en-US"/>
        </w:rPr>
        <w:t>durch</w:t>
      </w:r>
      <w:r w:rsidRPr="000E41BB">
        <w:rPr>
          <w:color w:val="000000"/>
        </w:rPr>
        <w:t xml:space="preserve"> </w:t>
      </w:r>
      <w:r w:rsidRPr="000E41BB">
        <w:rPr>
          <w:color w:val="000000"/>
          <w:lang w:val="en-US"/>
        </w:rPr>
        <w:t>Migration</w:t>
      </w:r>
      <w:r w:rsidRPr="000E41BB">
        <w:rPr>
          <w:color w:val="000000"/>
        </w:rPr>
        <w:t xml:space="preserve"> </w:t>
      </w:r>
      <w:r w:rsidRPr="000E41BB">
        <w:rPr>
          <w:color w:val="000000"/>
          <w:lang w:val="en-US"/>
        </w:rPr>
        <w:t>ver</w:t>
      </w:r>
      <w:r w:rsidRPr="000E41BB">
        <w:rPr>
          <w:color w:val="000000"/>
        </w:rPr>
        <w:t>ä</w:t>
      </w:r>
      <w:r w:rsidRPr="000E41BB">
        <w:rPr>
          <w:color w:val="000000"/>
          <w:lang w:val="en-US"/>
        </w:rPr>
        <w:t>ndert</w:t>
      </w:r>
      <w:r w:rsidRPr="000E41BB">
        <w:rPr>
          <w:color w:val="000000"/>
        </w:rPr>
        <w:t xml:space="preserve">» («Богатство или упадок: Как миграция изменила немецкий язык»). 2 курс, 223 гр.,  ИФиЖ. (победители фестиваля). Руководитель проекта к.ф.н., доцент Горина Н.Н. </w:t>
      </w:r>
    </w:p>
    <w:p w:rsidR="00F0637D" w:rsidRPr="000E41BB" w:rsidRDefault="00F0637D" w:rsidP="0035523F">
      <w:pPr>
        <w:pStyle w:val="a3"/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b w:val="0"/>
        </w:rPr>
      </w:pPr>
    </w:p>
    <w:p w:rsidR="00F0637D" w:rsidRPr="000E41BB" w:rsidRDefault="00F0637D" w:rsidP="0035523F">
      <w:pPr>
        <w:pStyle w:val="a3"/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b w:val="0"/>
        </w:rPr>
      </w:pPr>
    </w:p>
    <w:p w:rsidR="0035523F" w:rsidRPr="000E41BB" w:rsidRDefault="0035523F" w:rsidP="0035523F">
      <w:pPr>
        <w:pStyle w:val="a3"/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b w:val="0"/>
        </w:rPr>
      </w:pPr>
      <w:r w:rsidRPr="000E41BB">
        <w:rPr>
          <w:rFonts w:ascii="Times New Roman" w:hAnsi="Times New Roman" w:cs="Times New Roman"/>
          <w:b w:val="0"/>
        </w:rPr>
        <w:t>VIII Международная научнo-практическая конференция «Культурное наследие г. Саратова и Саратовской области» (Саратов, Институт искусств СГУ, 9-12 октября 2019 года) – 26 докладов</w:t>
      </w:r>
    </w:p>
    <w:p w:rsidR="0035523F" w:rsidRPr="000E41BB" w:rsidRDefault="0035523F" w:rsidP="00253D9A">
      <w:pPr>
        <w:pStyle w:val="a3"/>
        <w:numPr>
          <w:ilvl w:val="0"/>
          <w:numId w:val="140"/>
        </w:numPr>
        <w:tabs>
          <w:tab w:val="left" w:pos="0"/>
          <w:tab w:val="left" w:pos="567"/>
        </w:tabs>
        <w:spacing w:line="240" w:lineRule="auto"/>
        <w:ind w:left="142" w:firstLine="0"/>
        <w:jc w:val="both"/>
        <w:rPr>
          <w:rFonts w:ascii="Times New Roman" w:hAnsi="Times New Roman" w:cs="Times New Roman"/>
          <w:b w:val="0"/>
        </w:rPr>
      </w:pPr>
      <w:r w:rsidRPr="000E41BB">
        <w:rPr>
          <w:rFonts w:ascii="Times New Roman" w:hAnsi="Times New Roman" w:cs="Times New Roman"/>
          <w:b w:val="0"/>
        </w:rPr>
        <w:t xml:space="preserve">Аль-Джебур Али Ради Оваид, студент Института искусств 2 курса 221 гр. Саратовский ТЮЗ: традиции и современность </w:t>
      </w:r>
      <w:r w:rsidRPr="000E41BB">
        <w:rPr>
          <w:rFonts w:ascii="Times New Roman" w:hAnsi="Times New Roman" w:cs="Times New Roman"/>
          <w:b w:val="0"/>
          <w:color w:val="000000"/>
        </w:rPr>
        <w:t xml:space="preserve">(Научный руководитель </w:t>
      </w:r>
      <w:r w:rsidRPr="000E41BB">
        <w:rPr>
          <w:rFonts w:ascii="Times New Roman" w:hAnsi="Times New Roman" w:cs="Times New Roman"/>
          <w:b w:val="0"/>
          <w:i/>
        </w:rPr>
        <w:t xml:space="preserve">– </w:t>
      </w:r>
      <w:r w:rsidRPr="000E41BB">
        <w:rPr>
          <w:rFonts w:ascii="Times New Roman" w:hAnsi="Times New Roman" w:cs="Times New Roman"/>
          <w:b w:val="0"/>
        </w:rPr>
        <w:t>доц.</w:t>
      </w:r>
      <w:r w:rsidRPr="000E41BB">
        <w:rPr>
          <w:rFonts w:ascii="Times New Roman" w:hAnsi="Times New Roman" w:cs="Times New Roman"/>
        </w:rPr>
        <w:t xml:space="preserve"> </w:t>
      </w:r>
      <w:r w:rsidRPr="000E41BB">
        <w:rPr>
          <w:rFonts w:ascii="Times New Roman" w:hAnsi="Times New Roman" w:cs="Times New Roman"/>
          <w:b w:val="0"/>
        </w:rPr>
        <w:t>Мещанова Л.Н.) о/о</w:t>
      </w:r>
    </w:p>
    <w:p w:rsidR="0035523F" w:rsidRPr="000E41BB" w:rsidRDefault="0035523F" w:rsidP="00253D9A">
      <w:pPr>
        <w:numPr>
          <w:ilvl w:val="0"/>
          <w:numId w:val="140"/>
        </w:numPr>
        <w:tabs>
          <w:tab w:val="left" w:pos="567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lastRenderedPageBreak/>
        <w:t>Ковшарова Виктория Андреевна, студент Института искусств 2 курса 221</w:t>
      </w:r>
      <w:r w:rsidRPr="000E41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41BB">
        <w:rPr>
          <w:rFonts w:ascii="Times New Roman" w:hAnsi="Times New Roman" w:cs="Times New Roman"/>
          <w:sz w:val="24"/>
          <w:szCs w:val="24"/>
        </w:rPr>
        <w:t>гр</w:t>
      </w:r>
      <w:r w:rsidRPr="000E41BB">
        <w:rPr>
          <w:rFonts w:ascii="Times New Roman" w:hAnsi="Times New Roman" w:cs="Times New Roman"/>
          <w:b/>
          <w:sz w:val="24"/>
          <w:szCs w:val="24"/>
        </w:rPr>
        <w:t>.</w:t>
      </w:r>
      <w:r w:rsidRPr="000E41BB">
        <w:rPr>
          <w:rFonts w:ascii="Times New Roman" w:hAnsi="Times New Roman" w:cs="Times New Roman"/>
          <w:sz w:val="24"/>
          <w:szCs w:val="24"/>
        </w:rPr>
        <w:t xml:space="preserve"> Театр хоровой музыки Института искусств СГУ имени Н.Г. Чернышевского: история создания и особенности работы на современном этапе (</w:t>
      </w:r>
      <w:r w:rsidRPr="000E41BB">
        <w:rPr>
          <w:rFonts w:ascii="Times New Roman" w:hAnsi="Times New Roman" w:cs="Times New Roman"/>
          <w:color w:val="000000"/>
          <w:sz w:val="24"/>
          <w:szCs w:val="24"/>
        </w:rPr>
        <w:t xml:space="preserve">Научный руководитель </w:t>
      </w:r>
      <w:r w:rsidRPr="000E41BB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0E41BB">
        <w:rPr>
          <w:rFonts w:ascii="Times New Roman" w:hAnsi="Times New Roman" w:cs="Times New Roman"/>
          <w:sz w:val="24"/>
          <w:szCs w:val="24"/>
        </w:rPr>
        <w:t>доц. Васильева Д.Н.) о/о</w:t>
      </w:r>
    </w:p>
    <w:p w:rsidR="0035523F" w:rsidRPr="000E41BB" w:rsidRDefault="0035523F" w:rsidP="00253D9A">
      <w:pPr>
        <w:numPr>
          <w:ilvl w:val="0"/>
          <w:numId w:val="140"/>
        </w:numPr>
        <w:tabs>
          <w:tab w:val="left" w:pos="567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Алиев Эмин Миралемович, студент Института искусств 1 курса 121</w:t>
      </w:r>
      <w:r w:rsidRPr="000E41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41BB">
        <w:rPr>
          <w:rFonts w:ascii="Times New Roman" w:hAnsi="Times New Roman" w:cs="Times New Roman"/>
          <w:sz w:val="24"/>
          <w:szCs w:val="24"/>
        </w:rPr>
        <w:t>гр</w:t>
      </w:r>
      <w:r w:rsidRPr="000E41BB">
        <w:rPr>
          <w:rFonts w:ascii="Times New Roman" w:hAnsi="Times New Roman" w:cs="Times New Roman"/>
          <w:b/>
          <w:sz w:val="24"/>
          <w:szCs w:val="24"/>
        </w:rPr>
        <w:t>.</w:t>
      </w:r>
      <w:r w:rsidRPr="000E41BB">
        <w:rPr>
          <w:rFonts w:ascii="Times New Roman" w:hAnsi="Times New Roman" w:cs="Times New Roman"/>
          <w:sz w:val="24"/>
          <w:szCs w:val="24"/>
        </w:rPr>
        <w:t xml:space="preserve"> Формирование нравственных качеств ребёнка в практике работы Саратовской областной филармонии имени А.Шнитке (</w:t>
      </w:r>
      <w:r w:rsidRPr="000E41BB">
        <w:rPr>
          <w:rFonts w:ascii="Times New Roman" w:hAnsi="Times New Roman" w:cs="Times New Roman"/>
          <w:color w:val="000000"/>
          <w:sz w:val="24"/>
          <w:szCs w:val="24"/>
        </w:rPr>
        <w:t xml:space="preserve">Научный руководитель </w:t>
      </w:r>
      <w:r w:rsidRPr="000E41BB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0E41BB">
        <w:rPr>
          <w:rFonts w:ascii="Times New Roman" w:hAnsi="Times New Roman" w:cs="Times New Roman"/>
          <w:sz w:val="24"/>
          <w:szCs w:val="24"/>
        </w:rPr>
        <w:t>доц. Мещанова Л.Н.) о/о</w:t>
      </w:r>
    </w:p>
    <w:p w:rsidR="0035523F" w:rsidRPr="000E41BB" w:rsidRDefault="0035523F" w:rsidP="00253D9A">
      <w:pPr>
        <w:numPr>
          <w:ilvl w:val="0"/>
          <w:numId w:val="140"/>
        </w:numPr>
        <w:tabs>
          <w:tab w:val="left" w:pos="567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Гринько Максим Сергеевич, студент Института искусств 2 курса 221</w:t>
      </w:r>
      <w:r w:rsidRPr="000E41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41BB">
        <w:rPr>
          <w:rFonts w:ascii="Times New Roman" w:hAnsi="Times New Roman" w:cs="Times New Roman"/>
          <w:sz w:val="24"/>
          <w:szCs w:val="24"/>
        </w:rPr>
        <w:t>гр</w:t>
      </w:r>
      <w:r w:rsidRPr="000E41BB">
        <w:rPr>
          <w:rFonts w:ascii="Times New Roman" w:hAnsi="Times New Roman" w:cs="Times New Roman"/>
          <w:b/>
          <w:sz w:val="24"/>
          <w:szCs w:val="24"/>
        </w:rPr>
        <w:t>.</w:t>
      </w:r>
      <w:r w:rsidRPr="000E41BB">
        <w:rPr>
          <w:rFonts w:ascii="Times New Roman" w:hAnsi="Times New Roman" w:cs="Times New Roman"/>
          <w:sz w:val="24"/>
          <w:szCs w:val="24"/>
        </w:rPr>
        <w:t xml:space="preserve"> Исторический парк «Россия - моя история» в Саратове – «живой учебник» истории страны (</w:t>
      </w:r>
      <w:r w:rsidRPr="000E41BB">
        <w:rPr>
          <w:rFonts w:ascii="Times New Roman" w:hAnsi="Times New Roman" w:cs="Times New Roman"/>
          <w:color w:val="000000"/>
          <w:sz w:val="24"/>
          <w:szCs w:val="24"/>
        </w:rPr>
        <w:t xml:space="preserve">Научный руководитель </w:t>
      </w:r>
      <w:r w:rsidRPr="000E41BB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0E41BB">
        <w:rPr>
          <w:rFonts w:ascii="Times New Roman" w:hAnsi="Times New Roman" w:cs="Times New Roman"/>
          <w:sz w:val="24"/>
          <w:szCs w:val="24"/>
        </w:rPr>
        <w:t>доц. Мещанова Л.Н.) о/о</w:t>
      </w:r>
    </w:p>
    <w:p w:rsidR="0035523F" w:rsidRPr="000E41BB" w:rsidRDefault="0035523F" w:rsidP="00253D9A">
      <w:pPr>
        <w:numPr>
          <w:ilvl w:val="0"/>
          <w:numId w:val="140"/>
        </w:numPr>
        <w:tabs>
          <w:tab w:val="left" w:pos="567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Мещанова Ольга Юрьевна, студент Института искусств 1 курса 121</w:t>
      </w:r>
      <w:r w:rsidRPr="000E41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41BB">
        <w:rPr>
          <w:rFonts w:ascii="Times New Roman" w:hAnsi="Times New Roman" w:cs="Times New Roman"/>
          <w:sz w:val="24"/>
          <w:szCs w:val="24"/>
        </w:rPr>
        <w:t>гр</w:t>
      </w:r>
      <w:r w:rsidRPr="000E41BB">
        <w:rPr>
          <w:rFonts w:ascii="Times New Roman" w:hAnsi="Times New Roman" w:cs="Times New Roman"/>
          <w:b/>
          <w:sz w:val="24"/>
          <w:szCs w:val="24"/>
        </w:rPr>
        <w:t>.</w:t>
      </w:r>
      <w:r w:rsidRPr="000E41BB">
        <w:rPr>
          <w:rFonts w:ascii="Times New Roman" w:hAnsi="Times New Roman" w:cs="Times New Roman"/>
          <w:sz w:val="24"/>
          <w:szCs w:val="24"/>
        </w:rPr>
        <w:t xml:space="preserve"> Кинотеатр «Пионер» в Саратове – новые горизонты (</w:t>
      </w:r>
      <w:r w:rsidRPr="000E41BB">
        <w:rPr>
          <w:rFonts w:ascii="Times New Roman" w:hAnsi="Times New Roman" w:cs="Times New Roman"/>
          <w:color w:val="000000"/>
          <w:sz w:val="24"/>
          <w:szCs w:val="24"/>
        </w:rPr>
        <w:t xml:space="preserve">Научный руководитель </w:t>
      </w:r>
      <w:r w:rsidRPr="000E41BB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0E41BB">
        <w:rPr>
          <w:rFonts w:ascii="Times New Roman" w:hAnsi="Times New Roman" w:cs="Times New Roman"/>
          <w:sz w:val="24"/>
          <w:szCs w:val="24"/>
        </w:rPr>
        <w:t>доц. Мещанова Л.Н.) о/о</w:t>
      </w:r>
    </w:p>
    <w:p w:rsidR="0035523F" w:rsidRPr="000E41BB" w:rsidRDefault="0035523F" w:rsidP="00253D9A">
      <w:pPr>
        <w:numPr>
          <w:ilvl w:val="0"/>
          <w:numId w:val="140"/>
        </w:numPr>
        <w:tabs>
          <w:tab w:val="left" w:pos="567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Тихонова Вера Андреевна, студент Института искусств 3 курса 301</w:t>
      </w:r>
      <w:r w:rsidRPr="000E41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41BB">
        <w:rPr>
          <w:rFonts w:ascii="Times New Roman" w:hAnsi="Times New Roman" w:cs="Times New Roman"/>
          <w:sz w:val="24"/>
          <w:szCs w:val="24"/>
        </w:rPr>
        <w:t>гр</w:t>
      </w:r>
      <w:r w:rsidRPr="000E41B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E41BB">
        <w:rPr>
          <w:rFonts w:ascii="Times New Roman" w:hAnsi="Times New Roman" w:cs="Times New Roman"/>
          <w:sz w:val="24"/>
          <w:szCs w:val="24"/>
        </w:rPr>
        <w:t>Чернышевского. Саратовский женский Крестовоздвиженский монастырь (</w:t>
      </w:r>
      <w:r w:rsidRPr="000E41BB">
        <w:rPr>
          <w:rFonts w:ascii="Times New Roman" w:hAnsi="Times New Roman" w:cs="Times New Roman"/>
          <w:color w:val="000000"/>
          <w:sz w:val="24"/>
          <w:szCs w:val="24"/>
        </w:rPr>
        <w:t xml:space="preserve">Научный руководитель </w:t>
      </w:r>
      <w:r w:rsidRPr="000E41BB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0E41BB">
        <w:rPr>
          <w:rFonts w:ascii="Times New Roman" w:hAnsi="Times New Roman" w:cs="Times New Roman"/>
          <w:sz w:val="24"/>
          <w:szCs w:val="24"/>
        </w:rPr>
        <w:t>доц. Фадеева М.А.) о/о</w:t>
      </w:r>
    </w:p>
    <w:p w:rsidR="0035523F" w:rsidRPr="000E41BB" w:rsidRDefault="0035523F" w:rsidP="00253D9A">
      <w:pPr>
        <w:numPr>
          <w:ilvl w:val="0"/>
          <w:numId w:val="140"/>
        </w:numPr>
        <w:tabs>
          <w:tab w:val="left" w:pos="567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Подгорная Мария Ильинична студент Института искусств 4 курса 441</w:t>
      </w:r>
      <w:r w:rsidRPr="000E41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41BB">
        <w:rPr>
          <w:rFonts w:ascii="Times New Roman" w:hAnsi="Times New Roman" w:cs="Times New Roman"/>
          <w:sz w:val="24"/>
          <w:szCs w:val="24"/>
        </w:rPr>
        <w:t>гр</w:t>
      </w:r>
      <w:r w:rsidRPr="000E41BB">
        <w:rPr>
          <w:rFonts w:ascii="Times New Roman" w:hAnsi="Times New Roman" w:cs="Times New Roman"/>
          <w:b/>
          <w:sz w:val="24"/>
          <w:szCs w:val="24"/>
        </w:rPr>
        <w:t>.</w:t>
      </w:r>
      <w:r w:rsidRPr="000E41BB">
        <w:rPr>
          <w:rFonts w:ascii="Times New Roman" w:hAnsi="Times New Roman" w:cs="Times New Roman"/>
          <w:sz w:val="24"/>
          <w:szCs w:val="24"/>
        </w:rPr>
        <w:t xml:space="preserve"> Саратовский центр национальных культур (</w:t>
      </w:r>
      <w:r w:rsidRPr="000E41BB">
        <w:rPr>
          <w:rFonts w:ascii="Times New Roman" w:hAnsi="Times New Roman" w:cs="Times New Roman"/>
          <w:color w:val="000000"/>
          <w:sz w:val="24"/>
          <w:szCs w:val="24"/>
        </w:rPr>
        <w:t xml:space="preserve">Научный руководитель </w:t>
      </w:r>
      <w:r w:rsidRPr="000E41BB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0E41BB">
        <w:rPr>
          <w:rFonts w:ascii="Times New Roman" w:hAnsi="Times New Roman" w:cs="Times New Roman"/>
          <w:sz w:val="24"/>
          <w:szCs w:val="24"/>
        </w:rPr>
        <w:t>доц. Фадеева М.А.) з/о</w:t>
      </w:r>
    </w:p>
    <w:p w:rsidR="0035523F" w:rsidRPr="000E41BB" w:rsidRDefault="0035523F" w:rsidP="00253D9A">
      <w:pPr>
        <w:numPr>
          <w:ilvl w:val="0"/>
          <w:numId w:val="140"/>
        </w:numPr>
        <w:tabs>
          <w:tab w:val="left" w:pos="567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Власова Анастасия Игоревна, студент Института искусств 4 курса 441</w:t>
      </w:r>
      <w:r w:rsidRPr="000E41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41BB">
        <w:rPr>
          <w:rFonts w:ascii="Times New Roman" w:hAnsi="Times New Roman" w:cs="Times New Roman"/>
          <w:sz w:val="24"/>
          <w:szCs w:val="24"/>
        </w:rPr>
        <w:t>гр</w:t>
      </w:r>
      <w:r w:rsidRPr="000E41B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E41BB">
        <w:rPr>
          <w:rFonts w:ascii="Times New Roman" w:hAnsi="Times New Roman" w:cs="Times New Roman"/>
          <w:sz w:val="24"/>
          <w:szCs w:val="24"/>
        </w:rPr>
        <w:t>Саратовский центр национальных культур (</w:t>
      </w:r>
      <w:r w:rsidRPr="000E41BB">
        <w:rPr>
          <w:rFonts w:ascii="Times New Roman" w:hAnsi="Times New Roman" w:cs="Times New Roman"/>
          <w:color w:val="000000"/>
          <w:sz w:val="24"/>
          <w:szCs w:val="24"/>
        </w:rPr>
        <w:t xml:space="preserve">Научный руководитель </w:t>
      </w:r>
      <w:r w:rsidRPr="000E41BB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0E41BB">
        <w:rPr>
          <w:rFonts w:ascii="Times New Roman" w:hAnsi="Times New Roman" w:cs="Times New Roman"/>
          <w:sz w:val="24"/>
          <w:szCs w:val="24"/>
        </w:rPr>
        <w:t>доц. Фадеева М.А.) з/о</w:t>
      </w:r>
    </w:p>
    <w:p w:rsidR="0035523F" w:rsidRPr="000E41BB" w:rsidRDefault="0035523F" w:rsidP="00253D9A">
      <w:pPr>
        <w:numPr>
          <w:ilvl w:val="0"/>
          <w:numId w:val="140"/>
        </w:numPr>
        <w:tabs>
          <w:tab w:val="left" w:pos="567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Гейнц Ангелина Александровна, студент Института искусств 4 курса 401</w:t>
      </w:r>
      <w:r w:rsidRPr="000E41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41BB">
        <w:rPr>
          <w:rFonts w:ascii="Times New Roman" w:hAnsi="Times New Roman" w:cs="Times New Roman"/>
          <w:sz w:val="24"/>
          <w:szCs w:val="24"/>
        </w:rPr>
        <w:t>гр</w:t>
      </w:r>
      <w:r w:rsidRPr="000E41BB">
        <w:rPr>
          <w:rFonts w:ascii="Times New Roman" w:hAnsi="Times New Roman" w:cs="Times New Roman"/>
          <w:b/>
          <w:sz w:val="24"/>
          <w:szCs w:val="24"/>
        </w:rPr>
        <w:t>.</w:t>
      </w:r>
      <w:r w:rsidRPr="000E41BB">
        <w:rPr>
          <w:rFonts w:ascii="Times New Roman" w:hAnsi="Times New Roman" w:cs="Times New Roman"/>
          <w:sz w:val="24"/>
          <w:szCs w:val="24"/>
        </w:rPr>
        <w:t xml:space="preserve"> Музыка как национальный компонент культуры Саратовской области (</w:t>
      </w:r>
      <w:r w:rsidRPr="000E41BB">
        <w:rPr>
          <w:rFonts w:ascii="Times New Roman" w:hAnsi="Times New Roman" w:cs="Times New Roman"/>
          <w:color w:val="000000"/>
          <w:sz w:val="24"/>
          <w:szCs w:val="24"/>
        </w:rPr>
        <w:t xml:space="preserve">Научный руководитель </w:t>
      </w:r>
      <w:r w:rsidRPr="000E41BB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0E41BB">
        <w:rPr>
          <w:rFonts w:ascii="Times New Roman" w:hAnsi="Times New Roman" w:cs="Times New Roman"/>
          <w:sz w:val="24"/>
          <w:szCs w:val="24"/>
        </w:rPr>
        <w:t>доц. Кузьмина С.В.) о/о</w:t>
      </w:r>
    </w:p>
    <w:p w:rsidR="0035523F" w:rsidRPr="000E41BB" w:rsidRDefault="0035523F" w:rsidP="00253D9A">
      <w:pPr>
        <w:numPr>
          <w:ilvl w:val="0"/>
          <w:numId w:val="140"/>
        </w:numPr>
        <w:tabs>
          <w:tab w:val="left" w:pos="567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Илюхина Татьяна Валерьевна, студент Института искусств 4 курса 401</w:t>
      </w:r>
      <w:r w:rsidRPr="000E41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41BB">
        <w:rPr>
          <w:rFonts w:ascii="Times New Roman" w:hAnsi="Times New Roman" w:cs="Times New Roman"/>
          <w:sz w:val="24"/>
          <w:szCs w:val="24"/>
        </w:rPr>
        <w:t>гр</w:t>
      </w:r>
      <w:r w:rsidRPr="000E41BB">
        <w:rPr>
          <w:rFonts w:ascii="Times New Roman" w:hAnsi="Times New Roman" w:cs="Times New Roman"/>
          <w:b/>
          <w:sz w:val="24"/>
          <w:szCs w:val="24"/>
        </w:rPr>
        <w:t>.</w:t>
      </w:r>
      <w:r w:rsidRPr="000E41BB">
        <w:rPr>
          <w:rFonts w:ascii="Times New Roman" w:hAnsi="Times New Roman" w:cs="Times New Roman"/>
          <w:sz w:val="24"/>
          <w:szCs w:val="24"/>
        </w:rPr>
        <w:t xml:space="preserve"> Изучение традиций русского народного творчества в с. Свердлово Калининского района Саратовской области (</w:t>
      </w:r>
      <w:r w:rsidRPr="000E41BB">
        <w:rPr>
          <w:rFonts w:ascii="Times New Roman" w:hAnsi="Times New Roman" w:cs="Times New Roman"/>
          <w:color w:val="000000"/>
          <w:sz w:val="24"/>
          <w:szCs w:val="24"/>
        </w:rPr>
        <w:t xml:space="preserve">Научный руководитель </w:t>
      </w:r>
      <w:r w:rsidRPr="000E41BB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0E41BB">
        <w:rPr>
          <w:rFonts w:ascii="Times New Roman" w:hAnsi="Times New Roman" w:cs="Times New Roman"/>
          <w:sz w:val="24"/>
          <w:szCs w:val="24"/>
        </w:rPr>
        <w:t>доц. Козинская О.Ю.) о/о</w:t>
      </w:r>
    </w:p>
    <w:p w:rsidR="0035523F" w:rsidRPr="000E41BB" w:rsidRDefault="0035523F" w:rsidP="00253D9A">
      <w:pPr>
        <w:numPr>
          <w:ilvl w:val="0"/>
          <w:numId w:val="140"/>
        </w:numPr>
        <w:tabs>
          <w:tab w:val="left" w:pos="567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Калашникова Татьяна Владимировна, студент Института искусств 1 курса 121</w:t>
      </w:r>
      <w:r w:rsidRPr="000E41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41BB">
        <w:rPr>
          <w:rFonts w:ascii="Times New Roman" w:hAnsi="Times New Roman" w:cs="Times New Roman"/>
          <w:sz w:val="24"/>
          <w:szCs w:val="24"/>
        </w:rPr>
        <w:t>гр</w:t>
      </w:r>
      <w:r w:rsidRPr="000E41BB">
        <w:rPr>
          <w:rFonts w:ascii="Times New Roman" w:hAnsi="Times New Roman" w:cs="Times New Roman"/>
          <w:b/>
          <w:sz w:val="24"/>
          <w:szCs w:val="24"/>
        </w:rPr>
        <w:t>.</w:t>
      </w:r>
      <w:r w:rsidRPr="000E41BB">
        <w:rPr>
          <w:rFonts w:ascii="Times New Roman" w:hAnsi="Times New Roman" w:cs="Times New Roman"/>
          <w:sz w:val="24"/>
          <w:szCs w:val="24"/>
        </w:rPr>
        <w:t xml:space="preserve"> Организация работы по музыкально-театральной импровизации с детьми старшего дошкольного возраста (</w:t>
      </w:r>
      <w:r w:rsidRPr="000E41BB">
        <w:rPr>
          <w:rFonts w:ascii="Times New Roman" w:hAnsi="Times New Roman" w:cs="Times New Roman"/>
          <w:color w:val="000000"/>
          <w:sz w:val="24"/>
          <w:szCs w:val="24"/>
        </w:rPr>
        <w:t xml:space="preserve">Научный руководитель </w:t>
      </w:r>
      <w:r w:rsidRPr="000E41BB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0E41BB">
        <w:rPr>
          <w:rFonts w:ascii="Times New Roman" w:hAnsi="Times New Roman" w:cs="Times New Roman"/>
          <w:sz w:val="24"/>
          <w:szCs w:val="24"/>
        </w:rPr>
        <w:t>доц. Васильева Д.Н.) о/о</w:t>
      </w:r>
    </w:p>
    <w:p w:rsidR="0035523F" w:rsidRPr="000E41BB" w:rsidRDefault="0035523F" w:rsidP="00253D9A">
      <w:pPr>
        <w:numPr>
          <w:ilvl w:val="0"/>
          <w:numId w:val="140"/>
        </w:numPr>
        <w:tabs>
          <w:tab w:val="left" w:pos="567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Леонтьева Людмила Валерьевна, студент Института искусств 3 курса 361</w:t>
      </w:r>
      <w:r w:rsidRPr="000E41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41BB">
        <w:rPr>
          <w:rFonts w:ascii="Times New Roman" w:hAnsi="Times New Roman" w:cs="Times New Roman"/>
          <w:sz w:val="24"/>
          <w:szCs w:val="24"/>
        </w:rPr>
        <w:t>гр</w:t>
      </w:r>
      <w:r w:rsidRPr="000E41BB">
        <w:rPr>
          <w:rFonts w:ascii="Times New Roman" w:hAnsi="Times New Roman" w:cs="Times New Roman"/>
          <w:b/>
          <w:sz w:val="24"/>
          <w:szCs w:val="24"/>
        </w:rPr>
        <w:t>.</w:t>
      </w:r>
      <w:r w:rsidRPr="000E41BB">
        <w:rPr>
          <w:rFonts w:ascii="Times New Roman" w:hAnsi="Times New Roman" w:cs="Times New Roman"/>
          <w:sz w:val="24"/>
          <w:szCs w:val="24"/>
        </w:rPr>
        <w:t xml:space="preserve"> Организации творческой активности дошкольников средствами театрализованных игр (</w:t>
      </w:r>
      <w:r w:rsidRPr="000E41BB">
        <w:rPr>
          <w:rFonts w:ascii="Times New Roman" w:hAnsi="Times New Roman" w:cs="Times New Roman"/>
          <w:color w:val="000000"/>
          <w:sz w:val="24"/>
          <w:szCs w:val="24"/>
        </w:rPr>
        <w:t xml:space="preserve">Научный руководитель </w:t>
      </w:r>
      <w:r w:rsidRPr="000E41BB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0E41BB">
        <w:rPr>
          <w:rFonts w:ascii="Times New Roman" w:hAnsi="Times New Roman" w:cs="Times New Roman"/>
          <w:sz w:val="24"/>
          <w:szCs w:val="24"/>
        </w:rPr>
        <w:t>доц. Васильева Д.Н.) з/о</w:t>
      </w:r>
    </w:p>
    <w:p w:rsidR="0035523F" w:rsidRPr="000E41BB" w:rsidRDefault="0035523F" w:rsidP="00253D9A">
      <w:pPr>
        <w:numPr>
          <w:ilvl w:val="0"/>
          <w:numId w:val="140"/>
        </w:numPr>
        <w:tabs>
          <w:tab w:val="left" w:pos="567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Максимова Анна Александровна, студент Института искусств 2 курса 261</w:t>
      </w:r>
      <w:r w:rsidRPr="000E41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41BB">
        <w:rPr>
          <w:rFonts w:ascii="Times New Roman" w:hAnsi="Times New Roman" w:cs="Times New Roman"/>
          <w:sz w:val="24"/>
          <w:szCs w:val="24"/>
        </w:rPr>
        <w:t>гр</w:t>
      </w:r>
      <w:r w:rsidRPr="000E41BB">
        <w:rPr>
          <w:rFonts w:ascii="Times New Roman" w:hAnsi="Times New Roman" w:cs="Times New Roman"/>
          <w:b/>
          <w:sz w:val="24"/>
          <w:szCs w:val="24"/>
        </w:rPr>
        <w:t>.</w:t>
      </w:r>
      <w:r w:rsidRPr="000E41BB">
        <w:rPr>
          <w:rFonts w:ascii="Times New Roman" w:hAnsi="Times New Roman" w:cs="Times New Roman"/>
          <w:sz w:val="24"/>
          <w:szCs w:val="24"/>
        </w:rPr>
        <w:t xml:space="preserve"> Особенности работы над художественным образом в дошкольном хореографическом коллективе (</w:t>
      </w:r>
      <w:r w:rsidRPr="000E41BB">
        <w:rPr>
          <w:rFonts w:ascii="Times New Roman" w:hAnsi="Times New Roman" w:cs="Times New Roman"/>
          <w:color w:val="000000"/>
          <w:sz w:val="24"/>
          <w:szCs w:val="24"/>
        </w:rPr>
        <w:t xml:space="preserve">Научный руководитель </w:t>
      </w:r>
      <w:r w:rsidRPr="000E41BB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0E41BB">
        <w:rPr>
          <w:rFonts w:ascii="Times New Roman" w:hAnsi="Times New Roman" w:cs="Times New Roman"/>
          <w:sz w:val="24"/>
          <w:szCs w:val="24"/>
        </w:rPr>
        <w:t>доц. Васильева Д.Н.) з/о</w:t>
      </w:r>
    </w:p>
    <w:p w:rsidR="0035523F" w:rsidRPr="000E41BB" w:rsidRDefault="0035523F" w:rsidP="00253D9A">
      <w:pPr>
        <w:numPr>
          <w:ilvl w:val="0"/>
          <w:numId w:val="140"/>
        </w:numPr>
        <w:tabs>
          <w:tab w:val="left" w:pos="567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Вотинцева Наталья Юрьевна, студент Института искусств 3 курса 361</w:t>
      </w:r>
      <w:r w:rsidRPr="000E41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41BB">
        <w:rPr>
          <w:rFonts w:ascii="Times New Roman" w:hAnsi="Times New Roman" w:cs="Times New Roman"/>
          <w:sz w:val="24"/>
          <w:szCs w:val="24"/>
        </w:rPr>
        <w:t>гр</w:t>
      </w:r>
      <w:r w:rsidRPr="000E41BB">
        <w:rPr>
          <w:rFonts w:ascii="Times New Roman" w:hAnsi="Times New Roman" w:cs="Times New Roman"/>
          <w:b/>
          <w:sz w:val="24"/>
          <w:szCs w:val="24"/>
        </w:rPr>
        <w:t>.</w:t>
      </w:r>
      <w:r w:rsidRPr="000E41BB">
        <w:rPr>
          <w:rFonts w:ascii="Times New Roman" w:hAnsi="Times New Roman" w:cs="Times New Roman"/>
          <w:sz w:val="24"/>
          <w:szCs w:val="24"/>
        </w:rPr>
        <w:t xml:space="preserve"> Организация вокально–эстрадного исполнительства школьников в условиях внеклассной работы (</w:t>
      </w:r>
      <w:r w:rsidRPr="000E41BB">
        <w:rPr>
          <w:rFonts w:ascii="Times New Roman" w:hAnsi="Times New Roman" w:cs="Times New Roman"/>
          <w:color w:val="000000"/>
          <w:sz w:val="24"/>
          <w:szCs w:val="24"/>
        </w:rPr>
        <w:t xml:space="preserve">Научный руководитель </w:t>
      </w:r>
      <w:r w:rsidRPr="000E41BB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0E41BB">
        <w:rPr>
          <w:rFonts w:ascii="Times New Roman" w:hAnsi="Times New Roman" w:cs="Times New Roman"/>
          <w:sz w:val="24"/>
          <w:szCs w:val="24"/>
        </w:rPr>
        <w:t>доц. Васильева Д.Н.) з/о</w:t>
      </w:r>
    </w:p>
    <w:p w:rsidR="0035523F" w:rsidRPr="000E41BB" w:rsidRDefault="0035523F" w:rsidP="00253D9A">
      <w:pPr>
        <w:numPr>
          <w:ilvl w:val="0"/>
          <w:numId w:val="140"/>
        </w:numPr>
        <w:tabs>
          <w:tab w:val="left" w:pos="567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Михайлова Татьяна Эдуардовна, студент Института искусств 2 курса 261</w:t>
      </w:r>
      <w:r w:rsidRPr="000E41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41BB">
        <w:rPr>
          <w:rFonts w:ascii="Times New Roman" w:hAnsi="Times New Roman" w:cs="Times New Roman"/>
          <w:sz w:val="24"/>
          <w:szCs w:val="24"/>
        </w:rPr>
        <w:t>гр</w:t>
      </w:r>
      <w:r w:rsidRPr="000E41BB">
        <w:rPr>
          <w:rFonts w:ascii="Times New Roman" w:hAnsi="Times New Roman" w:cs="Times New Roman"/>
          <w:b/>
          <w:sz w:val="24"/>
          <w:szCs w:val="24"/>
        </w:rPr>
        <w:t>.</w:t>
      </w:r>
      <w:r w:rsidRPr="000E41BB">
        <w:rPr>
          <w:rFonts w:ascii="Times New Roman" w:hAnsi="Times New Roman" w:cs="Times New Roman"/>
          <w:sz w:val="24"/>
          <w:szCs w:val="24"/>
        </w:rPr>
        <w:t xml:space="preserve"> Организация работы детских музеев в ДОУ г. Саратова (</w:t>
      </w:r>
      <w:r w:rsidRPr="000E41BB">
        <w:rPr>
          <w:rFonts w:ascii="Times New Roman" w:hAnsi="Times New Roman" w:cs="Times New Roman"/>
          <w:color w:val="000000"/>
          <w:sz w:val="24"/>
          <w:szCs w:val="24"/>
        </w:rPr>
        <w:t xml:space="preserve">Научный руководитель </w:t>
      </w:r>
      <w:r w:rsidRPr="000E41BB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0E41BB">
        <w:rPr>
          <w:rFonts w:ascii="Times New Roman" w:hAnsi="Times New Roman" w:cs="Times New Roman"/>
          <w:sz w:val="24"/>
          <w:szCs w:val="24"/>
        </w:rPr>
        <w:t>доц. Васильева Д.Н.)</w:t>
      </w:r>
    </w:p>
    <w:p w:rsidR="0035523F" w:rsidRPr="000E41BB" w:rsidRDefault="0035523F" w:rsidP="00253D9A">
      <w:pPr>
        <w:numPr>
          <w:ilvl w:val="0"/>
          <w:numId w:val="140"/>
        </w:numPr>
        <w:tabs>
          <w:tab w:val="left" w:pos="567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Филипенко Елена Алексеевна, студент Института искусств 3 курса 361</w:t>
      </w:r>
      <w:r w:rsidRPr="000E41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41BB">
        <w:rPr>
          <w:rFonts w:ascii="Times New Roman" w:hAnsi="Times New Roman" w:cs="Times New Roman"/>
          <w:sz w:val="24"/>
          <w:szCs w:val="24"/>
        </w:rPr>
        <w:t>гр</w:t>
      </w:r>
      <w:r w:rsidRPr="000E41BB">
        <w:rPr>
          <w:rFonts w:ascii="Times New Roman" w:hAnsi="Times New Roman" w:cs="Times New Roman"/>
          <w:b/>
          <w:sz w:val="24"/>
          <w:szCs w:val="24"/>
        </w:rPr>
        <w:t>.</w:t>
      </w:r>
      <w:r w:rsidRPr="000E41BB">
        <w:rPr>
          <w:rFonts w:ascii="Times New Roman" w:hAnsi="Times New Roman" w:cs="Times New Roman"/>
          <w:sz w:val="24"/>
          <w:szCs w:val="24"/>
        </w:rPr>
        <w:t xml:space="preserve"> Развитие визуальной культуры студентов Института искусств средствами предметной фотографии (</w:t>
      </w:r>
      <w:r w:rsidRPr="000E41BB">
        <w:rPr>
          <w:rFonts w:ascii="Times New Roman" w:hAnsi="Times New Roman" w:cs="Times New Roman"/>
          <w:color w:val="000000"/>
          <w:sz w:val="24"/>
          <w:szCs w:val="24"/>
        </w:rPr>
        <w:t xml:space="preserve">Научный руководитель </w:t>
      </w:r>
      <w:r w:rsidRPr="000E41BB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0E41BB">
        <w:rPr>
          <w:rFonts w:ascii="Times New Roman" w:hAnsi="Times New Roman" w:cs="Times New Roman"/>
          <w:sz w:val="24"/>
          <w:szCs w:val="24"/>
        </w:rPr>
        <w:t>доц. Васильева Д.Н.) з/о</w:t>
      </w:r>
    </w:p>
    <w:p w:rsidR="0035523F" w:rsidRPr="000E41BB" w:rsidRDefault="0035523F" w:rsidP="00253D9A">
      <w:pPr>
        <w:numPr>
          <w:ilvl w:val="0"/>
          <w:numId w:val="140"/>
        </w:numPr>
        <w:tabs>
          <w:tab w:val="left" w:pos="567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Гусева Анастасия Дмитриевна, студент Института искусств 3 курса 361</w:t>
      </w:r>
      <w:r w:rsidRPr="000E41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41BB">
        <w:rPr>
          <w:rFonts w:ascii="Times New Roman" w:hAnsi="Times New Roman" w:cs="Times New Roman"/>
          <w:sz w:val="24"/>
          <w:szCs w:val="24"/>
        </w:rPr>
        <w:t>гр</w:t>
      </w:r>
      <w:r w:rsidRPr="000E41BB">
        <w:rPr>
          <w:rFonts w:ascii="Times New Roman" w:hAnsi="Times New Roman" w:cs="Times New Roman"/>
          <w:b/>
          <w:sz w:val="24"/>
          <w:szCs w:val="24"/>
        </w:rPr>
        <w:t>.</w:t>
      </w:r>
      <w:r w:rsidRPr="000E41BB">
        <w:rPr>
          <w:rFonts w:ascii="Times New Roman" w:hAnsi="Times New Roman" w:cs="Times New Roman"/>
          <w:sz w:val="24"/>
          <w:szCs w:val="24"/>
        </w:rPr>
        <w:t xml:space="preserve"> Стратегии оценки эффективности педагогических проектов (</w:t>
      </w:r>
      <w:r w:rsidRPr="000E41BB">
        <w:rPr>
          <w:rFonts w:ascii="Times New Roman" w:hAnsi="Times New Roman" w:cs="Times New Roman"/>
          <w:color w:val="000000"/>
          <w:sz w:val="24"/>
          <w:szCs w:val="24"/>
        </w:rPr>
        <w:t xml:space="preserve">Научный руководитель </w:t>
      </w:r>
      <w:r w:rsidRPr="000E41BB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0E41BB">
        <w:rPr>
          <w:rFonts w:ascii="Times New Roman" w:hAnsi="Times New Roman" w:cs="Times New Roman"/>
          <w:sz w:val="24"/>
          <w:szCs w:val="24"/>
        </w:rPr>
        <w:t>доц. Васильева Д.Н.) з/о</w:t>
      </w:r>
    </w:p>
    <w:p w:rsidR="0035523F" w:rsidRPr="000E41BB" w:rsidRDefault="0035523F" w:rsidP="00253D9A">
      <w:pPr>
        <w:pStyle w:val="ac"/>
        <w:numPr>
          <w:ilvl w:val="0"/>
          <w:numId w:val="140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142" w:firstLine="0"/>
        <w:jc w:val="both"/>
      </w:pPr>
      <w:r w:rsidRPr="000E41BB">
        <w:t>Иванова Дарья Николаевна, студент Института искусств 4 курса 411 гр. Педагогическая адаптация детей на начальном этапе обучения в ДМШ и ДШИ (класс специального инструмента) (Научный руководитель- доц. Мещанова Л.Н.) з/о</w:t>
      </w:r>
    </w:p>
    <w:p w:rsidR="0035523F" w:rsidRPr="000E41BB" w:rsidRDefault="0035523F" w:rsidP="00253D9A">
      <w:pPr>
        <w:numPr>
          <w:ilvl w:val="0"/>
          <w:numId w:val="140"/>
        </w:numPr>
        <w:tabs>
          <w:tab w:val="left" w:pos="567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lastRenderedPageBreak/>
        <w:t>Квитчук Татьяна Юрьевна, студент Института искусств 3 курса 311</w:t>
      </w:r>
      <w:r w:rsidRPr="000E41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41BB">
        <w:rPr>
          <w:rFonts w:ascii="Times New Roman" w:hAnsi="Times New Roman" w:cs="Times New Roman"/>
          <w:sz w:val="24"/>
          <w:szCs w:val="24"/>
        </w:rPr>
        <w:t>гр</w:t>
      </w:r>
      <w:r w:rsidRPr="000E41BB">
        <w:rPr>
          <w:rFonts w:ascii="Times New Roman" w:hAnsi="Times New Roman" w:cs="Times New Roman"/>
          <w:b/>
          <w:sz w:val="24"/>
          <w:szCs w:val="24"/>
        </w:rPr>
        <w:t>.</w:t>
      </w:r>
      <w:r w:rsidRPr="000E41BB">
        <w:rPr>
          <w:rFonts w:ascii="Times New Roman" w:hAnsi="Times New Roman" w:cs="Times New Roman"/>
          <w:sz w:val="24"/>
          <w:szCs w:val="24"/>
        </w:rPr>
        <w:t xml:space="preserve"> Традиции Саратовской композиторской школы в детских альбомах фортепианной музыки (</w:t>
      </w:r>
      <w:r w:rsidRPr="000E41BB">
        <w:rPr>
          <w:rFonts w:ascii="Times New Roman" w:hAnsi="Times New Roman" w:cs="Times New Roman"/>
          <w:color w:val="000000"/>
          <w:sz w:val="24"/>
          <w:szCs w:val="24"/>
        </w:rPr>
        <w:t xml:space="preserve">Научный руководитель </w:t>
      </w:r>
      <w:r w:rsidRPr="000E41BB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0E41BB">
        <w:rPr>
          <w:rFonts w:ascii="Times New Roman" w:hAnsi="Times New Roman" w:cs="Times New Roman"/>
          <w:sz w:val="24"/>
          <w:szCs w:val="24"/>
        </w:rPr>
        <w:t>доц. Чугунова Л.А.) з/о</w:t>
      </w:r>
    </w:p>
    <w:p w:rsidR="0035523F" w:rsidRPr="000E41BB" w:rsidRDefault="0035523F" w:rsidP="00253D9A">
      <w:pPr>
        <w:numPr>
          <w:ilvl w:val="0"/>
          <w:numId w:val="140"/>
        </w:numPr>
        <w:tabs>
          <w:tab w:val="left" w:pos="567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Гасанова Анастасия Павловна, студент Института искусств 1 курса 161</w:t>
      </w:r>
      <w:r w:rsidRPr="000E41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41BB">
        <w:rPr>
          <w:rFonts w:ascii="Times New Roman" w:hAnsi="Times New Roman" w:cs="Times New Roman"/>
          <w:sz w:val="24"/>
          <w:szCs w:val="24"/>
        </w:rPr>
        <w:t>гр</w:t>
      </w:r>
      <w:r w:rsidRPr="000E41BB">
        <w:rPr>
          <w:rFonts w:ascii="Times New Roman" w:hAnsi="Times New Roman" w:cs="Times New Roman"/>
          <w:b/>
          <w:sz w:val="24"/>
          <w:szCs w:val="24"/>
        </w:rPr>
        <w:t>.</w:t>
      </w:r>
      <w:r w:rsidRPr="000E41BB">
        <w:rPr>
          <w:rFonts w:ascii="Times New Roman" w:hAnsi="Times New Roman" w:cs="Times New Roman"/>
          <w:sz w:val="24"/>
          <w:szCs w:val="24"/>
        </w:rPr>
        <w:t xml:space="preserve"> Размышления о кафедре теории и методики музыкального образования: история и современность (</w:t>
      </w:r>
      <w:r w:rsidRPr="000E41BB">
        <w:rPr>
          <w:rFonts w:ascii="Times New Roman" w:hAnsi="Times New Roman" w:cs="Times New Roman"/>
          <w:color w:val="000000"/>
          <w:sz w:val="24"/>
          <w:szCs w:val="24"/>
        </w:rPr>
        <w:t xml:space="preserve">Научный руководитель </w:t>
      </w:r>
      <w:r w:rsidRPr="000E41BB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0E41BB">
        <w:rPr>
          <w:rFonts w:ascii="Times New Roman" w:hAnsi="Times New Roman" w:cs="Times New Roman"/>
          <w:sz w:val="24"/>
          <w:szCs w:val="24"/>
        </w:rPr>
        <w:t>доц. Мещанова Л.Н.) з/о</w:t>
      </w:r>
    </w:p>
    <w:p w:rsidR="0035523F" w:rsidRPr="000E41BB" w:rsidRDefault="0035523F" w:rsidP="00253D9A">
      <w:pPr>
        <w:numPr>
          <w:ilvl w:val="0"/>
          <w:numId w:val="140"/>
        </w:numPr>
        <w:tabs>
          <w:tab w:val="left" w:pos="567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Минасян Анастасия Арменовна, студент Института искусств 2 курса 221</w:t>
      </w:r>
      <w:r w:rsidRPr="000E41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41BB">
        <w:rPr>
          <w:rFonts w:ascii="Times New Roman" w:hAnsi="Times New Roman" w:cs="Times New Roman"/>
          <w:sz w:val="24"/>
          <w:szCs w:val="24"/>
        </w:rPr>
        <w:t>гр</w:t>
      </w:r>
      <w:r w:rsidRPr="000E41BB">
        <w:rPr>
          <w:rFonts w:ascii="Times New Roman" w:hAnsi="Times New Roman" w:cs="Times New Roman"/>
          <w:b/>
          <w:sz w:val="24"/>
          <w:szCs w:val="24"/>
        </w:rPr>
        <w:t>.</w:t>
      </w:r>
      <w:r w:rsidRPr="000E41BB">
        <w:rPr>
          <w:rFonts w:ascii="Times New Roman" w:hAnsi="Times New Roman" w:cs="Times New Roman"/>
          <w:sz w:val="24"/>
          <w:szCs w:val="24"/>
        </w:rPr>
        <w:t xml:space="preserve"> Классическая хореография в профессиональной подготовке спортсменок-гимнасток младшего школьного возраста (</w:t>
      </w:r>
      <w:r w:rsidRPr="000E41BB">
        <w:rPr>
          <w:rFonts w:ascii="Times New Roman" w:hAnsi="Times New Roman" w:cs="Times New Roman"/>
          <w:color w:val="000000"/>
          <w:sz w:val="24"/>
          <w:szCs w:val="24"/>
        </w:rPr>
        <w:t xml:space="preserve">Научный руководитель </w:t>
      </w:r>
      <w:r w:rsidRPr="000E41BB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0E41BB">
        <w:rPr>
          <w:rFonts w:ascii="Times New Roman" w:hAnsi="Times New Roman" w:cs="Times New Roman"/>
          <w:sz w:val="24"/>
          <w:szCs w:val="24"/>
        </w:rPr>
        <w:t>доц. Васильева Д.Н.) з/о</w:t>
      </w:r>
    </w:p>
    <w:p w:rsidR="0035523F" w:rsidRPr="000E41BB" w:rsidRDefault="0035523F" w:rsidP="00253D9A">
      <w:pPr>
        <w:numPr>
          <w:ilvl w:val="0"/>
          <w:numId w:val="140"/>
        </w:numPr>
        <w:tabs>
          <w:tab w:val="left" w:pos="567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Хуссейн Имаил Хуссейн Альхарган (Ирак), студент Института искусств 1 курса 121</w:t>
      </w:r>
      <w:r w:rsidRPr="000E41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41BB">
        <w:rPr>
          <w:rFonts w:ascii="Times New Roman" w:hAnsi="Times New Roman" w:cs="Times New Roman"/>
          <w:sz w:val="24"/>
          <w:szCs w:val="24"/>
        </w:rPr>
        <w:t>гр</w:t>
      </w:r>
      <w:r w:rsidRPr="000E41BB">
        <w:rPr>
          <w:rFonts w:ascii="Times New Roman" w:hAnsi="Times New Roman" w:cs="Times New Roman"/>
          <w:b/>
          <w:sz w:val="24"/>
          <w:szCs w:val="24"/>
        </w:rPr>
        <w:t>.</w:t>
      </w:r>
      <w:r w:rsidRPr="000E41BB">
        <w:rPr>
          <w:rFonts w:ascii="Times New Roman" w:hAnsi="Times New Roman" w:cs="Times New Roman"/>
          <w:sz w:val="24"/>
          <w:szCs w:val="24"/>
        </w:rPr>
        <w:t xml:space="preserve"> Этнокультурные традиции в театральном искусстве Ирака (</w:t>
      </w:r>
      <w:r w:rsidRPr="000E41BB">
        <w:rPr>
          <w:rFonts w:ascii="Times New Roman" w:hAnsi="Times New Roman" w:cs="Times New Roman"/>
          <w:color w:val="000000"/>
          <w:sz w:val="24"/>
          <w:szCs w:val="24"/>
        </w:rPr>
        <w:t xml:space="preserve">Научный руководитель </w:t>
      </w:r>
      <w:r w:rsidRPr="000E41BB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0E41BB">
        <w:rPr>
          <w:rFonts w:ascii="Times New Roman" w:hAnsi="Times New Roman" w:cs="Times New Roman"/>
          <w:sz w:val="24"/>
          <w:szCs w:val="24"/>
        </w:rPr>
        <w:t>доц. Васильева Д.Н.) о/о</w:t>
      </w:r>
    </w:p>
    <w:p w:rsidR="0035523F" w:rsidRPr="000E41BB" w:rsidRDefault="0035523F" w:rsidP="00253D9A">
      <w:pPr>
        <w:numPr>
          <w:ilvl w:val="0"/>
          <w:numId w:val="140"/>
        </w:numPr>
        <w:tabs>
          <w:tab w:val="left" w:pos="567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Кравец Михаил Александрович, студент Института искусств 2 курса 221</w:t>
      </w:r>
      <w:r w:rsidRPr="000E41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41BB">
        <w:rPr>
          <w:rFonts w:ascii="Times New Roman" w:hAnsi="Times New Roman" w:cs="Times New Roman"/>
          <w:sz w:val="24"/>
          <w:szCs w:val="24"/>
        </w:rPr>
        <w:t>гр</w:t>
      </w:r>
      <w:r w:rsidRPr="000E41BB">
        <w:rPr>
          <w:rFonts w:ascii="Times New Roman" w:hAnsi="Times New Roman" w:cs="Times New Roman"/>
          <w:b/>
          <w:sz w:val="24"/>
          <w:szCs w:val="24"/>
        </w:rPr>
        <w:t>.</w:t>
      </w:r>
      <w:r w:rsidRPr="000E41BB">
        <w:rPr>
          <w:rFonts w:ascii="Times New Roman" w:hAnsi="Times New Roman" w:cs="Times New Roman"/>
          <w:sz w:val="24"/>
          <w:szCs w:val="24"/>
        </w:rPr>
        <w:t xml:space="preserve"> Вокально-инструментальные ансамбли Саратова экскурс в прошлое – Б.К. Алибасов (</w:t>
      </w:r>
      <w:r w:rsidRPr="000E41BB">
        <w:rPr>
          <w:rFonts w:ascii="Times New Roman" w:hAnsi="Times New Roman" w:cs="Times New Roman"/>
          <w:color w:val="000000"/>
          <w:sz w:val="24"/>
          <w:szCs w:val="24"/>
        </w:rPr>
        <w:t xml:space="preserve">Научный руководитель </w:t>
      </w:r>
      <w:r w:rsidRPr="000E41BB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0E41BB">
        <w:rPr>
          <w:rFonts w:ascii="Times New Roman" w:hAnsi="Times New Roman" w:cs="Times New Roman"/>
          <w:sz w:val="24"/>
          <w:szCs w:val="24"/>
        </w:rPr>
        <w:t>доц. Мещанова Л.Н.) о/о</w:t>
      </w:r>
    </w:p>
    <w:p w:rsidR="0035523F" w:rsidRPr="000E41BB" w:rsidRDefault="0035523F" w:rsidP="00253D9A">
      <w:pPr>
        <w:numPr>
          <w:ilvl w:val="0"/>
          <w:numId w:val="140"/>
        </w:numPr>
        <w:tabs>
          <w:tab w:val="left" w:pos="567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Левошина Е.В., магистрант 3 к. 361 г. З/О Института искусств; Рук. – Королева И.А., к.п.н., доцент кафедры музыкально-инструментальной подготовки Института искусств СГУ имени Н.Г.Чернышевского. Диагностика творческого развития детей в классе фортепиано ДШИ Татищевского муниципального района Саратовской области.</w:t>
      </w:r>
    </w:p>
    <w:p w:rsidR="0035523F" w:rsidRPr="000E41BB" w:rsidRDefault="0035523F" w:rsidP="00253D9A">
      <w:pPr>
        <w:numPr>
          <w:ilvl w:val="0"/>
          <w:numId w:val="140"/>
        </w:numPr>
        <w:tabs>
          <w:tab w:val="left" w:pos="567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Костина А.А., магистрант 1 к. 121 г. О/О Института искусств; Рук. – Протасова С.В., к.п.н., доцент кафедры музыкально-инструментальной подготовки Института искусств СГУ имени Н.Г.Чернышевского. Развитие музыкальных способностей дошкольников средствами творческого проекта.</w:t>
      </w:r>
    </w:p>
    <w:p w:rsidR="0035523F" w:rsidRPr="000E41BB" w:rsidRDefault="0035523F" w:rsidP="00253D9A">
      <w:pPr>
        <w:numPr>
          <w:ilvl w:val="0"/>
          <w:numId w:val="140"/>
        </w:numPr>
        <w:tabs>
          <w:tab w:val="left" w:pos="567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Бадалян Э.А., магистрант 2 к. 221 г. О/О Института искусств; Рук. – Королева И.А., к.п.н., доцент кафедры музыкально-инструментальной подготовки Института искусств СГУ имени Н.Г.Чернышевского. Художественные предпочтения современного школьника.</w:t>
      </w:r>
    </w:p>
    <w:p w:rsidR="003E627A" w:rsidRPr="000E41BB" w:rsidRDefault="003E627A" w:rsidP="00253D9A">
      <w:pPr>
        <w:pStyle w:val="a7"/>
        <w:numPr>
          <w:ilvl w:val="0"/>
          <w:numId w:val="140"/>
        </w:numPr>
        <w:tabs>
          <w:tab w:val="left" w:pos="142"/>
        </w:tabs>
        <w:ind w:left="142" w:firstLine="0"/>
        <w:rPr>
          <w:sz w:val="24"/>
          <w:szCs w:val="24"/>
        </w:rPr>
      </w:pPr>
      <w:r w:rsidRPr="000E41BB">
        <w:rPr>
          <w:sz w:val="24"/>
          <w:szCs w:val="24"/>
        </w:rPr>
        <w:t xml:space="preserve">Бахтарова Екатерина Сергеевна магистрант, факультета ППиСО </w:t>
      </w:r>
      <w:r w:rsidRPr="000E41BB">
        <w:rPr>
          <w:bCs/>
          <w:sz w:val="24"/>
          <w:szCs w:val="24"/>
        </w:rPr>
        <w:t>СГУ им. Н.Г. Чернышевского, Саратов</w:t>
      </w:r>
      <w:r w:rsidRPr="000E41BB">
        <w:rPr>
          <w:sz w:val="24"/>
          <w:szCs w:val="24"/>
        </w:rPr>
        <w:t xml:space="preserve"> (Науч.рук – доцент Саяпин В.Н) Формирование эстетической культуры у обучающихся в технологическом образовании</w:t>
      </w:r>
    </w:p>
    <w:p w:rsidR="003E627A" w:rsidRPr="000E41BB" w:rsidRDefault="003E627A" w:rsidP="00253D9A">
      <w:pPr>
        <w:pStyle w:val="a7"/>
        <w:numPr>
          <w:ilvl w:val="0"/>
          <w:numId w:val="140"/>
        </w:numPr>
        <w:tabs>
          <w:tab w:val="left" w:pos="142"/>
        </w:tabs>
        <w:ind w:left="142" w:firstLine="0"/>
        <w:rPr>
          <w:sz w:val="24"/>
          <w:szCs w:val="24"/>
        </w:rPr>
      </w:pPr>
      <w:r w:rsidRPr="000E41BB">
        <w:rPr>
          <w:sz w:val="24"/>
          <w:szCs w:val="24"/>
        </w:rPr>
        <w:t xml:space="preserve">Галиева Любовь Анатольевна, магистрант, факультета ППиСО </w:t>
      </w:r>
      <w:r w:rsidRPr="000E41BB">
        <w:rPr>
          <w:bCs/>
          <w:sz w:val="24"/>
          <w:szCs w:val="24"/>
        </w:rPr>
        <w:t>СГУ им. Н.Г. Чернышевского, Саратов</w:t>
      </w:r>
      <w:r w:rsidRPr="000E41BB">
        <w:rPr>
          <w:sz w:val="24"/>
          <w:szCs w:val="24"/>
        </w:rPr>
        <w:t xml:space="preserve"> (Науч.рук – доцент Саяпин В.Н.) Эстетическое воспитание детей дошкольного возраста в процессе приобщения к художественному творчеству</w:t>
      </w:r>
    </w:p>
    <w:p w:rsidR="003E627A" w:rsidRPr="000E41BB" w:rsidRDefault="003E627A" w:rsidP="00253D9A">
      <w:pPr>
        <w:pStyle w:val="a7"/>
        <w:numPr>
          <w:ilvl w:val="0"/>
          <w:numId w:val="140"/>
        </w:numPr>
        <w:tabs>
          <w:tab w:val="left" w:pos="142"/>
        </w:tabs>
        <w:ind w:left="142" w:firstLine="0"/>
        <w:rPr>
          <w:sz w:val="24"/>
          <w:szCs w:val="24"/>
        </w:rPr>
      </w:pPr>
      <w:r w:rsidRPr="000E41BB">
        <w:rPr>
          <w:bCs/>
          <w:sz w:val="24"/>
          <w:szCs w:val="24"/>
        </w:rPr>
        <w:t>Глухова Светлана Анатольевна,</w:t>
      </w:r>
      <w:r w:rsidRPr="000E41BB">
        <w:rPr>
          <w:sz w:val="24"/>
          <w:szCs w:val="24"/>
        </w:rPr>
        <w:t xml:space="preserve"> магистрант, факультета ППиСО </w:t>
      </w:r>
      <w:r w:rsidRPr="000E41BB">
        <w:rPr>
          <w:bCs/>
          <w:sz w:val="24"/>
          <w:szCs w:val="24"/>
        </w:rPr>
        <w:t>СГУ им. Н.Г. Чернышевского, Саратов</w:t>
      </w:r>
      <w:r w:rsidRPr="000E41BB">
        <w:rPr>
          <w:sz w:val="24"/>
          <w:szCs w:val="24"/>
        </w:rPr>
        <w:t xml:space="preserve"> (Науч.рук – доцент Саяпин В.Н.) Нравственно-эстетическое воспитание школьников в технологическом образовании</w:t>
      </w:r>
    </w:p>
    <w:p w:rsidR="003E627A" w:rsidRPr="000E41BB" w:rsidRDefault="003E627A" w:rsidP="00253D9A">
      <w:pPr>
        <w:pStyle w:val="a7"/>
        <w:numPr>
          <w:ilvl w:val="0"/>
          <w:numId w:val="140"/>
        </w:numPr>
        <w:shd w:val="clear" w:color="auto" w:fill="FFFFFF"/>
        <w:tabs>
          <w:tab w:val="left" w:pos="142"/>
        </w:tabs>
        <w:ind w:left="142" w:firstLine="0"/>
        <w:rPr>
          <w:color w:val="000000"/>
          <w:sz w:val="24"/>
          <w:szCs w:val="24"/>
        </w:rPr>
      </w:pPr>
      <w:r w:rsidRPr="000E41BB">
        <w:rPr>
          <w:sz w:val="24"/>
          <w:szCs w:val="24"/>
        </w:rPr>
        <w:t xml:space="preserve">Гумарова Елена Сергеевна студентка 3курса, факультета ППиСО СГУ им. Н.Г. Чернышевского, Саратов (Науч.рук – ст.преподаватель Спиридонова Е.А.) </w:t>
      </w:r>
      <w:r w:rsidRPr="000E41BB">
        <w:rPr>
          <w:color w:val="000000"/>
          <w:sz w:val="24"/>
          <w:szCs w:val="24"/>
        </w:rPr>
        <w:t>Эстетическое воспитание школьников в процессе внеклассных мероприятий по технологии</w:t>
      </w:r>
    </w:p>
    <w:p w:rsidR="003E627A" w:rsidRPr="000E41BB" w:rsidRDefault="003E627A" w:rsidP="00253D9A">
      <w:pPr>
        <w:pStyle w:val="a7"/>
        <w:numPr>
          <w:ilvl w:val="0"/>
          <w:numId w:val="140"/>
        </w:numPr>
        <w:tabs>
          <w:tab w:val="left" w:pos="142"/>
        </w:tabs>
        <w:ind w:left="142" w:firstLine="0"/>
        <w:rPr>
          <w:sz w:val="24"/>
          <w:szCs w:val="24"/>
        </w:rPr>
      </w:pPr>
      <w:r w:rsidRPr="000E41BB">
        <w:rPr>
          <w:sz w:val="24"/>
          <w:szCs w:val="24"/>
        </w:rPr>
        <w:t>Игнатьева Виктория Александровна студентка 3курса, факультета ППиСО СГУ им. Н.Г. Чернышевского, Саратов (Науч.рук – профессор Саяпин В.Н.) Роль декоративно-прикладного творчества в эстетическом воспитании личности в воспитании школьников</w:t>
      </w:r>
    </w:p>
    <w:p w:rsidR="003E627A" w:rsidRPr="000E41BB" w:rsidRDefault="003E627A" w:rsidP="00253D9A">
      <w:pPr>
        <w:pStyle w:val="a7"/>
        <w:numPr>
          <w:ilvl w:val="0"/>
          <w:numId w:val="140"/>
        </w:numPr>
        <w:tabs>
          <w:tab w:val="left" w:pos="142"/>
        </w:tabs>
        <w:ind w:left="142" w:firstLine="0"/>
        <w:rPr>
          <w:sz w:val="24"/>
          <w:szCs w:val="24"/>
        </w:rPr>
      </w:pPr>
      <w:r w:rsidRPr="000E41BB">
        <w:rPr>
          <w:sz w:val="24"/>
          <w:szCs w:val="24"/>
        </w:rPr>
        <w:t>Карасева Марина Дмитриевна студентка 3курса, факультета ППиСО СГУ им. Н.Г. Чернышевского, Саратов (Науч.рук – профессор Саяпин В.Н.) Развитие творческой личности на уроках технологии средствами декоративно-прикладное искусство</w:t>
      </w:r>
    </w:p>
    <w:p w:rsidR="003E627A" w:rsidRPr="000E41BB" w:rsidRDefault="003E627A" w:rsidP="00253D9A">
      <w:pPr>
        <w:pStyle w:val="a7"/>
        <w:numPr>
          <w:ilvl w:val="0"/>
          <w:numId w:val="140"/>
        </w:numPr>
        <w:tabs>
          <w:tab w:val="left" w:pos="142"/>
        </w:tabs>
        <w:ind w:left="142" w:firstLine="0"/>
        <w:rPr>
          <w:sz w:val="24"/>
          <w:szCs w:val="24"/>
        </w:rPr>
      </w:pPr>
      <w:r w:rsidRPr="000E41BB">
        <w:rPr>
          <w:sz w:val="24"/>
          <w:szCs w:val="24"/>
        </w:rPr>
        <w:t xml:space="preserve">Мирошниченко Татьяна Сергеевна, магистрант, факультета ППиСО </w:t>
      </w:r>
      <w:r w:rsidRPr="000E41BB">
        <w:rPr>
          <w:bCs/>
          <w:sz w:val="24"/>
          <w:szCs w:val="24"/>
        </w:rPr>
        <w:t>СГУ им. Н.Г. Чернышевского, Саратов</w:t>
      </w:r>
      <w:r w:rsidRPr="000E41BB">
        <w:rPr>
          <w:sz w:val="24"/>
          <w:szCs w:val="24"/>
        </w:rPr>
        <w:t xml:space="preserve"> (Науч.рук – доцент Саяпин В.Н.) Народное декоративно-прикладное искусство как средство формирования этнотолерантности будущих учителей технологии</w:t>
      </w:r>
    </w:p>
    <w:p w:rsidR="003E627A" w:rsidRPr="000E41BB" w:rsidRDefault="003E627A" w:rsidP="00253D9A">
      <w:pPr>
        <w:pStyle w:val="a7"/>
        <w:numPr>
          <w:ilvl w:val="0"/>
          <w:numId w:val="140"/>
        </w:numPr>
        <w:tabs>
          <w:tab w:val="left" w:pos="142"/>
        </w:tabs>
        <w:ind w:left="142" w:firstLine="0"/>
        <w:rPr>
          <w:color w:val="000000"/>
          <w:sz w:val="24"/>
          <w:szCs w:val="24"/>
        </w:rPr>
      </w:pPr>
      <w:r w:rsidRPr="000E41BB">
        <w:rPr>
          <w:sz w:val="24"/>
          <w:szCs w:val="24"/>
        </w:rPr>
        <w:t xml:space="preserve">Пронин Александр Николаевич магистрант, факультета ППиСО </w:t>
      </w:r>
      <w:r w:rsidRPr="000E41BB">
        <w:rPr>
          <w:bCs/>
          <w:sz w:val="24"/>
          <w:szCs w:val="24"/>
        </w:rPr>
        <w:t>СГУ им. Н.Г. Чернышевского, Саратов</w:t>
      </w:r>
      <w:r w:rsidRPr="000E41BB">
        <w:rPr>
          <w:sz w:val="24"/>
          <w:szCs w:val="24"/>
        </w:rPr>
        <w:t xml:space="preserve"> (Науч.рук – доцент Саяпин В.Н.) Нравственное и эстетическое воспитание школьников в технологическом образовании</w:t>
      </w:r>
    </w:p>
    <w:p w:rsidR="003E627A" w:rsidRPr="000E41BB" w:rsidRDefault="003E627A" w:rsidP="00253D9A">
      <w:pPr>
        <w:pStyle w:val="a7"/>
        <w:numPr>
          <w:ilvl w:val="0"/>
          <w:numId w:val="140"/>
        </w:numPr>
        <w:tabs>
          <w:tab w:val="left" w:pos="142"/>
        </w:tabs>
        <w:ind w:left="142" w:firstLine="0"/>
        <w:rPr>
          <w:color w:val="000000"/>
          <w:sz w:val="24"/>
          <w:szCs w:val="24"/>
        </w:rPr>
      </w:pPr>
      <w:r w:rsidRPr="000E41BB">
        <w:rPr>
          <w:sz w:val="24"/>
          <w:szCs w:val="24"/>
        </w:rPr>
        <w:lastRenderedPageBreak/>
        <w:t>Чиркова Елена Алексеевна студентка 3курса, факультета ППиСО СГУ им. Н.Г. Чернышевского, Саратов (Науч.рук – ст.преподаватель Спиридонова Е.А.) Развитие творческого потенциала обучающихся на уроках технологии</w:t>
      </w:r>
    </w:p>
    <w:p w:rsidR="003E627A" w:rsidRPr="000E41BB" w:rsidRDefault="003E627A" w:rsidP="00253D9A">
      <w:pPr>
        <w:pStyle w:val="a7"/>
        <w:numPr>
          <w:ilvl w:val="0"/>
          <w:numId w:val="140"/>
        </w:numPr>
        <w:tabs>
          <w:tab w:val="left" w:pos="142"/>
          <w:tab w:val="left" w:pos="993"/>
        </w:tabs>
        <w:ind w:left="142" w:firstLine="0"/>
        <w:rPr>
          <w:color w:val="000000"/>
          <w:sz w:val="24"/>
          <w:szCs w:val="24"/>
        </w:rPr>
      </w:pPr>
      <w:r w:rsidRPr="000E41BB">
        <w:rPr>
          <w:sz w:val="24"/>
          <w:szCs w:val="24"/>
        </w:rPr>
        <w:t xml:space="preserve">Юмаева Дания Фатиховна магистрант, факультета ППиСО </w:t>
      </w:r>
      <w:r w:rsidRPr="000E41BB">
        <w:rPr>
          <w:bCs/>
          <w:sz w:val="24"/>
          <w:szCs w:val="24"/>
        </w:rPr>
        <w:t>СГУ им. Н.Г. Чернышевского, Саратов</w:t>
      </w:r>
      <w:r w:rsidRPr="000E41BB">
        <w:rPr>
          <w:sz w:val="24"/>
          <w:szCs w:val="24"/>
        </w:rPr>
        <w:t xml:space="preserve"> (Науч.рук – доцент Саяпин В.Н.) Эстетическое воспитание обучающихся средствами народного искусства</w:t>
      </w:r>
    </w:p>
    <w:p w:rsidR="00985975" w:rsidRPr="000E41BB" w:rsidRDefault="00985975" w:rsidP="00985975">
      <w:pPr>
        <w:pStyle w:val="a7"/>
        <w:numPr>
          <w:ilvl w:val="0"/>
          <w:numId w:val="140"/>
        </w:numPr>
        <w:rPr>
          <w:bCs/>
          <w:sz w:val="24"/>
          <w:szCs w:val="24"/>
          <w:shd w:val="clear" w:color="auto" w:fill="FFFFFF"/>
        </w:rPr>
      </w:pPr>
      <w:r w:rsidRPr="000E41BB">
        <w:rPr>
          <w:bCs/>
          <w:sz w:val="24"/>
          <w:szCs w:val="24"/>
          <w:shd w:val="clear" w:color="auto" w:fill="FFFFFF"/>
        </w:rPr>
        <w:t>VIII Международная научнo-практическая конференция «Культурное наследие г.Саратова и Саратовской области» 9-12 октября 2019 года Министерство образования и науки Российской Федерации, ФГБОУ ВО «Саратовский национальный исследовательский государственный университет имени Н.Г. Чернышевского», Саратов</w:t>
      </w:r>
    </w:p>
    <w:p w:rsidR="00985975" w:rsidRPr="000E41BB" w:rsidRDefault="00985975" w:rsidP="00985975">
      <w:pPr>
        <w:pStyle w:val="a7"/>
        <w:numPr>
          <w:ilvl w:val="0"/>
          <w:numId w:val="140"/>
        </w:numPr>
        <w:rPr>
          <w:sz w:val="24"/>
          <w:szCs w:val="24"/>
        </w:rPr>
      </w:pPr>
      <w:r w:rsidRPr="000E41BB">
        <w:rPr>
          <w:sz w:val="24"/>
          <w:szCs w:val="24"/>
        </w:rPr>
        <w:t xml:space="preserve">Фомичева К.Д., Доклад: Диалог культур как условие формирования лингвокультурной компетенции при изучении иностранных языков </w:t>
      </w:r>
      <w:r w:rsidRPr="000E41BB">
        <w:rPr>
          <w:iCs/>
          <w:sz w:val="24"/>
          <w:szCs w:val="24"/>
          <w:shd w:val="clear" w:color="auto" w:fill="FFFFFF"/>
        </w:rPr>
        <w:t xml:space="preserve">(научный руководитель – </w:t>
      </w:r>
      <w:r w:rsidRPr="000E41BB">
        <w:rPr>
          <w:sz w:val="24"/>
          <w:szCs w:val="24"/>
        </w:rPr>
        <w:t>Никитина Г.А.)</w:t>
      </w:r>
    </w:p>
    <w:p w:rsidR="00985975" w:rsidRPr="000E41BB" w:rsidRDefault="00985975" w:rsidP="00985975">
      <w:pPr>
        <w:pStyle w:val="a7"/>
        <w:numPr>
          <w:ilvl w:val="0"/>
          <w:numId w:val="140"/>
        </w:numPr>
        <w:rPr>
          <w:sz w:val="24"/>
          <w:szCs w:val="24"/>
        </w:rPr>
      </w:pPr>
      <w:r w:rsidRPr="000E41BB">
        <w:rPr>
          <w:color w:val="000000"/>
          <w:sz w:val="24"/>
          <w:szCs w:val="24"/>
        </w:rPr>
        <w:t>Пискун Я.В. Доклад:  Историко-культурное наследие Саратовской области: Увек - сокровище Саратовской земли (</w:t>
      </w:r>
      <w:r w:rsidRPr="000E41BB">
        <w:rPr>
          <w:iCs/>
          <w:sz w:val="24"/>
          <w:szCs w:val="24"/>
          <w:shd w:val="clear" w:color="auto" w:fill="FFFFFF"/>
        </w:rPr>
        <w:t xml:space="preserve">(научный руководитель – </w:t>
      </w:r>
      <w:r w:rsidRPr="000E41BB">
        <w:rPr>
          <w:sz w:val="24"/>
          <w:szCs w:val="24"/>
        </w:rPr>
        <w:t>Горбунова Е.Н.)</w:t>
      </w:r>
    </w:p>
    <w:p w:rsidR="00985975" w:rsidRPr="000E41BB" w:rsidRDefault="00985975" w:rsidP="00985975">
      <w:pPr>
        <w:pStyle w:val="a7"/>
        <w:numPr>
          <w:ilvl w:val="0"/>
          <w:numId w:val="140"/>
        </w:numPr>
        <w:shd w:val="clear" w:color="auto" w:fill="FFFFFF"/>
        <w:rPr>
          <w:color w:val="000000"/>
          <w:sz w:val="24"/>
          <w:szCs w:val="24"/>
        </w:rPr>
      </w:pPr>
      <w:r w:rsidRPr="000E41BB">
        <w:rPr>
          <w:color w:val="000000"/>
          <w:sz w:val="24"/>
          <w:szCs w:val="24"/>
        </w:rPr>
        <w:t xml:space="preserve">Рыжова В.В., Доклад: Статус эритажного носителя языка: лингвистический, культурологический и лингводидактический аспекты </w:t>
      </w:r>
      <w:r w:rsidRPr="000E41BB">
        <w:rPr>
          <w:iCs/>
          <w:sz w:val="24"/>
          <w:szCs w:val="24"/>
          <w:shd w:val="clear" w:color="auto" w:fill="FFFFFF"/>
        </w:rPr>
        <w:t xml:space="preserve">(научный руководитель – </w:t>
      </w:r>
      <w:r w:rsidRPr="000E41BB">
        <w:rPr>
          <w:sz w:val="24"/>
          <w:szCs w:val="24"/>
        </w:rPr>
        <w:t>Золотарев М.В.)</w:t>
      </w:r>
    </w:p>
    <w:p w:rsidR="00985975" w:rsidRPr="000E41BB" w:rsidRDefault="00985975" w:rsidP="00985975">
      <w:pPr>
        <w:pStyle w:val="a7"/>
        <w:numPr>
          <w:ilvl w:val="0"/>
          <w:numId w:val="140"/>
        </w:numPr>
        <w:rPr>
          <w:bCs/>
          <w:sz w:val="24"/>
          <w:szCs w:val="24"/>
          <w:shd w:val="clear" w:color="auto" w:fill="FFFFFF"/>
        </w:rPr>
      </w:pPr>
    </w:p>
    <w:p w:rsidR="003E627A" w:rsidRPr="000E41BB" w:rsidRDefault="003E627A" w:rsidP="00253D9A">
      <w:pPr>
        <w:pStyle w:val="a3"/>
        <w:numPr>
          <w:ilvl w:val="0"/>
          <w:numId w:val="140"/>
        </w:numPr>
        <w:spacing w:line="240" w:lineRule="auto"/>
        <w:jc w:val="both"/>
        <w:rPr>
          <w:rFonts w:ascii="Times New Roman" w:hAnsi="Times New Roman" w:cs="Times New Roman"/>
          <w:iCs/>
        </w:rPr>
      </w:pPr>
    </w:p>
    <w:p w:rsidR="003E627A" w:rsidRPr="000E41BB" w:rsidRDefault="003E627A" w:rsidP="00253D9A">
      <w:pPr>
        <w:pStyle w:val="a7"/>
        <w:numPr>
          <w:ilvl w:val="0"/>
          <w:numId w:val="140"/>
        </w:numPr>
        <w:tabs>
          <w:tab w:val="left" w:pos="567"/>
        </w:tabs>
        <w:rPr>
          <w:sz w:val="24"/>
          <w:szCs w:val="24"/>
        </w:rPr>
      </w:pPr>
    </w:p>
    <w:p w:rsidR="00911F70" w:rsidRPr="000E41BB" w:rsidRDefault="00911F70" w:rsidP="00911F70">
      <w:pPr>
        <w:pStyle w:val="a3"/>
        <w:jc w:val="both"/>
        <w:rPr>
          <w:rFonts w:ascii="Times New Roman" w:hAnsi="Times New Roman" w:cs="Times New Roman"/>
          <w:b w:val="0"/>
          <w:color w:val="000000"/>
        </w:rPr>
      </w:pPr>
      <w:r w:rsidRPr="000E41BB">
        <w:rPr>
          <w:rFonts w:ascii="Times New Roman" w:hAnsi="Times New Roman" w:cs="Times New Roman"/>
          <w:b w:val="0"/>
          <w:color w:val="000000"/>
        </w:rPr>
        <w:t>Международная научная конференция «Инновационные подходы в изучении и преподавании русского языка в современном мире» (Вьетнам, Ханой, Ханойский университет, 10 -11 октября 2019 г.)</w:t>
      </w:r>
    </w:p>
    <w:p w:rsidR="00911F70" w:rsidRPr="000E41BB" w:rsidRDefault="00911F70" w:rsidP="00911F70">
      <w:pPr>
        <w:pStyle w:val="a3"/>
        <w:jc w:val="both"/>
        <w:rPr>
          <w:rFonts w:ascii="Times New Roman" w:hAnsi="Times New Roman" w:cs="Times New Roman"/>
          <w:b w:val="0"/>
          <w:color w:val="000000"/>
        </w:rPr>
      </w:pPr>
      <w:r w:rsidRPr="000E41BB">
        <w:rPr>
          <w:rFonts w:ascii="Times New Roman" w:hAnsi="Times New Roman" w:cs="Times New Roman"/>
          <w:b w:val="0"/>
          <w:color w:val="000000"/>
        </w:rPr>
        <w:t xml:space="preserve">1. Царева О. Л. магистрант </w:t>
      </w:r>
      <w:r w:rsidRPr="000E41BB">
        <w:rPr>
          <w:rFonts w:ascii="Times New Roman" w:hAnsi="Times New Roman" w:cs="Times New Roman"/>
          <w:b w:val="0"/>
        </w:rPr>
        <w:t>ИФиЖ,</w:t>
      </w:r>
      <w:r w:rsidRPr="000E41BB">
        <w:rPr>
          <w:rFonts w:ascii="Times New Roman" w:hAnsi="Times New Roman" w:cs="Times New Roman"/>
          <w:b w:val="0"/>
          <w:color w:val="000000"/>
        </w:rPr>
        <w:t xml:space="preserve"> 1 курс, 153 гр. «Проблемы преподавания русского языка и литературы иностранным студентам в условиях российской системы среднего профессионального образования». Научный руководитель – проф. О.Б. Сиротинина</w:t>
      </w:r>
    </w:p>
    <w:p w:rsidR="002E7F04" w:rsidRPr="000E41BB" w:rsidRDefault="002E7F04" w:rsidP="00911F70">
      <w:pPr>
        <w:tabs>
          <w:tab w:val="left" w:pos="567"/>
        </w:tabs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1E062A" w:rsidRPr="000E41BB" w:rsidRDefault="001E062A" w:rsidP="001E062A">
      <w:pPr>
        <w:pStyle w:val="4"/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</w:pPr>
      <w:r w:rsidRPr="000E41BB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Международная конференция студентов, аспирантов и молодых ученых «Эволюция права- 2019» (Москва, МГУ им. М.В.Ломоносова, 11октября 2019г.)</w:t>
      </w:r>
    </w:p>
    <w:p w:rsidR="001E062A" w:rsidRPr="000E41BB" w:rsidRDefault="001E062A" w:rsidP="001E062A">
      <w:pPr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1. Багаев И. З.Полномочия прокурора по возбуждению уголовного дела: трансформация уголовно-процессуального института и актуальные проблемы современности (Научный руководитель – доцент Юрина Л.Г.</w:t>
      </w:r>
    </w:p>
    <w:p w:rsidR="001E062A" w:rsidRPr="000E41BB" w:rsidRDefault="001E062A" w:rsidP="002E7F04">
      <w:pPr>
        <w:tabs>
          <w:tab w:val="left" w:pos="567"/>
        </w:tabs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3B5AD2" w:rsidRPr="000E41BB" w:rsidRDefault="003B5AD2" w:rsidP="003B5AD2">
      <w:pPr>
        <w:pStyle w:val="a3"/>
        <w:spacing w:line="240" w:lineRule="auto"/>
        <w:jc w:val="both"/>
        <w:rPr>
          <w:rFonts w:ascii="Times New Roman" w:hAnsi="Times New Roman" w:cs="Times New Roman"/>
          <w:b w:val="0"/>
          <w:color w:val="000000"/>
        </w:rPr>
      </w:pPr>
      <w:r w:rsidRPr="000E41BB">
        <w:rPr>
          <w:rFonts w:ascii="Times New Roman" w:hAnsi="Times New Roman" w:cs="Times New Roman"/>
          <w:b w:val="0"/>
          <w:color w:val="000000"/>
        </w:rPr>
        <w:t xml:space="preserve">IV Международные законотворческие чтения «Комфортная правовая среда в современной России: проблемы и перспективы формирования» (Саратов, ФГБОУ ВО «Саратовская государственная юридическая академия» Институт законотворчества, 11 октября </w:t>
      </w:r>
      <w:smartTag w:uri="urn:schemas-microsoft-com:office:smarttags" w:element="metricconverter">
        <w:smartTagPr>
          <w:attr w:name="ProductID" w:val="2019 г"/>
        </w:smartTagPr>
        <w:r w:rsidRPr="000E41BB">
          <w:rPr>
            <w:rFonts w:ascii="Times New Roman" w:hAnsi="Times New Roman" w:cs="Times New Roman"/>
            <w:b w:val="0"/>
            <w:color w:val="000000"/>
          </w:rPr>
          <w:t>2019 г</w:t>
        </w:r>
      </w:smartTag>
      <w:r w:rsidRPr="000E41BB">
        <w:rPr>
          <w:rFonts w:ascii="Times New Roman" w:hAnsi="Times New Roman" w:cs="Times New Roman"/>
          <w:b w:val="0"/>
          <w:color w:val="000000"/>
        </w:rPr>
        <w:t>.)</w:t>
      </w:r>
    </w:p>
    <w:p w:rsidR="003B5AD2" w:rsidRPr="000E41BB" w:rsidRDefault="003B5AD2" w:rsidP="003B5AD2">
      <w:pPr>
        <w:pStyle w:val="ac"/>
        <w:tabs>
          <w:tab w:val="left" w:pos="1134"/>
        </w:tabs>
        <w:spacing w:before="0" w:beforeAutospacing="0" w:after="0" w:afterAutospacing="0"/>
        <w:jc w:val="both"/>
        <w:rPr>
          <w:b/>
          <w:color w:val="000000"/>
        </w:rPr>
      </w:pPr>
      <w:r w:rsidRPr="000E41BB">
        <w:t xml:space="preserve">Попова Ю.Н., </w:t>
      </w:r>
      <w:r w:rsidRPr="000E41BB">
        <w:rPr>
          <w:color w:val="000000"/>
        </w:rPr>
        <w:t xml:space="preserve">студент юридического факультета 3 курса 331 гр. </w:t>
      </w:r>
      <w:r w:rsidRPr="000E41BB">
        <w:t xml:space="preserve"> К вопросу о предупреждении коррупции в спорте </w:t>
      </w:r>
      <w:r w:rsidRPr="000E41BB">
        <w:rPr>
          <w:color w:val="000000"/>
        </w:rPr>
        <w:t>(Научный руководитель – доцент Кондращенко Д.А.).</w:t>
      </w:r>
    </w:p>
    <w:p w:rsidR="003B5AD2" w:rsidRPr="000E41BB" w:rsidRDefault="003B5AD2" w:rsidP="003B5AD2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sz w:val="24"/>
          <w:szCs w:val="24"/>
        </w:rPr>
        <w:t xml:space="preserve">Филимонов Руслан Максимович, студент 2 курса  </w:t>
      </w: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>подготовки «Политология» Саратовского государственного университета имени Н.Г. Чернышевского (Сертификат участника) Научный руководитель – профессор, д-р полит. наук А.А. Вилков</w:t>
      </w:r>
    </w:p>
    <w:p w:rsidR="003B5AD2" w:rsidRPr="000E41BB" w:rsidRDefault="003B5AD2" w:rsidP="003B5AD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1BB">
        <w:rPr>
          <w:rFonts w:ascii="Times New Roman" w:hAnsi="Times New Roman" w:cs="Times New Roman"/>
          <w:color w:val="000000"/>
          <w:sz w:val="24"/>
          <w:szCs w:val="24"/>
        </w:rPr>
        <w:t>Чулисова Ю.А., магистрант юридического факультета 1 кура 161 гр.</w:t>
      </w:r>
      <w:r w:rsidRPr="000E41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E41BB">
        <w:rPr>
          <w:rFonts w:ascii="Times New Roman" w:hAnsi="Times New Roman" w:cs="Times New Roman"/>
          <w:color w:val="000000"/>
          <w:sz w:val="24"/>
          <w:szCs w:val="24"/>
        </w:rPr>
        <w:t>Проблемы доказывания при рассмотрении трудовых споров (</w:t>
      </w:r>
      <w:r w:rsidRPr="000E41BB">
        <w:rPr>
          <w:rFonts w:ascii="Times New Roman" w:hAnsi="Times New Roman" w:cs="Times New Roman"/>
          <w:sz w:val="24"/>
          <w:szCs w:val="24"/>
        </w:rPr>
        <w:t>Научный руководитель -  Сычев В.Б..</w:t>
      </w:r>
      <w:r w:rsidRPr="000E41B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3B5AD2" w:rsidRPr="000E41BB" w:rsidRDefault="003B5AD2" w:rsidP="002E7F04">
      <w:pPr>
        <w:tabs>
          <w:tab w:val="left" w:pos="567"/>
        </w:tabs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821923" w:rsidRPr="000E41BB" w:rsidRDefault="00821923" w:rsidP="00821923">
      <w:pPr>
        <w:spacing w:after="0"/>
        <w:contextualSpacing/>
        <w:jc w:val="both"/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zh-CN" w:bidi="hi-IN"/>
        </w:rPr>
      </w:pPr>
      <w:r w:rsidRPr="000E41BB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zh-CN" w:bidi="hi-IN"/>
        </w:rPr>
        <w:lastRenderedPageBreak/>
        <w:t>VI Международная научно-практическая конференция «Правовые институты и методы обеспечения экологической и природоресурсной безопасности в России, странах СНГ и Европейского союза:  законодательство, социальная и экологическая эффективность» (г. Саратов, СГУ, 11 октября 2019 г.):</w:t>
      </w:r>
    </w:p>
    <w:p w:rsidR="00821923" w:rsidRPr="000E41BB" w:rsidRDefault="00821923" w:rsidP="00253D9A">
      <w:pPr>
        <w:numPr>
          <w:ilvl w:val="0"/>
          <w:numId w:val="170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zh-CN" w:bidi="hi-IN"/>
        </w:rPr>
      </w:pPr>
      <w:r w:rsidRPr="000E41BB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zh-CN" w:bidi="hi-IN"/>
        </w:rPr>
        <w:t>Руденко Н.О.</w:t>
      </w:r>
      <w:r w:rsidRPr="000E41BB">
        <w:rPr>
          <w:rFonts w:ascii="Times New Roman" w:hAnsi="Times New Roman" w:cs="Times New Roman"/>
          <w:iCs/>
          <w:kern w:val="1"/>
          <w:sz w:val="24"/>
          <w:szCs w:val="24"/>
          <w:lang w:eastAsia="zh-CN" w:bidi="hi-IN"/>
        </w:rPr>
        <w:t xml:space="preserve"> (бакалавр)</w:t>
      </w:r>
      <w:r w:rsidRPr="000E41BB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zh-CN" w:bidi="hi-IN"/>
        </w:rPr>
        <w:t xml:space="preserve"> Особенности современных международных правовых актов по изменению климата. Научный руководитель Червяков М.Ю</w:t>
      </w:r>
      <w:r w:rsidRPr="000E41BB">
        <w:rPr>
          <w:rFonts w:ascii="Times New Roman" w:hAnsi="Times New Roman" w:cs="Times New Roman"/>
          <w:iCs/>
          <w:kern w:val="1"/>
          <w:sz w:val="24"/>
          <w:szCs w:val="24"/>
          <w:lang w:eastAsia="zh-CN" w:bidi="hi-IN"/>
        </w:rPr>
        <w:t>;</w:t>
      </w:r>
    </w:p>
    <w:p w:rsidR="00821923" w:rsidRPr="000E41BB" w:rsidRDefault="00821923" w:rsidP="00253D9A">
      <w:pPr>
        <w:numPr>
          <w:ilvl w:val="0"/>
          <w:numId w:val="170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zh-CN" w:bidi="hi-IN"/>
        </w:rPr>
      </w:pPr>
      <w:r w:rsidRPr="000E41BB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zh-CN" w:bidi="hi-IN"/>
        </w:rPr>
        <w:t>Капцова Е.И.</w:t>
      </w:r>
      <w:r w:rsidRPr="000E41BB">
        <w:rPr>
          <w:rFonts w:ascii="Times New Roman" w:hAnsi="Times New Roman" w:cs="Times New Roman"/>
          <w:iCs/>
          <w:kern w:val="1"/>
          <w:sz w:val="24"/>
          <w:szCs w:val="24"/>
          <w:lang w:eastAsia="zh-CN" w:bidi="hi-IN"/>
        </w:rPr>
        <w:t xml:space="preserve"> (бакалавр)</w:t>
      </w:r>
      <w:r w:rsidRPr="000E41BB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zh-CN" w:bidi="hi-IN"/>
        </w:rPr>
        <w:t xml:space="preserve"> Эколого-климатический мониторинг и правовые особенности защиты экосистем Арктики. Научный руководитель Червяков М.Ю</w:t>
      </w:r>
      <w:r w:rsidRPr="000E41BB">
        <w:rPr>
          <w:rFonts w:ascii="Times New Roman" w:hAnsi="Times New Roman" w:cs="Times New Roman"/>
          <w:iCs/>
          <w:kern w:val="1"/>
          <w:sz w:val="24"/>
          <w:szCs w:val="24"/>
          <w:lang w:eastAsia="zh-CN" w:bidi="hi-IN"/>
        </w:rPr>
        <w:t>;</w:t>
      </w:r>
    </w:p>
    <w:p w:rsidR="00821923" w:rsidRPr="000E41BB" w:rsidRDefault="00821923" w:rsidP="00253D9A">
      <w:pPr>
        <w:numPr>
          <w:ilvl w:val="0"/>
          <w:numId w:val="170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zh-CN" w:bidi="hi-IN"/>
        </w:rPr>
      </w:pPr>
      <w:r w:rsidRPr="000E41BB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zh-CN" w:bidi="hi-IN"/>
        </w:rPr>
        <w:t>Нейштадт Я.А.</w:t>
      </w:r>
      <w:r w:rsidRPr="000E41BB">
        <w:rPr>
          <w:rFonts w:ascii="Times New Roman" w:hAnsi="Times New Roman" w:cs="Times New Roman"/>
          <w:iCs/>
          <w:kern w:val="1"/>
          <w:sz w:val="24"/>
          <w:szCs w:val="24"/>
          <w:lang w:eastAsia="zh-CN" w:bidi="hi-IN"/>
        </w:rPr>
        <w:t xml:space="preserve"> (бакалавр)</w:t>
      </w:r>
      <w:r w:rsidRPr="000E41BB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zh-CN" w:bidi="hi-IN"/>
        </w:rPr>
        <w:t xml:space="preserve"> Правовые и экономические аспекты гелиоэнергетики. Научный руководитель Червяков М.Ю.</w:t>
      </w:r>
    </w:p>
    <w:p w:rsidR="00821923" w:rsidRPr="000E41BB" w:rsidRDefault="00821923" w:rsidP="00821923">
      <w:pPr>
        <w:spacing w:after="0"/>
        <w:ind w:left="709"/>
        <w:contextualSpacing/>
        <w:jc w:val="both"/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zh-CN" w:bidi="hi-IN"/>
        </w:rPr>
      </w:pPr>
    </w:p>
    <w:p w:rsidR="006822DB" w:rsidRPr="000E41BB" w:rsidRDefault="006822DB" w:rsidP="006822DB">
      <w:pPr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Международный культурно-исторический семинар в г. Детмольде (Германия, 11-17 октября 2019 года). Семинар организован Международным союзом немецкой культуры и Рефератом по культуре Федерального правительства Германии.</w:t>
      </w:r>
    </w:p>
    <w:p w:rsidR="006822DB" w:rsidRPr="000E41BB" w:rsidRDefault="006822DB" w:rsidP="006822DB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6822DB" w:rsidRPr="000E41BB" w:rsidRDefault="006822DB" w:rsidP="006822DB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1.Сотникова Д.Д. доклад на немецком языке. Тема доклада «Фольклорный дискурс поволжских немцев как этнолингвистическое явление»(</w:t>
      </w:r>
      <w:r w:rsidRPr="000E41BB">
        <w:rPr>
          <w:rFonts w:ascii="Times New Roman" w:hAnsi="Times New Roman" w:cs="Times New Roman"/>
          <w:sz w:val="24"/>
          <w:szCs w:val="24"/>
          <w:lang w:val="de-DE"/>
        </w:rPr>
        <w:t>FolklorediskursderWolgadeutschenalsethnolinguistischeErscheinun</w:t>
      </w:r>
      <w:r w:rsidRPr="000E41BB">
        <w:rPr>
          <w:rFonts w:ascii="Times New Roman" w:hAnsi="Times New Roman" w:cs="Times New Roman"/>
          <w:sz w:val="24"/>
          <w:szCs w:val="24"/>
        </w:rPr>
        <w:t>). Науч. рук.к.ф.н., доцент А.Я. Минор.</w:t>
      </w:r>
    </w:p>
    <w:p w:rsidR="00E55980" w:rsidRPr="000E41BB" w:rsidRDefault="00E55980" w:rsidP="00E55980">
      <w:pPr>
        <w:pStyle w:val="a3"/>
        <w:jc w:val="both"/>
        <w:rPr>
          <w:rFonts w:ascii="Times New Roman" w:hAnsi="Times New Roman" w:cs="Times New Roman"/>
          <w:b w:val="0"/>
        </w:rPr>
      </w:pPr>
      <w:r w:rsidRPr="000E41BB">
        <w:rPr>
          <w:rFonts w:ascii="Times New Roman" w:hAnsi="Times New Roman" w:cs="Times New Roman"/>
          <w:b w:val="0"/>
          <w:lang w:val="en-US"/>
        </w:rPr>
        <w:t>VI</w:t>
      </w:r>
      <w:r w:rsidRPr="000E41BB">
        <w:rPr>
          <w:rFonts w:ascii="Times New Roman" w:hAnsi="Times New Roman" w:cs="Times New Roman"/>
          <w:b w:val="0"/>
        </w:rPr>
        <w:t xml:space="preserve">Международная научно-практическая конференция «Правовые институты и методы обеспечения экологической и природоресурсной безопасности в России, странах СНГ и Европейского союза: законодательство, социальная и экологическая эффективность» (Саратов, Саратовский национальный исследовательский государственный университет имени Н.Г. Чернышевского, Юридический факультет, 11 октября </w:t>
      </w:r>
      <w:smartTag w:uri="urn:schemas-microsoft-com:office:smarttags" w:element="metricconverter">
        <w:smartTagPr>
          <w:attr w:name="ProductID" w:val="2019 г"/>
        </w:smartTagPr>
        <w:r w:rsidRPr="000E41BB">
          <w:rPr>
            <w:rFonts w:ascii="Times New Roman" w:hAnsi="Times New Roman" w:cs="Times New Roman"/>
            <w:b w:val="0"/>
          </w:rPr>
          <w:t>2019 г</w:t>
        </w:r>
      </w:smartTag>
      <w:r w:rsidRPr="000E41BB">
        <w:rPr>
          <w:rFonts w:ascii="Times New Roman" w:hAnsi="Times New Roman" w:cs="Times New Roman"/>
          <w:b w:val="0"/>
        </w:rPr>
        <w:t>.)</w:t>
      </w:r>
    </w:p>
    <w:p w:rsidR="00E55980" w:rsidRPr="000E41BB" w:rsidRDefault="00E55980" w:rsidP="00E55980">
      <w:pPr>
        <w:pStyle w:val="a3"/>
        <w:spacing w:line="240" w:lineRule="auto"/>
        <w:jc w:val="both"/>
        <w:rPr>
          <w:rFonts w:ascii="Times New Roman" w:hAnsi="Times New Roman" w:cs="Times New Roman"/>
          <w:b w:val="0"/>
        </w:rPr>
      </w:pPr>
    </w:p>
    <w:p w:rsidR="00E55980" w:rsidRPr="000E41BB" w:rsidRDefault="00E55980" w:rsidP="00256E65">
      <w:pPr>
        <w:pStyle w:val="a3"/>
        <w:numPr>
          <w:ilvl w:val="0"/>
          <w:numId w:val="187"/>
        </w:numPr>
        <w:tabs>
          <w:tab w:val="clear" w:pos="720"/>
          <w:tab w:val="num" w:pos="567"/>
        </w:tabs>
        <w:spacing w:line="240" w:lineRule="auto"/>
        <w:ind w:left="567" w:hanging="567"/>
        <w:jc w:val="both"/>
        <w:rPr>
          <w:rFonts w:ascii="Times New Roman" w:hAnsi="Times New Roman" w:cs="Times New Roman"/>
          <w:b w:val="0"/>
        </w:rPr>
      </w:pPr>
      <w:r w:rsidRPr="000E41BB">
        <w:rPr>
          <w:rFonts w:ascii="Times New Roman" w:hAnsi="Times New Roman" w:cs="Times New Roman"/>
          <w:b w:val="0"/>
        </w:rPr>
        <w:t>Альшина Альфия Рашитовна, студентка 3 курса, направления «юриспруденция» юр. факультета СГУ им. Н.Г. Чернышевского «Особенности правового регулирования экологического  страхования в России, в странах СНГ и Европейского Союза». Научный руководитель – д-р.юрид. наук Разгельдеев Н.Т.</w:t>
      </w:r>
    </w:p>
    <w:p w:rsidR="00E55980" w:rsidRPr="000E41BB" w:rsidRDefault="00E55980" w:rsidP="00256E65">
      <w:pPr>
        <w:pStyle w:val="a3"/>
        <w:numPr>
          <w:ilvl w:val="0"/>
          <w:numId w:val="187"/>
        </w:numPr>
        <w:tabs>
          <w:tab w:val="clear" w:pos="720"/>
          <w:tab w:val="num" w:pos="567"/>
        </w:tabs>
        <w:spacing w:line="240" w:lineRule="auto"/>
        <w:ind w:left="567" w:hanging="567"/>
        <w:jc w:val="both"/>
        <w:rPr>
          <w:rFonts w:ascii="Times New Roman" w:hAnsi="Times New Roman" w:cs="Times New Roman"/>
          <w:b w:val="0"/>
        </w:rPr>
      </w:pPr>
      <w:r w:rsidRPr="000E41BB">
        <w:rPr>
          <w:rFonts w:ascii="Times New Roman" w:hAnsi="Times New Roman" w:cs="Times New Roman"/>
          <w:b w:val="0"/>
        </w:rPr>
        <w:t>Аникин Павел Константинович, студент 1 курса, направления «юриспруденция» юр. факультета СГУ им. Н.Г. Чернышевского «Уголовная ответственность за нарушения установленного режима обращения опасных веществ и отходов в Российской Федерации». Научный руководитель – д-р.юрид. наук Разгельдеев Н.Т.</w:t>
      </w:r>
    </w:p>
    <w:p w:rsidR="00E55980" w:rsidRPr="000E41BB" w:rsidRDefault="00E55980" w:rsidP="00256E65">
      <w:pPr>
        <w:pStyle w:val="a3"/>
        <w:numPr>
          <w:ilvl w:val="0"/>
          <w:numId w:val="187"/>
        </w:numPr>
        <w:tabs>
          <w:tab w:val="clear" w:pos="720"/>
          <w:tab w:val="num" w:pos="567"/>
        </w:tabs>
        <w:spacing w:line="240" w:lineRule="auto"/>
        <w:ind w:left="567" w:hanging="567"/>
        <w:jc w:val="both"/>
        <w:rPr>
          <w:rFonts w:ascii="Times New Roman" w:hAnsi="Times New Roman" w:cs="Times New Roman"/>
          <w:b w:val="0"/>
        </w:rPr>
      </w:pPr>
      <w:r w:rsidRPr="000E41BB">
        <w:rPr>
          <w:rFonts w:ascii="Times New Roman" w:hAnsi="Times New Roman" w:cs="Times New Roman"/>
          <w:b w:val="0"/>
        </w:rPr>
        <w:t>Гамоненко Анна Олеговна, студентка 2 курса, направления «юриспруденция» юр. факультета СГУ им. Н.Г. Чернышевского «Экологические проблемы сельскохозяйственного использования земли». Научный руководитель – канд. юрид. наук Шайхисламова О.Р.</w:t>
      </w:r>
    </w:p>
    <w:p w:rsidR="00E55980" w:rsidRPr="000E41BB" w:rsidRDefault="00E55980" w:rsidP="00256E65">
      <w:pPr>
        <w:pStyle w:val="a3"/>
        <w:numPr>
          <w:ilvl w:val="0"/>
          <w:numId w:val="187"/>
        </w:numPr>
        <w:tabs>
          <w:tab w:val="clear" w:pos="720"/>
          <w:tab w:val="num" w:pos="567"/>
        </w:tabs>
        <w:spacing w:line="240" w:lineRule="auto"/>
        <w:ind w:left="567" w:hanging="567"/>
        <w:jc w:val="both"/>
        <w:rPr>
          <w:rFonts w:ascii="Times New Roman" w:hAnsi="Times New Roman" w:cs="Times New Roman"/>
          <w:b w:val="0"/>
        </w:rPr>
      </w:pPr>
      <w:r w:rsidRPr="000E41BB">
        <w:rPr>
          <w:rFonts w:ascii="Times New Roman" w:hAnsi="Times New Roman" w:cs="Times New Roman"/>
          <w:b w:val="0"/>
        </w:rPr>
        <w:t>Кораблев Сергей Леонидович, студент 2 курса, направления «юриспруденция»  юр. факультета СГУ им. Н.Г. Чернышевского «Актуальные проблемы борьбы с незаконным оборотом наркотических средств, психотропных веществ и их аналогов в современной России». Научный руководитель – д-р.юрид. наук Разгельдеев Н.Т.</w:t>
      </w:r>
    </w:p>
    <w:p w:rsidR="00E55980" w:rsidRPr="000E41BB" w:rsidRDefault="00E55980" w:rsidP="00256E65">
      <w:pPr>
        <w:pStyle w:val="a3"/>
        <w:numPr>
          <w:ilvl w:val="0"/>
          <w:numId w:val="187"/>
        </w:numPr>
        <w:tabs>
          <w:tab w:val="clear" w:pos="720"/>
          <w:tab w:val="num" w:pos="567"/>
        </w:tabs>
        <w:spacing w:line="240" w:lineRule="auto"/>
        <w:ind w:left="567" w:hanging="567"/>
        <w:jc w:val="both"/>
        <w:rPr>
          <w:rFonts w:ascii="Times New Roman" w:hAnsi="Times New Roman" w:cs="Times New Roman"/>
          <w:b w:val="0"/>
        </w:rPr>
      </w:pPr>
      <w:r w:rsidRPr="000E41BB">
        <w:rPr>
          <w:rFonts w:ascii="Times New Roman" w:hAnsi="Times New Roman" w:cs="Times New Roman"/>
          <w:b w:val="0"/>
        </w:rPr>
        <w:t>Короткова Анастасия Михайловна, студентка 3 курса, направления «юриспруденция» юр. факультета СГУ им. Н.Г. Чернышевского «Роль экологического образования в современном обществе». Научный руководитель – канд. юрид. наук Шайхисламова О.Р.</w:t>
      </w:r>
    </w:p>
    <w:p w:rsidR="00E55980" w:rsidRPr="000E41BB" w:rsidRDefault="00E55980" w:rsidP="00256E65">
      <w:pPr>
        <w:pStyle w:val="a3"/>
        <w:numPr>
          <w:ilvl w:val="0"/>
          <w:numId w:val="187"/>
        </w:numPr>
        <w:tabs>
          <w:tab w:val="clear" w:pos="720"/>
          <w:tab w:val="num" w:pos="567"/>
        </w:tabs>
        <w:spacing w:line="240" w:lineRule="auto"/>
        <w:ind w:left="567" w:hanging="567"/>
        <w:jc w:val="both"/>
        <w:rPr>
          <w:rFonts w:ascii="Times New Roman" w:hAnsi="Times New Roman" w:cs="Times New Roman"/>
          <w:b w:val="0"/>
        </w:rPr>
      </w:pPr>
      <w:r w:rsidRPr="000E41BB">
        <w:rPr>
          <w:rFonts w:ascii="Times New Roman" w:hAnsi="Times New Roman" w:cs="Times New Roman"/>
          <w:b w:val="0"/>
        </w:rPr>
        <w:t xml:space="preserve">Меркулова Яна Алексеевна, студентка 1 курса, направления  «юриспруденция» юр. факультета СГУ им. Н.Г. Чернышевского «Роль международного права в </w:t>
      </w:r>
      <w:r w:rsidRPr="000E41BB">
        <w:rPr>
          <w:rFonts w:ascii="Times New Roman" w:hAnsi="Times New Roman" w:cs="Times New Roman"/>
          <w:b w:val="0"/>
        </w:rPr>
        <w:lastRenderedPageBreak/>
        <w:t>обеспечении охраны окружающей среды при возникновении военных конфликтов». Научный руководитель – д-р.юрид. наук Разгельдеев Н.Т.</w:t>
      </w:r>
    </w:p>
    <w:p w:rsidR="00E55980" w:rsidRPr="000E41BB" w:rsidRDefault="00E55980" w:rsidP="00256E65">
      <w:pPr>
        <w:pStyle w:val="a3"/>
        <w:numPr>
          <w:ilvl w:val="0"/>
          <w:numId w:val="187"/>
        </w:numPr>
        <w:tabs>
          <w:tab w:val="clear" w:pos="720"/>
          <w:tab w:val="num" w:pos="567"/>
        </w:tabs>
        <w:spacing w:line="240" w:lineRule="auto"/>
        <w:ind w:left="567" w:hanging="567"/>
        <w:jc w:val="both"/>
        <w:rPr>
          <w:rFonts w:ascii="Times New Roman" w:hAnsi="Times New Roman" w:cs="Times New Roman"/>
          <w:b w:val="0"/>
        </w:rPr>
      </w:pPr>
      <w:r w:rsidRPr="000E41BB">
        <w:rPr>
          <w:rFonts w:ascii="Times New Roman" w:hAnsi="Times New Roman" w:cs="Times New Roman"/>
          <w:b w:val="0"/>
        </w:rPr>
        <w:t>Пика Анна Ивановна, студентка 3 курса, направления «юриспруденция» юр. факультета СГУ им. Н.Г. Чернышевского «Полномочия органов государственной власти в сфере охраны окружающей среды». Научный руководитель – канд. юрид. наук Шайхисламова О.Р.</w:t>
      </w:r>
    </w:p>
    <w:p w:rsidR="00E55980" w:rsidRPr="000E41BB" w:rsidRDefault="00E55980" w:rsidP="00256E65">
      <w:pPr>
        <w:pStyle w:val="a3"/>
        <w:numPr>
          <w:ilvl w:val="0"/>
          <w:numId w:val="187"/>
        </w:numPr>
        <w:tabs>
          <w:tab w:val="clear" w:pos="720"/>
          <w:tab w:val="num" w:pos="567"/>
        </w:tabs>
        <w:spacing w:line="240" w:lineRule="auto"/>
        <w:ind w:left="567" w:hanging="567"/>
        <w:jc w:val="both"/>
        <w:rPr>
          <w:rFonts w:ascii="Times New Roman" w:hAnsi="Times New Roman" w:cs="Times New Roman"/>
          <w:b w:val="0"/>
        </w:rPr>
      </w:pPr>
      <w:r w:rsidRPr="000E41BB">
        <w:rPr>
          <w:rFonts w:ascii="Times New Roman" w:hAnsi="Times New Roman" w:cs="Times New Roman"/>
          <w:b w:val="0"/>
        </w:rPr>
        <w:t>Попова Юлия Николаевна, студентка 3 курса, направления «юриспруденция» юр. факультета СГУ им. Н.Г. Чернышевского «Экономико-правовые  условия формирования  Экологического  кодекса Российской Федерации: состояние природоохранного законодательства и практика кодификации отраслей права». Научный руководитель – д-р.юрид. наук Разгельдеев Н.Т.</w:t>
      </w:r>
    </w:p>
    <w:p w:rsidR="00E55980" w:rsidRPr="000E41BB" w:rsidRDefault="00E55980" w:rsidP="00256E65">
      <w:pPr>
        <w:pStyle w:val="a3"/>
        <w:numPr>
          <w:ilvl w:val="0"/>
          <w:numId w:val="187"/>
        </w:numPr>
        <w:tabs>
          <w:tab w:val="clear" w:pos="720"/>
          <w:tab w:val="num" w:pos="567"/>
        </w:tabs>
        <w:spacing w:line="240" w:lineRule="auto"/>
        <w:ind w:left="567" w:hanging="567"/>
        <w:jc w:val="both"/>
        <w:rPr>
          <w:rFonts w:ascii="Times New Roman" w:hAnsi="Times New Roman" w:cs="Times New Roman"/>
          <w:b w:val="0"/>
        </w:rPr>
      </w:pPr>
      <w:r w:rsidRPr="000E41BB">
        <w:rPr>
          <w:rFonts w:ascii="Times New Roman" w:hAnsi="Times New Roman" w:cs="Times New Roman"/>
          <w:b w:val="0"/>
        </w:rPr>
        <w:t>Рамазанова Кемсер, студентка 1 курса, направления  «юриспруденция» юр. факультета СГУ им. Н.Г. Чернышевского «Правовые проблемы предупреждения лесных пожаров в России». Научный руководитель – д-р.юрид. наук Разгельдеев Н.Т.</w:t>
      </w:r>
    </w:p>
    <w:p w:rsidR="00E55980" w:rsidRPr="000E41BB" w:rsidRDefault="00E55980" w:rsidP="00256E65">
      <w:pPr>
        <w:pStyle w:val="a3"/>
        <w:numPr>
          <w:ilvl w:val="0"/>
          <w:numId w:val="187"/>
        </w:numPr>
        <w:tabs>
          <w:tab w:val="clear" w:pos="720"/>
          <w:tab w:val="num" w:pos="567"/>
        </w:tabs>
        <w:spacing w:line="240" w:lineRule="auto"/>
        <w:ind w:left="567" w:hanging="567"/>
        <w:jc w:val="both"/>
        <w:rPr>
          <w:rFonts w:ascii="Times New Roman" w:hAnsi="Times New Roman" w:cs="Times New Roman"/>
          <w:b w:val="0"/>
        </w:rPr>
      </w:pPr>
      <w:r w:rsidRPr="000E41BB">
        <w:rPr>
          <w:rFonts w:ascii="Times New Roman" w:hAnsi="Times New Roman" w:cs="Times New Roman"/>
          <w:b w:val="0"/>
        </w:rPr>
        <w:t>Селезнева Александра Александровна, студентка 1 курса, направления  «юриспруденция» юр. факультета СГУ им. Н.Г. Чернышевского «Проблемы реализации права граждан на благоприятную окружающую среду». Научный руководитель – д-р.юрид. наук Разгельдеев Н.Т.</w:t>
      </w:r>
    </w:p>
    <w:p w:rsidR="00E55980" w:rsidRPr="000E41BB" w:rsidRDefault="00E55980" w:rsidP="00256E65">
      <w:pPr>
        <w:pStyle w:val="a3"/>
        <w:numPr>
          <w:ilvl w:val="0"/>
          <w:numId w:val="187"/>
        </w:numPr>
        <w:tabs>
          <w:tab w:val="clear" w:pos="720"/>
          <w:tab w:val="num" w:pos="567"/>
        </w:tabs>
        <w:spacing w:line="240" w:lineRule="auto"/>
        <w:ind w:left="567" w:hanging="567"/>
        <w:jc w:val="both"/>
        <w:rPr>
          <w:rFonts w:ascii="Times New Roman" w:hAnsi="Times New Roman" w:cs="Times New Roman"/>
          <w:b w:val="0"/>
        </w:rPr>
      </w:pPr>
      <w:r w:rsidRPr="000E41BB">
        <w:rPr>
          <w:rFonts w:ascii="Times New Roman" w:hAnsi="Times New Roman" w:cs="Times New Roman"/>
          <w:b w:val="0"/>
        </w:rPr>
        <w:t>Стецюр-Мова Евгений Александрович, студент 3 курса, направления «юриспруденция» юр. факультета СГУ им. Н.Г. Чернышевского «Экспертиза в сфере охраны окружающей среды: проблемы и противоречия». Научный руководитель – канд. юрид. наук Шайхисламова О.Р.</w:t>
      </w:r>
    </w:p>
    <w:p w:rsidR="00E55980" w:rsidRPr="000E41BB" w:rsidRDefault="00E55980" w:rsidP="00256E65">
      <w:pPr>
        <w:pStyle w:val="a3"/>
        <w:numPr>
          <w:ilvl w:val="0"/>
          <w:numId w:val="187"/>
        </w:numPr>
        <w:tabs>
          <w:tab w:val="clear" w:pos="720"/>
          <w:tab w:val="num" w:pos="567"/>
        </w:tabs>
        <w:spacing w:line="240" w:lineRule="auto"/>
        <w:ind w:left="567" w:hanging="567"/>
        <w:jc w:val="both"/>
        <w:rPr>
          <w:rFonts w:ascii="Times New Roman" w:hAnsi="Times New Roman" w:cs="Times New Roman"/>
          <w:b w:val="0"/>
        </w:rPr>
      </w:pPr>
      <w:r w:rsidRPr="000E41BB">
        <w:rPr>
          <w:rFonts w:ascii="Times New Roman" w:hAnsi="Times New Roman" w:cs="Times New Roman"/>
          <w:b w:val="0"/>
        </w:rPr>
        <w:t>Фокин Борис Михайлович, студент 1 курса, направления «юриспруденция» юр. факультета СГУ им. Н.Г. Чернышевского «История становления  и развития экологического права Российской Федерации». Научный руководитель – д-р.юрид. наук Разгельдеев Н.Т.</w:t>
      </w:r>
    </w:p>
    <w:p w:rsidR="00E55980" w:rsidRPr="000E41BB" w:rsidRDefault="00E55980" w:rsidP="00256E65">
      <w:pPr>
        <w:pStyle w:val="a3"/>
        <w:numPr>
          <w:ilvl w:val="0"/>
          <w:numId w:val="187"/>
        </w:numPr>
        <w:tabs>
          <w:tab w:val="clear" w:pos="720"/>
          <w:tab w:val="num" w:pos="567"/>
        </w:tabs>
        <w:spacing w:line="240" w:lineRule="auto"/>
        <w:ind w:left="567" w:hanging="567"/>
        <w:jc w:val="both"/>
        <w:rPr>
          <w:rFonts w:ascii="Times New Roman" w:hAnsi="Times New Roman" w:cs="Times New Roman"/>
          <w:b w:val="0"/>
        </w:rPr>
      </w:pPr>
      <w:r w:rsidRPr="000E41BB">
        <w:rPr>
          <w:rFonts w:ascii="Times New Roman" w:hAnsi="Times New Roman" w:cs="Times New Roman"/>
          <w:b w:val="0"/>
        </w:rPr>
        <w:t>ХагажеевМирбекАсланович, студент 1 курса, направления «юриспруденция» юр. факультета СГУ им. Н.Г. Чернышевского «Уголовная ответственность за преступления создающие опасность для жизни и здоровья людей в сфере фармацевтической деятельности Российской Федерации (ст.ст.235.1 - 238.1 УК РФ)». Научный руководитель – д-р.юрид. наук Разгельдеев Н.Т.</w:t>
      </w:r>
    </w:p>
    <w:p w:rsidR="00E55980" w:rsidRPr="000E41BB" w:rsidRDefault="00E55980" w:rsidP="00256E65">
      <w:pPr>
        <w:pStyle w:val="a3"/>
        <w:numPr>
          <w:ilvl w:val="0"/>
          <w:numId w:val="187"/>
        </w:numPr>
        <w:tabs>
          <w:tab w:val="clear" w:pos="720"/>
          <w:tab w:val="num" w:pos="567"/>
        </w:tabs>
        <w:spacing w:line="240" w:lineRule="auto"/>
        <w:ind w:left="567" w:hanging="567"/>
        <w:jc w:val="both"/>
        <w:rPr>
          <w:rFonts w:ascii="Times New Roman" w:hAnsi="Times New Roman" w:cs="Times New Roman"/>
          <w:b w:val="0"/>
        </w:rPr>
      </w:pPr>
      <w:r w:rsidRPr="000E41BB">
        <w:rPr>
          <w:rFonts w:ascii="Times New Roman" w:hAnsi="Times New Roman" w:cs="Times New Roman"/>
          <w:b w:val="0"/>
        </w:rPr>
        <w:t>Шевцова Елена Николаевна, студентка 2 курса, направления «юриспруденция» юр. факультета СГУ им. Н.Г. Чернышевского «Проблемы обеспечения экологической безопасности в исправительных учреждениях России». Научный руководитель – канд. юрид. наук Шайхисламова О.Р.</w:t>
      </w:r>
    </w:p>
    <w:p w:rsidR="00E55980" w:rsidRPr="000E41BB" w:rsidRDefault="00E55980" w:rsidP="00256E65">
      <w:pPr>
        <w:pStyle w:val="a3"/>
        <w:numPr>
          <w:ilvl w:val="0"/>
          <w:numId w:val="187"/>
        </w:numPr>
        <w:tabs>
          <w:tab w:val="clear" w:pos="720"/>
          <w:tab w:val="num" w:pos="567"/>
        </w:tabs>
        <w:spacing w:line="240" w:lineRule="auto"/>
        <w:ind w:left="567" w:hanging="567"/>
        <w:jc w:val="both"/>
        <w:rPr>
          <w:rFonts w:ascii="Times New Roman" w:hAnsi="Times New Roman" w:cs="Times New Roman"/>
          <w:b w:val="0"/>
        </w:rPr>
      </w:pPr>
      <w:r w:rsidRPr="000E41BB">
        <w:rPr>
          <w:rFonts w:ascii="Times New Roman" w:hAnsi="Times New Roman" w:cs="Times New Roman"/>
          <w:b w:val="0"/>
        </w:rPr>
        <w:t>Шмакова Ксения Алексеевна, студентка 1 курса, направления «юриспруденция» юр. факультета СГУ им. Н.Г. Чернышевского «Проблема экологической безопасности при обращении с радиоактивными отходами». Научный руководитель – д-р.юрид. наук Разгельдеев Н.Т.</w:t>
      </w:r>
    </w:p>
    <w:p w:rsidR="00E55980" w:rsidRPr="000E41BB" w:rsidRDefault="00E55980" w:rsidP="00256E65">
      <w:pPr>
        <w:pStyle w:val="a3"/>
        <w:numPr>
          <w:ilvl w:val="0"/>
          <w:numId w:val="187"/>
        </w:numPr>
        <w:tabs>
          <w:tab w:val="clear" w:pos="720"/>
          <w:tab w:val="num" w:pos="567"/>
        </w:tabs>
        <w:spacing w:line="240" w:lineRule="auto"/>
        <w:ind w:left="567" w:hanging="567"/>
        <w:jc w:val="both"/>
        <w:rPr>
          <w:rFonts w:ascii="Times New Roman" w:hAnsi="Times New Roman" w:cs="Times New Roman"/>
          <w:b w:val="0"/>
        </w:rPr>
      </w:pPr>
      <w:r w:rsidRPr="000E41BB">
        <w:rPr>
          <w:rFonts w:ascii="Times New Roman" w:hAnsi="Times New Roman" w:cs="Times New Roman"/>
          <w:b w:val="0"/>
        </w:rPr>
        <w:t>Ярощук Анастасия Викторовна, студентка 1 курса, направления «юриспруденция» юр. факультета СГУ им. Н.Г. Чернышевского «Актуальные проблемы современного экологического образования и воспитания». Научный руководитель – д-р.юрид. наук Разгельдеев Н.Т.</w:t>
      </w:r>
    </w:p>
    <w:p w:rsidR="00E55980" w:rsidRPr="000E41BB" w:rsidRDefault="00E55980" w:rsidP="00256E65">
      <w:pPr>
        <w:pStyle w:val="a3"/>
        <w:numPr>
          <w:ilvl w:val="0"/>
          <w:numId w:val="187"/>
        </w:numPr>
        <w:tabs>
          <w:tab w:val="clear" w:pos="720"/>
          <w:tab w:val="num" w:pos="567"/>
        </w:tabs>
        <w:spacing w:line="240" w:lineRule="auto"/>
        <w:ind w:left="567" w:hanging="567"/>
        <w:jc w:val="both"/>
        <w:rPr>
          <w:rFonts w:ascii="Times New Roman" w:hAnsi="Times New Roman" w:cs="Times New Roman"/>
          <w:b w:val="0"/>
        </w:rPr>
      </w:pPr>
      <w:r w:rsidRPr="000E41BB">
        <w:rPr>
          <w:rFonts w:ascii="Times New Roman" w:hAnsi="Times New Roman" w:cs="Times New Roman"/>
          <w:b w:val="0"/>
        </w:rPr>
        <w:t>Агамирзоев Арсен Серажудинович, студент 2 курса, направления «юриспруденция» юр. факультета СГУ им. Н.Г. Чернышевского«Принцип законности, реализуемый при рассмотрении уголовных дел в экологической сфере». Научный руководитель – канд. юрид. наук Вестов Ф.А.</w:t>
      </w:r>
    </w:p>
    <w:p w:rsidR="00E55980" w:rsidRPr="000E41BB" w:rsidRDefault="00E55980" w:rsidP="00256E65">
      <w:pPr>
        <w:pStyle w:val="a3"/>
        <w:numPr>
          <w:ilvl w:val="0"/>
          <w:numId w:val="187"/>
        </w:numPr>
        <w:tabs>
          <w:tab w:val="clear" w:pos="720"/>
          <w:tab w:val="num" w:pos="567"/>
        </w:tabs>
        <w:spacing w:line="240" w:lineRule="auto"/>
        <w:ind w:left="567" w:hanging="567"/>
        <w:jc w:val="both"/>
        <w:rPr>
          <w:rFonts w:ascii="Times New Roman" w:hAnsi="Times New Roman" w:cs="Times New Roman"/>
          <w:b w:val="0"/>
        </w:rPr>
      </w:pPr>
      <w:r w:rsidRPr="000E41BB">
        <w:rPr>
          <w:rFonts w:ascii="Times New Roman" w:hAnsi="Times New Roman" w:cs="Times New Roman"/>
          <w:b w:val="0"/>
        </w:rPr>
        <w:t>АльшинаАльфияРашитовна, студентка 3 курса, направления «юриспруденция» юр. факультета СГУ им. Н.Г. Чернышевского«Экологическое воспитание несовершеннолетних как залог профилактики преступлений в этой сфере». Научный руководитель – канд. юрид. наук Вестов Ф.А.</w:t>
      </w:r>
    </w:p>
    <w:p w:rsidR="00E55980" w:rsidRPr="000E41BB" w:rsidRDefault="00E55980" w:rsidP="00256E65">
      <w:pPr>
        <w:pStyle w:val="a3"/>
        <w:numPr>
          <w:ilvl w:val="0"/>
          <w:numId w:val="187"/>
        </w:numPr>
        <w:tabs>
          <w:tab w:val="clear" w:pos="720"/>
          <w:tab w:val="num" w:pos="567"/>
        </w:tabs>
        <w:spacing w:line="240" w:lineRule="auto"/>
        <w:ind w:left="567" w:hanging="567"/>
        <w:jc w:val="both"/>
        <w:rPr>
          <w:rFonts w:ascii="Times New Roman" w:hAnsi="Times New Roman" w:cs="Times New Roman"/>
          <w:b w:val="0"/>
        </w:rPr>
      </w:pPr>
      <w:r w:rsidRPr="000E41BB">
        <w:rPr>
          <w:rFonts w:ascii="Times New Roman" w:hAnsi="Times New Roman" w:cs="Times New Roman"/>
          <w:b w:val="0"/>
        </w:rPr>
        <w:lastRenderedPageBreak/>
        <w:t>Вестов Алексей Райнгольдович, студент 3 курса, направления «юриспруденция» юр. факультета СГУ им. Н.Г. Чернышевского «Обоснованный риск, как обстоятельство исключающее преступное деяние в экологической сфере». Научный руководитель – канд. юрид. наук Вестов Ф.А.</w:t>
      </w:r>
    </w:p>
    <w:p w:rsidR="00E55980" w:rsidRPr="000E41BB" w:rsidRDefault="00E55980" w:rsidP="00256E65">
      <w:pPr>
        <w:pStyle w:val="a3"/>
        <w:numPr>
          <w:ilvl w:val="0"/>
          <w:numId w:val="187"/>
        </w:numPr>
        <w:tabs>
          <w:tab w:val="clear" w:pos="720"/>
          <w:tab w:val="num" w:pos="567"/>
        </w:tabs>
        <w:spacing w:line="240" w:lineRule="auto"/>
        <w:ind w:left="567" w:hanging="567"/>
        <w:jc w:val="both"/>
        <w:rPr>
          <w:rFonts w:ascii="Times New Roman" w:hAnsi="Times New Roman" w:cs="Times New Roman"/>
          <w:b w:val="0"/>
        </w:rPr>
      </w:pPr>
      <w:r w:rsidRPr="000E41BB">
        <w:rPr>
          <w:rFonts w:ascii="Times New Roman" w:hAnsi="Times New Roman" w:cs="Times New Roman"/>
          <w:b w:val="0"/>
        </w:rPr>
        <w:t>Вестова Ольга Владимировна, студентка 3 курса, направления «юриспруденция» юр. факультета СГУ им. Н.Г. Чернышевского «Коррупционная составляющая в экологической сфере». Научный руководитель – канд. юрид. наук Вестов Ф.А.</w:t>
      </w:r>
    </w:p>
    <w:p w:rsidR="00E55980" w:rsidRPr="000E41BB" w:rsidRDefault="00E55980" w:rsidP="00256E65">
      <w:pPr>
        <w:pStyle w:val="a3"/>
        <w:numPr>
          <w:ilvl w:val="0"/>
          <w:numId w:val="187"/>
        </w:numPr>
        <w:tabs>
          <w:tab w:val="clear" w:pos="720"/>
          <w:tab w:val="num" w:pos="567"/>
        </w:tabs>
        <w:spacing w:line="240" w:lineRule="auto"/>
        <w:ind w:left="567" w:hanging="567"/>
        <w:jc w:val="both"/>
        <w:rPr>
          <w:rFonts w:ascii="Times New Roman" w:hAnsi="Times New Roman" w:cs="Times New Roman"/>
          <w:b w:val="0"/>
        </w:rPr>
      </w:pPr>
      <w:r w:rsidRPr="000E41BB">
        <w:rPr>
          <w:rFonts w:ascii="Times New Roman" w:hAnsi="Times New Roman" w:cs="Times New Roman"/>
          <w:b w:val="0"/>
        </w:rPr>
        <w:t>Дьякова Арина Алексеевна, студентка 2 курса, направления «юриспруденция» юр. факультета СГУ им. Н.Г. Чернышевского «Разграничение правонарушений и преступлений в экологической сфере». Научный руководитель – канд. юрид. наук Вестов Ф.А.</w:t>
      </w:r>
    </w:p>
    <w:p w:rsidR="00E55980" w:rsidRPr="000E41BB" w:rsidRDefault="00E55980" w:rsidP="00256E65">
      <w:pPr>
        <w:pStyle w:val="a3"/>
        <w:numPr>
          <w:ilvl w:val="0"/>
          <w:numId w:val="187"/>
        </w:numPr>
        <w:tabs>
          <w:tab w:val="clear" w:pos="720"/>
          <w:tab w:val="num" w:pos="567"/>
        </w:tabs>
        <w:spacing w:line="240" w:lineRule="auto"/>
        <w:ind w:left="567" w:hanging="567"/>
        <w:jc w:val="both"/>
        <w:rPr>
          <w:rFonts w:ascii="Times New Roman" w:hAnsi="Times New Roman" w:cs="Times New Roman"/>
          <w:b w:val="0"/>
        </w:rPr>
      </w:pPr>
      <w:r w:rsidRPr="000E41BB">
        <w:rPr>
          <w:rFonts w:ascii="Times New Roman" w:hAnsi="Times New Roman" w:cs="Times New Roman"/>
          <w:b w:val="0"/>
        </w:rPr>
        <w:t>Жданова Мария Алексеевна, студентка 4 курса, направления «юриспруденция» юр. факультета СГУ им. Н.Г. Чернышевского «Проблемы загрязнения городов черноморского побережья». Научный руководитель – канд. юрид. наук Решетников В.Я.</w:t>
      </w:r>
    </w:p>
    <w:p w:rsidR="00E55980" w:rsidRPr="000E41BB" w:rsidRDefault="00E55980" w:rsidP="00256E65">
      <w:pPr>
        <w:pStyle w:val="a3"/>
        <w:numPr>
          <w:ilvl w:val="0"/>
          <w:numId w:val="187"/>
        </w:numPr>
        <w:tabs>
          <w:tab w:val="clear" w:pos="720"/>
          <w:tab w:val="num" w:pos="567"/>
        </w:tabs>
        <w:spacing w:line="240" w:lineRule="auto"/>
        <w:ind w:left="567" w:hanging="567"/>
        <w:jc w:val="both"/>
        <w:rPr>
          <w:rFonts w:ascii="Times New Roman" w:hAnsi="Times New Roman" w:cs="Times New Roman"/>
          <w:b w:val="0"/>
        </w:rPr>
      </w:pPr>
      <w:r w:rsidRPr="000E41BB">
        <w:rPr>
          <w:rFonts w:ascii="Times New Roman" w:hAnsi="Times New Roman" w:cs="Times New Roman"/>
          <w:b w:val="0"/>
        </w:rPr>
        <w:t>Кудряшова Анастасия Алексеевна, студентка 4 курса, направления «юриспруденция» юр. факультета СГУ им. Н.Г. Чернышевского» Криминологические проблемы личности преступника по преступлениям в сфере лесопользования». Научный руководитель – канд. юрид. наук Решетников В.Я.</w:t>
      </w:r>
    </w:p>
    <w:p w:rsidR="00E55980" w:rsidRPr="000E41BB" w:rsidRDefault="00E55980" w:rsidP="00256E65">
      <w:pPr>
        <w:pStyle w:val="a3"/>
        <w:numPr>
          <w:ilvl w:val="0"/>
          <w:numId w:val="187"/>
        </w:numPr>
        <w:tabs>
          <w:tab w:val="clear" w:pos="720"/>
          <w:tab w:val="num" w:pos="567"/>
        </w:tabs>
        <w:spacing w:line="240" w:lineRule="auto"/>
        <w:ind w:left="567" w:hanging="567"/>
        <w:jc w:val="both"/>
        <w:rPr>
          <w:rFonts w:ascii="Times New Roman" w:hAnsi="Times New Roman" w:cs="Times New Roman"/>
          <w:b w:val="0"/>
        </w:rPr>
      </w:pPr>
      <w:r w:rsidRPr="000E41BB">
        <w:rPr>
          <w:rFonts w:ascii="Times New Roman" w:hAnsi="Times New Roman" w:cs="Times New Roman"/>
          <w:b w:val="0"/>
        </w:rPr>
        <w:t>НурсахедовМухаммет, студент 2 курса, направления «юриспруденция» юр. факультета СГУ им. Н.Г. Чернышевского «Характеристика экологических правонарушений по законодательству Туркмении». Научный руководитель – канд. юрид. наук Вестов Ф.А.</w:t>
      </w:r>
    </w:p>
    <w:p w:rsidR="00E55980" w:rsidRPr="000E41BB" w:rsidRDefault="00E55980" w:rsidP="00256E65">
      <w:pPr>
        <w:pStyle w:val="a3"/>
        <w:numPr>
          <w:ilvl w:val="0"/>
          <w:numId w:val="187"/>
        </w:numPr>
        <w:tabs>
          <w:tab w:val="clear" w:pos="720"/>
          <w:tab w:val="num" w:pos="567"/>
        </w:tabs>
        <w:spacing w:line="240" w:lineRule="auto"/>
        <w:ind w:left="567" w:hanging="567"/>
        <w:jc w:val="both"/>
        <w:rPr>
          <w:rFonts w:ascii="Times New Roman" w:hAnsi="Times New Roman" w:cs="Times New Roman"/>
          <w:b w:val="0"/>
        </w:rPr>
      </w:pPr>
      <w:r w:rsidRPr="000E41BB">
        <w:rPr>
          <w:rFonts w:ascii="Times New Roman" w:hAnsi="Times New Roman" w:cs="Times New Roman"/>
          <w:b w:val="0"/>
        </w:rPr>
        <w:t>Проездов Семен Сергеевич, студент 4 курса, направления «юриспруденция» юр. факультета СГУ им. Н.Г. Чернышевского «Проблемы управления и хранения твердых коммунальных (бытовых) отходов в России». Научный руководитель – канд. юрид. наук Решетников В.Я.</w:t>
      </w:r>
    </w:p>
    <w:p w:rsidR="00E55980" w:rsidRPr="000E41BB" w:rsidRDefault="00E55980" w:rsidP="00256E65">
      <w:pPr>
        <w:pStyle w:val="a3"/>
        <w:numPr>
          <w:ilvl w:val="0"/>
          <w:numId w:val="187"/>
        </w:numPr>
        <w:tabs>
          <w:tab w:val="clear" w:pos="720"/>
          <w:tab w:val="num" w:pos="567"/>
        </w:tabs>
        <w:spacing w:line="240" w:lineRule="auto"/>
        <w:ind w:left="567" w:hanging="567"/>
        <w:jc w:val="both"/>
        <w:rPr>
          <w:rFonts w:ascii="Times New Roman" w:hAnsi="Times New Roman" w:cs="Times New Roman"/>
          <w:b w:val="0"/>
        </w:rPr>
      </w:pPr>
      <w:r w:rsidRPr="000E41BB">
        <w:rPr>
          <w:rFonts w:ascii="Times New Roman" w:hAnsi="Times New Roman" w:cs="Times New Roman"/>
          <w:b w:val="0"/>
        </w:rPr>
        <w:t>Салангериева Маргарита Руслановна, студентка 4 курса, направления «юриспруденция» юр. факультета СГУ им. Н.Г. Чернышевского «Глобальное потепление климата: меры, предпринимаемые международным сообществом».Научный руководитель – канд. юрид. наук Решетников В.Я.</w:t>
      </w:r>
    </w:p>
    <w:p w:rsidR="00E55980" w:rsidRPr="000E41BB" w:rsidRDefault="00E55980" w:rsidP="00256E65">
      <w:pPr>
        <w:pStyle w:val="a3"/>
        <w:numPr>
          <w:ilvl w:val="0"/>
          <w:numId w:val="187"/>
        </w:numPr>
        <w:tabs>
          <w:tab w:val="clear" w:pos="720"/>
          <w:tab w:val="num" w:pos="567"/>
        </w:tabs>
        <w:spacing w:line="240" w:lineRule="auto"/>
        <w:ind w:left="567" w:hanging="567"/>
        <w:jc w:val="both"/>
        <w:rPr>
          <w:rFonts w:ascii="Times New Roman" w:hAnsi="Times New Roman" w:cs="Times New Roman"/>
          <w:b w:val="0"/>
        </w:rPr>
      </w:pPr>
      <w:r w:rsidRPr="000E41BB">
        <w:rPr>
          <w:rFonts w:ascii="Times New Roman" w:hAnsi="Times New Roman" w:cs="Times New Roman"/>
          <w:b w:val="0"/>
        </w:rPr>
        <w:t>Хеладзе Мария Александровна, студентка 2 курса, направления «юриспруденция» юр. факультета СГУ им. Н.Г. Чернышевского «Характеристика экологических правонарушений по законодательству Грузии». Научный руководитель – канд. юрид. наук Вестов Ф.А.</w:t>
      </w:r>
    </w:p>
    <w:p w:rsidR="00E55980" w:rsidRPr="000E41BB" w:rsidRDefault="00E55980" w:rsidP="00256E65">
      <w:pPr>
        <w:pStyle w:val="a3"/>
        <w:numPr>
          <w:ilvl w:val="0"/>
          <w:numId w:val="187"/>
        </w:numPr>
        <w:tabs>
          <w:tab w:val="num" w:pos="567"/>
        </w:tabs>
        <w:spacing w:line="240" w:lineRule="auto"/>
        <w:ind w:left="567" w:hanging="567"/>
        <w:jc w:val="both"/>
        <w:rPr>
          <w:rFonts w:ascii="Times New Roman" w:hAnsi="Times New Roman" w:cs="Times New Roman"/>
          <w:b w:val="0"/>
        </w:rPr>
      </w:pPr>
      <w:r w:rsidRPr="000E41BB">
        <w:rPr>
          <w:rFonts w:ascii="Times New Roman" w:hAnsi="Times New Roman" w:cs="Times New Roman"/>
          <w:b w:val="0"/>
        </w:rPr>
        <w:t>Арушанян Карен Славович, студент 2 курса, направления «юриспруденция» юр. факультета СГУ им. Н.Г. Чернышевского «Криминологическая характеристика экологической преступности». Научный руководитель – канд. юрид. наук Шайхисламова О.Р.</w:t>
      </w:r>
    </w:p>
    <w:p w:rsidR="00E55980" w:rsidRPr="000E41BB" w:rsidRDefault="00E55980" w:rsidP="00256E65">
      <w:pPr>
        <w:pStyle w:val="a3"/>
        <w:numPr>
          <w:ilvl w:val="0"/>
          <w:numId w:val="187"/>
        </w:numPr>
        <w:tabs>
          <w:tab w:val="num" w:pos="567"/>
        </w:tabs>
        <w:spacing w:line="240" w:lineRule="auto"/>
        <w:ind w:left="567" w:hanging="567"/>
        <w:jc w:val="both"/>
        <w:rPr>
          <w:rFonts w:ascii="Times New Roman" w:hAnsi="Times New Roman" w:cs="Times New Roman"/>
          <w:b w:val="0"/>
        </w:rPr>
      </w:pPr>
      <w:r w:rsidRPr="000E41BB">
        <w:rPr>
          <w:rFonts w:ascii="Times New Roman" w:hAnsi="Times New Roman" w:cs="Times New Roman"/>
          <w:b w:val="0"/>
        </w:rPr>
        <w:t>Бессонова Софья Евгеньевна, студентка 4 курса, направления «юриспруденция» юр. факультета СГУ им. Н.Г. Чернышевского «Проблемы квалификации преступлений, предусмотренных статьями 1911 и 260 УК РФ, по совокупности». Научный руководитель – канд. юрид. наук Решетников В.Я.</w:t>
      </w:r>
    </w:p>
    <w:p w:rsidR="00E55980" w:rsidRPr="000E41BB" w:rsidRDefault="00E55980" w:rsidP="00256E65">
      <w:pPr>
        <w:pStyle w:val="a3"/>
        <w:numPr>
          <w:ilvl w:val="0"/>
          <w:numId w:val="187"/>
        </w:numPr>
        <w:tabs>
          <w:tab w:val="num" w:pos="567"/>
        </w:tabs>
        <w:spacing w:line="240" w:lineRule="auto"/>
        <w:ind w:left="567" w:hanging="567"/>
        <w:jc w:val="both"/>
        <w:rPr>
          <w:rFonts w:ascii="Times New Roman" w:hAnsi="Times New Roman" w:cs="Times New Roman"/>
          <w:b w:val="0"/>
        </w:rPr>
      </w:pPr>
      <w:r w:rsidRPr="000E41BB">
        <w:rPr>
          <w:rFonts w:ascii="Times New Roman" w:hAnsi="Times New Roman" w:cs="Times New Roman"/>
          <w:b w:val="0"/>
        </w:rPr>
        <w:t>Икзалиева Лилия Альбековна, студентка 3 курса, направления «юриспруденция» юр. факультета СГУ им. Н.Г. Чернышевского «Право на благоприятную окружающую среду». Научный руководитель – канд. юрид. наук Вестов Ф.А</w:t>
      </w:r>
    </w:p>
    <w:p w:rsidR="00E55980" w:rsidRPr="000E41BB" w:rsidRDefault="00E55980" w:rsidP="00256E65">
      <w:pPr>
        <w:pStyle w:val="a3"/>
        <w:numPr>
          <w:ilvl w:val="0"/>
          <w:numId w:val="187"/>
        </w:numPr>
        <w:tabs>
          <w:tab w:val="num" w:pos="567"/>
        </w:tabs>
        <w:spacing w:line="240" w:lineRule="auto"/>
        <w:ind w:left="567" w:hanging="567"/>
        <w:jc w:val="both"/>
        <w:rPr>
          <w:rFonts w:ascii="Times New Roman" w:hAnsi="Times New Roman" w:cs="Times New Roman"/>
          <w:b w:val="0"/>
        </w:rPr>
      </w:pPr>
      <w:r w:rsidRPr="000E41BB">
        <w:rPr>
          <w:rFonts w:ascii="Times New Roman" w:hAnsi="Times New Roman" w:cs="Times New Roman"/>
          <w:b w:val="0"/>
        </w:rPr>
        <w:t>Курбанова Мани Джамалудиновна, студентка 3 курса, направления «юриспруденция» юр. факультета СГУ им. Н.Г. Чернышевского «Понятие и виды экологических правонарушений». Научный руководитель – канд. юрид. наук Дураев Т.А.</w:t>
      </w:r>
    </w:p>
    <w:p w:rsidR="00E55980" w:rsidRPr="000E41BB" w:rsidRDefault="00E55980" w:rsidP="00256E65">
      <w:pPr>
        <w:pStyle w:val="a3"/>
        <w:numPr>
          <w:ilvl w:val="0"/>
          <w:numId w:val="187"/>
        </w:numPr>
        <w:tabs>
          <w:tab w:val="num" w:pos="567"/>
        </w:tabs>
        <w:spacing w:line="240" w:lineRule="auto"/>
        <w:ind w:left="567" w:hanging="567"/>
        <w:jc w:val="both"/>
        <w:rPr>
          <w:rFonts w:ascii="Times New Roman" w:hAnsi="Times New Roman" w:cs="Times New Roman"/>
          <w:b w:val="0"/>
        </w:rPr>
      </w:pPr>
      <w:r w:rsidRPr="000E41BB">
        <w:rPr>
          <w:rFonts w:ascii="Times New Roman" w:hAnsi="Times New Roman" w:cs="Times New Roman"/>
          <w:b w:val="0"/>
        </w:rPr>
        <w:t xml:space="preserve">Мирошник Анна Алексеевна, студентка 2 курса, направления «юриспруденция» юр. факультета СГУ им. Н.Г. Чернышевского «Характеристика экологических </w:t>
      </w:r>
      <w:r w:rsidRPr="000E41BB">
        <w:rPr>
          <w:rFonts w:ascii="Times New Roman" w:hAnsi="Times New Roman" w:cs="Times New Roman"/>
          <w:b w:val="0"/>
        </w:rPr>
        <w:lastRenderedPageBreak/>
        <w:t>правонарушений по законодательству мусульманских стран». Научный руководитель – канд. юрид. наук Вестов Ф.А.</w:t>
      </w:r>
    </w:p>
    <w:p w:rsidR="00E55980" w:rsidRPr="000E41BB" w:rsidRDefault="00E55980" w:rsidP="00256E65">
      <w:pPr>
        <w:pStyle w:val="a3"/>
        <w:numPr>
          <w:ilvl w:val="0"/>
          <w:numId w:val="187"/>
        </w:numPr>
        <w:tabs>
          <w:tab w:val="num" w:pos="567"/>
        </w:tabs>
        <w:spacing w:line="240" w:lineRule="auto"/>
        <w:ind w:left="567" w:hanging="567"/>
        <w:jc w:val="both"/>
        <w:rPr>
          <w:rFonts w:ascii="Times New Roman" w:hAnsi="Times New Roman" w:cs="Times New Roman"/>
          <w:b w:val="0"/>
        </w:rPr>
      </w:pPr>
      <w:r w:rsidRPr="000E41BB">
        <w:rPr>
          <w:rFonts w:ascii="Times New Roman" w:hAnsi="Times New Roman" w:cs="Times New Roman"/>
          <w:b w:val="0"/>
        </w:rPr>
        <w:t>МохсенЗайд Али Мосхен, студент 2 курса, направления «юриспруденция» юр. факультета СГУ им. Н.Г. Чернышевского «Характеристика экологических правонарушений по законодательству Ирака». Научный руководитель – канд. юрид. наук Вестов Ф.А.</w:t>
      </w:r>
    </w:p>
    <w:p w:rsidR="00E55980" w:rsidRPr="000E41BB" w:rsidRDefault="00E55980" w:rsidP="00256E65">
      <w:pPr>
        <w:pStyle w:val="a3"/>
        <w:numPr>
          <w:ilvl w:val="0"/>
          <w:numId w:val="187"/>
        </w:numPr>
        <w:tabs>
          <w:tab w:val="num" w:pos="567"/>
        </w:tabs>
        <w:spacing w:line="240" w:lineRule="auto"/>
        <w:ind w:left="567" w:hanging="567"/>
        <w:jc w:val="both"/>
        <w:rPr>
          <w:rFonts w:ascii="Times New Roman" w:hAnsi="Times New Roman" w:cs="Times New Roman"/>
          <w:b w:val="0"/>
        </w:rPr>
      </w:pPr>
      <w:r w:rsidRPr="000E41BB">
        <w:rPr>
          <w:rFonts w:ascii="Times New Roman" w:hAnsi="Times New Roman" w:cs="Times New Roman"/>
          <w:b w:val="0"/>
        </w:rPr>
        <w:t>Тарасова Анна Владимировна, студентка 4 курса, специальности «Таможенное дело» юр. факультета СГУ им. Н.Г. Чернышевского«Московский Чернобыль»: Юго-Восточная хорда на ядерном могильнике – проблема воздействия на состояние здоровья и экологическую ситуацию в г. Москве». Научный руководитель – канд. юрид. наук Комягина Ю.С.</w:t>
      </w:r>
    </w:p>
    <w:p w:rsidR="00E55980" w:rsidRPr="000E41BB" w:rsidRDefault="00E55980" w:rsidP="00256E65">
      <w:pPr>
        <w:pStyle w:val="a3"/>
        <w:numPr>
          <w:ilvl w:val="0"/>
          <w:numId w:val="187"/>
        </w:numPr>
        <w:tabs>
          <w:tab w:val="num" w:pos="567"/>
        </w:tabs>
        <w:spacing w:line="240" w:lineRule="auto"/>
        <w:ind w:left="567" w:hanging="567"/>
        <w:jc w:val="both"/>
        <w:rPr>
          <w:rFonts w:ascii="Times New Roman" w:hAnsi="Times New Roman" w:cs="Times New Roman"/>
          <w:b w:val="0"/>
        </w:rPr>
      </w:pPr>
      <w:r w:rsidRPr="000E41BB">
        <w:rPr>
          <w:rFonts w:ascii="Times New Roman" w:hAnsi="Times New Roman" w:cs="Times New Roman"/>
          <w:b w:val="0"/>
        </w:rPr>
        <w:t>Свистунова Полина Анатольевна, студентка 2 курса, направления «юриспруденция» юр. факультета СГУ им. Н.Г. Чернышевского «Реализация принципа справедливости при привлечении к уголовной ответственности за экологические преступления». Научный руководитель – канд. юрид. наук Вестов Ф.А.</w:t>
      </w:r>
    </w:p>
    <w:p w:rsidR="00E55980" w:rsidRPr="000E41BB" w:rsidRDefault="00E55980" w:rsidP="00256E65">
      <w:pPr>
        <w:pStyle w:val="a3"/>
        <w:numPr>
          <w:ilvl w:val="0"/>
          <w:numId w:val="187"/>
        </w:numPr>
        <w:tabs>
          <w:tab w:val="num" w:pos="567"/>
        </w:tabs>
        <w:spacing w:line="240" w:lineRule="auto"/>
        <w:ind w:left="567" w:hanging="567"/>
        <w:jc w:val="both"/>
        <w:rPr>
          <w:rFonts w:ascii="Times New Roman" w:hAnsi="Times New Roman" w:cs="Times New Roman"/>
          <w:b w:val="0"/>
        </w:rPr>
      </w:pPr>
      <w:r w:rsidRPr="000E41BB">
        <w:rPr>
          <w:rFonts w:ascii="Times New Roman" w:hAnsi="Times New Roman" w:cs="Times New Roman"/>
          <w:b w:val="0"/>
        </w:rPr>
        <w:t>Селезнева Александра Александровна, студентка 3 курса, направления «юриспруденция» юр. факультета СГУ им. Н.Г. Чернышевского «Утилизация медицинских препаратов как профилактика экологических правонарушений». Научный руководитель – канд. юрид. наук Вестов Ф.А.</w:t>
      </w:r>
    </w:p>
    <w:p w:rsidR="00E55980" w:rsidRPr="000E41BB" w:rsidRDefault="00E55980" w:rsidP="00256E65">
      <w:pPr>
        <w:pStyle w:val="a3"/>
        <w:numPr>
          <w:ilvl w:val="0"/>
          <w:numId w:val="187"/>
        </w:numPr>
        <w:tabs>
          <w:tab w:val="num" w:pos="567"/>
        </w:tabs>
        <w:spacing w:line="240" w:lineRule="auto"/>
        <w:ind w:left="567" w:hanging="567"/>
        <w:jc w:val="both"/>
        <w:rPr>
          <w:rFonts w:ascii="Times New Roman" w:hAnsi="Times New Roman" w:cs="Times New Roman"/>
          <w:b w:val="0"/>
        </w:rPr>
      </w:pPr>
      <w:r w:rsidRPr="000E41BB">
        <w:rPr>
          <w:rFonts w:ascii="Times New Roman" w:hAnsi="Times New Roman" w:cs="Times New Roman"/>
          <w:b w:val="0"/>
        </w:rPr>
        <w:t>Сергеева Полина Валерьевна, студентка 3 курса, направления «юриспруденция» юр. факультета СГУ им. Н.Г. Чернышевского «Методы профилактика и предупреждения экологических правонарушений несовершеннолетними».   Научный руководитель – канд. юрид. наук Вестов Ф.А.</w:t>
      </w:r>
    </w:p>
    <w:p w:rsidR="00E55980" w:rsidRPr="000E41BB" w:rsidRDefault="00E55980" w:rsidP="00256E65">
      <w:pPr>
        <w:pStyle w:val="a3"/>
        <w:numPr>
          <w:ilvl w:val="0"/>
          <w:numId w:val="187"/>
        </w:numPr>
        <w:tabs>
          <w:tab w:val="num" w:pos="567"/>
        </w:tabs>
        <w:spacing w:line="240" w:lineRule="auto"/>
        <w:ind w:left="567" w:hanging="567"/>
        <w:jc w:val="both"/>
        <w:rPr>
          <w:rFonts w:ascii="Times New Roman" w:hAnsi="Times New Roman" w:cs="Times New Roman"/>
          <w:b w:val="0"/>
        </w:rPr>
      </w:pPr>
      <w:r w:rsidRPr="000E41BB">
        <w:rPr>
          <w:rFonts w:ascii="Times New Roman" w:hAnsi="Times New Roman" w:cs="Times New Roman"/>
          <w:b w:val="0"/>
        </w:rPr>
        <w:t>Федосенко Татьяна Алексеевна, Вострова Дарья Николаевна, студенты 5 курса, специальности «судебная экспертиза» юр. факультета СГУ им. Н.Г. Чернышевского «Криминалистическое исследование веществ почвенного происхождения и их значение для определения вреда среде обитания человека». Научный руководитель – канд. юрид. наук Вестов Ф.А.</w:t>
      </w:r>
    </w:p>
    <w:p w:rsidR="00E55980" w:rsidRPr="000E41BB" w:rsidRDefault="00E55980" w:rsidP="00256E65">
      <w:pPr>
        <w:pStyle w:val="a3"/>
        <w:numPr>
          <w:ilvl w:val="0"/>
          <w:numId w:val="187"/>
        </w:numPr>
        <w:tabs>
          <w:tab w:val="num" w:pos="567"/>
        </w:tabs>
        <w:spacing w:line="240" w:lineRule="auto"/>
        <w:ind w:left="567" w:hanging="567"/>
        <w:jc w:val="both"/>
        <w:rPr>
          <w:rFonts w:ascii="Times New Roman" w:hAnsi="Times New Roman" w:cs="Times New Roman"/>
          <w:b w:val="0"/>
        </w:rPr>
      </w:pPr>
      <w:r w:rsidRPr="000E41BB">
        <w:rPr>
          <w:rFonts w:ascii="Times New Roman" w:hAnsi="Times New Roman" w:cs="Times New Roman"/>
          <w:b w:val="0"/>
        </w:rPr>
        <w:t>Чернего Олеся Витальевна, студентка 2 курса, направления «юриспруденция» юр. факультета СГУ им. Н.Г. Чернышевского «Некоторые проблемы   противодействия экологическим преступлениям». Научный руководитель – канд. юрид. наук Вестов Ф.А.</w:t>
      </w:r>
    </w:p>
    <w:p w:rsidR="00E55980" w:rsidRPr="000E41BB" w:rsidRDefault="00E55980" w:rsidP="00256E65">
      <w:pPr>
        <w:pStyle w:val="a3"/>
        <w:numPr>
          <w:ilvl w:val="0"/>
          <w:numId w:val="187"/>
        </w:numPr>
        <w:tabs>
          <w:tab w:val="num" w:pos="567"/>
        </w:tabs>
        <w:spacing w:line="240" w:lineRule="auto"/>
        <w:ind w:left="567" w:hanging="567"/>
        <w:jc w:val="both"/>
        <w:rPr>
          <w:rFonts w:ascii="Times New Roman" w:hAnsi="Times New Roman" w:cs="Times New Roman"/>
          <w:b w:val="0"/>
        </w:rPr>
      </w:pPr>
      <w:r w:rsidRPr="000E41BB">
        <w:rPr>
          <w:rFonts w:ascii="Times New Roman" w:hAnsi="Times New Roman" w:cs="Times New Roman"/>
          <w:b w:val="0"/>
        </w:rPr>
        <w:t>Шемет Денис Викторович, студент 2 курса, направления «юриспруденция» юр. факультета СГУ им. Н.Г. Чернышевского «Значимость правоохранительных органов в профилактике экологических преступлений». Научный руководитель – канд. юрид. наук Вестов Ф.А.</w:t>
      </w:r>
    </w:p>
    <w:p w:rsidR="00E55980" w:rsidRPr="000E41BB" w:rsidRDefault="00E55980" w:rsidP="00256E65">
      <w:pPr>
        <w:pStyle w:val="a3"/>
        <w:numPr>
          <w:ilvl w:val="0"/>
          <w:numId w:val="187"/>
        </w:numPr>
        <w:tabs>
          <w:tab w:val="num" w:pos="567"/>
        </w:tabs>
        <w:spacing w:line="240" w:lineRule="auto"/>
        <w:ind w:left="567" w:hanging="567"/>
        <w:jc w:val="both"/>
        <w:rPr>
          <w:rFonts w:ascii="Times New Roman" w:hAnsi="Times New Roman" w:cs="Times New Roman"/>
          <w:b w:val="0"/>
        </w:rPr>
      </w:pPr>
      <w:r w:rsidRPr="000E41BB">
        <w:rPr>
          <w:rFonts w:ascii="Times New Roman" w:hAnsi="Times New Roman" w:cs="Times New Roman"/>
          <w:b w:val="0"/>
        </w:rPr>
        <w:t>Яковенко Юлия Владимировна, студентка 2 курса, направления «юриспруденция» юр. факультета СГУ им. Н.Г. Чернышевского «Коррупционная составляющая в экологической сфере». Научный руководитель – канд. юрид. наук Вестов Ф.А.</w:t>
      </w:r>
    </w:p>
    <w:p w:rsidR="00E55980" w:rsidRPr="000E41BB" w:rsidRDefault="00E55980" w:rsidP="00256E65">
      <w:pPr>
        <w:pStyle w:val="a3"/>
        <w:numPr>
          <w:ilvl w:val="0"/>
          <w:numId w:val="187"/>
        </w:numPr>
        <w:tabs>
          <w:tab w:val="num" w:pos="567"/>
        </w:tabs>
        <w:spacing w:line="240" w:lineRule="auto"/>
        <w:ind w:left="567" w:hanging="567"/>
        <w:jc w:val="both"/>
        <w:rPr>
          <w:rFonts w:ascii="Times New Roman" w:hAnsi="Times New Roman" w:cs="Times New Roman"/>
          <w:b w:val="0"/>
        </w:rPr>
      </w:pPr>
      <w:r w:rsidRPr="000E41BB">
        <w:rPr>
          <w:rFonts w:ascii="Times New Roman" w:hAnsi="Times New Roman" w:cs="Times New Roman"/>
          <w:b w:val="0"/>
        </w:rPr>
        <w:t>Давлетова ШахнозаБектурдиевна, студентка 3 курса, направления «юриспруденция» юр. факультета СГУ им. Н.Г. Чернышевского «Экологическая безопасность в России: конституционно-правовое исследование». Научный руководитель – канд. юрид. наук Дураев Т.А.</w:t>
      </w:r>
    </w:p>
    <w:p w:rsidR="00E55980" w:rsidRPr="000E41BB" w:rsidRDefault="00E55980" w:rsidP="00256E65">
      <w:pPr>
        <w:pStyle w:val="a3"/>
        <w:numPr>
          <w:ilvl w:val="0"/>
          <w:numId w:val="187"/>
        </w:numPr>
        <w:tabs>
          <w:tab w:val="num" w:pos="567"/>
        </w:tabs>
        <w:spacing w:line="240" w:lineRule="auto"/>
        <w:ind w:left="567" w:hanging="567"/>
        <w:jc w:val="both"/>
        <w:rPr>
          <w:rFonts w:ascii="Times New Roman" w:hAnsi="Times New Roman" w:cs="Times New Roman"/>
          <w:b w:val="0"/>
        </w:rPr>
      </w:pPr>
      <w:r w:rsidRPr="000E41BB">
        <w:rPr>
          <w:rFonts w:ascii="Times New Roman" w:hAnsi="Times New Roman" w:cs="Times New Roman"/>
          <w:b w:val="0"/>
        </w:rPr>
        <w:t>Клочкова Екатерина Евгеньевна, студентка 2 курса, направления «юриспруденция» юр. факультета СГУ им. Н.Г. Чернышевского «Значимость принципа гуманизма  при привлечении к уголовной ответственности за экологические преступления». Научный руководитель – канд. юрид. наук Вестов Ф.А.</w:t>
      </w:r>
    </w:p>
    <w:p w:rsidR="00E55980" w:rsidRPr="000E41BB" w:rsidRDefault="00E55980" w:rsidP="00256E65">
      <w:pPr>
        <w:pStyle w:val="a3"/>
        <w:numPr>
          <w:ilvl w:val="0"/>
          <w:numId w:val="187"/>
        </w:numPr>
        <w:tabs>
          <w:tab w:val="num" w:pos="567"/>
        </w:tabs>
        <w:spacing w:line="240" w:lineRule="auto"/>
        <w:ind w:left="567" w:hanging="567"/>
        <w:jc w:val="both"/>
        <w:rPr>
          <w:rFonts w:ascii="Times New Roman" w:hAnsi="Times New Roman" w:cs="Times New Roman"/>
          <w:b w:val="0"/>
        </w:rPr>
      </w:pPr>
      <w:r w:rsidRPr="000E41BB">
        <w:rPr>
          <w:rFonts w:ascii="Times New Roman" w:hAnsi="Times New Roman" w:cs="Times New Roman"/>
          <w:b w:val="0"/>
        </w:rPr>
        <w:t>Кравцова Елизавета Владимировна, студентка 2 курса, направления «юриспруденция» юр. факультета СГУ им. Н.Г. Чернышевского «Влияние состояния окружающей среды на наследственность человека». Научный руководитель – канд. юрид. наук Вестов Ф.А.</w:t>
      </w:r>
    </w:p>
    <w:p w:rsidR="00E55980" w:rsidRPr="000E41BB" w:rsidRDefault="00E55980" w:rsidP="00256E65">
      <w:pPr>
        <w:pStyle w:val="a3"/>
        <w:numPr>
          <w:ilvl w:val="0"/>
          <w:numId w:val="187"/>
        </w:numPr>
        <w:tabs>
          <w:tab w:val="num" w:pos="567"/>
        </w:tabs>
        <w:spacing w:line="240" w:lineRule="auto"/>
        <w:ind w:left="567" w:hanging="567"/>
        <w:jc w:val="both"/>
        <w:rPr>
          <w:rFonts w:ascii="Times New Roman" w:hAnsi="Times New Roman" w:cs="Times New Roman"/>
          <w:b w:val="0"/>
        </w:rPr>
      </w:pPr>
      <w:r w:rsidRPr="000E41BB">
        <w:rPr>
          <w:rFonts w:ascii="Times New Roman" w:hAnsi="Times New Roman" w:cs="Times New Roman"/>
          <w:b w:val="0"/>
        </w:rPr>
        <w:lastRenderedPageBreak/>
        <w:t>Коваленко Сергей Александрович, студент 2 курса, направления «юриспруденция» юр. факультета СГУ им. Н.Г. Чернышевского «Реализация принципа справедливости при назначении наказания за экологические преступления». Научный руководитель – канд. юрид. наук Вестов Ф.А.</w:t>
      </w:r>
    </w:p>
    <w:p w:rsidR="00E55980" w:rsidRPr="000E41BB" w:rsidRDefault="00E55980" w:rsidP="00256E65">
      <w:pPr>
        <w:pStyle w:val="a3"/>
        <w:numPr>
          <w:ilvl w:val="0"/>
          <w:numId w:val="187"/>
        </w:numPr>
        <w:tabs>
          <w:tab w:val="num" w:pos="567"/>
        </w:tabs>
        <w:spacing w:line="240" w:lineRule="auto"/>
        <w:ind w:left="567" w:hanging="567"/>
        <w:jc w:val="both"/>
        <w:rPr>
          <w:rFonts w:ascii="Times New Roman" w:hAnsi="Times New Roman" w:cs="Times New Roman"/>
          <w:b w:val="0"/>
        </w:rPr>
      </w:pPr>
      <w:r w:rsidRPr="000E41BB">
        <w:rPr>
          <w:rFonts w:ascii="Times New Roman" w:hAnsi="Times New Roman" w:cs="Times New Roman"/>
          <w:b w:val="0"/>
        </w:rPr>
        <w:t>Люлюкова Полина Сергеевна, студентка 3 курса, направления «юриспруденция» юр. факультета СГУ им. Н.Г. Чернышевского «Защита воздушного пространства в отдельных городах России». Научный руководитель – канд. юрид. наук Вестов Ф.А.</w:t>
      </w:r>
    </w:p>
    <w:p w:rsidR="00E55980" w:rsidRPr="000E41BB" w:rsidRDefault="00E55980" w:rsidP="00256E65">
      <w:pPr>
        <w:pStyle w:val="a3"/>
        <w:numPr>
          <w:ilvl w:val="0"/>
          <w:numId w:val="187"/>
        </w:numPr>
        <w:tabs>
          <w:tab w:val="num" w:pos="567"/>
        </w:tabs>
        <w:spacing w:line="240" w:lineRule="auto"/>
        <w:ind w:left="567" w:hanging="567"/>
        <w:jc w:val="both"/>
        <w:rPr>
          <w:rFonts w:ascii="Times New Roman" w:hAnsi="Times New Roman" w:cs="Times New Roman"/>
          <w:b w:val="0"/>
        </w:rPr>
      </w:pPr>
      <w:r w:rsidRPr="000E41BB">
        <w:rPr>
          <w:rFonts w:ascii="Times New Roman" w:hAnsi="Times New Roman" w:cs="Times New Roman"/>
          <w:b w:val="0"/>
        </w:rPr>
        <w:t>Ляшкова Арина Олеговна, студентка 2 курса, направления «юриспруденция» юр. факультета СГУ им. Н.Г. Чернышевского «Виды ответственности за причинение  экологического вреда». Научный руководитель – канд. юрид. наук Вестов Ф.А.</w:t>
      </w:r>
    </w:p>
    <w:p w:rsidR="00E55980" w:rsidRPr="000E41BB" w:rsidRDefault="00E55980" w:rsidP="00256E65">
      <w:pPr>
        <w:pStyle w:val="a3"/>
        <w:numPr>
          <w:ilvl w:val="0"/>
          <w:numId w:val="187"/>
        </w:numPr>
        <w:tabs>
          <w:tab w:val="num" w:pos="567"/>
        </w:tabs>
        <w:spacing w:line="240" w:lineRule="auto"/>
        <w:ind w:left="567" w:hanging="567"/>
        <w:jc w:val="both"/>
        <w:rPr>
          <w:rFonts w:ascii="Times New Roman" w:hAnsi="Times New Roman" w:cs="Times New Roman"/>
          <w:b w:val="0"/>
        </w:rPr>
      </w:pPr>
      <w:r w:rsidRPr="000E41BB">
        <w:rPr>
          <w:rFonts w:ascii="Times New Roman" w:hAnsi="Times New Roman" w:cs="Times New Roman"/>
          <w:b w:val="0"/>
        </w:rPr>
        <w:t>Мякотин Марк Валерьевич, Седип – ОолШончалайБулатовна,  студенты 5 курса, специальности «судебная экспертиза» юр. факультета СГУ им. Н.Г. Чернышевского «Значимость судебной экспертизы в определении материального ущерба при пожаре». Научный руководитель – канд. юрид. наук Вестов Ф.А.</w:t>
      </w:r>
    </w:p>
    <w:p w:rsidR="00E55980" w:rsidRPr="000E41BB" w:rsidRDefault="00E55980" w:rsidP="00256E65">
      <w:pPr>
        <w:pStyle w:val="a3"/>
        <w:numPr>
          <w:ilvl w:val="0"/>
          <w:numId w:val="187"/>
        </w:numPr>
        <w:tabs>
          <w:tab w:val="num" w:pos="567"/>
        </w:tabs>
        <w:spacing w:line="240" w:lineRule="auto"/>
        <w:ind w:left="567" w:hanging="567"/>
        <w:jc w:val="both"/>
        <w:rPr>
          <w:rFonts w:ascii="Times New Roman" w:hAnsi="Times New Roman" w:cs="Times New Roman"/>
          <w:b w:val="0"/>
        </w:rPr>
      </w:pPr>
      <w:r w:rsidRPr="000E41BB">
        <w:rPr>
          <w:rFonts w:ascii="Times New Roman" w:hAnsi="Times New Roman" w:cs="Times New Roman"/>
          <w:b w:val="0"/>
        </w:rPr>
        <w:t>Петрашкевич Владимир Владимирович, студент 2 курса, направления «юриспруденция» юр. факультета СГУ им. Н.Г. Чернышевского «Реализация принципов правового государства в принципах уголовного права». Научный руководитель – канд. юрид. наук Вестов Ф.А.</w:t>
      </w:r>
    </w:p>
    <w:p w:rsidR="00E55980" w:rsidRPr="000E41BB" w:rsidRDefault="00E55980" w:rsidP="00256E65">
      <w:pPr>
        <w:pStyle w:val="a3"/>
        <w:numPr>
          <w:ilvl w:val="0"/>
          <w:numId w:val="187"/>
        </w:numPr>
        <w:tabs>
          <w:tab w:val="num" w:pos="567"/>
        </w:tabs>
        <w:spacing w:line="240" w:lineRule="auto"/>
        <w:ind w:left="567" w:hanging="567"/>
        <w:jc w:val="both"/>
        <w:rPr>
          <w:rFonts w:ascii="Times New Roman" w:hAnsi="Times New Roman" w:cs="Times New Roman"/>
          <w:b w:val="0"/>
        </w:rPr>
      </w:pPr>
      <w:r w:rsidRPr="000E41BB">
        <w:rPr>
          <w:rFonts w:ascii="Times New Roman" w:hAnsi="Times New Roman" w:cs="Times New Roman"/>
          <w:b w:val="0"/>
        </w:rPr>
        <w:t>Попова Юлия Николаевна, студентка 3 курса, направления «юриспруденция» юр. факультета СГУ им. Н.Г. Чернышевского «Прокурорский надзор за исполнением экологического законодательства». Научный руководитель – канд. юрид. наук Вестов Ф.А.</w:t>
      </w:r>
    </w:p>
    <w:p w:rsidR="00E55980" w:rsidRPr="000E41BB" w:rsidRDefault="00E55980" w:rsidP="00256E65">
      <w:pPr>
        <w:pStyle w:val="a3"/>
        <w:numPr>
          <w:ilvl w:val="0"/>
          <w:numId w:val="187"/>
        </w:numPr>
        <w:tabs>
          <w:tab w:val="num" w:pos="567"/>
        </w:tabs>
        <w:spacing w:line="240" w:lineRule="auto"/>
        <w:ind w:left="567" w:hanging="567"/>
        <w:jc w:val="both"/>
        <w:rPr>
          <w:rFonts w:ascii="Times New Roman" w:hAnsi="Times New Roman" w:cs="Times New Roman"/>
          <w:b w:val="0"/>
        </w:rPr>
      </w:pPr>
      <w:r w:rsidRPr="000E41BB">
        <w:rPr>
          <w:rFonts w:ascii="Times New Roman" w:hAnsi="Times New Roman" w:cs="Times New Roman"/>
          <w:b w:val="0"/>
        </w:rPr>
        <w:t>Рамазанова Кемсер  Сулейманова, студентка 2 курса, направления «юриспруденция» юр. факультета СГУ им. Н.Г. Чернышевского «Защита уголовно правовыми средствами среды обитания человека в Дагестане». Научный руководитель – канд. юрид. наук Вестов Ф.А.</w:t>
      </w:r>
    </w:p>
    <w:p w:rsidR="00E55980" w:rsidRPr="000E41BB" w:rsidRDefault="00E55980" w:rsidP="00256E65">
      <w:pPr>
        <w:pStyle w:val="a3"/>
        <w:numPr>
          <w:ilvl w:val="0"/>
          <w:numId w:val="187"/>
        </w:numPr>
        <w:tabs>
          <w:tab w:val="num" w:pos="567"/>
        </w:tabs>
        <w:spacing w:line="240" w:lineRule="auto"/>
        <w:ind w:left="567" w:hanging="567"/>
        <w:jc w:val="both"/>
        <w:rPr>
          <w:rFonts w:ascii="Times New Roman" w:hAnsi="Times New Roman" w:cs="Times New Roman"/>
          <w:b w:val="0"/>
        </w:rPr>
      </w:pPr>
      <w:r w:rsidRPr="000E41BB">
        <w:rPr>
          <w:rFonts w:ascii="Times New Roman" w:hAnsi="Times New Roman" w:cs="Times New Roman"/>
          <w:b w:val="0"/>
        </w:rPr>
        <w:t>Спирин Виктор Геннадиевич, студент 2 курса, направления «юриспруденция» юр. факультета СГУ им. Н.Г. Чернышевского «Проблемы осуществления доказывания по уголовным делам, связанным с экологическими правоотношениями стороной защиты». Научный руководитель – канд. юрид. наук Шошин С.В.</w:t>
      </w:r>
    </w:p>
    <w:p w:rsidR="00E55980" w:rsidRPr="000E41BB" w:rsidRDefault="00E55980" w:rsidP="00256E65">
      <w:pPr>
        <w:pStyle w:val="a3"/>
        <w:numPr>
          <w:ilvl w:val="0"/>
          <w:numId w:val="187"/>
        </w:numPr>
        <w:tabs>
          <w:tab w:val="num" w:pos="567"/>
        </w:tabs>
        <w:spacing w:line="240" w:lineRule="auto"/>
        <w:ind w:left="567" w:hanging="567"/>
        <w:jc w:val="both"/>
        <w:rPr>
          <w:rFonts w:ascii="Times New Roman" w:hAnsi="Times New Roman" w:cs="Times New Roman"/>
          <w:b w:val="0"/>
        </w:rPr>
      </w:pPr>
      <w:r w:rsidRPr="000E41BB">
        <w:rPr>
          <w:rFonts w:ascii="Times New Roman" w:hAnsi="Times New Roman" w:cs="Times New Roman"/>
          <w:b w:val="0"/>
        </w:rPr>
        <w:t>Аневалова Юлия Андреевна, студентка 1 курса, направления «юриспруденция» юр. факультета СГУ им. Н.Г. Чернышевского «Организация взаимодействия природоохранных прокуратур с территориальными прокуратурами и иными государственными органами в деле охраны окружающей среды». Научный руководитель – канд. юрид. наук Глухова Е.О.</w:t>
      </w:r>
    </w:p>
    <w:p w:rsidR="00E55980" w:rsidRPr="000E41BB" w:rsidRDefault="00E55980" w:rsidP="00256E65">
      <w:pPr>
        <w:pStyle w:val="a3"/>
        <w:numPr>
          <w:ilvl w:val="0"/>
          <w:numId w:val="187"/>
        </w:numPr>
        <w:tabs>
          <w:tab w:val="num" w:pos="567"/>
        </w:tabs>
        <w:spacing w:line="240" w:lineRule="auto"/>
        <w:ind w:left="567" w:hanging="567"/>
        <w:jc w:val="both"/>
        <w:rPr>
          <w:rFonts w:ascii="Times New Roman" w:hAnsi="Times New Roman" w:cs="Times New Roman"/>
          <w:b w:val="0"/>
        </w:rPr>
      </w:pPr>
      <w:r w:rsidRPr="000E41BB">
        <w:rPr>
          <w:rFonts w:ascii="Times New Roman" w:hAnsi="Times New Roman" w:cs="Times New Roman"/>
          <w:b w:val="0"/>
        </w:rPr>
        <w:t>Киреев Дмитрий Алексеевич, студент 1 курса, направления «юриспруденция» юр. факультета СГУ им. Н.Г. Чернышевского «Правовые основы экологического предпринимательства в России». Научный руководитель – канд. юрид. наук Глухова Е.О.</w:t>
      </w:r>
    </w:p>
    <w:p w:rsidR="00E55980" w:rsidRPr="000E41BB" w:rsidRDefault="00E55980" w:rsidP="00256E65">
      <w:pPr>
        <w:pStyle w:val="a3"/>
        <w:numPr>
          <w:ilvl w:val="0"/>
          <w:numId w:val="187"/>
        </w:numPr>
        <w:tabs>
          <w:tab w:val="num" w:pos="567"/>
        </w:tabs>
        <w:spacing w:line="240" w:lineRule="auto"/>
        <w:ind w:left="567" w:hanging="567"/>
        <w:jc w:val="both"/>
        <w:rPr>
          <w:rFonts w:ascii="Times New Roman" w:hAnsi="Times New Roman" w:cs="Times New Roman"/>
          <w:b w:val="0"/>
        </w:rPr>
      </w:pPr>
      <w:r w:rsidRPr="000E41BB">
        <w:rPr>
          <w:rFonts w:ascii="Times New Roman" w:hAnsi="Times New Roman" w:cs="Times New Roman"/>
          <w:b w:val="0"/>
        </w:rPr>
        <w:t>Мотин Вадим Игоревич, студент 1 курса, направления «юриспруденция» юр. факультета СГУ им. Н.Г. Чернышевского «Некоторые вопросы построения системы противодействия преступности в сфере экологии». Научный руководитель – канд. юрид. наук Глухова Е.О.</w:t>
      </w:r>
    </w:p>
    <w:p w:rsidR="00E55980" w:rsidRPr="000E41BB" w:rsidRDefault="00E55980" w:rsidP="00256E65">
      <w:pPr>
        <w:pStyle w:val="a3"/>
        <w:numPr>
          <w:ilvl w:val="0"/>
          <w:numId w:val="187"/>
        </w:numPr>
        <w:tabs>
          <w:tab w:val="num" w:pos="567"/>
        </w:tabs>
        <w:spacing w:line="240" w:lineRule="auto"/>
        <w:ind w:left="567" w:hanging="567"/>
        <w:jc w:val="both"/>
        <w:rPr>
          <w:rFonts w:ascii="Times New Roman" w:hAnsi="Times New Roman" w:cs="Times New Roman"/>
          <w:b w:val="0"/>
        </w:rPr>
      </w:pPr>
      <w:r w:rsidRPr="000E41BB">
        <w:rPr>
          <w:rFonts w:ascii="Times New Roman" w:hAnsi="Times New Roman" w:cs="Times New Roman"/>
          <w:b w:val="0"/>
        </w:rPr>
        <w:t>Разгельдеев Роман Маратович, студент 4 курса, направления «юриспруденция» юр. факультета СГУ им. Н.Г. Чернышевского «Актуальные проблемы организации  на водоемах Российской Федерации  любительского рыболовства и отдыха (ст.65 ВК РФ и ст.8.42  КоАП РФ)». Научный руководитель – канд. юрид. наук Глухова Е.О.</w:t>
      </w:r>
    </w:p>
    <w:p w:rsidR="00E55980" w:rsidRPr="000E41BB" w:rsidRDefault="00E55980" w:rsidP="00256E65">
      <w:pPr>
        <w:pStyle w:val="a3"/>
        <w:numPr>
          <w:ilvl w:val="0"/>
          <w:numId w:val="187"/>
        </w:numPr>
        <w:tabs>
          <w:tab w:val="num" w:pos="567"/>
        </w:tabs>
        <w:spacing w:line="240" w:lineRule="auto"/>
        <w:ind w:left="567" w:hanging="567"/>
        <w:jc w:val="both"/>
        <w:rPr>
          <w:rFonts w:ascii="Times New Roman" w:hAnsi="Times New Roman" w:cs="Times New Roman"/>
          <w:b w:val="0"/>
        </w:rPr>
      </w:pPr>
      <w:r w:rsidRPr="000E41BB">
        <w:rPr>
          <w:rFonts w:ascii="Times New Roman" w:hAnsi="Times New Roman" w:cs="Times New Roman"/>
          <w:b w:val="0"/>
        </w:rPr>
        <w:t>Тараскин Антон Юрьевич,   студент 4 курса, направления «юриспруденция» юр. факультета СГУ им. Н.Г. Чернышевского «Правовой режим экологического мониторинга в России». Научный руководитель – д-р.юрид. наук Разгельдеев Н.Т.</w:t>
      </w:r>
    </w:p>
    <w:p w:rsidR="00E55980" w:rsidRPr="000E41BB" w:rsidRDefault="00E55980" w:rsidP="00256E65">
      <w:pPr>
        <w:pStyle w:val="a3"/>
        <w:numPr>
          <w:ilvl w:val="0"/>
          <w:numId w:val="187"/>
        </w:numPr>
        <w:tabs>
          <w:tab w:val="num" w:pos="567"/>
        </w:tabs>
        <w:spacing w:line="240" w:lineRule="auto"/>
        <w:ind w:left="567" w:hanging="567"/>
        <w:jc w:val="both"/>
        <w:rPr>
          <w:rFonts w:ascii="Times New Roman" w:hAnsi="Times New Roman" w:cs="Times New Roman"/>
          <w:b w:val="0"/>
        </w:rPr>
      </w:pPr>
      <w:r w:rsidRPr="000E41BB">
        <w:rPr>
          <w:rFonts w:ascii="Times New Roman" w:hAnsi="Times New Roman" w:cs="Times New Roman"/>
          <w:b w:val="0"/>
        </w:rPr>
        <w:t xml:space="preserve">Топилина Виктория Федоровна, студентка 2 курса, направления «юриспруденция» юр. факультета СГУ им. Н.Г. Чернышевского «Принцип равенства и его реализация  </w:t>
      </w:r>
      <w:r w:rsidRPr="000E41BB">
        <w:rPr>
          <w:rFonts w:ascii="Times New Roman" w:hAnsi="Times New Roman" w:cs="Times New Roman"/>
          <w:b w:val="0"/>
        </w:rPr>
        <w:lastRenderedPageBreak/>
        <w:t>при привлечении к уголовной ответственности за экологические преступления судами». Научный руководитель – канд. юрид. наук Вестов Ф.А.</w:t>
      </w:r>
    </w:p>
    <w:p w:rsidR="00E55980" w:rsidRPr="000E41BB" w:rsidRDefault="00E55980" w:rsidP="00256E65">
      <w:pPr>
        <w:pStyle w:val="a3"/>
        <w:numPr>
          <w:ilvl w:val="0"/>
          <w:numId w:val="187"/>
        </w:numPr>
        <w:tabs>
          <w:tab w:val="num" w:pos="567"/>
        </w:tabs>
        <w:suppressAutoHyphens/>
        <w:spacing w:after="200" w:line="240" w:lineRule="auto"/>
        <w:jc w:val="both"/>
        <w:rPr>
          <w:rFonts w:ascii="Times New Roman" w:hAnsi="Times New Roman" w:cs="Times New Roman"/>
          <w:b w:val="0"/>
        </w:rPr>
      </w:pPr>
      <w:r w:rsidRPr="000E41BB">
        <w:rPr>
          <w:rFonts w:ascii="Times New Roman" w:hAnsi="Times New Roman" w:cs="Times New Roman"/>
          <w:b w:val="0"/>
        </w:rPr>
        <w:t>Трусов Михаил Михайлович, студент 1 курса, направления «юриспруденция» юр. факультета СГУ им. Н.Г. Чернышевского «Актуальные вопросы расследования ятрогенных преступлений». Научный руководитель – канд. юрид. наук Глухова Е.О.</w:t>
      </w:r>
    </w:p>
    <w:p w:rsidR="00E55980" w:rsidRPr="000E41BB" w:rsidRDefault="00E55980" w:rsidP="00256E65">
      <w:pPr>
        <w:pStyle w:val="a3"/>
        <w:numPr>
          <w:ilvl w:val="0"/>
          <w:numId w:val="187"/>
        </w:numPr>
        <w:tabs>
          <w:tab w:val="num" w:pos="567"/>
        </w:tabs>
        <w:suppressAutoHyphens/>
        <w:spacing w:after="200" w:line="240" w:lineRule="auto"/>
        <w:jc w:val="both"/>
        <w:rPr>
          <w:rFonts w:ascii="Times New Roman" w:hAnsi="Times New Roman" w:cs="Times New Roman"/>
          <w:b w:val="0"/>
        </w:rPr>
      </w:pPr>
      <w:r w:rsidRPr="000E41BB">
        <w:rPr>
          <w:rFonts w:ascii="Times New Roman" w:hAnsi="Times New Roman" w:cs="Times New Roman"/>
          <w:b w:val="0"/>
        </w:rPr>
        <w:t>Чулисова Юлия Александровна, студентка 1 курса, направления «юриспруденция» юр. факультета СГУ им. Н.Г. Чернышевского «Хранение и захоронение радиоактивных отходов - угроза экологической безопасности». Научный руководитель – канд. юрид. наук Глухова Е.О.</w:t>
      </w:r>
    </w:p>
    <w:p w:rsidR="00E55980" w:rsidRPr="000E41BB" w:rsidRDefault="00E55980" w:rsidP="00256E65">
      <w:pPr>
        <w:pStyle w:val="a3"/>
        <w:numPr>
          <w:ilvl w:val="0"/>
          <w:numId w:val="187"/>
        </w:numPr>
        <w:tabs>
          <w:tab w:val="num" w:pos="567"/>
        </w:tabs>
        <w:suppressAutoHyphens/>
        <w:spacing w:after="200" w:line="240" w:lineRule="auto"/>
        <w:jc w:val="both"/>
        <w:rPr>
          <w:rFonts w:ascii="Times New Roman" w:hAnsi="Times New Roman" w:cs="Times New Roman"/>
          <w:b w:val="0"/>
        </w:rPr>
      </w:pPr>
      <w:r w:rsidRPr="000E41BB">
        <w:rPr>
          <w:rFonts w:ascii="Times New Roman" w:hAnsi="Times New Roman" w:cs="Times New Roman"/>
          <w:b w:val="0"/>
        </w:rPr>
        <w:t>Бирюкова К.Д. – магистрант юрид. ф-та 3 курса 365 гр. Основы современного международного сотрудничества в сфере использования и охраны земель (Научный руковолитель – доцент Н.В. Тюменева)</w:t>
      </w:r>
    </w:p>
    <w:p w:rsidR="00E55980" w:rsidRPr="000E41BB" w:rsidRDefault="00E55980" w:rsidP="00256E65">
      <w:pPr>
        <w:pStyle w:val="6"/>
        <w:numPr>
          <w:ilvl w:val="0"/>
          <w:numId w:val="187"/>
        </w:numPr>
        <w:suppressAutoHyphens/>
        <w:spacing w:after="200"/>
        <w:jc w:val="both"/>
        <w:rPr>
          <w:rFonts w:ascii="Times New Roman" w:hAnsi="Times New Roman"/>
          <w:sz w:val="24"/>
          <w:szCs w:val="24"/>
        </w:rPr>
      </w:pPr>
      <w:r w:rsidRPr="000E41BB">
        <w:rPr>
          <w:rFonts w:ascii="Times New Roman" w:hAnsi="Times New Roman"/>
          <w:sz w:val="24"/>
          <w:szCs w:val="24"/>
        </w:rPr>
        <w:t>Бочкарева А.П. Право на воду: национальный и международный аспект (Научный руководитель – доцент С.В. Стрыгина)</w:t>
      </w:r>
    </w:p>
    <w:p w:rsidR="00E55980" w:rsidRPr="000E41BB" w:rsidRDefault="00E55980" w:rsidP="00256E65">
      <w:pPr>
        <w:pStyle w:val="6"/>
        <w:numPr>
          <w:ilvl w:val="0"/>
          <w:numId w:val="187"/>
        </w:numPr>
        <w:suppressAutoHyphens/>
        <w:spacing w:after="200"/>
        <w:jc w:val="both"/>
        <w:rPr>
          <w:rFonts w:ascii="Times New Roman" w:hAnsi="Times New Roman"/>
          <w:sz w:val="24"/>
          <w:szCs w:val="24"/>
        </w:rPr>
      </w:pPr>
      <w:r w:rsidRPr="000E41BB">
        <w:rPr>
          <w:rFonts w:ascii="Times New Roman" w:hAnsi="Times New Roman"/>
          <w:sz w:val="24"/>
          <w:szCs w:val="24"/>
        </w:rPr>
        <w:t>Быстров Артем Станиславович  – магистрант юрид. ф-та 2 курса 265 гр. Вопросы юридической ответственности за нарушение природоохранного законодательства (Научный руководитель – доцент З.С. Байниязова)</w:t>
      </w:r>
    </w:p>
    <w:p w:rsidR="00E55980" w:rsidRPr="000E41BB" w:rsidRDefault="00E55980" w:rsidP="00256E65">
      <w:pPr>
        <w:pStyle w:val="6"/>
        <w:numPr>
          <w:ilvl w:val="0"/>
          <w:numId w:val="187"/>
        </w:numPr>
        <w:suppressAutoHyphens/>
        <w:spacing w:after="200"/>
        <w:jc w:val="both"/>
        <w:rPr>
          <w:rFonts w:ascii="Times New Roman" w:hAnsi="Times New Roman"/>
          <w:sz w:val="24"/>
          <w:szCs w:val="24"/>
        </w:rPr>
      </w:pPr>
      <w:r w:rsidRPr="000E41BB">
        <w:rPr>
          <w:rFonts w:ascii="Times New Roman" w:hAnsi="Times New Roman"/>
          <w:sz w:val="24"/>
          <w:szCs w:val="24"/>
        </w:rPr>
        <w:t>Захарова Оксана Александровна  – магистрант юрид. ф-та 2 курса 264 гр. О значении молодежного волонтерского движения в сфере охраны окружающей среды(Научный руководитель – доцент З.С. Байниязова)</w:t>
      </w:r>
    </w:p>
    <w:p w:rsidR="00E55980" w:rsidRPr="000E41BB" w:rsidRDefault="00E55980" w:rsidP="00256E65">
      <w:pPr>
        <w:pStyle w:val="6"/>
        <w:numPr>
          <w:ilvl w:val="0"/>
          <w:numId w:val="187"/>
        </w:numPr>
        <w:suppressAutoHyphens/>
        <w:spacing w:after="200"/>
        <w:jc w:val="both"/>
        <w:rPr>
          <w:rFonts w:ascii="Times New Roman" w:hAnsi="Times New Roman"/>
          <w:sz w:val="24"/>
          <w:szCs w:val="24"/>
        </w:rPr>
      </w:pPr>
      <w:r w:rsidRPr="000E41BB">
        <w:rPr>
          <w:rFonts w:ascii="Times New Roman" w:hAnsi="Times New Roman"/>
          <w:sz w:val="24"/>
          <w:szCs w:val="24"/>
        </w:rPr>
        <w:t>Казаков Д. А. – студент юрид. ф-та 2 курса 231 группы Экологические проблемы Крайнего Севера (Научный руководитель – доцент С.В. Стрыгина)</w:t>
      </w:r>
    </w:p>
    <w:p w:rsidR="00E55980" w:rsidRPr="000E41BB" w:rsidRDefault="00E55980" w:rsidP="00256E65">
      <w:pPr>
        <w:pStyle w:val="6"/>
        <w:numPr>
          <w:ilvl w:val="0"/>
          <w:numId w:val="187"/>
        </w:numPr>
        <w:suppressAutoHyphens/>
        <w:spacing w:after="200"/>
        <w:jc w:val="both"/>
        <w:rPr>
          <w:rFonts w:ascii="Times New Roman" w:hAnsi="Times New Roman"/>
          <w:sz w:val="24"/>
          <w:szCs w:val="24"/>
        </w:rPr>
      </w:pPr>
      <w:r w:rsidRPr="000E41BB">
        <w:rPr>
          <w:rFonts w:ascii="Times New Roman" w:hAnsi="Times New Roman"/>
          <w:sz w:val="24"/>
          <w:szCs w:val="24"/>
        </w:rPr>
        <w:t>Кащавцева Ольга Андреевна  – магистрант юрид. ф-та 2 курса 265 группы  Некоторые вопросы реализации норм земельного законодательства (Научный руководитель – доцент З.С. Байниязова)</w:t>
      </w:r>
    </w:p>
    <w:p w:rsidR="00E55980" w:rsidRPr="000E41BB" w:rsidRDefault="00E55980" w:rsidP="00256E65">
      <w:pPr>
        <w:pStyle w:val="6"/>
        <w:numPr>
          <w:ilvl w:val="0"/>
          <w:numId w:val="187"/>
        </w:numPr>
        <w:suppressAutoHyphens/>
        <w:spacing w:after="200"/>
        <w:jc w:val="both"/>
        <w:rPr>
          <w:rFonts w:ascii="Times New Roman" w:hAnsi="Times New Roman"/>
          <w:sz w:val="24"/>
          <w:szCs w:val="24"/>
        </w:rPr>
      </w:pPr>
      <w:r w:rsidRPr="000E41BB">
        <w:rPr>
          <w:rFonts w:ascii="Times New Roman" w:hAnsi="Times New Roman"/>
          <w:sz w:val="24"/>
          <w:szCs w:val="24"/>
        </w:rPr>
        <w:t>Стандникова Т.А. – магситрант юрид. ф-та 2 курса Практика назначения наказания за экологические преступления: российский и международный опыт (Научный руководитель – доцент Н.В. Тюменева)</w:t>
      </w:r>
    </w:p>
    <w:p w:rsidR="00E55980" w:rsidRPr="000E41BB" w:rsidRDefault="00E55980" w:rsidP="00256E65">
      <w:pPr>
        <w:pStyle w:val="6"/>
        <w:numPr>
          <w:ilvl w:val="0"/>
          <w:numId w:val="187"/>
        </w:numPr>
        <w:suppressAutoHyphens/>
        <w:spacing w:after="200"/>
        <w:jc w:val="both"/>
        <w:rPr>
          <w:rFonts w:ascii="Times New Roman" w:hAnsi="Times New Roman"/>
          <w:sz w:val="24"/>
          <w:szCs w:val="24"/>
        </w:rPr>
      </w:pPr>
      <w:r w:rsidRPr="000E41BB">
        <w:rPr>
          <w:rFonts w:ascii="Times New Roman" w:hAnsi="Times New Roman"/>
          <w:sz w:val="24"/>
          <w:szCs w:val="24"/>
        </w:rPr>
        <w:t xml:space="preserve"> Шмелев Павел Павлович – студент юрид. ф-та 2 курс, 231 гр. Проблемы правового регулирования генной инженерии в России и за рубежом (Научный руковолитель – доцент С.В. Стрыгина)</w:t>
      </w:r>
    </w:p>
    <w:p w:rsidR="006822DB" w:rsidRPr="000E41BB" w:rsidRDefault="006822DB" w:rsidP="006822DB">
      <w:pPr>
        <w:ind w:left="709"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821923" w:rsidRPr="000E41BB" w:rsidRDefault="00821923" w:rsidP="002E7F04">
      <w:pPr>
        <w:tabs>
          <w:tab w:val="left" w:pos="567"/>
        </w:tabs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DA17FD" w:rsidRPr="000E41BB" w:rsidRDefault="00DA17FD" w:rsidP="00DA17FD">
      <w:pPr>
        <w:tabs>
          <w:tab w:val="left" w:pos="540"/>
          <w:tab w:val="left" w:pos="72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Международная научно-практическая конференция «Специальное образование и социокультурная интеграция - 2019: формирование коммуникативно-речевой компетенции в условиях инклюзии» (г. Саратов,  СГУ, 11- 12 октября 2019 г.)</w:t>
      </w:r>
    </w:p>
    <w:p w:rsidR="00DA17FD" w:rsidRPr="000E41BB" w:rsidRDefault="00DA17FD" w:rsidP="00253D9A">
      <w:pPr>
        <w:pStyle w:val="a7"/>
        <w:numPr>
          <w:ilvl w:val="0"/>
          <w:numId w:val="175"/>
        </w:numPr>
        <w:tabs>
          <w:tab w:val="left" w:pos="851"/>
        </w:tabs>
        <w:autoSpaceDE w:val="0"/>
        <w:autoSpaceDN w:val="0"/>
        <w:adjustRightInd w:val="0"/>
        <w:ind w:left="0" w:firstLine="567"/>
        <w:contextualSpacing w:val="0"/>
        <w:rPr>
          <w:color w:val="000000" w:themeColor="text1"/>
          <w:sz w:val="24"/>
          <w:szCs w:val="24"/>
        </w:rPr>
      </w:pPr>
      <w:r w:rsidRPr="000E41BB">
        <w:rPr>
          <w:color w:val="000000" w:themeColor="text1"/>
          <w:sz w:val="24"/>
          <w:szCs w:val="24"/>
        </w:rPr>
        <w:t>Баринова А.А., студент ФППиСО 3 курса 371 гр. Детские страхи и их вербализация в жанре страшилок учащимися младших и средних классов (соавт. Крючков В.П.).</w:t>
      </w:r>
    </w:p>
    <w:p w:rsidR="00DA17FD" w:rsidRPr="000E41BB" w:rsidRDefault="00DA17FD" w:rsidP="00253D9A">
      <w:pPr>
        <w:pStyle w:val="a7"/>
        <w:numPr>
          <w:ilvl w:val="0"/>
          <w:numId w:val="175"/>
        </w:numPr>
        <w:tabs>
          <w:tab w:val="left" w:pos="851"/>
        </w:tabs>
        <w:ind w:left="0" w:firstLine="567"/>
        <w:contextualSpacing w:val="0"/>
        <w:rPr>
          <w:color w:val="000000" w:themeColor="text1"/>
          <w:sz w:val="24"/>
          <w:szCs w:val="24"/>
        </w:rPr>
      </w:pPr>
      <w:r w:rsidRPr="000E41BB">
        <w:rPr>
          <w:color w:val="000000" w:themeColor="text1"/>
          <w:sz w:val="24"/>
          <w:szCs w:val="24"/>
        </w:rPr>
        <w:lastRenderedPageBreak/>
        <w:t>Белянская А.Ю., студент ФППиСО 3 курса 371 гр. К проблеме выявления чувства языка / языковой способности у детей среднего дошкольного возраста (соавт. В.П. Крючков).</w:t>
      </w:r>
    </w:p>
    <w:p w:rsidR="00DA17FD" w:rsidRPr="000E41BB" w:rsidRDefault="00DA17FD" w:rsidP="00253D9A">
      <w:pPr>
        <w:pStyle w:val="a7"/>
        <w:numPr>
          <w:ilvl w:val="0"/>
          <w:numId w:val="175"/>
        </w:numPr>
        <w:tabs>
          <w:tab w:val="left" w:pos="851"/>
        </w:tabs>
        <w:autoSpaceDE w:val="0"/>
        <w:autoSpaceDN w:val="0"/>
        <w:adjustRightInd w:val="0"/>
        <w:ind w:left="0" w:firstLine="567"/>
        <w:contextualSpacing w:val="0"/>
        <w:rPr>
          <w:bCs/>
          <w:color w:val="000000" w:themeColor="text1"/>
          <w:sz w:val="24"/>
          <w:szCs w:val="24"/>
        </w:rPr>
      </w:pPr>
      <w:r w:rsidRPr="000E41BB">
        <w:rPr>
          <w:color w:val="000000" w:themeColor="text1"/>
          <w:sz w:val="24"/>
          <w:szCs w:val="24"/>
        </w:rPr>
        <w:t xml:space="preserve">Богатырева У.А., студент ФППиСО 1 курса 172 гр.  </w:t>
      </w:r>
      <w:r w:rsidRPr="000E41BB">
        <w:rPr>
          <w:bCs/>
          <w:color w:val="000000" w:themeColor="text1"/>
          <w:sz w:val="24"/>
          <w:szCs w:val="24"/>
        </w:rPr>
        <w:t>Анализ логопедических методик по формированию фонематических процессов (соавт. Константинова О.А.).</w:t>
      </w:r>
    </w:p>
    <w:p w:rsidR="00DA17FD" w:rsidRPr="000E41BB" w:rsidRDefault="00DA17FD" w:rsidP="00253D9A">
      <w:pPr>
        <w:pStyle w:val="a3"/>
        <w:numPr>
          <w:ilvl w:val="0"/>
          <w:numId w:val="175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b w:val="0"/>
        </w:rPr>
      </w:pPr>
      <w:r w:rsidRPr="000E41BB">
        <w:rPr>
          <w:rFonts w:ascii="Times New Roman" w:hAnsi="Times New Roman" w:cs="Times New Roman"/>
          <w:b w:val="0"/>
        </w:rPr>
        <w:t xml:space="preserve">Боровая Н.П., студент ф-та ППиСО, 2 к., 256 гр. Начальный период абилитации ребёнка после кохлеарной имплантации </w:t>
      </w:r>
      <w:r w:rsidRPr="000E41BB">
        <w:rPr>
          <w:rFonts w:ascii="Times New Roman" w:hAnsi="Times New Roman" w:cs="Times New Roman"/>
          <w:b w:val="0"/>
          <w:iCs/>
        </w:rPr>
        <w:t xml:space="preserve">(Научный руководитель - проф. </w:t>
      </w:r>
      <w:r w:rsidRPr="000E41BB">
        <w:rPr>
          <w:rFonts w:ascii="Times New Roman" w:hAnsi="Times New Roman" w:cs="Times New Roman"/>
          <w:b w:val="0"/>
        </w:rPr>
        <w:t>Селиванова Ю.В.)</w:t>
      </w:r>
    </w:p>
    <w:p w:rsidR="00DA17FD" w:rsidRPr="000E41BB" w:rsidRDefault="00DA17FD" w:rsidP="00253D9A">
      <w:pPr>
        <w:pStyle w:val="2c"/>
        <w:numPr>
          <w:ilvl w:val="0"/>
          <w:numId w:val="17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0E41B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Бурова И.В., </w:t>
      </w:r>
      <w:r w:rsidRPr="000E41BB">
        <w:rPr>
          <w:rFonts w:ascii="Times New Roman" w:hAnsi="Times New Roman" w:cs="Times New Roman"/>
          <w:iCs/>
          <w:color w:val="000000"/>
          <w:sz w:val="24"/>
          <w:szCs w:val="24"/>
        </w:rPr>
        <w:t>студент ф-та ППиСО 2 курса 256</w:t>
      </w:r>
      <w:r w:rsidRPr="000E41B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гр. К вопросу о диагностике коммуникативных навыков у детей с расстройствами аутистического спектра. (рук. – к.пс.н., доц. Гринина Е.С.) </w:t>
      </w:r>
    </w:p>
    <w:p w:rsidR="00DA17FD" w:rsidRPr="000E41BB" w:rsidRDefault="00DA17FD" w:rsidP="00253D9A">
      <w:pPr>
        <w:pStyle w:val="a3"/>
        <w:numPr>
          <w:ilvl w:val="0"/>
          <w:numId w:val="175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</w:rPr>
      </w:pPr>
      <w:r w:rsidRPr="000E41BB">
        <w:rPr>
          <w:rFonts w:ascii="Times New Roman" w:hAnsi="Times New Roman" w:cs="Times New Roman"/>
          <w:b w:val="0"/>
        </w:rPr>
        <w:t xml:space="preserve">Давдян Р.С., студент ф-та ППиСО, 2 к., 293 гр. Возможности жестового языка в формировании понятийного мышления и развитии устной речи у глухих детей младшего школьного возраста </w:t>
      </w:r>
      <w:r w:rsidRPr="000E41BB">
        <w:rPr>
          <w:rFonts w:ascii="Times New Roman" w:hAnsi="Times New Roman" w:cs="Times New Roman"/>
          <w:b w:val="0"/>
          <w:iCs/>
        </w:rPr>
        <w:t xml:space="preserve">(Научный руководитель - доц. </w:t>
      </w:r>
      <w:r w:rsidRPr="000E41BB">
        <w:rPr>
          <w:rFonts w:ascii="Times New Roman" w:hAnsi="Times New Roman" w:cs="Times New Roman"/>
          <w:b w:val="0"/>
        </w:rPr>
        <w:t>Горина Е.Н.)</w:t>
      </w:r>
    </w:p>
    <w:p w:rsidR="00DA17FD" w:rsidRPr="000E41BB" w:rsidRDefault="00DA17FD" w:rsidP="00253D9A">
      <w:pPr>
        <w:pStyle w:val="a3"/>
        <w:numPr>
          <w:ilvl w:val="0"/>
          <w:numId w:val="175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b w:val="0"/>
        </w:rPr>
      </w:pPr>
      <w:r w:rsidRPr="000E41BB">
        <w:rPr>
          <w:rFonts w:ascii="Times New Roman" w:hAnsi="Times New Roman" w:cs="Times New Roman"/>
          <w:b w:val="0"/>
        </w:rPr>
        <w:t xml:space="preserve">Дуйнова Д.А., студент ф-та ППиСО, 2 к., 262 гр. Способ получения исходных данных при исследовании устной речи у детей и взрослых с заиканием </w:t>
      </w:r>
      <w:r w:rsidRPr="000E41BB">
        <w:rPr>
          <w:rFonts w:ascii="Times New Roman" w:hAnsi="Times New Roman" w:cs="Times New Roman"/>
          <w:b w:val="0"/>
          <w:iCs/>
        </w:rPr>
        <w:t xml:space="preserve">(Научный руководитель - доц. </w:t>
      </w:r>
      <w:r w:rsidRPr="000E41BB">
        <w:rPr>
          <w:rFonts w:ascii="Times New Roman" w:hAnsi="Times New Roman" w:cs="Times New Roman"/>
          <w:b w:val="0"/>
        </w:rPr>
        <w:t>Коновалова М.Д.)</w:t>
      </w:r>
    </w:p>
    <w:p w:rsidR="00DA17FD" w:rsidRPr="000E41BB" w:rsidRDefault="00DA17FD" w:rsidP="00253D9A">
      <w:pPr>
        <w:pStyle w:val="a3"/>
        <w:numPr>
          <w:ilvl w:val="0"/>
          <w:numId w:val="175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b w:val="0"/>
        </w:rPr>
      </w:pPr>
      <w:r w:rsidRPr="000E41BB">
        <w:rPr>
          <w:rFonts w:ascii="Times New Roman" w:hAnsi="Times New Roman" w:cs="Times New Roman"/>
          <w:b w:val="0"/>
        </w:rPr>
        <w:t xml:space="preserve">Емельянова О.В., студент ф-та ППиСО, 2 к., 256 гр. Развитие осязания и мелкой моторики у школьников с нарушениями зрения средствами глинотерапии </w:t>
      </w:r>
      <w:r w:rsidRPr="000E41BB">
        <w:rPr>
          <w:rFonts w:ascii="Times New Roman" w:hAnsi="Times New Roman" w:cs="Times New Roman"/>
          <w:b w:val="0"/>
          <w:iCs/>
        </w:rPr>
        <w:t xml:space="preserve">(Научный руководитель - доц. </w:t>
      </w:r>
      <w:r w:rsidRPr="000E41BB">
        <w:rPr>
          <w:rFonts w:ascii="Times New Roman" w:hAnsi="Times New Roman" w:cs="Times New Roman"/>
          <w:b w:val="0"/>
        </w:rPr>
        <w:t>Мясникова Л.В.)</w:t>
      </w:r>
    </w:p>
    <w:p w:rsidR="00DA17FD" w:rsidRPr="000E41BB" w:rsidRDefault="00DA17FD" w:rsidP="00253D9A">
      <w:pPr>
        <w:pStyle w:val="a3"/>
        <w:numPr>
          <w:ilvl w:val="0"/>
          <w:numId w:val="175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b w:val="0"/>
        </w:rPr>
      </w:pPr>
      <w:r w:rsidRPr="000E41BB">
        <w:rPr>
          <w:rFonts w:ascii="Times New Roman" w:hAnsi="Times New Roman" w:cs="Times New Roman"/>
          <w:b w:val="0"/>
        </w:rPr>
        <w:t xml:space="preserve">Епихова О.В., студент ф-та ППиСО, 2 к., 256 гр. Лепка как универсальный метод арт-терапии для дошкольников с нарушениями зрения </w:t>
      </w:r>
      <w:r w:rsidRPr="000E41BB">
        <w:rPr>
          <w:rFonts w:ascii="Times New Roman" w:hAnsi="Times New Roman" w:cs="Times New Roman"/>
          <w:b w:val="0"/>
          <w:iCs/>
        </w:rPr>
        <w:t xml:space="preserve">(Научный руководитель - доц. </w:t>
      </w:r>
      <w:r w:rsidRPr="000E41BB">
        <w:rPr>
          <w:rFonts w:ascii="Times New Roman" w:hAnsi="Times New Roman" w:cs="Times New Roman"/>
          <w:b w:val="0"/>
        </w:rPr>
        <w:t>Мясникова Л.В.)</w:t>
      </w:r>
    </w:p>
    <w:p w:rsidR="00DA17FD" w:rsidRPr="000E41BB" w:rsidRDefault="00DA17FD" w:rsidP="00253D9A">
      <w:pPr>
        <w:pStyle w:val="a7"/>
        <w:numPr>
          <w:ilvl w:val="0"/>
          <w:numId w:val="175"/>
        </w:numPr>
        <w:tabs>
          <w:tab w:val="left" w:pos="993"/>
        </w:tabs>
        <w:ind w:left="0" w:firstLine="567"/>
        <w:contextualSpacing w:val="0"/>
        <w:rPr>
          <w:color w:val="000000" w:themeColor="text1"/>
          <w:sz w:val="24"/>
          <w:szCs w:val="24"/>
        </w:rPr>
      </w:pPr>
      <w:r w:rsidRPr="000E41BB">
        <w:rPr>
          <w:color w:val="000000" w:themeColor="text1"/>
          <w:sz w:val="24"/>
          <w:szCs w:val="24"/>
        </w:rPr>
        <w:t>Есипова Т.В. студент ФППиСО 1 курса 172 гр.  Формирование интонационной выразительности у детей с общим недоразвитием речи (научный руководитель – доцент О.В. Кощеева).</w:t>
      </w:r>
    </w:p>
    <w:p w:rsidR="00DA17FD" w:rsidRPr="000E41BB" w:rsidRDefault="00DA17FD" w:rsidP="00253D9A">
      <w:pPr>
        <w:pStyle w:val="a3"/>
        <w:numPr>
          <w:ilvl w:val="0"/>
          <w:numId w:val="175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b w:val="0"/>
        </w:rPr>
      </w:pPr>
      <w:r w:rsidRPr="000E41BB">
        <w:rPr>
          <w:rFonts w:ascii="Times New Roman" w:hAnsi="Times New Roman" w:cs="Times New Roman"/>
          <w:b w:val="0"/>
        </w:rPr>
        <w:t xml:space="preserve">Ильина А.А., студент ф-та ППиСО, 1 к., 192 гр. Дифференцированный подход к формированию ценностных ориентаций старшеклассников с сенсорными нарушениями </w:t>
      </w:r>
      <w:r w:rsidRPr="000E41BB">
        <w:rPr>
          <w:rFonts w:ascii="Times New Roman" w:hAnsi="Times New Roman" w:cs="Times New Roman"/>
          <w:b w:val="0"/>
          <w:iCs/>
        </w:rPr>
        <w:t xml:space="preserve">(Научный руководитель - доц. </w:t>
      </w:r>
      <w:r w:rsidRPr="000E41BB">
        <w:rPr>
          <w:rFonts w:ascii="Times New Roman" w:hAnsi="Times New Roman" w:cs="Times New Roman"/>
          <w:b w:val="0"/>
        </w:rPr>
        <w:t>Коновалова М.Д.)</w:t>
      </w:r>
    </w:p>
    <w:p w:rsidR="00DA17FD" w:rsidRPr="000E41BB" w:rsidRDefault="00DA17FD" w:rsidP="00253D9A">
      <w:pPr>
        <w:pStyle w:val="a3"/>
        <w:numPr>
          <w:ilvl w:val="0"/>
          <w:numId w:val="175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b w:val="0"/>
        </w:rPr>
      </w:pPr>
      <w:r w:rsidRPr="000E41BB">
        <w:rPr>
          <w:rFonts w:ascii="Times New Roman" w:hAnsi="Times New Roman" w:cs="Times New Roman"/>
          <w:b w:val="0"/>
        </w:rPr>
        <w:t xml:space="preserve">Казиева А.С., студент ф-та ППиСО, 3 к., 393 гр. Формирование навыков письменной речи у старших школьников с умственной отсталостью </w:t>
      </w:r>
      <w:r w:rsidRPr="000E41BB">
        <w:rPr>
          <w:rFonts w:ascii="Times New Roman" w:hAnsi="Times New Roman" w:cs="Times New Roman"/>
          <w:b w:val="0"/>
          <w:iCs/>
        </w:rPr>
        <w:t xml:space="preserve">(Научный руководитель - доц. </w:t>
      </w:r>
      <w:r w:rsidRPr="000E41BB">
        <w:rPr>
          <w:rFonts w:ascii="Times New Roman" w:hAnsi="Times New Roman" w:cs="Times New Roman"/>
          <w:b w:val="0"/>
        </w:rPr>
        <w:t>Павлова Н.В.)</w:t>
      </w:r>
    </w:p>
    <w:p w:rsidR="00DA17FD" w:rsidRPr="000E41BB" w:rsidRDefault="00DA17FD" w:rsidP="00253D9A">
      <w:pPr>
        <w:pStyle w:val="a3"/>
        <w:numPr>
          <w:ilvl w:val="0"/>
          <w:numId w:val="175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b w:val="0"/>
        </w:rPr>
      </w:pPr>
      <w:r w:rsidRPr="000E41BB">
        <w:rPr>
          <w:rFonts w:ascii="Times New Roman" w:hAnsi="Times New Roman" w:cs="Times New Roman"/>
          <w:b w:val="0"/>
        </w:rPr>
        <w:t xml:space="preserve">Кайинбекова С.Н., студент ф-та ППиСО, 3 к., 393 гр. Особенности организации процесса обучения детей с комплексными нарушениями развития </w:t>
      </w:r>
      <w:r w:rsidRPr="000E41BB">
        <w:rPr>
          <w:rFonts w:ascii="Times New Roman" w:hAnsi="Times New Roman" w:cs="Times New Roman"/>
          <w:b w:val="0"/>
          <w:iCs/>
        </w:rPr>
        <w:t xml:space="preserve">(Научный руководитель - доц. </w:t>
      </w:r>
      <w:r w:rsidRPr="000E41BB">
        <w:rPr>
          <w:rFonts w:ascii="Times New Roman" w:hAnsi="Times New Roman" w:cs="Times New Roman"/>
          <w:b w:val="0"/>
        </w:rPr>
        <w:t>Мясникова Л.В.)</w:t>
      </w:r>
    </w:p>
    <w:p w:rsidR="00DA17FD" w:rsidRPr="000E41BB" w:rsidRDefault="00DA17FD" w:rsidP="00253D9A">
      <w:pPr>
        <w:numPr>
          <w:ilvl w:val="0"/>
          <w:numId w:val="175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41BB">
        <w:rPr>
          <w:rFonts w:ascii="Times New Roman" w:hAnsi="Times New Roman" w:cs="Times New Roman"/>
          <w:bCs/>
          <w:sz w:val="24"/>
          <w:szCs w:val="24"/>
        </w:rPr>
        <w:t>Копылова М.А., магистрант ФППиСО, 3 курса 353 гр. Особенности взаимодействия дошкольников в инклюзивных группа (научный руководитель – Козлова О.А.)</w:t>
      </w:r>
    </w:p>
    <w:p w:rsidR="00DA17FD" w:rsidRPr="000E41BB" w:rsidRDefault="00DA17FD" w:rsidP="00253D9A">
      <w:pPr>
        <w:pStyle w:val="a7"/>
        <w:numPr>
          <w:ilvl w:val="0"/>
          <w:numId w:val="175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 w:val="0"/>
        <w:rPr>
          <w:color w:val="000000" w:themeColor="text1"/>
          <w:sz w:val="24"/>
          <w:szCs w:val="24"/>
        </w:rPr>
      </w:pPr>
      <w:r w:rsidRPr="000E41BB">
        <w:rPr>
          <w:bCs/>
          <w:iCs/>
          <w:noProof/>
          <w:color w:val="000000" w:themeColor="text1"/>
          <w:sz w:val="24"/>
          <w:szCs w:val="24"/>
          <w:lang w:bidi="hi-IN"/>
        </w:rPr>
        <w:t xml:space="preserve">Манцурова К.А., </w:t>
      </w:r>
      <w:r w:rsidRPr="000E41BB">
        <w:rPr>
          <w:color w:val="000000" w:themeColor="text1"/>
          <w:sz w:val="24"/>
          <w:szCs w:val="24"/>
        </w:rPr>
        <w:t xml:space="preserve">студент ФППиСО  4 курса 471 гр.  </w:t>
      </w:r>
      <w:r w:rsidRPr="000E41BB">
        <w:rPr>
          <w:iCs/>
          <w:color w:val="000000" w:themeColor="text1"/>
          <w:sz w:val="24"/>
          <w:szCs w:val="24"/>
        </w:rPr>
        <w:t>Д</w:t>
      </w:r>
      <w:r w:rsidRPr="000E41BB">
        <w:rPr>
          <w:color w:val="000000" w:themeColor="text1"/>
          <w:sz w:val="24"/>
          <w:szCs w:val="24"/>
        </w:rPr>
        <w:t xml:space="preserve">етский голос в гендерном аспекте: теоретический обзор (соавт. </w:t>
      </w:r>
      <w:r w:rsidRPr="000E41BB">
        <w:rPr>
          <w:iCs/>
          <w:color w:val="000000" w:themeColor="text1"/>
          <w:sz w:val="24"/>
          <w:szCs w:val="24"/>
        </w:rPr>
        <w:t>Якунина О.В.).</w:t>
      </w:r>
    </w:p>
    <w:p w:rsidR="00DA17FD" w:rsidRPr="000E41BB" w:rsidRDefault="00DA17FD" w:rsidP="00253D9A">
      <w:pPr>
        <w:pStyle w:val="a5"/>
        <w:numPr>
          <w:ilvl w:val="0"/>
          <w:numId w:val="175"/>
        </w:numPr>
        <w:tabs>
          <w:tab w:val="left" w:pos="993"/>
        </w:tabs>
        <w:spacing w:before="0"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 xml:space="preserve">Мухтарова Г.Г., студент факультета Психолого-педагогического и специального образования, 2 курс, 214 группа. </w:t>
      </w:r>
      <w:r w:rsidRPr="000E41BB">
        <w:rPr>
          <w:rFonts w:ascii="Times New Roman" w:hAnsi="Times New Roman" w:cs="Times New Roman"/>
          <w:color w:val="000000"/>
          <w:sz w:val="24"/>
          <w:szCs w:val="24"/>
        </w:rPr>
        <w:t>Региональный аспект развития речевой культуры младших школьников (Научный руководитель – Бронникова Ю.О.)</w:t>
      </w:r>
    </w:p>
    <w:p w:rsidR="00DA17FD" w:rsidRPr="000E41BB" w:rsidRDefault="00DA17FD" w:rsidP="00253D9A">
      <w:pPr>
        <w:pStyle w:val="a7"/>
        <w:numPr>
          <w:ilvl w:val="0"/>
          <w:numId w:val="175"/>
        </w:numPr>
        <w:tabs>
          <w:tab w:val="left" w:pos="993"/>
        </w:tabs>
        <w:ind w:left="0" w:firstLine="567"/>
        <w:contextualSpacing w:val="0"/>
        <w:rPr>
          <w:bCs/>
          <w:color w:val="000000"/>
          <w:sz w:val="24"/>
          <w:szCs w:val="24"/>
        </w:rPr>
      </w:pPr>
      <w:r w:rsidRPr="000E41BB">
        <w:rPr>
          <w:bCs/>
          <w:color w:val="000000"/>
          <w:sz w:val="24"/>
          <w:szCs w:val="24"/>
        </w:rPr>
        <w:t>Набиева Р.М., студент ф-та ППиСО 3 курса 361 гр., Шипова Л.В. Вербальная агрессия подростков с нарушениями интеллектуального развития (Научный руководитель – доц. Шипова Л.В.)</w:t>
      </w:r>
    </w:p>
    <w:p w:rsidR="00DA17FD" w:rsidRPr="000E41BB" w:rsidRDefault="00DA17FD" w:rsidP="00253D9A">
      <w:pPr>
        <w:pStyle w:val="a3"/>
        <w:numPr>
          <w:ilvl w:val="0"/>
          <w:numId w:val="175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b w:val="0"/>
        </w:rPr>
      </w:pPr>
      <w:r w:rsidRPr="000E41BB">
        <w:rPr>
          <w:rFonts w:ascii="Times New Roman" w:hAnsi="Times New Roman" w:cs="Times New Roman"/>
          <w:b w:val="0"/>
        </w:rPr>
        <w:t xml:space="preserve">Никитина М.В., студент ф-та ППиСО, 3 к., 392 гр. Организация речевого пространства с целью интеграции младших школьников с кохлеарным имплантом в социуме </w:t>
      </w:r>
      <w:r w:rsidRPr="000E41BB">
        <w:rPr>
          <w:rFonts w:ascii="Times New Roman" w:hAnsi="Times New Roman" w:cs="Times New Roman"/>
          <w:b w:val="0"/>
          <w:iCs/>
        </w:rPr>
        <w:t xml:space="preserve">(Научный руководитель - проф. </w:t>
      </w:r>
      <w:r w:rsidRPr="000E41BB">
        <w:rPr>
          <w:rFonts w:ascii="Times New Roman" w:hAnsi="Times New Roman" w:cs="Times New Roman"/>
          <w:b w:val="0"/>
        </w:rPr>
        <w:t>Селиванова Ю.В.)</w:t>
      </w:r>
    </w:p>
    <w:p w:rsidR="00DA17FD" w:rsidRPr="000E41BB" w:rsidRDefault="00DA17FD" w:rsidP="00253D9A">
      <w:pPr>
        <w:pStyle w:val="a3"/>
        <w:numPr>
          <w:ilvl w:val="0"/>
          <w:numId w:val="175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</w:rPr>
      </w:pPr>
      <w:r w:rsidRPr="000E41BB">
        <w:rPr>
          <w:rFonts w:ascii="Times New Roman" w:hAnsi="Times New Roman" w:cs="Times New Roman"/>
          <w:b w:val="0"/>
        </w:rPr>
        <w:t>Ольховская Н.М., студент ф-та ППиСО, 2 к., 256 гр. Формирование речевых компетенций у ребёнка с аутизмом в процессе подготовки к обучению в школе</w:t>
      </w:r>
      <w:r w:rsidRPr="000E41BB">
        <w:rPr>
          <w:rFonts w:ascii="Times New Roman" w:hAnsi="Times New Roman" w:cs="Times New Roman"/>
        </w:rPr>
        <w:t xml:space="preserve"> </w:t>
      </w:r>
      <w:r w:rsidRPr="000E41BB">
        <w:rPr>
          <w:rFonts w:ascii="Times New Roman" w:hAnsi="Times New Roman" w:cs="Times New Roman"/>
          <w:b w:val="0"/>
          <w:iCs/>
        </w:rPr>
        <w:t xml:space="preserve">(Научный руководитель - доц. </w:t>
      </w:r>
      <w:r w:rsidRPr="000E41BB">
        <w:rPr>
          <w:rFonts w:ascii="Times New Roman" w:hAnsi="Times New Roman" w:cs="Times New Roman"/>
          <w:b w:val="0"/>
        </w:rPr>
        <w:t>Горина Е.Н.)</w:t>
      </w:r>
    </w:p>
    <w:p w:rsidR="00DA17FD" w:rsidRPr="000E41BB" w:rsidRDefault="00DA17FD" w:rsidP="00253D9A">
      <w:pPr>
        <w:pStyle w:val="a3"/>
        <w:numPr>
          <w:ilvl w:val="0"/>
          <w:numId w:val="175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b w:val="0"/>
        </w:rPr>
      </w:pPr>
      <w:r w:rsidRPr="000E41BB">
        <w:rPr>
          <w:rFonts w:ascii="Times New Roman" w:hAnsi="Times New Roman" w:cs="Times New Roman"/>
          <w:b w:val="0"/>
        </w:rPr>
        <w:lastRenderedPageBreak/>
        <w:t xml:space="preserve">Павлова К.А., студент ф-та ППиСО, 3 к., 392 гр. Индивидуальное коррекционно-развивающее сопровождение младших школьников с тяжелыми множественными нарушениями развития </w:t>
      </w:r>
      <w:r w:rsidRPr="000E41BB">
        <w:rPr>
          <w:rFonts w:ascii="Times New Roman" w:hAnsi="Times New Roman" w:cs="Times New Roman"/>
          <w:b w:val="0"/>
          <w:iCs/>
        </w:rPr>
        <w:t xml:space="preserve">(Научный руководитель - проф. </w:t>
      </w:r>
      <w:r w:rsidRPr="000E41BB">
        <w:rPr>
          <w:rFonts w:ascii="Times New Roman" w:hAnsi="Times New Roman" w:cs="Times New Roman"/>
          <w:b w:val="0"/>
        </w:rPr>
        <w:t>Селиванова Ю.В.)</w:t>
      </w:r>
    </w:p>
    <w:p w:rsidR="00DA17FD" w:rsidRPr="000E41BB" w:rsidRDefault="00DA17FD" w:rsidP="00253D9A">
      <w:pPr>
        <w:pStyle w:val="a3"/>
        <w:numPr>
          <w:ilvl w:val="0"/>
          <w:numId w:val="175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b w:val="0"/>
          <w:bCs w:val="0"/>
          <w:color w:val="000000" w:themeColor="text1"/>
        </w:rPr>
      </w:pPr>
      <w:r w:rsidRPr="000E41BB">
        <w:rPr>
          <w:rFonts w:ascii="Times New Roman" w:hAnsi="Times New Roman" w:cs="Times New Roman"/>
          <w:b w:val="0"/>
          <w:bCs w:val="0"/>
          <w:color w:val="000000" w:themeColor="text1"/>
        </w:rPr>
        <w:t xml:space="preserve">Панова Е.С., </w:t>
      </w:r>
      <w:r w:rsidRPr="000E41BB">
        <w:rPr>
          <w:rFonts w:ascii="Times New Roman" w:hAnsi="Times New Roman" w:cs="Times New Roman"/>
          <w:b w:val="0"/>
          <w:color w:val="000000" w:themeColor="text1"/>
        </w:rPr>
        <w:t>студент ФППиСО 2 курса 271 гр.</w:t>
      </w:r>
      <w:r w:rsidRPr="000E41BB">
        <w:rPr>
          <w:rFonts w:ascii="Times New Roman" w:hAnsi="Times New Roman" w:cs="Times New Roman"/>
          <w:color w:val="000000" w:themeColor="text1"/>
        </w:rPr>
        <w:t xml:space="preserve">  </w:t>
      </w:r>
      <w:r w:rsidRPr="000E41BB">
        <w:rPr>
          <w:rFonts w:ascii="Times New Roman" w:hAnsi="Times New Roman" w:cs="Times New Roman"/>
          <w:b w:val="0"/>
          <w:bCs w:val="0"/>
          <w:color w:val="000000" w:themeColor="text1"/>
        </w:rPr>
        <w:t>Фонетико-фонематические «риски» казахско-русского билингвизма (соавт. Бочкарева Т.А.).</w:t>
      </w:r>
    </w:p>
    <w:p w:rsidR="00DA17FD" w:rsidRPr="000E41BB" w:rsidRDefault="00DA17FD" w:rsidP="00253D9A">
      <w:pPr>
        <w:pStyle w:val="a7"/>
        <w:numPr>
          <w:ilvl w:val="0"/>
          <w:numId w:val="175"/>
        </w:numPr>
        <w:tabs>
          <w:tab w:val="left" w:pos="993"/>
        </w:tabs>
        <w:ind w:left="0" w:firstLine="567"/>
        <w:contextualSpacing w:val="0"/>
        <w:rPr>
          <w:bCs/>
          <w:color w:val="000000"/>
          <w:sz w:val="24"/>
          <w:szCs w:val="24"/>
        </w:rPr>
      </w:pPr>
      <w:r w:rsidRPr="000E41BB">
        <w:rPr>
          <w:color w:val="000000"/>
          <w:sz w:val="24"/>
          <w:szCs w:val="24"/>
        </w:rPr>
        <w:t>Плеханова П.В.</w:t>
      </w:r>
      <w:r w:rsidRPr="000E41BB">
        <w:rPr>
          <w:bCs/>
          <w:color w:val="000000"/>
          <w:sz w:val="24"/>
          <w:szCs w:val="24"/>
        </w:rPr>
        <w:t xml:space="preserve"> студент ф-та ППиСО 2 курса 261 гр.</w:t>
      </w:r>
      <w:r w:rsidRPr="000E41BB">
        <w:rPr>
          <w:color w:val="000000"/>
          <w:sz w:val="24"/>
          <w:szCs w:val="24"/>
        </w:rPr>
        <w:t xml:space="preserve">, Шипова Л.В. Особенности речевого развития старших дошкольников с легкой умственной отсталостью </w:t>
      </w:r>
      <w:r w:rsidRPr="000E41BB">
        <w:rPr>
          <w:bCs/>
          <w:color w:val="000000"/>
          <w:sz w:val="24"/>
          <w:szCs w:val="24"/>
        </w:rPr>
        <w:t>(Научный руководитель – доц. Шипова Л.В.)</w:t>
      </w:r>
    </w:p>
    <w:p w:rsidR="00DA17FD" w:rsidRPr="000E41BB" w:rsidRDefault="00DA17FD" w:rsidP="00253D9A">
      <w:pPr>
        <w:pStyle w:val="a3"/>
        <w:numPr>
          <w:ilvl w:val="0"/>
          <w:numId w:val="175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b w:val="0"/>
        </w:rPr>
      </w:pPr>
      <w:r w:rsidRPr="000E41BB">
        <w:rPr>
          <w:rFonts w:ascii="Times New Roman" w:hAnsi="Times New Roman" w:cs="Times New Roman"/>
          <w:b w:val="0"/>
        </w:rPr>
        <w:t xml:space="preserve">Резник А.А., студент ф-та ППиСО, 2 к., 256 гр. Краеведческий материал как мотивационный ресурс в обучении детей с ЗПР </w:t>
      </w:r>
      <w:r w:rsidRPr="000E41BB">
        <w:rPr>
          <w:rFonts w:ascii="Times New Roman" w:hAnsi="Times New Roman" w:cs="Times New Roman"/>
          <w:b w:val="0"/>
          <w:iCs/>
        </w:rPr>
        <w:t xml:space="preserve">(Научный руководитель - проф. </w:t>
      </w:r>
      <w:r w:rsidRPr="000E41BB">
        <w:rPr>
          <w:rFonts w:ascii="Times New Roman" w:hAnsi="Times New Roman" w:cs="Times New Roman"/>
          <w:b w:val="0"/>
        </w:rPr>
        <w:t>Селиванова Ю.В.)</w:t>
      </w:r>
    </w:p>
    <w:p w:rsidR="00DA17FD" w:rsidRPr="000E41BB" w:rsidRDefault="00DA17FD" w:rsidP="00253D9A">
      <w:pPr>
        <w:pStyle w:val="a3"/>
        <w:numPr>
          <w:ilvl w:val="0"/>
          <w:numId w:val="175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b w:val="0"/>
        </w:rPr>
      </w:pPr>
      <w:r w:rsidRPr="000E41BB">
        <w:rPr>
          <w:rFonts w:ascii="Times New Roman" w:hAnsi="Times New Roman" w:cs="Times New Roman"/>
          <w:b w:val="0"/>
        </w:rPr>
        <w:t xml:space="preserve">Романова К.С., студент ф-та ППиСО, 2 к., 256 гр. Возможности уроков литературного чтения в развитии коммуникативной деятельности младших школьников с ЗПР </w:t>
      </w:r>
      <w:r w:rsidRPr="000E41BB">
        <w:rPr>
          <w:rFonts w:ascii="Times New Roman" w:hAnsi="Times New Roman" w:cs="Times New Roman"/>
          <w:b w:val="0"/>
          <w:iCs/>
        </w:rPr>
        <w:t xml:space="preserve">(Научный руководитель - доц. </w:t>
      </w:r>
      <w:r w:rsidRPr="000E41BB">
        <w:rPr>
          <w:rFonts w:ascii="Times New Roman" w:hAnsi="Times New Roman" w:cs="Times New Roman"/>
          <w:b w:val="0"/>
        </w:rPr>
        <w:t>Горина Е.Н.)</w:t>
      </w:r>
    </w:p>
    <w:p w:rsidR="00DA17FD" w:rsidRPr="000E41BB" w:rsidRDefault="00DA17FD" w:rsidP="00253D9A">
      <w:pPr>
        <w:pStyle w:val="a3"/>
        <w:numPr>
          <w:ilvl w:val="0"/>
          <w:numId w:val="175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b w:val="0"/>
          <w:bCs w:val="0"/>
          <w:color w:val="000000" w:themeColor="text1"/>
        </w:rPr>
      </w:pPr>
      <w:r w:rsidRPr="000E41BB">
        <w:rPr>
          <w:rFonts w:ascii="Times New Roman" w:hAnsi="Times New Roman" w:cs="Times New Roman"/>
          <w:b w:val="0"/>
          <w:bCs w:val="0"/>
          <w:color w:val="000000" w:themeColor="text1"/>
        </w:rPr>
        <w:t xml:space="preserve">Сидоренко Д.А., </w:t>
      </w:r>
      <w:r w:rsidRPr="000E41BB">
        <w:rPr>
          <w:rFonts w:ascii="Times New Roman" w:hAnsi="Times New Roman" w:cs="Times New Roman"/>
          <w:b w:val="0"/>
          <w:color w:val="000000" w:themeColor="text1"/>
        </w:rPr>
        <w:t>студент ФППиСО 1 курса 172 гр</w:t>
      </w:r>
      <w:r w:rsidRPr="000E41BB">
        <w:rPr>
          <w:rFonts w:ascii="Times New Roman" w:hAnsi="Times New Roman" w:cs="Times New Roman"/>
          <w:color w:val="000000" w:themeColor="text1"/>
        </w:rPr>
        <w:t xml:space="preserve">.  </w:t>
      </w:r>
      <w:r w:rsidRPr="000E41BB">
        <w:rPr>
          <w:rFonts w:ascii="Times New Roman" w:hAnsi="Times New Roman" w:cs="Times New Roman"/>
          <w:b w:val="0"/>
          <w:bCs w:val="0"/>
          <w:color w:val="000000" w:themeColor="text1"/>
        </w:rPr>
        <w:t>Студенческий жаргон: к вопросу о динамике номинаций (соавт. Бочкарева Т.А.)</w:t>
      </w:r>
    </w:p>
    <w:p w:rsidR="00DA17FD" w:rsidRPr="000E41BB" w:rsidRDefault="00DA17FD" w:rsidP="00253D9A">
      <w:pPr>
        <w:pStyle w:val="a3"/>
        <w:numPr>
          <w:ilvl w:val="0"/>
          <w:numId w:val="175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b w:val="0"/>
        </w:rPr>
      </w:pPr>
      <w:r w:rsidRPr="000E41BB">
        <w:rPr>
          <w:rFonts w:ascii="Times New Roman" w:hAnsi="Times New Roman" w:cs="Times New Roman"/>
          <w:b w:val="0"/>
        </w:rPr>
        <w:t>Стецюра Н.И., студент ф-та ППиСО, 2 к., 256 гр. Формирование коммуникативных компетенций у детей с РАС как направление подготовки к школьному обучению (Научный руководитель - доц. Горина Е.Н.)</w:t>
      </w:r>
    </w:p>
    <w:p w:rsidR="00DA17FD" w:rsidRPr="000E41BB" w:rsidRDefault="00DA17FD" w:rsidP="00253D9A">
      <w:pPr>
        <w:pStyle w:val="a3"/>
        <w:numPr>
          <w:ilvl w:val="0"/>
          <w:numId w:val="175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</w:rPr>
      </w:pPr>
      <w:r w:rsidRPr="000E41BB">
        <w:rPr>
          <w:rFonts w:ascii="Times New Roman" w:hAnsi="Times New Roman" w:cs="Times New Roman"/>
          <w:b w:val="0"/>
        </w:rPr>
        <w:t>Тезикова Е.А., студент ф-та ППиСО, 2 к., 262 гр. Особенности речи детей с РАС</w:t>
      </w:r>
      <w:r w:rsidRPr="000E41BB">
        <w:rPr>
          <w:rFonts w:ascii="Times New Roman" w:hAnsi="Times New Roman" w:cs="Times New Roman"/>
        </w:rPr>
        <w:t xml:space="preserve"> </w:t>
      </w:r>
      <w:r w:rsidRPr="000E41BB">
        <w:rPr>
          <w:rFonts w:ascii="Times New Roman" w:hAnsi="Times New Roman" w:cs="Times New Roman"/>
          <w:b w:val="0"/>
          <w:iCs/>
        </w:rPr>
        <w:t xml:space="preserve">(Научный руководитель - доц. </w:t>
      </w:r>
      <w:r w:rsidRPr="000E41BB">
        <w:rPr>
          <w:rFonts w:ascii="Times New Roman" w:hAnsi="Times New Roman" w:cs="Times New Roman"/>
          <w:b w:val="0"/>
        </w:rPr>
        <w:t>Суслова О.И.)</w:t>
      </w:r>
    </w:p>
    <w:p w:rsidR="00DA17FD" w:rsidRPr="000E41BB" w:rsidRDefault="00DA17FD" w:rsidP="00253D9A">
      <w:pPr>
        <w:pStyle w:val="a5"/>
        <w:numPr>
          <w:ilvl w:val="0"/>
          <w:numId w:val="175"/>
        </w:numPr>
        <w:tabs>
          <w:tab w:val="left" w:pos="993"/>
        </w:tabs>
        <w:spacing w:before="0"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 xml:space="preserve">Федяшина Т.Н., студент ф-та ППиСО, 1 к., 192 гр. Особенности обучения младших школьников с ТНР в условиях инклюзивного класса </w:t>
      </w:r>
      <w:r w:rsidRPr="000E41BB">
        <w:rPr>
          <w:rFonts w:ascii="Times New Roman" w:hAnsi="Times New Roman" w:cs="Times New Roman"/>
          <w:iCs/>
          <w:sz w:val="24"/>
          <w:szCs w:val="24"/>
        </w:rPr>
        <w:t xml:space="preserve">(Научный руководитель - проф. </w:t>
      </w:r>
      <w:r w:rsidRPr="000E41BB">
        <w:rPr>
          <w:rFonts w:ascii="Times New Roman" w:hAnsi="Times New Roman" w:cs="Times New Roman"/>
          <w:sz w:val="24"/>
          <w:szCs w:val="24"/>
        </w:rPr>
        <w:t>Селиванова Ю.В.)</w:t>
      </w:r>
    </w:p>
    <w:p w:rsidR="00DA17FD" w:rsidRPr="000E41BB" w:rsidRDefault="00DA17FD" w:rsidP="00253D9A">
      <w:pPr>
        <w:pStyle w:val="a3"/>
        <w:numPr>
          <w:ilvl w:val="0"/>
          <w:numId w:val="175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b w:val="0"/>
        </w:rPr>
      </w:pPr>
      <w:r w:rsidRPr="000E41BB">
        <w:rPr>
          <w:rFonts w:ascii="Times New Roman" w:hAnsi="Times New Roman" w:cs="Times New Roman"/>
          <w:b w:val="0"/>
        </w:rPr>
        <w:t>Фисенко А.А.,</w:t>
      </w:r>
      <w:r w:rsidRPr="000E41BB">
        <w:rPr>
          <w:rFonts w:ascii="Times New Roman" w:hAnsi="Times New Roman" w:cs="Times New Roman"/>
          <w:b w:val="0"/>
          <w:color w:val="000000"/>
        </w:rPr>
        <w:t xml:space="preserve"> студент ф-та ППиСО, 2 к., 262 гр.,</w:t>
      </w:r>
      <w:r w:rsidRPr="000E41BB">
        <w:rPr>
          <w:rFonts w:ascii="Times New Roman" w:hAnsi="Times New Roman" w:cs="Times New Roman"/>
          <w:b w:val="0"/>
        </w:rPr>
        <w:t xml:space="preserve"> Самсонова О.П. Современное состояние диагностики и коррекции ринолалии в отечественных исследованиях </w:t>
      </w:r>
      <w:r w:rsidRPr="000E41BB">
        <w:rPr>
          <w:rFonts w:ascii="Times New Roman" w:hAnsi="Times New Roman" w:cs="Times New Roman"/>
          <w:b w:val="0"/>
          <w:iCs/>
        </w:rPr>
        <w:t xml:space="preserve">(Научный руководитель - доц. </w:t>
      </w:r>
      <w:r w:rsidRPr="000E41BB">
        <w:rPr>
          <w:rFonts w:ascii="Times New Roman" w:hAnsi="Times New Roman" w:cs="Times New Roman"/>
          <w:b w:val="0"/>
        </w:rPr>
        <w:t>Коновалова М.Д.)</w:t>
      </w:r>
    </w:p>
    <w:p w:rsidR="00DA17FD" w:rsidRPr="000E41BB" w:rsidRDefault="00DA17FD" w:rsidP="00253D9A">
      <w:pPr>
        <w:numPr>
          <w:ilvl w:val="0"/>
          <w:numId w:val="17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Хомицкая Ю. В., студент факультета психолого-педагогического и специального образования 1 курса 114 гр. Учебные диалоги на уроках математики в начальной школе (Научный руководитель – доцент Т.И. Фаддейчева).</w:t>
      </w:r>
    </w:p>
    <w:p w:rsidR="00DA17FD" w:rsidRPr="000E41BB" w:rsidRDefault="00DA17FD" w:rsidP="00253D9A">
      <w:pPr>
        <w:pStyle w:val="a5"/>
        <w:numPr>
          <w:ilvl w:val="0"/>
          <w:numId w:val="175"/>
        </w:numPr>
        <w:tabs>
          <w:tab w:val="left" w:pos="993"/>
        </w:tabs>
        <w:spacing w:before="0"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color w:val="000000" w:themeColor="text1"/>
          <w:sz w:val="24"/>
          <w:szCs w:val="24"/>
        </w:rPr>
        <w:t>Цаплева А.В., студентка ФППиСО 1 курса, 172 группы. Специфика организации коррекционно-логопедической работы по преодолению артикуляционно-фонетической дислалии</w:t>
      </w:r>
    </w:p>
    <w:p w:rsidR="00DA17FD" w:rsidRPr="000E41BB" w:rsidRDefault="00DA17FD" w:rsidP="00253D9A">
      <w:pPr>
        <w:numPr>
          <w:ilvl w:val="0"/>
          <w:numId w:val="175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41BB">
        <w:rPr>
          <w:rFonts w:ascii="Times New Roman" w:hAnsi="Times New Roman" w:cs="Times New Roman"/>
          <w:bCs/>
          <w:sz w:val="24"/>
          <w:szCs w:val="24"/>
        </w:rPr>
        <w:t>Чекунаева Е.В., магистрант ФППиСО, 2 курса 253 гр. Социальная интеграция детей дошкольного возраста в рамках инклюзивного образования (научный руководитель – Козлова О.А.) </w:t>
      </w:r>
    </w:p>
    <w:p w:rsidR="00821923" w:rsidRPr="000E41BB" w:rsidRDefault="00821923" w:rsidP="002E7F04">
      <w:pPr>
        <w:tabs>
          <w:tab w:val="left" w:pos="567"/>
        </w:tabs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821923" w:rsidRPr="000E41BB" w:rsidRDefault="00821923" w:rsidP="002E7F04">
      <w:pPr>
        <w:tabs>
          <w:tab w:val="left" w:pos="567"/>
        </w:tabs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9F2217" w:rsidRPr="000E41BB" w:rsidRDefault="009F2217" w:rsidP="009F2217">
      <w:pPr>
        <w:pStyle w:val="a3"/>
        <w:spacing w:line="240" w:lineRule="auto"/>
        <w:jc w:val="both"/>
        <w:rPr>
          <w:rFonts w:ascii="Times New Roman" w:eastAsiaTheme="minorHAnsi" w:hAnsi="Times New Roman" w:cs="Times New Roman"/>
          <w:b w:val="0"/>
          <w:bCs w:val="0"/>
          <w:lang w:eastAsia="en-US"/>
        </w:rPr>
      </w:pPr>
      <w:r w:rsidRPr="000E41BB">
        <w:rPr>
          <w:rFonts w:ascii="Times New Roman" w:eastAsiaTheme="minorHAnsi" w:hAnsi="Times New Roman" w:cs="Times New Roman"/>
          <w:b w:val="0"/>
          <w:bCs w:val="0"/>
          <w:lang w:eastAsia="en-US"/>
        </w:rPr>
        <w:t>VI Международная научная конференция для молодых ученых «Актуальные проблемы микро- и наноэлектроники» (посвященная 110-летию БашГУ и 100-летию ФТИ БашГУ) (Уфа, Республика Башкортостан, Россия, 15-17 октября 2019 г.)</w:t>
      </w:r>
    </w:p>
    <w:p w:rsidR="009F2217" w:rsidRPr="000E41BB" w:rsidRDefault="009F2217" w:rsidP="009F2217">
      <w:pPr>
        <w:tabs>
          <w:tab w:val="left" w:pos="540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Беглецова Н. Н. аспирант факультета нано- и биомедицинских технологий 2 курса 2БФ гр. Анализ стабильности суспензии с наночастицами меди в присутствии анионного ПАВ (Научный руководитель -проф. Вениг С.Б.).</w:t>
      </w:r>
    </w:p>
    <w:p w:rsidR="00CE196A" w:rsidRPr="000E41BB" w:rsidRDefault="00CE196A" w:rsidP="00CE196A">
      <w:pPr>
        <w:pStyle w:val="a5"/>
        <w:spacing w:before="0" w:after="0"/>
        <w:ind w:left="72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200BFD" w:rsidRPr="000E41BB" w:rsidRDefault="00200BFD" w:rsidP="00200BFD">
      <w:pPr>
        <w:pStyle w:val="a3"/>
        <w:spacing w:line="240" w:lineRule="auto"/>
        <w:jc w:val="both"/>
        <w:rPr>
          <w:rFonts w:ascii="Times New Roman" w:hAnsi="Times New Roman" w:cs="Times New Roman"/>
          <w:b w:val="0"/>
        </w:rPr>
      </w:pPr>
      <w:r w:rsidRPr="000E41BB">
        <w:rPr>
          <w:rFonts w:ascii="Times New Roman" w:hAnsi="Times New Roman" w:cs="Times New Roman"/>
          <w:b w:val="0"/>
        </w:rPr>
        <w:t>Международная научно-практическая конференция «Инновации в развитии одаренности: от книги до IT-решений» (Саратов, СГУ, 16-18 октября 2019 г.)</w:t>
      </w:r>
    </w:p>
    <w:p w:rsidR="00200BFD" w:rsidRPr="000E41BB" w:rsidRDefault="00200BFD" w:rsidP="00200BFD">
      <w:pPr>
        <w:pStyle w:val="a3"/>
        <w:spacing w:line="240" w:lineRule="auto"/>
        <w:ind w:firstLine="567"/>
        <w:jc w:val="both"/>
        <w:rPr>
          <w:rFonts w:ascii="Times New Roman" w:hAnsi="Times New Roman" w:cs="Times New Roman"/>
          <w:b w:val="0"/>
        </w:rPr>
      </w:pPr>
      <w:r w:rsidRPr="000E41BB">
        <w:rPr>
          <w:rFonts w:ascii="Times New Roman" w:hAnsi="Times New Roman" w:cs="Times New Roman"/>
          <w:b w:val="0"/>
        </w:rPr>
        <w:t xml:space="preserve">1. Козина Е.В., </w:t>
      </w:r>
      <w:r w:rsidRPr="000E41BB">
        <w:rPr>
          <w:rFonts w:ascii="Times New Roman" w:hAnsi="Times New Roman" w:cs="Times New Roman"/>
          <w:b w:val="0"/>
          <w:color w:val="000000"/>
        </w:rPr>
        <w:t xml:space="preserve">магистрант 2 курса, 257 гр. ИФиЖ, направление подготовки «Педагогическое образование», профиль «Учитель – ученик – урок в школьной практике </w:t>
      </w:r>
      <w:r w:rsidRPr="000E41BB">
        <w:rPr>
          <w:rFonts w:ascii="Times New Roman" w:hAnsi="Times New Roman" w:cs="Times New Roman"/>
          <w:b w:val="0"/>
          <w:color w:val="000000"/>
        </w:rPr>
        <w:lastRenderedPageBreak/>
        <w:t xml:space="preserve">словесника». </w:t>
      </w:r>
      <w:r w:rsidRPr="000E41BB">
        <w:rPr>
          <w:rFonts w:ascii="Times New Roman" w:hAnsi="Times New Roman" w:cs="Times New Roman"/>
          <w:b w:val="0"/>
        </w:rPr>
        <w:t>Языковая игра как способ формирования личности ребенка (Научный рук. – доц. Зимина Л.В.).</w:t>
      </w:r>
    </w:p>
    <w:p w:rsidR="00200BFD" w:rsidRPr="000E41BB" w:rsidRDefault="00200BFD" w:rsidP="00200BFD">
      <w:pPr>
        <w:pStyle w:val="a3"/>
        <w:spacing w:line="240" w:lineRule="auto"/>
        <w:ind w:firstLine="567"/>
        <w:jc w:val="both"/>
        <w:rPr>
          <w:rFonts w:ascii="Times New Roman" w:hAnsi="Times New Roman" w:cs="Times New Roman"/>
          <w:b w:val="0"/>
        </w:rPr>
      </w:pPr>
    </w:p>
    <w:p w:rsidR="00200BFD" w:rsidRPr="000E41BB" w:rsidRDefault="00200BFD" w:rsidP="00CE196A">
      <w:pPr>
        <w:pStyle w:val="a5"/>
        <w:spacing w:before="0" w:after="0"/>
        <w:ind w:left="72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200BFD" w:rsidRPr="000E41BB" w:rsidRDefault="00200BFD" w:rsidP="00CE196A">
      <w:pPr>
        <w:pStyle w:val="a5"/>
        <w:spacing w:before="0" w:after="0"/>
        <w:ind w:left="72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E15E6A" w:rsidRPr="000E41BB" w:rsidRDefault="00E15E6A" w:rsidP="00E15E6A">
      <w:pPr>
        <w:pStyle w:val="a5"/>
        <w:spacing w:before="0" w:after="0"/>
        <w:ind w:left="142" w:firstLine="0"/>
        <w:rPr>
          <w:rFonts w:ascii="Times New Roman" w:hAnsi="Times New Roman" w:cs="Times New Roman"/>
          <w:bCs/>
          <w:sz w:val="24"/>
          <w:szCs w:val="24"/>
        </w:rPr>
      </w:pPr>
      <w:r w:rsidRPr="000E41BB">
        <w:rPr>
          <w:rFonts w:ascii="Times New Roman" w:hAnsi="Times New Roman" w:cs="Times New Roman"/>
          <w:bCs/>
          <w:sz w:val="24"/>
          <w:szCs w:val="24"/>
        </w:rPr>
        <w:t xml:space="preserve">Международная научно-практическая конференция «Инновации в развитии одаренности: от книги до </w:t>
      </w:r>
      <w:r w:rsidRPr="000E41BB">
        <w:rPr>
          <w:rFonts w:ascii="Times New Roman" w:hAnsi="Times New Roman" w:cs="Times New Roman"/>
          <w:bCs/>
          <w:sz w:val="24"/>
          <w:szCs w:val="24"/>
          <w:lang w:val="en-US"/>
        </w:rPr>
        <w:t>IT</w:t>
      </w:r>
      <w:r w:rsidRPr="000E41BB">
        <w:rPr>
          <w:rFonts w:ascii="Times New Roman" w:hAnsi="Times New Roman" w:cs="Times New Roman"/>
          <w:bCs/>
          <w:sz w:val="24"/>
          <w:szCs w:val="24"/>
        </w:rPr>
        <w:t>-решений». 16-18 октября 2019 г. Саратов, СГУ.</w:t>
      </w:r>
    </w:p>
    <w:p w:rsidR="00E15E6A" w:rsidRPr="000E41BB" w:rsidRDefault="00E15E6A" w:rsidP="00253D9A">
      <w:pPr>
        <w:pStyle w:val="a3"/>
        <w:numPr>
          <w:ilvl w:val="0"/>
          <w:numId w:val="162"/>
        </w:numPr>
        <w:spacing w:line="240" w:lineRule="auto"/>
        <w:jc w:val="both"/>
        <w:rPr>
          <w:rFonts w:ascii="Times New Roman" w:eastAsia="Calibri" w:hAnsi="Times New Roman" w:cs="Times New Roman"/>
          <w:b w:val="0"/>
          <w:lang w:eastAsia="en-US"/>
        </w:rPr>
      </w:pPr>
      <w:r w:rsidRPr="000E41BB">
        <w:rPr>
          <w:rFonts w:ascii="Times New Roman" w:eastAsia="Calibri" w:hAnsi="Times New Roman" w:cs="Times New Roman"/>
          <w:b w:val="0"/>
          <w:lang w:eastAsia="en-US"/>
        </w:rPr>
        <w:t>Герасимова А.А.. Когнитивный тренинг эмоциональной креативности: апробация и оценка эффективности. (Фролова С.В.)</w:t>
      </w:r>
    </w:p>
    <w:tbl>
      <w:tblPr>
        <w:tblStyle w:val="afff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14"/>
      </w:tblGrid>
      <w:tr w:rsidR="00E15E6A" w:rsidRPr="000E41BB" w:rsidTr="003B3D0C">
        <w:trPr>
          <w:trHeight w:val="283"/>
        </w:trPr>
        <w:tc>
          <w:tcPr>
            <w:tcW w:w="10314" w:type="dxa"/>
          </w:tcPr>
          <w:p w:rsidR="00E15E6A" w:rsidRPr="000E41BB" w:rsidRDefault="00E15E6A" w:rsidP="00253D9A">
            <w:pPr>
              <w:pStyle w:val="a7"/>
              <w:numPr>
                <w:ilvl w:val="0"/>
                <w:numId w:val="162"/>
              </w:numPr>
              <w:ind w:right="742"/>
              <w:rPr>
                <w:rFonts w:eastAsia="Times New Roman"/>
                <w:bCs/>
                <w:sz w:val="24"/>
                <w:szCs w:val="24"/>
              </w:rPr>
            </w:pPr>
            <w:r w:rsidRPr="000E41BB">
              <w:rPr>
                <w:rFonts w:eastAsia="Times New Roman"/>
                <w:bCs/>
                <w:sz w:val="24"/>
                <w:szCs w:val="24"/>
              </w:rPr>
              <w:t>Грамматикопуло А.А., магистрант. К вопросу о диагностике одаренности. (Смирнова А.Ю.)</w:t>
            </w:r>
          </w:p>
        </w:tc>
      </w:tr>
      <w:tr w:rsidR="00E15E6A" w:rsidRPr="000E41BB" w:rsidTr="003B3D0C">
        <w:trPr>
          <w:trHeight w:val="283"/>
        </w:trPr>
        <w:tc>
          <w:tcPr>
            <w:tcW w:w="10314" w:type="dxa"/>
          </w:tcPr>
          <w:p w:rsidR="00E15E6A" w:rsidRPr="000E41BB" w:rsidRDefault="00E15E6A" w:rsidP="00253D9A">
            <w:pPr>
              <w:pStyle w:val="a7"/>
              <w:numPr>
                <w:ilvl w:val="0"/>
                <w:numId w:val="162"/>
              </w:numPr>
              <w:ind w:right="884"/>
              <w:rPr>
                <w:rFonts w:eastAsia="Times New Roman"/>
                <w:bCs/>
                <w:sz w:val="24"/>
                <w:szCs w:val="24"/>
              </w:rPr>
            </w:pPr>
            <w:r w:rsidRPr="000E41BB">
              <w:rPr>
                <w:rFonts w:eastAsia="Times New Roman"/>
                <w:bCs/>
                <w:sz w:val="24"/>
                <w:szCs w:val="24"/>
              </w:rPr>
              <w:t>Шуршалов В.М., магистрант. Психолого-педагогическая диагностика одаренных детей.(Курчатова Н.Ю.)</w:t>
            </w:r>
          </w:p>
        </w:tc>
      </w:tr>
      <w:tr w:rsidR="00E15E6A" w:rsidRPr="000E41BB" w:rsidTr="003B3D0C">
        <w:trPr>
          <w:trHeight w:val="283"/>
        </w:trPr>
        <w:tc>
          <w:tcPr>
            <w:tcW w:w="10314" w:type="dxa"/>
          </w:tcPr>
          <w:p w:rsidR="00E15E6A" w:rsidRPr="000E41BB" w:rsidRDefault="00E15E6A" w:rsidP="00253D9A">
            <w:pPr>
              <w:pStyle w:val="a7"/>
              <w:numPr>
                <w:ilvl w:val="0"/>
                <w:numId w:val="162"/>
              </w:numPr>
              <w:ind w:right="742"/>
              <w:rPr>
                <w:rFonts w:eastAsia="Times New Roman"/>
                <w:bCs/>
                <w:sz w:val="24"/>
                <w:szCs w:val="24"/>
              </w:rPr>
            </w:pPr>
            <w:r w:rsidRPr="000E41BB">
              <w:rPr>
                <w:rFonts w:eastAsia="Times New Roman"/>
                <w:bCs/>
                <w:sz w:val="24"/>
                <w:szCs w:val="24"/>
              </w:rPr>
              <w:t>Дубова М.С., магистрант. Коучинг как современная педагогическая технология развития одаренности.(Балакирева Е.И.)</w:t>
            </w:r>
          </w:p>
        </w:tc>
      </w:tr>
      <w:tr w:rsidR="00E15E6A" w:rsidRPr="000E41BB" w:rsidTr="003B3D0C">
        <w:trPr>
          <w:trHeight w:val="283"/>
        </w:trPr>
        <w:tc>
          <w:tcPr>
            <w:tcW w:w="10314" w:type="dxa"/>
          </w:tcPr>
          <w:p w:rsidR="00E15E6A" w:rsidRPr="000E41BB" w:rsidRDefault="00E15E6A" w:rsidP="00253D9A">
            <w:pPr>
              <w:pStyle w:val="a7"/>
              <w:numPr>
                <w:ilvl w:val="0"/>
                <w:numId w:val="162"/>
              </w:numPr>
              <w:ind w:right="742"/>
              <w:rPr>
                <w:rFonts w:eastAsia="Times New Roman"/>
                <w:bCs/>
                <w:sz w:val="24"/>
                <w:szCs w:val="24"/>
              </w:rPr>
            </w:pPr>
            <w:r w:rsidRPr="000E41BB">
              <w:rPr>
                <w:rFonts w:eastAsia="Times New Roman"/>
                <w:bCs/>
                <w:sz w:val="24"/>
                <w:szCs w:val="24"/>
              </w:rPr>
              <w:t>Истомина О.А., магистрант. Создание развивающей образовательной среды для детей с художественной одаренностью в условиях дополнительного образования. (Евдокимова Е.Г.).</w:t>
            </w:r>
          </w:p>
        </w:tc>
      </w:tr>
      <w:tr w:rsidR="00E15E6A" w:rsidRPr="000E41BB" w:rsidTr="003B3D0C">
        <w:trPr>
          <w:trHeight w:val="283"/>
        </w:trPr>
        <w:tc>
          <w:tcPr>
            <w:tcW w:w="10314" w:type="dxa"/>
          </w:tcPr>
          <w:p w:rsidR="00E15E6A" w:rsidRPr="000E41BB" w:rsidRDefault="00E15E6A" w:rsidP="00253D9A">
            <w:pPr>
              <w:pStyle w:val="a7"/>
              <w:numPr>
                <w:ilvl w:val="0"/>
                <w:numId w:val="162"/>
              </w:numPr>
              <w:ind w:right="742"/>
              <w:rPr>
                <w:rFonts w:eastAsia="Times New Roman"/>
                <w:bCs/>
                <w:sz w:val="24"/>
                <w:szCs w:val="24"/>
              </w:rPr>
            </w:pPr>
            <w:r w:rsidRPr="000E41BB">
              <w:rPr>
                <w:rFonts w:eastAsia="Times New Roman"/>
                <w:bCs/>
                <w:sz w:val="24"/>
                <w:szCs w:val="24"/>
              </w:rPr>
              <w:t>Маметова Т.Д., магистрант. Технологии развития музыкальной одаренности. (Евдокимова Е.Г.).</w:t>
            </w:r>
          </w:p>
        </w:tc>
      </w:tr>
      <w:tr w:rsidR="00E15E6A" w:rsidRPr="000E41BB" w:rsidTr="003B3D0C">
        <w:trPr>
          <w:trHeight w:val="283"/>
        </w:trPr>
        <w:tc>
          <w:tcPr>
            <w:tcW w:w="10314" w:type="dxa"/>
          </w:tcPr>
          <w:p w:rsidR="00E15E6A" w:rsidRPr="000E41BB" w:rsidRDefault="00E15E6A" w:rsidP="00253D9A">
            <w:pPr>
              <w:pStyle w:val="a7"/>
              <w:numPr>
                <w:ilvl w:val="0"/>
                <w:numId w:val="162"/>
              </w:numPr>
              <w:ind w:right="742"/>
              <w:rPr>
                <w:bCs/>
                <w:sz w:val="24"/>
                <w:szCs w:val="24"/>
                <w:lang w:eastAsia="en-US"/>
              </w:rPr>
            </w:pPr>
            <w:r w:rsidRPr="000E41BB">
              <w:rPr>
                <w:bCs/>
                <w:sz w:val="24"/>
                <w:szCs w:val="24"/>
                <w:lang w:eastAsia="en-US"/>
              </w:rPr>
              <w:t>Рябинина Е.П., магистрант. Взаимодействие детей и родителей как предиктор развития детской одаренности. (Курчатова Н.Ю.)</w:t>
            </w:r>
          </w:p>
          <w:p w:rsidR="00B85B39" w:rsidRPr="000E41BB" w:rsidRDefault="00B85B39" w:rsidP="00253D9A">
            <w:pPr>
              <w:pStyle w:val="a5"/>
              <w:numPr>
                <w:ilvl w:val="0"/>
                <w:numId w:val="162"/>
              </w:numPr>
              <w:spacing w:before="0" w:after="0"/>
              <w:jc w:val="lef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E41B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Козлова И.С., студент физического факультета 1 курса магистратуры 155 группы. Дистанционные образовательные технологии в развитии познавательных способностей (Научный руководитель доц. Н.Г. Недогреева).</w:t>
            </w:r>
          </w:p>
          <w:p w:rsidR="00B85B39" w:rsidRPr="000E41BB" w:rsidRDefault="00B85B39" w:rsidP="00253D9A">
            <w:pPr>
              <w:pStyle w:val="a5"/>
              <w:numPr>
                <w:ilvl w:val="0"/>
                <w:numId w:val="162"/>
              </w:numPr>
              <w:spacing w:before="0" w:after="0"/>
              <w:jc w:val="lef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E41B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Покотило А.С. студент физического факультета 1 курса магистратуры 155 группы. Физический эксперимент как средство развития одаренности обучающихся (Научный руководитель доц. Н.Г. Недогреева).</w:t>
            </w:r>
          </w:p>
          <w:p w:rsidR="00DA17FD" w:rsidRPr="000E41BB" w:rsidRDefault="00DA17FD" w:rsidP="00911F70">
            <w:pPr>
              <w:pStyle w:val="a7"/>
              <w:numPr>
                <w:ilvl w:val="0"/>
                <w:numId w:val="162"/>
              </w:numPr>
              <w:tabs>
                <w:tab w:val="left" w:pos="540"/>
                <w:tab w:val="left" w:pos="720"/>
              </w:tabs>
              <w:suppressAutoHyphens/>
              <w:ind w:right="459"/>
              <w:rPr>
                <w:rFonts w:eastAsia="Times New Roman"/>
                <w:bCs/>
                <w:sz w:val="24"/>
                <w:szCs w:val="24"/>
              </w:rPr>
            </w:pPr>
            <w:r w:rsidRPr="000E41BB">
              <w:rPr>
                <w:rFonts w:eastAsia="Times New Roman"/>
                <w:bCs/>
                <w:sz w:val="24"/>
                <w:szCs w:val="24"/>
              </w:rPr>
              <w:t>Чекунаева Е.В., магистрант ФППиСО, 2 курса 253 гр. Психолого-педагогическое</w:t>
            </w:r>
            <w:r w:rsidR="00911F70" w:rsidRPr="000E41BB">
              <w:rPr>
                <w:rFonts w:eastAsia="Times New Roman"/>
                <w:bCs/>
                <w:sz w:val="24"/>
                <w:szCs w:val="24"/>
              </w:rPr>
              <w:t xml:space="preserve">.  </w:t>
            </w:r>
            <w:r w:rsidRPr="000E41BB">
              <w:rPr>
                <w:rFonts w:eastAsia="Times New Roman"/>
                <w:bCs/>
                <w:sz w:val="24"/>
                <w:szCs w:val="24"/>
              </w:rPr>
              <w:t>сопровождение как условие развития творческих способностей одаренных</w:t>
            </w:r>
            <w:r w:rsidR="00911F70" w:rsidRPr="000E41BB">
              <w:rPr>
                <w:rFonts w:eastAsia="Times New Roman"/>
                <w:bCs/>
                <w:sz w:val="24"/>
                <w:szCs w:val="24"/>
              </w:rPr>
              <w:t xml:space="preserve">. </w:t>
            </w:r>
            <w:r w:rsidRPr="000E41BB">
              <w:rPr>
                <w:rFonts w:eastAsia="Times New Roman"/>
                <w:bCs/>
                <w:sz w:val="24"/>
                <w:szCs w:val="24"/>
              </w:rPr>
              <w:t>детей. (научный руководитель – Козлова О.А.) </w:t>
            </w:r>
          </w:p>
          <w:p w:rsidR="00D45106" w:rsidRPr="000E41BB" w:rsidRDefault="00D45106" w:rsidP="00911F70">
            <w:pPr>
              <w:pStyle w:val="a7"/>
              <w:numPr>
                <w:ilvl w:val="0"/>
                <w:numId w:val="162"/>
              </w:numPr>
              <w:ind w:right="600"/>
              <w:rPr>
                <w:sz w:val="24"/>
                <w:szCs w:val="24"/>
              </w:rPr>
            </w:pPr>
            <w:r w:rsidRPr="000E41BB">
              <w:rPr>
                <w:sz w:val="24"/>
                <w:szCs w:val="24"/>
              </w:rPr>
              <w:t>Гущин Я.Д. Магистрант философского факультета Саратовского национального исследовательского государственного университета имени Н.Г. Чернышевского. Как сохранить одаренность? Эволюция компетентностной модели образования на примере изучения текстов духовной культуры в рамках Философского факультета Саратовского национально исследовательского государственного университета имени Н.Г. Чернышевского (научный руководитель – проф. Л.И. Тетюев)</w:t>
            </w:r>
          </w:p>
          <w:p w:rsidR="00B85B39" w:rsidRPr="000E41BB" w:rsidRDefault="00B85B39" w:rsidP="00B85B39">
            <w:pPr>
              <w:ind w:right="742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B85B39" w:rsidRPr="000E41BB" w:rsidRDefault="00B85B39" w:rsidP="00E15E6A">
            <w:pPr>
              <w:ind w:right="742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</w:tbl>
    <w:p w:rsidR="000D074C" w:rsidRPr="000E41BB" w:rsidRDefault="000D074C" w:rsidP="00CE196A">
      <w:pPr>
        <w:pStyle w:val="a5"/>
        <w:spacing w:before="0" w:after="0"/>
        <w:ind w:left="72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0D074C" w:rsidRPr="000E41BB" w:rsidRDefault="000D074C" w:rsidP="000D074C">
      <w:pPr>
        <w:spacing w:after="0" w:line="240" w:lineRule="auto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0E41BB">
        <w:rPr>
          <w:rFonts w:ascii="Times New Roman" w:hAnsi="Times New Roman" w:cs="Times New Roman"/>
          <w:bCs/>
          <w:iCs/>
          <w:sz w:val="24"/>
          <w:szCs w:val="24"/>
          <w:lang w:val="en-US"/>
        </w:rPr>
        <w:t>V</w:t>
      </w:r>
      <w:r w:rsidRPr="000E41BB">
        <w:rPr>
          <w:rFonts w:ascii="Times New Roman" w:hAnsi="Times New Roman" w:cs="Times New Roman"/>
          <w:bCs/>
          <w:iCs/>
          <w:sz w:val="24"/>
          <w:szCs w:val="24"/>
        </w:rPr>
        <w:t xml:space="preserve"> Международная научно-практическая конференция «Особо охраняемые природные территории: прошлое, настоящее, будущее» (Хвалынск, 17-18 октября 2019)</w:t>
      </w:r>
    </w:p>
    <w:p w:rsidR="000D074C" w:rsidRPr="000E41BB" w:rsidRDefault="000D074C" w:rsidP="000D074C">
      <w:pPr>
        <w:spacing w:after="0" w:line="240" w:lineRule="auto"/>
        <w:jc w:val="both"/>
        <w:rPr>
          <w:rFonts w:ascii="Times New Roman" w:hAnsi="Times New Roman" w:cs="Times New Roman"/>
          <w:color w:val="202020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 xml:space="preserve">1) Мельников Е.Ю., Семберева О.С. студент 3 курса 311 группы, Скрементова Л.С. студент 4курса 423 группы, Милицын А.С. магистрант 2 курса 242 группы Искусственные гнездовья для птиц: методические рекомендации по изготовлению и использованию </w:t>
      </w:r>
      <w:r w:rsidRPr="000E41BB">
        <w:rPr>
          <w:rFonts w:ascii="Times New Roman" w:hAnsi="Times New Roman" w:cs="Times New Roman"/>
          <w:color w:val="202020"/>
          <w:sz w:val="24"/>
          <w:szCs w:val="24"/>
        </w:rPr>
        <w:t>(</w:t>
      </w:r>
      <w:r w:rsidRPr="000E41BB">
        <w:rPr>
          <w:rFonts w:ascii="Times New Roman" w:hAnsi="Times New Roman" w:cs="Times New Roman"/>
          <w:color w:val="000000"/>
          <w:sz w:val="24"/>
          <w:szCs w:val="24"/>
        </w:rPr>
        <w:t>научный руководитель</w:t>
      </w:r>
      <w:r w:rsidRPr="000E41BB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r w:rsidRPr="000E41BB">
        <w:rPr>
          <w:rFonts w:ascii="Times New Roman" w:hAnsi="Times New Roman" w:cs="Times New Roman"/>
          <w:sz w:val="24"/>
          <w:szCs w:val="24"/>
        </w:rPr>
        <w:t>Мельников Е.Ю.</w:t>
      </w:r>
      <w:r w:rsidRPr="000E41BB">
        <w:rPr>
          <w:rFonts w:ascii="Times New Roman" w:hAnsi="Times New Roman" w:cs="Times New Roman"/>
          <w:color w:val="202020"/>
          <w:sz w:val="24"/>
          <w:szCs w:val="24"/>
        </w:rPr>
        <w:t>)</w:t>
      </w:r>
    </w:p>
    <w:p w:rsidR="000D074C" w:rsidRPr="000E41BB" w:rsidRDefault="000D074C" w:rsidP="000D074C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0E41BB">
        <w:rPr>
          <w:rFonts w:ascii="Times New Roman" w:hAnsi="Times New Roman" w:cs="Times New Roman"/>
          <w:bCs/>
          <w:sz w:val="24"/>
          <w:szCs w:val="24"/>
        </w:rPr>
        <w:t xml:space="preserve">2) Кашин А.С., Пархоменко А.С., Богослов А.В. (аспирант 2 года обучения биол. ф-та) Шилова И.В., Куликова Л.В., Гребенюк Л.В., Петрова Н.А.Результаты реинтродукции </w:t>
      </w:r>
      <w:r w:rsidRPr="000E41BB">
        <w:rPr>
          <w:rFonts w:ascii="Times New Roman" w:hAnsi="Times New Roman" w:cs="Times New Roman"/>
          <w:bCs/>
          <w:sz w:val="24"/>
          <w:szCs w:val="24"/>
          <w:lang w:val="en-US"/>
        </w:rPr>
        <w:t>Trapa</w:t>
      </w:r>
      <w:r w:rsidRPr="000E41B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E41BB">
        <w:rPr>
          <w:rFonts w:ascii="Times New Roman" w:hAnsi="Times New Roman" w:cs="Times New Roman"/>
          <w:bCs/>
          <w:sz w:val="24"/>
          <w:szCs w:val="24"/>
          <w:lang w:val="en-US"/>
        </w:rPr>
        <w:t>natans</w:t>
      </w:r>
      <w:r w:rsidRPr="000E41B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E41BB">
        <w:rPr>
          <w:rFonts w:ascii="Times New Roman" w:hAnsi="Times New Roman" w:cs="Times New Roman"/>
          <w:bCs/>
          <w:sz w:val="24"/>
          <w:szCs w:val="24"/>
          <w:lang w:val="en-US"/>
        </w:rPr>
        <w:t>L</w:t>
      </w:r>
      <w:r w:rsidRPr="000E41BB">
        <w:rPr>
          <w:rFonts w:ascii="Times New Roman" w:hAnsi="Times New Roman" w:cs="Times New Roman"/>
          <w:bCs/>
          <w:sz w:val="24"/>
          <w:szCs w:val="24"/>
        </w:rPr>
        <w:t>. в р. Хопёр на территории Саратовской области (Научный руководитель – проф. Кашин А.С.).</w:t>
      </w:r>
    </w:p>
    <w:p w:rsidR="000D074C" w:rsidRPr="000E41BB" w:rsidRDefault="000D074C" w:rsidP="000D074C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3)</w:t>
      </w:r>
      <w:r w:rsidRPr="000E41BB">
        <w:rPr>
          <w:rFonts w:ascii="Times New Roman" w:hAnsi="Times New Roman" w:cs="Times New Roman"/>
          <w:bCs/>
          <w:sz w:val="24"/>
          <w:szCs w:val="24"/>
        </w:rPr>
        <w:t xml:space="preserve"> А. В. Богослов (аспирант 2 года обучения биол. ф-та)  А.С. Кашин, И.В. Шилова,Т.А. Крицкая, А.С. Пархоменко, Л.В. Гребенюк Онтогенетические тактики структурных частей </w:t>
      </w:r>
      <w:r w:rsidRPr="000E41BB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растений </w:t>
      </w:r>
      <w:r w:rsidRPr="000E41BB">
        <w:rPr>
          <w:rFonts w:ascii="Times New Roman" w:hAnsi="Times New Roman" w:cs="Times New Roman"/>
          <w:bCs/>
          <w:sz w:val="24"/>
          <w:szCs w:val="24"/>
          <w:lang w:val="en-US"/>
        </w:rPr>
        <w:t>Delphinium</w:t>
      </w:r>
      <w:r w:rsidRPr="000E41B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E41BB">
        <w:rPr>
          <w:rFonts w:ascii="Times New Roman" w:hAnsi="Times New Roman" w:cs="Times New Roman"/>
          <w:bCs/>
          <w:sz w:val="24"/>
          <w:szCs w:val="24"/>
          <w:lang w:val="en-US"/>
        </w:rPr>
        <w:t>litwinowii</w:t>
      </w:r>
      <w:r w:rsidRPr="000E41BB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0E41BB">
        <w:rPr>
          <w:rFonts w:ascii="Times New Roman" w:hAnsi="Times New Roman" w:cs="Times New Roman"/>
          <w:bCs/>
          <w:sz w:val="24"/>
          <w:szCs w:val="24"/>
          <w:lang w:val="en-US"/>
        </w:rPr>
        <w:t>Ranunculaceae</w:t>
      </w:r>
      <w:r w:rsidRPr="000E41BB">
        <w:rPr>
          <w:rFonts w:ascii="Times New Roman" w:hAnsi="Times New Roman" w:cs="Times New Roman"/>
          <w:bCs/>
          <w:sz w:val="24"/>
          <w:szCs w:val="24"/>
        </w:rPr>
        <w:t>) (Научный руководитель – проф. Кашин А.С.).</w:t>
      </w:r>
    </w:p>
    <w:p w:rsidR="000D074C" w:rsidRPr="000E41BB" w:rsidRDefault="000D074C" w:rsidP="000D0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 xml:space="preserve">4) </w:t>
      </w:r>
      <w:r w:rsidRPr="000E41BB">
        <w:rPr>
          <w:rFonts w:ascii="Times New Roman" w:hAnsi="Times New Roman" w:cs="Times New Roman"/>
          <w:bCs/>
          <w:sz w:val="24"/>
          <w:szCs w:val="24"/>
        </w:rPr>
        <w:t>Сулейманова Г.Ф.</w:t>
      </w:r>
      <w:r w:rsidRPr="000E41BB">
        <w:rPr>
          <w:rFonts w:ascii="Times New Roman" w:hAnsi="Times New Roman" w:cs="Times New Roman"/>
          <w:sz w:val="24"/>
          <w:szCs w:val="24"/>
        </w:rPr>
        <w:t xml:space="preserve"> (аспирант биологического фак-та. 4-й год обучения) Особенности пирогенной трансформации фитоценозов с участием </w:t>
      </w:r>
      <w:r w:rsidRPr="000E41BB">
        <w:rPr>
          <w:rFonts w:ascii="Times New Roman" w:hAnsi="Times New Roman" w:cs="Times New Roman"/>
          <w:sz w:val="24"/>
          <w:szCs w:val="24"/>
          <w:lang w:val="en-US"/>
        </w:rPr>
        <w:t>Paeonia</w:t>
      </w:r>
      <w:r w:rsidRPr="000E41BB">
        <w:rPr>
          <w:rFonts w:ascii="Times New Roman" w:hAnsi="Times New Roman" w:cs="Times New Roman"/>
          <w:sz w:val="24"/>
          <w:szCs w:val="24"/>
        </w:rPr>
        <w:t xml:space="preserve"> </w:t>
      </w:r>
      <w:r w:rsidRPr="000E41BB">
        <w:rPr>
          <w:rFonts w:ascii="Times New Roman" w:hAnsi="Times New Roman" w:cs="Times New Roman"/>
          <w:sz w:val="24"/>
          <w:szCs w:val="24"/>
          <w:lang w:val="en-US"/>
        </w:rPr>
        <w:t>tenuifolia</w:t>
      </w:r>
      <w:r w:rsidRPr="000E41BB">
        <w:rPr>
          <w:rFonts w:ascii="Times New Roman" w:hAnsi="Times New Roman" w:cs="Times New Roman"/>
          <w:sz w:val="24"/>
          <w:szCs w:val="24"/>
        </w:rPr>
        <w:t xml:space="preserve"> </w:t>
      </w:r>
      <w:r w:rsidRPr="000E41BB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0E41BB">
        <w:rPr>
          <w:rFonts w:ascii="Times New Roman" w:hAnsi="Times New Roman" w:cs="Times New Roman"/>
          <w:sz w:val="24"/>
          <w:szCs w:val="24"/>
        </w:rPr>
        <w:t>. на территории национального парка «Хвалынский». Руководитель: Болдырев Владимир Александрович.</w:t>
      </w:r>
    </w:p>
    <w:p w:rsidR="000D074C" w:rsidRPr="000E41BB" w:rsidRDefault="000D074C" w:rsidP="000D074C">
      <w:pPr>
        <w:pStyle w:val="a5"/>
        <w:spacing w:before="0" w:after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0D074C" w:rsidRPr="000E41BB" w:rsidRDefault="000D074C" w:rsidP="00CE196A">
      <w:pPr>
        <w:pStyle w:val="a5"/>
        <w:spacing w:before="0" w:after="0"/>
        <w:ind w:left="72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D45106" w:rsidRPr="000E41BB" w:rsidRDefault="00D45106" w:rsidP="00D45106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E41BB">
        <w:rPr>
          <w:rFonts w:ascii="Times New Roman" w:eastAsia="Calibri" w:hAnsi="Times New Roman" w:cs="Times New Roman"/>
          <w:bCs/>
          <w:sz w:val="24"/>
          <w:szCs w:val="24"/>
        </w:rPr>
        <w:t>Международный научный онлайн семинар «Кантофилология и ее роль в современном кантоведении» (</w:t>
      </w:r>
      <w:r w:rsidRPr="000E41BB">
        <w:rPr>
          <w:rFonts w:ascii="Times New Roman" w:eastAsia="Calibri" w:hAnsi="Times New Roman" w:cs="Times New Roman"/>
          <w:sz w:val="24"/>
          <w:szCs w:val="24"/>
        </w:rPr>
        <w:t xml:space="preserve">Москва-Израиль-Калининград-Саратов, Российский университет дружбы народов (РУДН), </w:t>
      </w:r>
      <w:r w:rsidRPr="000E41BB">
        <w:rPr>
          <w:rFonts w:ascii="Times New Roman" w:eastAsia="Calibri" w:hAnsi="Times New Roman" w:cs="Times New Roman"/>
          <w:bCs/>
          <w:sz w:val="24"/>
          <w:szCs w:val="24"/>
        </w:rPr>
        <w:t xml:space="preserve">18 октября 2019 г.) </w:t>
      </w:r>
    </w:p>
    <w:p w:rsidR="00D45106" w:rsidRPr="000E41BB" w:rsidRDefault="00D45106" w:rsidP="00D4510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41BB">
        <w:rPr>
          <w:rFonts w:ascii="Times New Roman" w:eastAsia="Calibri" w:hAnsi="Times New Roman" w:cs="Times New Roman"/>
          <w:sz w:val="24"/>
          <w:szCs w:val="24"/>
        </w:rPr>
        <w:t>1.Гущин Я.Д. магистрант философского факультета Саратовского национального исследовательского государственного университета имени Н.Г. Чернышевского (научный руководитель – проф. Л.И. Тетюев). Сертификат участника.</w:t>
      </w:r>
    </w:p>
    <w:p w:rsidR="00D45106" w:rsidRPr="000E41BB" w:rsidRDefault="00D45106" w:rsidP="00CE196A">
      <w:pPr>
        <w:pStyle w:val="a5"/>
        <w:spacing w:before="0" w:after="0"/>
        <w:ind w:left="72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0637D" w:rsidRPr="000E41BB" w:rsidRDefault="00F0637D" w:rsidP="00F0637D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Международная научно-практическая конференция «Астана как центр межкультурных коммуникаций и международного сотрудничества в области хореографического искусства» Астана, Казахская национальная академия хореографии 19-20 октябрь 2018.</w:t>
      </w:r>
    </w:p>
    <w:p w:rsidR="00F0637D" w:rsidRPr="000E41BB" w:rsidRDefault="00F0637D" w:rsidP="00F0637D">
      <w:pPr>
        <w:pStyle w:val="a3"/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b w:val="0"/>
        </w:rPr>
      </w:pPr>
      <w:r w:rsidRPr="000E41BB">
        <w:rPr>
          <w:rFonts w:ascii="Times New Roman" w:hAnsi="Times New Roman" w:cs="Times New Roman"/>
          <w:b w:val="0"/>
        </w:rPr>
        <w:t xml:space="preserve">1.  Амреева Т.М., </w:t>
      </w:r>
      <w:r w:rsidRPr="000E41BB">
        <w:rPr>
          <w:rFonts w:ascii="Times New Roman" w:hAnsi="Times New Roman" w:cs="Times New Roman"/>
          <w:b w:val="0"/>
          <w:color w:val="000000"/>
        </w:rPr>
        <w:t>студентка</w:t>
      </w:r>
      <w:r w:rsidRPr="000E41BB">
        <w:rPr>
          <w:rFonts w:ascii="Times New Roman" w:hAnsi="Times New Roman" w:cs="Times New Roman"/>
          <w:b w:val="0"/>
        </w:rPr>
        <w:t xml:space="preserve"> магистратуры 2 курса 261 гр. заочной формы обучения </w:t>
      </w:r>
      <w:r w:rsidRPr="000E41BB">
        <w:rPr>
          <w:rFonts w:ascii="Times New Roman" w:hAnsi="Times New Roman" w:cs="Times New Roman"/>
          <w:b w:val="0"/>
          <w:iCs/>
        </w:rPr>
        <w:t>направления «Педагогическое образование», профиль «Развитие личности средствами искусства»</w:t>
      </w:r>
      <w:r w:rsidRPr="000E41BB">
        <w:rPr>
          <w:rFonts w:ascii="Times New Roman" w:hAnsi="Times New Roman" w:cs="Times New Roman"/>
          <w:b w:val="0"/>
        </w:rPr>
        <w:t xml:space="preserve"> Института искусств, Тема: Нравственные и эстетические ценности воспитания личности средствами хореографии (руководитель — Иванова Н. А.).</w:t>
      </w:r>
    </w:p>
    <w:p w:rsidR="00D45106" w:rsidRPr="000E41BB" w:rsidRDefault="00D45106" w:rsidP="00CE196A">
      <w:pPr>
        <w:pStyle w:val="a5"/>
        <w:spacing w:before="0" w:after="0"/>
        <w:ind w:left="72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D45106" w:rsidRPr="000E41BB" w:rsidRDefault="00D45106" w:rsidP="00CE196A">
      <w:pPr>
        <w:pStyle w:val="a5"/>
        <w:spacing w:before="0" w:after="0"/>
        <w:ind w:left="72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DA17FD" w:rsidRPr="000E41BB" w:rsidRDefault="00DA17FD" w:rsidP="00DA17FD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XVI Международная научно-практическая (очно-заочная) конференция "Социально-гуманитарные проблемы современности: человек, общество и культура" (РФ, </w:t>
      </w:r>
      <w:r w:rsidRPr="000E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Красноярск, 19-20 октября 2019 г.)</w:t>
      </w:r>
    </w:p>
    <w:p w:rsidR="00DA17FD" w:rsidRPr="000E41BB" w:rsidRDefault="00DA17FD" w:rsidP="00DA17FD">
      <w:pPr>
        <w:ind w:firstLine="567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Федосеева В.С. ф-т ППиСО, 4 к. студ. 4, 431 гр. Характеристика стрессоустойчивости и адаптивности личности студентов первого курса (Научный руководитель – доц. Малышев И.В.)</w:t>
      </w:r>
    </w:p>
    <w:p w:rsidR="00DA17FD" w:rsidRPr="000E41BB" w:rsidRDefault="00DA17FD" w:rsidP="00DA17FD">
      <w:pPr>
        <w:pStyle w:val="a3"/>
        <w:spacing w:line="240" w:lineRule="auto"/>
        <w:ind w:firstLine="567"/>
        <w:jc w:val="both"/>
        <w:rPr>
          <w:rFonts w:ascii="Times New Roman" w:hAnsi="Times New Roman" w:cs="Times New Roman"/>
          <w:b w:val="0"/>
          <w:bCs w:val="0"/>
          <w:color w:val="000000"/>
        </w:rPr>
      </w:pPr>
    </w:p>
    <w:p w:rsidR="00DA17FD" w:rsidRPr="000E41BB" w:rsidRDefault="00DA17FD" w:rsidP="00CE196A">
      <w:pPr>
        <w:pStyle w:val="a5"/>
        <w:spacing w:before="0" w:after="0"/>
        <w:ind w:left="72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CE196A" w:rsidRPr="000E41BB" w:rsidRDefault="00CE196A" w:rsidP="00CE196A">
      <w:pPr>
        <w:pStyle w:val="a7"/>
        <w:ind w:left="0" w:firstLine="0"/>
        <w:rPr>
          <w:sz w:val="24"/>
          <w:szCs w:val="24"/>
        </w:rPr>
      </w:pPr>
      <w:r w:rsidRPr="000E41BB">
        <w:rPr>
          <w:sz w:val="24"/>
          <w:szCs w:val="24"/>
        </w:rPr>
        <w:t>Международная конференция «Регионы Российской империи: идентичность, репрезентация, (на)значение» (Москва, НИУ ВШЭ, 21-23 октября 2019 г.)</w:t>
      </w:r>
    </w:p>
    <w:p w:rsidR="00CE196A" w:rsidRPr="000E41BB" w:rsidRDefault="00CE196A" w:rsidP="00CE196A">
      <w:pPr>
        <w:pStyle w:val="a5"/>
        <w:spacing w:before="0" w:after="0"/>
        <w:ind w:left="720" w:firstLine="0"/>
        <w:jc w:val="lef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41BB">
        <w:rPr>
          <w:rFonts w:ascii="Times New Roman" w:eastAsia="Calibri" w:hAnsi="Times New Roman" w:cs="Times New Roman"/>
          <w:sz w:val="24"/>
          <w:szCs w:val="24"/>
          <w:lang w:eastAsia="en-US"/>
        </w:rPr>
        <w:t>Аспиранты:</w:t>
      </w:r>
    </w:p>
    <w:p w:rsidR="00CE196A" w:rsidRPr="000E41BB" w:rsidRDefault="00CE196A" w:rsidP="00253D9A">
      <w:pPr>
        <w:numPr>
          <w:ilvl w:val="0"/>
          <w:numId w:val="149"/>
        </w:numPr>
        <w:tabs>
          <w:tab w:val="left" w:pos="851"/>
        </w:tabs>
        <w:spacing w:after="0" w:line="240" w:lineRule="auto"/>
        <w:ind w:left="567" w:firstLine="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41BB">
        <w:rPr>
          <w:rFonts w:ascii="Times New Roman" w:eastAsia="Calibri" w:hAnsi="Times New Roman" w:cs="Times New Roman"/>
          <w:sz w:val="24"/>
          <w:szCs w:val="24"/>
        </w:rPr>
        <w:t>Дружкин А.А. аспирант 2 года обучения ИИиМО «Прихоперье как феномен локальной идентичности в региональном пространстве России: географический и исторический факторы» (Научный руководитель – проф. С.А. Мезин)</w:t>
      </w:r>
    </w:p>
    <w:p w:rsidR="00CE196A" w:rsidRPr="000E41BB" w:rsidRDefault="00CE196A" w:rsidP="00CE196A">
      <w:pPr>
        <w:ind w:left="360" w:hanging="14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5E6A" w:rsidRPr="000E41BB" w:rsidRDefault="00E15E6A" w:rsidP="00E15E6A">
      <w:pPr>
        <w:pStyle w:val="a5"/>
        <w:spacing w:before="0" w:after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0E41BB">
        <w:rPr>
          <w:rFonts w:ascii="Times New Roman" w:hAnsi="Times New Roman" w:cs="Times New Roman"/>
          <w:bCs/>
          <w:sz w:val="24"/>
          <w:szCs w:val="24"/>
        </w:rPr>
        <w:t>Международная конференция «Психология интегральной индивидуальности в информационном обществе» г. Саратов, СГУ, 22.10.19.</w:t>
      </w:r>
    </w:p>
    <w:p w:rsidR="00E15E6A" w:rsidRPr="000E41BB" w:rsidRDefault="00E15E6A" w:rsidP="00E15E6A">
      <w:pPr>
        <w:pStyle w:val="a5"/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1.Авдеева Ксения Васильевна соискатель кафедры консультативной психологии.</w:t>
      </w:r>
    </w:p>
    <w:p w:rsidR="00E15E6A" w:rsidRPr="000E41BB" w:rsidRDefault="00E15E6A" w:rsidP="00E15E6A">
      <w:pPr>
        <w:pStyle w:val="a5"/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 xml:space="preserve"> «Формирование коллективной ответственности как условие обеспечения психологической безопасности личности дошкольника в современном цифровом мире» (Белых Татьяна Викторовна)</w:t>
      </w:r>
    </w:p>
    <w:p w:rsidR="00E15E6A" w:rsidRPr="000E41BB" w:rsidRDefault="00E15E6A" w:rsidP="00E15E6A">
      <w:pPr>
        <w:pStyle w:val="a3"/>
        <w:spacing w:line="240" w:lineRule="auto"/>
        <w:jc w:val="both"/>
        <w:rPr>
          <w:rFonts w:ascii="Times New Roman" w:hAnsi="Times New Roman" w:cs="Times New Roman"/>
          <w:b w:val="0"/>
          <w:bCs w:val="0"/>
        </w:rPr>
      </w:pPr>
      <w:r w:rsidRPr="000E41BB">
        <w:rPr>
          <w:rFonts w:ascii="Times New Roman" w:hAnsi="Times New Roman" w:cs="Times New Roman"/>
          <w:b w:val="0"/>
        </w:rPr>
        <w:t>2. Белых Виктор Владимирович «</w:t>
      </w:r>
      <w:r w:rsidRPr="000E41BB">
        <w:rPr>
          <w:rFonts w:ascii="Times New Roman" w:hAnsi="Times New Roman" w:cs="Times New Roman"/>
          <w:b w:val="0"/>
          <w:bCs w:val="0"/>
        </w:rPr>
        <w:t>Модель адаптивного/дезадаптивного межличностного взаимодействия в структуре интегральной индивидуальности у студентов с разной гендерной идентичностью»</w:t>
      </w:r>
      <w:r w:rsidRPr="000E41BB">
        <w:rPr>
          <w:rFonts w:ascii="Times New Roman" w:hAnsi="Times New Roman" w:cs="Times New Roman"/>
          <w:b w:val="0"/>
        </w:rPr>
        <w:t xml:space="preserve"> (Белых Татьяна Викторовна)</w:t>
      </w:r>
    </w:p>
    <w:p w:rsidR="00E15E6A" w:rsidRPr="000E41BB" w:rsidRDefault="00E15E6A" w:rsidP="00E15E6A">
      <w:pPr>
        <w:pStyle w:val="a3"/>
        <w:spacing w:line="240" w:lineRule="auto"/>
        <w:jc w:val="both"/>
        <w:rPr>
          <w:rFonts w:ascii="Times New Roman" w:hAnsi="Times New Roman" w:cs="Times New Roman"/>
          <w:b w:val="0"/>
        </w:rPr>
      </w:pPr>
      <w:r w:rsidRPr="000E41BB">
        <w:rPr>
          <w:rFonts w:ascii="Times New Roman" w:hAnsi="Times New Roman" w:cs="Times New Roman"/>
          <w:b w:val="0"/>
        </w:rPr>
        <w:lastRenderedPageBreak/>
        <w:t>3.Ботвиненко Екатерина Владимировна. «Отчуждение моральной ответственности в структуре интегральной индивидуальности» (Белых Татьяна Викторовна).</w:t>
      </w:r>
    </w:p>
    <w:p w:rsidR="00E15E6A" w:rsidRPr="000E41BB" w:rsidRDefault="00E15E6A" w:rsidP="00E15E6A">
      <w:pPr>
        <w:pStyle w:val="a3"/>
        <w:spacing w:line="240" w:lineRule="auto"/>
        <w:jc w:val="both"/>
        <w:rPr>
          <w:rFonts w:ascii="Times New Roman" w:hAnsi="Times New Roman" w:cs="Times New Roman"/>
          <w:b w:val="0"/>
        </w:rPr>
      </w:pPr>
      <w:r w:rsidRPr="000E41BB">
        <w:rPr>
          <w:rFonts w:ascii="Times New Roman" w:hAnsi="Times New Roman" w:cs="Times New Roman"/>
          <w:b w:val="0"/>
        </w:rPr>
        <w:t>4. Буданова Айжан Турсенгалиевна «Социальные представления личности у лиц с нарушениями пищевого поведения». (Белых Татьяна Викторовна).</w:t>
      </w:r>
    </w:p>
    <w:p w:rsidR="00E15E6A" w:rsidRPr="000E41BB" w:rsidRDefault="00E15E6A" w:rsidP="00E15E6A">
      <w:pPr>
        <w:pStyle w:val="a3"/>
        <w:spacing w:line="240" w:lineRule="auto"/>
        <w:jc w:val="both"/>
        <w:rPr>
          <w:rFonts w:ascii="Times New Roman" w:hAnsi="Times New Roman" w:cs="Times New Roman"/>
          <w:b w:val="0"/>
        </w:rPr>
      </w:pPr>
      <w:r w:rsidRPr="000E41BB">
        <w:rPr>
          <w:rFonts w:ascii="Times New Roman" w:hAnsi="Times New Roman" w:cs="Times New Roman"/>
          <w:b w:val="0"/>
        </w:rPr>
        <w:t>5.</w:t>
      </w:r>
      <w:r w:rsidRPr="000E41BB">
        <w:rPr>
          <w:rFonts w:ascii="Times New Roman" w:hAnsi="Times New Roman" w:cs="Times New Roman"/>
        </w:rPr>
        <w:t xml:space="preserve"> </w:t>
      </w:r>
      <w:r w:rsidRPr="000E41BB">
        <w:rPr>
          <w:rFonts w:ascii="Times New Roman" w:hAnsi="Times New Roman" w:cs="Times New Roman"/>
          <w:b w:val="0"/>
        </w:rPr>
        <w:t>Колесова Екатерина Викторовна (г.Саратов) соискатель кафедры консультативной психологии «Использование интеллект-карт в преподавании иностранных языков как проблема педагогической психологии» (Белых Татьяна Викторовна).</w:t>
      </w:r>
    </w:p>
    <w:p w:rsidR="00E15E6A" w:rsidRPr="000E41BB" w:rsidRDefault="00E15E6A" w:rsidP="00E15E6A">
      <w:pPr>
        <w:pStyle w:val="a3"/>
        <w:spacing w:line="240" w:lineRule="auto"/>
        <w:jc w:val="both"/>
        <w:rPr>
          <w:rFonts w:ascii="Times New Roman" w:hAnsi="Times New Roman" w:cs="Times New Roman"/>
          <w:b w:val="0"/>
        </w:rPr>
      </w:pPr>
      <w:r w:rsidRPr="000E41BB">
        <w:rPr>
          <w:rFonts w:ascii="Times New Roman" w:hAnsi="Times New Roman" w:cs="Times New Roman"/>
          <w:b w:val="0"/>
        </w:rPr>
        <w:t>6. Кондратьева Мария Владимировна. Личностные психологические предикторы социальной компетентности студентов. (Орлова Мария Михайловна).</w:t>
      </w:r>
    </w:p>
    <w:p w:rsidR="00E15E6A" w:rsidRPr="000E41BB" w:rsidRDefault="00E15E6A" w:rsidP="00E15E6A">
      <w:pPr>
        <w:pStyle w:val="a3"/>
        <w:spacing w:line="240" w:lineRule="auto"/>
        <w:jc w:val="both"/>
        <w:rPr>
          <w:rFonts w:ascii="Times New Roman" w:hAnsi="Times New Roman" w:cs="Times New Roman"/>
          <w:b w:val="0"/>
        </w:rPr>
      </w:pPr>
      <w:r w:rsidRPr="000E41BB">
        <w:rPr>
          <w:rFonts w:ascii="Times New Roman" w:hAnsi="Times New Roman" w:cs="Times New Roman"/>
          <w:b w:val="0"/>
        </w:rPr>
        <w:t>7. Лебедева Валерия Евгеньевна. «Взаимосвязь ранних дезадаптивных схем, типа и стратегии самоповреждающего поведения». (Белых Татьяна Викторовна).</w:t>
      </w:r>
    </w:p>
    <w:p w:rsidR="00E15E6A" w:rsidRPr="000E41BB" w:rsidRDefault="00E15E6A" w:rsidP="00E15E6A">
      <w:pPr>
        <w:pStyle w:val="a3"/>
        <w:spacing w:line="240" w:lineRule="auto"/>
        <w:jc w:val="both"/>
        <w:rPr>
          <w:rFonts w:ascii="Times New Roman" w:hAnsi="Times New Roman" w:cs="Times New Roman"/>
          <w:b w:val="0"/>
        </w:rPr>
      </w:pPr>
      <w:r w:rsidRPr="000E41BB">
        <w:rPr>
          <w:rFonts w:ascii="Times New Roman" w:hAnsi="Times New Roman" w:cs="Times New Roman"/>
          <w:b w:val="0"/>
        </w:rPr>
        <w:t>8. Юрьева Валентина Олеговна «Эмпирическое исследование особенностей восприятия рекламного текста в зависимости от личностных диспозиций у студентов»</w:t>
      </w:r>
    </w:p>
    <w:p w:rsidR="00E15E6A" w:rsidRPr="000E41BB" w:rsidRDefault="00E15E6A" w:rsidP="00E15E6A">
      <w:pPr>
        <w:pStyle w:val="a3"/>
        <w:spacing w:line="240" w:lineRule="auto"/>
        <w:jc w:val="both"/>
        <w:rPr>
          <w:rFonts w:ascii="Times New Roman" w:hAnsi="Times New Roman" w:cs="Times New Roman"/>
          <w:b w:val="0"/>
        </w:rPr>
      </w:pPr>
      <w:r w:rsidRPr="000E41BB">
        <w:rPr>
          <w:rFonts w:ascii="Times New Roman" w:hAnsi="Times New Roman" w:cs="Times New Roman"/>
          <w:b w:val="0"/>
        </w:rPr>
        <w:t>9. Юрьева Валентина Олеговна «Особенности эксплицитного восприятия рекламных текстов в зависимости от доверительного к ним отношения»</w:t>
      </w:r>
    </w:p>
    <w:p w:rsidR="00E15E6A" w:rsidRPr="000E41BB" w:rsidRDefault="00E15E6A" w:rsidP="00E15E6A">
      <w:pPr>
        <w:pStyle w:val="a3"/>
        <w:spacing w:line="240" w:lineRule="auto"/>
        <w:jc w:val="both"/>
        <w:rPr>
          <w:rFonts w:ascii="Times New Roman" w:hAnsi="Times New Roman" w:cs="Times New Roman"/>
          <w:b w:val="0"/>
        </w:rPr>
      </w:pPr>
      <w:r w:rsidRPr="000E41BB">
        <w:rPr>
          <w:rFonts w:ascii="Times New Roman" w:hAnsi="Times New Roman" w:cs="Times New Roman"/>
          <w:b w:val="0"/>
        </w:rPr>
        <w:t>10. Алиева Наталья Сабировна, Рутчик Екатерина Андреевна. «Зависть и обида как предикторы агрессивного поведения в социальных сетях». (Фролова Светлана Владимировна).</w:t>
      </w:r>
    </w:p>
    <w:p w:rsidR="00E15E6A" w:rsidRPr="000E41BB" w:rsidRDefault="00E15E6A" w:rsidP="00E15E6A">
      <w:pPr>
        <w:pStyle w:val="a3"/>
        <w:spacing w:line="240" w:lineRule="auto"/>
        <w:jc w:val="both"/>
        <w:rPr>
          <w:rFonts w:ascii="Times New Roman" w:hAnsi="Times New Roman" w:cs="Times New Roman"/>
          <w:b w:val="0"/>
        </w:rPr>
      </w:pPr>
      <w:r w:rsidRPr="000E41BB">
        <w:rPr>
          <w:rFonts w:ascii="Times New Roman" w:hAnsi="Times New Roman" w:cs="Times New Roman"/>
          <w:b w:val="0"/>
        </w:rPr>
        <w:t>11. Корчагина Анастасия Дмитриевна. «Психологические особенности активных интернет-зрителей онлайн-трансляций с демонстрацией девиантного поведения». (Фролова Светлана Владимировна).</w:t>
      </w:r>
    </w:p>
    <w:p w:rsidR="00E15E6A" w:rsidRPr="000E41BB" w:rsidRDefault="00E15E6A" w:rsidP="00E15E6A">
      <w:pPr>
        <w:pStyle w:val="a3"/>
        <w:spacing w:line="240" w:lineRule="auto"/>
        <w:jc w:val="both"/>
        <w:rPr>
          <w:rFonts w:ascii="Times New Roman" w:hAnsi="Times New Roman" w:cs="Times New Roman"/>
          <w:b w:val="0"/>
        </w:rPr>
      </w:pPr>
      <w:r w:rsidRPr="000E41BB">
        <w:rPr>
          <w:rFonts w:ascii="Times New Roman" w:hAnsi="Times New Roman" w:cs="Times New Roman"/>
          <w:b w:val="0"/>
        </w:rPr>
        <w:t xml:space="preserve">12. Константинова Елена Николаевна. студент 1 курса магистратуры. Субъектность интероцепции (канд. психол наук, доцент – Пантелеев А.Ф.) </w:t>
      </w:r>
    </w:p>
    <w:p w:rsidR="00E15E6A" w:rsidRPr="000E41BB" w:rsidRDefault="00E15E6A" w:rsidP="00E15E6A">
      <w:pPr>
        <w:pStyle w:val="a3"/>
        <w:spacing w:line="240" w:lineRule="auto"/>
        <w:jc w:val="both"/>
        <w:rPr>
          <w:rFonts w:ascii="Times New Roman" w:hAnsi="Times New Roman" w:cs="Times New Roman"/>
          <w:b w:val="0"/>
        </w:rPr>
      </w:pPr>
      <w:r w:rsidRPr="000E41BB">
        <w:rPr>
          <w:rFonts w:ascii="Times New Roman" w:hAnsi="Times New Roman" w:cs="Times New Roman"/>
          <w:b w:val="0"/>
        </w:rPr>
        <w:t>13. Свидченко Анастасия Ивановна студент 1 курса магистратуры. Особенности психологических манипуляций детьми в интернете (д-р психол. наук, профессор – Грачев Г.В.)</w:t>
      </w:r>
    </w:p>
    <w:p w:rsidR="00E15E6A" w:rsidRPr="000E41BB" w:rsidRDefault="00E15E6A" w:rsidP="00E15E6A">
      <w:pPr>
        <w:pStyle w:val="a3"/>
        <w:spacing w:line="240" w:lineRule="auto"/>
        <w:jc w:val="both"/>
        <w:rPr>
          <w:rFonts w:ascii="Times New Roman" w:hAnsi="Times New Roman" w:cs="Times New Roman"/>
          <w:b w:val="0"/>
        </w:rPr>
      </w:pPr>
      <w:r w:rsidRPr="000E41BB">
        <w:rPr>
          <w:rFonts w:ascii="Times New Roman" w:hAnsi="Times New Roman" w:cs="Times New Roman"/>
          <w:b w:val="0"/>
        </w:rPr>
        <w:t>14. Вейденбах Александра Романовна студент 1 курса магистратуры. Проблема формирования медиакомпетентности в условиях информатизации (д-р психол. наук, профессор – Грачев Г.В.)</w:t>
      </w:r>
    </w:p>
    <w:p w:rsidR="00E15E6A" w:rsidRPr="000E41BB" w:rsidRDefault="00E15E6A" w:rsidP="00E15E6A">
      <w:pPr>
        <w:pStyle w:val="a3"/>
        <w:spacing w:line="240" w:lineRule="auto"/>
        <w:jc w:val="both"/>
        <w:rPr>
          <w:rFonts w:ascii="Times New Roman" w:hAnsi="Times New Roman" w:cs="Times New Roman"/>
          <w:b w:val="0"/>
        </w:rPr>
      </w:pPr>
      <w:r w:rsidRPr="000E41BB">
        <w:rPr>
          <w:rFonts w:ascii="Times New Roman" w:hAnsi="Times New Roman" w:cs="Times New Roman"/>
          <w:b w:val="0"/>
        </w:rPr>
        <w:t>15. Баландин Владимир Андреевич. студент 1 курса магистратуры. Проблема изучения психологического противодействия личности кибермошенничеству (д-р психол. наук, профессор – Грачев Г.В.)</w:t>
      </w:r>
    </w:p>
    <w:p w:rsidR="00E15E6A" w:rsidRPr="000E41BB" w:rsidRDefault="00E15E6A" w:rsidP="00E15E6A">
      <w:pPr>
        <w:pStyle w:val="a3"/>
        <w:spacing w:line="240" w:lineRule="auto"/>
        <w:jc w:val="both"/>
        <w:rPr>
          <w:rFonts w:ascii="Times New Roman" w:hAnsi="Times New Roman" w:cs="Times New Roman"/>
          <w:b w:val="0"/>
        </w:rPr>
      </w:pPr>
      <w:r w:rsidRPr="000E41BB">
        <w:rPr>
          <w:rFonts w:ascii="Times New Roman" w:hAnsi="Times New Roman" w:cs="Times New Roman"/>
          <w:b w:val="0"/>
        </w:rPr>
        <w:t>16. Батеева Анастасия Андреевна. студент 1 курса магистратуры. Кибербуллинг как вид деструктивного поведения в сети Интернет (д-р психол. наук, профессор – Грачев Г.В.)</w:t>
      </w:r>
    </w:p>
    <w:p w:rsidR="00DA17FD" w:rsidRPr="000E41BB" w:rsidRDefault="00DA17FD" w:rsidP="00DA17FD">
      <w:pPr>
        <w:pStyle w:val="a3"/>
        <w:spacing w:line="240" w:lineRule="auto"/>
        <w:jc w:val="both"/>
        <w:rPr>
          <w:rFonts w:ascii="Times New Roman" w:hAnsi="Times New Roman" w:cs="Times New Roman"/>
          <w:b w:val="0"/>
          <w:bCs w:val="0"/>
          <w:color w:val="000000"/>
        </w:rPr>
      </w:pPr>
      <w:r w:rsidRPr="000E41BB">
        <w:rPr>
          <w:rFonts w:ascii="Times New Roman" w:hAnsi="Times New Roman" w:cs="Times New Roman"/>
          <w:b w:val="0"/>
          <w:color w:val="000000"/>
        </w:rPr>
        <w:t xml:space="preserve">17.Набиева Р.М., </w:t>
      </w:r>
      <w:r w:rsidRPr="000E41BB">
        <w:rPr>
          <w:rFonts w:ascii="Times New Roman" w:hAnsi="Times New Roman" w:cs="Times New Roman"/>
          <w:b w:val="0"/>
          <w:bCs w:val="0"/>
          <w:color w:val="000000"/>
        </w:rPr>
        <w:t>студент ф-та ППиСО 3 курса 361 гр.,</w:t>
      </w:r>
      <w:r w:rsidRPr="000E41BB">
        <w:rPr>
          <w:rFonts w:ascii="Times New Roman" w:hAnsi="Times New Roman" w:cs="Times New Roman"/>
          <w:b w:val="0"/>
          <w:color w:val="000000"/>
        </w:rPr>
        <w:t xml:space="preserve">, Шипова Л.В.  Изучение видов агрессии у подростков с легкой умственной отсталостью </w:t>
      </w:r>
      <w:r w:rsidRPr="000E41BB">
        <w:rPr>
          <w:rFonts w:ascii="Times New Roman" w:hAnsi="Times New Roman" w:cs="Times New Roman"/>
          <w:b w:val="0"/>
          <w:bCs w:val="0"/>
          <w:color w:val="000000"/>
        </w:rPr>
        <w:t>(Научный руководитель – доц. Шипова Л.В.)</w:t>
      </w:r>
    </w:p>
    <w:p w:rsidR="00DA17FD" w:rsidRPr="000E41BB" w:rsidRDefault="00DA17FD" w:rsidP="00DA17FD">
      <w:pPr>
        <w:tabs>
          <w:tab w:val="left" w:pos="540"/>
          <w:tab w:val="left" w:pos="720"/>
        </w:tabs>
        <w:suppressAutoHyphens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A17FD" w:rsidRPr="000E41BB" w:rsidRDefault="00DA17FD" w:rsidP="00E15E6A">
      <w:pPr>
        <w:pStyle w:val="a3"/>
        <w:spacing w:line="240" w:lineRule="auto"/>
        <w:jc w:val="both"/>
        <w:rPr>
          <w:rFonts w:ascii="Times New Roman" w:hAnsi="Times New Roman" w:cs="Times New Roman"/>
          <w:b w:val="0"/>
        </w:rPr>
      </w:pPr>
    </w:p>
    <w:p w:rsidR="00CE196A" w:rsidRPr="000E41BB" w:rsidRDefault="00CE196A" w:rsidP="009F2217">
      <w:pPr>
        <w:tabs>
          <w:tab w:val="left" w:pos="540"/>
          <w:tab w:val="left" w:pos="72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5B39" w:rsidRPr="000E41BB" w:rsidRDefault="00B85B39" w:rsidP="00B85B39">
      <w:pPr>
        <w:pStyle w:val="a5"/>
        <w:spacing w:before="0" w:after="0"/>
        <w:ind w:left="0" w:firstLine="0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0E41BB">
        <w:rPr>
          <w:rFonts w:ascii="Times New Roman" w:hAnsi="Times New Roman" w:cs="Times New Roman"/>
          <w:bCs/>
          <w:sz w:val="24"/>
          <w:szCs w:val="24"/>
        </w:rPr>
        <w:t>Международная молодежная конференция «ФизикА.СПб» (Санкт-Петербург, ФТИ им. А.Ф. Иоффе, Санкт-Петербург, 22-24 октября 2019 г.)</w:t>
      </w:r>
    </w:p>
    <w:p w:rsidR="00B85B39" w:rsidRPr="000E41BB" w:rsidRDefault="00B85B39" w:rsidP="00B85B39">
      <w:pPr>
        <w:pStyle w:val="a5"/>
        <w:spacing w:before="0" w:after="0"/>
        <w:ind w:left="0" w:firstLine="0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0E41BB">
        <w:rPr>
          <w:rFonts w:ascii="Times New Roman" w:hAnsi="Times New Roman" w:cs="Times New Roman"/>
          <w:bCs/>
          <w:sz w:val="24"/>
          <w:szCs w:val="24"/>
        </w:rPr>
        <w:t>Лазарева Е.Н., аспирант физического факультета 2 курса 201 гр. Оценка степени дегидратации кожи при применении оптических просветляющих агентов в видимой, ближней ИК и ТГц областях (Научный руководитель – проф. Тучин В.В.)</w:t>
      </w:r>
    </w:p>
    <w:p w:rsidR="00CE196A" w:rsidRPr="000E41BB" w:rsidRDefault="00CE196A" w:rsidP="00B85B39">
      <w:pPr>
        <w:tabs>
          <w:tab w:val="left" w:pos="540"/>
          <w:tab w:val="left" w:pos="720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E196A" w:rsidRPr="000E41BB" w:rsidRDefault="00CE196A" w:rsidP="009F2217">
      <w:pPr>
        <w:tabs>
          <w:tab w:val="left" w:pos="540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F2217" w:rsidRPr="000E41BB" w:rsidRDefault="009F2217" w:rsidP="009F2217">
      <w:pPr>
        <w:pStyle w:val="a3"/>
        <w:spacing w:line="240" w:lineRule="auto"/>
        <w:jc w:val="both"/>
        <w:rPr>
          <w:rFonts w:ascii="Times New Roman" w:hAnsi="Times New Roman" w:cs="Times New Roman"/>
          <w:b w:val="0"/>
        </w:rPr>
      </w:pPr>
      <w:r w:rsidRPr="000E41BB">
        <w:rPr>
          <w:rFonts w:ascii="Times New Roman" w:hAnsi="Times New Roman" w:cs="Times New Roman"/>
          <w:b w:val="0"/>
        </w:rPr>
        <w:t>Международная конференция "ФизикА.СПб" (Санкт-Петербург, Россия, 22-24 октября 2019 г.)</w:t>
      </w:r>
    </w:p>
    <w:p w:rsidR="009F2217" w:rsidRPr="000E41BB" w:rsidRDefault="009F2217" w:rsidP="009F2217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lastRenderedPageBreak/>
        <w:t xml:space="preserve">1.Беглецова Н. Н. аспирант факультета нано- и биомедицинских технологий 2 курса 2БФ гр. </w:t>
      </w:r>
      <w:r w:rsidRPr="000E41BB">
        <w:rPr>
          <w:rFonts w:ascii="Times New Roman" w:hAnsi="Times New Roman" w:cs="Times New Roman"/>
          <w:vanish/>
          <w:sz w:val="24"/>
          <w:szCs w:val="24"/>
        </w:rPr>
        <w:t>Особенности</w:t>
      </w:r>
      <w:r w:rsidRPr="000E41BB">
        <w:rPr>
          <w:rFonts w:ascii="Times New Roman" w:hAnsi="Times New Roman" w:cs="Times New Roman"/>
          <w:sz w:val="24"/>
          <w:szCs w:val="24"/>
        </w:rPr>
        <w:t xml:space="preserve"> формирования монослоев Гиббса и Ленгмюра из наночастиц меди на поверхности водной субфазы (Научный руководитель -проф. Вениг С.Б.).</w:t>
      </w:r>
    </w:p>
    <w:p w:rsidR="005647BE" w:rsidRPr="000E41BB" w:rsidRDefault="005647BE" w:rsidP="005647BE">
      <w:pPr>
        <w:tabs>
          <w:tab w:val="left" w:pos="900"/>
        </w:tabs>
        <w:rPr>
          <w:rFonts w:ascii="Times New Roman" w:hAnsi="Times New Roman" w:cs="Times New Roman"/>
          <w:bCs/>
          <w:i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 xml:space="preserve">IХ Международная научно-практическая конференция «Математическое образование в школе и вузе: опыт, проблемы, перспективы» (MATHEDU’ 2019), посвященная 215-летию Казанского университета (Казань (Россия), КФУ, 23-27 октября </w:t>
      </w:r>
      <w:smartTag w:uri="urn:schemas-microsoft-com:office:smarttags" w:element="metricconverter">
        <w:smartTagPr>
          <w:attr w:name="ProductID" w:val="2019 г"/>
        </w:smartTagPr>
        <w:r w:rsidRPr="000E41BB">
          <w:rPr>
            <w:rFonts w:ascii="Times New Roman" w:hAnsi="Times New Roman" w:cs="Times New Roman"/>
            <w:sz w:val="24"/>
            <w:szCs w:val="24"/>
          </w:rPr>
          <w:t>2019 г</w:t>
        </w:r>
      </w:smartTag>
      <w:r w:rsidRPr="000E41BB">
        <w:rPr>
          <w:rFonts w:ascii="Times New Roman" w:hAnsi="Times New Roman" w:cs="Times New Roman"/>
          <w:sz w:val="24"/>
          <w:szCs w:val="24"/>
        </w:rPr>
        <w:t xml:space="preserve">.) </w:t>
      </w:r>
    </w:p>
    <w:p w:rsidR="005647BE" w:rsidRPr="000E41BB" w:rsidRDefault="005647BE" w:rsidP="00253D9A">
      <w:pPr>
        <w:pStyle w:val="a7"/>
        <w:numPr>
          <w:ilvl w:val="0"/>
          <w:numId w:val="135"/>
        </w:numPr>
        <w:tabs>
          <w:tab w:val="left" w:pos="900"/>
        </w:tabs>
        <w:rPr>
          <w:bCs/>
          <w:sz w:val="24"/>
          <w:szCs w:val="24"/>
        </w:rPr>
      </w:pPr>
      <w:r w:rsidRPr="000E41BB">
        <w:rPr>
          <w:bCs/>
          <w:sz w:val="24"/>
          <w:szCs w:val="24"/>
        </w:rPr>
        <w:t>Косенкова Т.И., студентка механико-математического факультета 4 курса 461 группы. Структурный анализ историко-педагогических математических задач на примере задачи выпускного экзамена (научный руководитель – ст. преподаватель Лебедева С.В.)</w:t>
      </w:r>
    </w:p>
    <w:p w:rsidR="005647BE" w:rsidRPr="000E41BB" w:rsidRDefault="005647BE" w:rsidP="002E7F04">
      <w:pPr>
        <w:tabs>
          <w:tab w:val="left" w:pos="567"/>
        </w:tabs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200BFD" w:rsidRPr="000E41BB" w:rsidRDefault="00200BFD" w:rsidP="00200BFD">
      <w:pPr>
        <w:pStyle w:val="a3"/>
        <w:jc w:val="both"/>
        <w:rPr>
          <w:rFonts w:ascii="Times New Roman" w:hAnsi="Times New Roman" w:cs="Times New Roman"/>
          <w:b w:val="0"/>
          <w:color w:val="000000"/>
        </w:rPr>
      </w:pPr>
      <w:r w:rsidRPr="000E41BB">
        <w:rPr>
          <w:rFonts w:ascii="Times New Roman" w:hAnsi="Times New Roman" w:cs="Times New Roman"/>
          <w:b w:val="0"/>
          <w:color w:val="000000"/>
        </w:rPr>
        <w:t xml:space="preserve">Международная научно-практическая конференция «Предвузовская подготовка иностранных граждан в РФ: история и современность» (Москва, Институт русского языка и культуры Московского государственного университета имени М.В. Ломоносова, 23-25 октября 2019 г. </w:t>
      </w:r>
    </w:p>
    <w:p w:rsidR="00200BFD" w:rsidRPr="000E41BB" w:rsidRDefault="00200BFD" w:rsidP="00200BFD">
      <w:pPr>
        <w:pStyle w:val="a3"/>
        <w:ind w:firstLine="567"/>
        <w:jc w:val="both"/>
        <w:rPr>
          <w:rFonts w:ascii="Times New Roman" w:hAnsi="Times New Roman" w:cs="Times New Roman"/>
          <w:b w:val="0"/>
          <w:color w:val="000000"/>
        </w:rPr>
      </w:pPr>
      <w:r w:rsidRPr="000E41BB">
        <w:rPr>
          <w:rFonts w:ascii="Times New Roman" w:hAnsi="Times New Roman" w:cs="Times New Roman"/>
          <w:b w:val="0"/>
          <w:color w:val="000000"/>
        </w:rPr>
        <w:t xml:space="preserve">1. Царева О.Л. магистрант </w:t>
      </w:r>
      <w:r w:rsidRPr="000E41BB">
        <w:rPr>
          <w:rFonts w:ascii="Times New Roman" w:hAnsi="Times New Roman" w:cs="Times New Roman"/>
          <w:b w:val="0"/>
        </w:rPr>
        <w:t>ИФиЖ,</w:t>
      </w:r>
      <w:r w:rsidRPr="000E41BB">
        <w:rPr>
          <w:rFonts w:ascii="Times New Roman" w:hAnsi="Times New Roman" w:cs="Times New Roman"/>
          <w:b w:val="0"/>
          <w:color w:val="000000"/>
        </w:rPr>
        <w:t xml:space="preserve"> 1 курс, 153 гр. «Особенности внеаудиторной и внеклассной работы с иностранными студентами в Геологическом колледже СГУ им. Чернышевского». Научный руководитель – проф. О.Б. Сиротинина</w:t>
      </w:r>
    </w:p>
    <w:p w:rsidR="00200BFD" w:rsidRPr="000E41BB" w:rsidRDefault="00200BFD" w:rsidP="002E7F04">
      <w:pPr>
        <w:tabs>
          <w:tab w:val="left" w:pos="567"/>
        </w:tabs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200BFD" w:rsidRPr="000E41BB" w:rsidRDefault="00200BFD" w:rsidP="002E7F04">
      <w:pPr>
        <w:tabs>
          <w:tab w:val="left" w:pos="567"/>
        </w:tabs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200BFD" w:rsidRPr="000E41BB" w:rsidRDefault="00200BFD" w:rsidP="002E7F04">
      <w:pPr>
        <w:tabs>
          <w:tab w:val="left" w:pos="567"/>
        </w:tabs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D45106" w:rsidRPr="000E41BB" w:rsidRDefault="00D45106" w:rsidP="00D45106">
      <w:pPr>
        <w:pStyle w:val="Default"/>
        <w:jc w:val="both"/>
      </w:pPr>
      <w:r w:rsidRPr="000E41BB">
        <w:t>Международные научные чтения «Н.Г. Чернышевский и его эпоха» (к 130-летию памяти Н.Г.Чернышевского») (24-25.10.2019. Музей-усадьба Н.Г. Чернышевского)</w:t>
      </w:r>
    </w:p>
    <w:p w:rsidR="00D45106" w:rsidRPr="000E41BB" w:rsidRDefault="00D45106" w:rsidP="00D45106">
      <w:pPr>
        <w:pStyle w:val="Default"/>
        <w:jc w:val="both"/>
      </w:pPr>
      <w:r w:rsidRPr="000E41BB">
        <w:t xml:space="preserve">1.Рябошкапова Е. А., студент, философ. ф-т, 3 к. гр. 331. </w:t>
      </w:r>
      <w:r w:rsidRPr="000E41BB">
        <w:rPr>
          <w:shd w:val="clear" w:color="auto" w:fill="FFFFFF"/>
        </w:rPr>
        <w:t>Особенности семейной методики приобщения детей к чтению во второй половине Х</w:t>
      </w:r>
      <w:r w:rsidRPr="000E41BB">
        <w:rPr>
          <w:shd w:val="clear" w:color="auto" w:fill="FFFFFF"/>
          <w:lang w:val="en-US"/>
        </w:rPr>
        <w:t>I</w:t>
      </w:r>
      <w:r w:rsidRPr="000E41BB">
        <w:rPr>
          <w:shd w:val="clear" w:color="auto" w:fill="FFFFFF"/>
        </w:rPr>
        <w:t>Х века: на примере семьи Н.Г. Чернышевского</w:t>
      </w:r>
      <w:r w:rsidRPr="000E41BB">
        <w:t xml:space="preserve"> (Науч. рук. – доц. Н.П. Лысикова)</w:t>
      </w:r>
    </w:p>
    <w:p w:rsidR="00F0637D" w:rsidRPr="000E41BB" w:rsidRDefault="00F0637D" w:rsidP="00F0637D">
      <w:pPr>
        <w:tabs>
          <w:tab w:val="left" w:pos="540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0637D" w:rsidRPr="000E41BB" w:rsidRDefault="00F0637D" w:rsidP="00F0637D">
      <w:pPr>
        <w:tabs>
          <w:tab w:val="left" w:pos="540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0637D" w:rsidRPr="000E41BB" w:rsidRDefault="00F0637D" w:rsidP="00F0637D">
      <w:pPr>
        <w:tabs>
          <w:tab w:val="left" w:pos="540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41-е Международные научные чтения «Н.Г. Чернышевский и его эпоха» (к 130-летию памяти Н.Г. Чернышевского), 24–25 октября 2019, МУК «Музей-усадьба Н.Г. Чернышевского», СГУ, Саратов.</w:t>
      </w:r>
    </w:p>
    <w:p w:rsidR="00F0637D" w:rsidRPr="000E41BB" w:rsidRDefault="00F0637D" w:rsidP="00F0637D">
      <w:pPr>
        <w:tabs>
          <w:tab w:val="left" w:pos="540"/>
          <w:tab w:val="left" w:pos="72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1. Терещенко Э.Б., аспирант, 3 курс, 361 гр. ИФиЖ. Н. Г. Чернышевский в саратовских газетах 1889 года. Научный руководитель – проф. А.А. Гапоненков</w:t>
      </w:r>
    </w:p>
    <w:p w:rsidR="00F0637D" w:rsidRPr="000E41BB" w:rsidRDefault="00F0637D" w:rsidP="00F0637D">
      <w:pPr>
        <w:pStyle w:val="a3"/>
        <w:spacing w:line="240" w:lineRule="auto"/>
        <w:ind w:firstLine="567"/>
        <w:jc w:val="left"/>
        <w:rPr>
          <w:rFonts w:ascii="Times New Roman" w:hAnsi="Times New Roman" w:cs="Times New Roman"/>
          <w:b w:val="0"/>
        </w:rPr>
      </w:pPr>
    </w:p>
    <w:p w:rsidR="00D45106" w:rsidRPr="000E41BB" w:rsidRDefault="00D45106" w:rsidP="002E7F04">
      <w:pPr>
        <w:tabs>
          <w:tab w:val="left" w:pos="567"/>
        </w:tabs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307145" w:rsidRPr="000E41BB" w:rsidRDefault="00307145" w:rsidP="00307145">
      <w:pPr>
        <w:pStyle w:val="ac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0E41BB">
        <w:rPr>
          <w:rFonts w:eastAsiaTheme="minorHAnsi"/>
          <w:lang w:eastAsia="en-US"/>
        </w:rPr>
        <w:t>Международная научно-практическая конференция «Эколого-социо-экономические системы: модели конкуренции и сотрудничества»  (г. Курган, 24 октября 2019 г.)</w:t>
      </w:r>
    </w:p>
    <w:p w:rsidR="00307145" w:rsidRPr="000E41BB" w:rsidRDefault="00307145" w:rsidP="00253D9A">
      <w:pPr>
        <w:pStyle w:val="p17"/>
        <w:numPr>
          <w:ilvl w:val="0"/>
          <w:numId w:val="163"/>
        </w:numPr>
        <w:shd w:val="clear" w:color="auto" w:fill="FFFFFF"/>
        <w:tabs>
          <w:tab w:val="left" w:pos="1701"/>
        </w:tabs>
        <w:spacing w:before="0" w:beforeAutospacing="0" w:after="0" w:afterAutospacing="0"/>
        <w:ind w:left="0" w:firstLine="0"/>
        <w:jc w:val="both"/>
        <w:rPr>
          <w:rFonts w:eastAsiaTheme="minorHAnsi"/>
          <w:lang w:eastAsia="en-US"/>
        </w:rPr>
      </w:pPr>
      <w:r w:rsidRPr="000E41BB">
        <w:rPr>
          <w:rFonts w:eastAsiaTheme="minorHAnsi"/>
          <w:lang w:eastAsia="en-US"/>
        </w:rPr>
        <w:t>Носова Наталья Сергеевна, студент 3  курса ЭФ СГУ (Научный руководитель – доц. Голубева С.С.) Экологическая безопасность России: проблемы и пути их решения</w:t>
      </w:r>
    </w:p>
    <w:p w:rsidR="00307145" w:rsidRPr="000E41BB" w:rsidRDefault="00307145" w:rsidP="00253D9A">
      <w:pPr>
        <w:pStyle w:val="p17"/>
        <w:numPr>
          <w:ilvl w:val="0"/>
          <w:numId w:val="163"/>
        </w:numPr>
        <w:shd w:val="clear" w:color="auto" w:fill="FFFFFF"/>
        <w:tabs>
          <w:tab w:val="left" w:pos="1701"/>
        </w:tabs>
        <w:spacing w:before="0" w:beforeAutospacing="0" w:after="0" w:afterAutospacing="0"/>
        <w:ind w:left="0" w:firstLine="0"/>
        <w:jc w:val="both"/>
        <w:rPr>
          <w:rFonts w:eastAsiaTheme="minorHAnsi"/>
          <w:lang w:eastAsia="en-US"/>
        </w:rPr>
      </w:pPr>
      <w:r w:rsidRPr="000E41BB">
        <w:rPr>
          <w:rFonts w:eastAsiaTheme="minorHAnsi"/>
          <w:lang w:eastAsia="en-US"/>
        </w:rPr>
        <w:lastRenderedPageBreak/>
        <w:t>Новикова Ольга Сергеевна, студент 3  курса ЭФ СГУ (Научный руководитель – доц. Голубева С.С.) Особенности формирования цифровой экономики в России</w:t>
      </w:r>
    </w:p>
    <w:p w:rsidR="00307145" w:rsidRPr="000E41BB" w:rsidRDefault="00307145" w:rsidP="002E7F04">
      <w:pPr>
        <w:tabs>
          <w:tab w:val="left" w:pos="567"/>
        </w:tabs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307145" w:rsidRPr="000E41BB" w:rsidRDefault="00307145" w:rsidP="002E7F04">
      <w:pPr>
        <w:tabs>
          <w:tab w:val="left" w:pos="567"/>
        </w:tabs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CE196A" w:rsidRPr="000E41BB" w:rsidRDefault="00CE196A" w:rsidP="00CE196A">
      <w:pPr>
        <w:pStyle w:val="Default"/>
        <w:jc w:val="both"/>
      </w:pPr>
      <w:r w:rsidRPr="000E41BB">
        <w:rPr>
          <w:bCs/>
        </w:rPr>
        <w:t xml:space="preserve">Третья международная научная конференция «Археология в исследованиях молодых». </w:t>
      </w:r>
      <w:r w:rsidRPr="000E41BB">
        <w:t xml:space="preserve">(Воронеж, Воронежский государственный университет, 25 октября 2019 г.) </w:t>
      </w:r>
    </w:p>
    <w:p w:rsidR="00CE196A" w:rsidRPr="000E41BB" w:rsidRDefault="00CE196A" w:rsidP="00CE196A">
      <w:pPr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Студенты:</w:t>
      </w:r>
    </w:p>
    <w:p w:rsidR="00CE196A" w:rsidRPr="000E41BB" w:rsidRDefault="00CE196A" w:rsidP="00CE196A">
      <w:pPr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1. Захаров Н. О., студент ИИиМО СГУ, 4 курс. Старополтавский район Волгоградской области в исследованиях саратовских археологов 1920-х годов. (Научный руководитель – доцент Н.М. Малов)</w:t>
      </w:r>
    </w:p>
    <w:p w:rsidR="00CE196A" w:rsidRPr="000E41BB" w:rsidRDefault="00CE196A" w:rsidP="00CE196A">
      <w:pPr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2. Иванов М.В., студент ИИиМО СГУ, 4 курс. Славянские археологические памятники домонгольского периода из Саратовского правобережья: история изучения и историография вопроса. (Научный руководитель – доцент Н.М. Малов).</w:t>
      </w:r>
    </w:p>
    <w:p w:rsidR="00DA17FD" w:rsidRPr="000E41BB" w:rsidRDefault="00DA17FD" w:rsidP="00DA17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IV Международная научно-практическая конференция «Гносеологические основы образования», посвященная памяти профессора С. П. Баранова (Липецк, ФГБОУ ВО «Липецкий государственный педагогический университет имени П.П. Семенова-Тян-Шанского», 25-26 октября 2019 г.)</w:t>
      </w:r>
    </w:p>
    <w:p w:rsidR="00DA17FD" w:rsidRPr="000E41BB" w:rsidRDefault="00DA17FD" w:rsidP="00DA17FD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Хомицкая Ю. В., студент факультета психолого-педагогического и специального образования 1 курса 114 гр. Особенности восприятия младшими школьниками проблем энергосбережения (Научный руководитель – доцент Е.Е. Морозова</w:t>
      </w:r>
    </w:p>
    <w:p w:rsidR="00DA17FD" w:rsidRPr="000E41BB" w:rsidRDefault="00DA17FD" w:rsidP="00CE196A">
      <w:pPr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3B5AD2" w:rsidRPr="000E41BB" w:rsidRDefault="003B5AD2" w:rsidP="003B5AD2">
      <w:pPr>
        <w:pStyle w:val="rtejustify"/>
        <w:spacing w:before="0" w:beforeAutospacing="0" w:after="0" w:afterAutospacing="0"/>
        <w:textAlignment w:val="baseline"/>
        <w:rPr>
          <w:bCs/>
        </w:rPr>
      </w:pPr>
      <w:r w:rsidRPr="000E41BB">
        <w:rPr>
          <w:lang w:val="en-US"/>
        </w:rPr>
        <w:t>VIII</w:t>
      </w:r>
      <w:r w:rsidRPr="000E41BB">
        <w:t xml:space="preserve"> Международная научно-практическая конференция молодых ученых «Стратегические коммуникации в современном мире: от теоретических знаний к практическим навыкам» (</w:t>
      </w:r>
      <w:r w:rsidRPr="000E41BB">
        <w:rPr>
          <w:bCs/>
        </w:rPr>
        <w:t xml:space="preserve">Саратов, Саратовский национальный государственный университет имени Н. Г. Чернышевского, 30 октября </w:t>
      </w:r>
      <w:smartTag w:uri="urn:schemas-microsoft-com:office:smarttags" w:element="metricconverter">
        <w:smartTagPr>
          <w:attr w:name="ProductID" w:val="2019 г"/>
        </w:smartTagPr>
        <w:r w:rsidRPr="000E41BB">
          <w:rPr>
            <w:bCs/>
          </w:rPr>
          <w:t>2019 г</w:t>
        </w:r>
      </w:smartTag>
      <w:r w:rsidRPr="000E41BB">
        <w:rPr>
          <w:bCs/>
        </w:rPr>
        <w:t>.)</w:t>
      </w:r>
    </w:p>
    <w:p w:rsidR="003B5AD2" w:rsidRPr="000E41BB" w:rsidRDefault="003B5AD2" w:rsidP="003B5AD2">
      <w:pPr>
        <w:pStyle w:val="a3"/>
        <w:spacing w:line="240" w:lineRule="auto"/>
        <w:jc w:val="both"/>
        <w:rPr>
          <w:rFonts w:ascii="Times New Roman" w:hAnsi="Times New Roman" w:cs="Times New Roman"/>
          <w:b w:val="0"/>
        </w:rPr>
      </w:pPr>
      <w:r w:rsidRPr="000E41BB">
        <w:rPr>
          <w:rFonts w:ascii="Times New Roman" w:hAnsi="Times New Roman" w:cs="Times New Roman"/>
          <w:b w:val="0"/>
        </w:rPr>
        <w:t>1.Арушанян К.С., магистрант юридического факультета 2 курса 268 гр. Социологические теории научной коммуникации (Научный руководитель – доцент, к.ю.н. Шайхисламова О.Р.)</w:t>
      </w:r>
    </w:p>
    <w:p w:rsidR="003B5AD2" w:rsidRPr="000E41BB" w:rsidRDefault="003B5AD2" w:rsidP="003B5AD2">
      <w:pPr>
        <w:tabs>
          <w:tab w:val="left" w:pos="5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2. Арюткина Д.И., студент юридического факультета 4 курса 411 гр. Управление репутацией бренда через Интернет-каналы обратной связи (Научный руководитель – проф. Тихонова С.В.)</w:t>
      </w:r>
    </w:p>
    <w:p w:rsidR="003B5AD2" w:rsidRPr="000E41BB" w:rsidRDefault="003B5AD2" w:rsidP="003B5AD2">
      <w:pPr>
        <w:tabs>
          <w:tab w:val="left" w:pos="5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3. Варгин Д.О., студент юридического факультета 2 курса 271 гр. Правовое регулирование рекламной деятельности в Интернете (Научный руководитель – проф. Тихонова С.В.)</w:t>
      </w:r>
    </w:p>
    <w:p w:rsidR="003B5AD2" w:rsidRPr="000E41BB" w:rsidRDefault="003B5AD2" w:rsidP="003B5A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4. Вишнякова Д. О. студент юридического факультета 1 курса 171 группы Тема: Детский бренд или бренд для детей: особенности управления (Научный руководитель – доц. Артамонов Д. С.)</w:t>
      </w:r>
    </w:p>
    <w:p w:rsidR="003B5AD2" w:rsidRPr="000E41BB" w:rsidRDefault="003B5AD2" w:rsidP="003B5AD2">
      <w:pPr>
        <w:tabs>
          <w:tab w:val="left" w:pos="5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5. Гаврилова М.А., магистрант юридического факультета, 1 курса, 171 гр.     «Государственные учреждения в соцмедиа» (Научный руководитель – доц. Коневец С.Н.)</w:t>
      </w:r>
    </w:p>
    <w:p w:rsidR="003B5AD2" w:rsidRPr="000E41BB" w:rsidRDefault="003B5AD2" w:rsidP="003B5AD2">
      <w:pPr>
        <w:tabs>
          <w:tab w:val="left" w:pos="5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6. Галишников А.С., студент юридического факультета, 3 курса, 311 гр. Как стать объектом имиджирования» (Научный руководитель – доц. Коневец С.Н.)</w:t>
      </w:r>
    </w:p>
    <w:p w:rsidR="003B5AD2" w:rsidRPr="000E41BB" w:rsidRDefault="003B5AD2" w:rsidP="003B5AD2">
      <w:pPr>
        <w:tabs>
          <w:tab w:val="left" w:pos="5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7. Глухова А.Р. , студент юридического факультета 1 курса 171 гр.Инструменты продвижения бренда в социальных сетях (Научный руководитель – доц. Таранова М.В.)</w:t>
      </w:r>
    </w:p>
    <w:p w:rsidR="003B5AD2" w:rsidRPr="000E41BB" w:rsidRDefault="003B5AD2" w:rsidP="003B5AD2">
      <w:pPr>
        <w:pStyle w:val="a5"/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8. Гордеева Н.А., студент юридического факультета, 3 курса, 311 гр. « Неастрологический прогноз пиарщика: робот или человек» (Научный руководитель – доц. Коневец С.Н.)</w:t>
      </w:r>
    </w:p>
    <w:p w:rsidR="003B5AD2" w:rsidRPr="000E41BB" w:rsidRDefault="003B5AD2" w:rsidP="003B5AD2">
      <w:pPr>
        <w:tabs>
          <w:tab w:val="left" w:pos="5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lastRenderedPageBreak/>
        <w:t xml:space="preserve">9. Данилин А. С., студент юридического факультета 4 курса 411 группы Тема: </w:t>
      </w:r>
      <w:r w:rsidRPr="000E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Standup</w:t>
      </w:r>
      <w:r w:rsidRPr="000E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 метод селф-брендинга</w:t>
      </w:r>
      <w:r w:rsidRPr="000E41BB">
        <w:rPr>
          <w:rFonts w:ascii="Times New Roman" w:hAnsi="Times New Roman" w:cs="Times New Roman"/>
          <w:sz w:val="24"/>
          <w:szCs w:val="24"/>
        </w:rPr>
        <w:t>(Научный руководитель – доц. Артамонов Д. С.)</w:t>
      </w:r>
    </w:p>
    <w:p w:rsidR="003B5AD2" w:rsidRPr="000E41BB" w:rsidRDefault="003B5AD2" w:rsidP="003B5AD2">
      <w:pPr>
        <w:pStyle w:val="a5"/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10. Дорошок К.С., студент юридического факультета, 4 курса, 411 гр. «Визуальные стратегии  в брендинге. (Научный руководитель – доц. Коневец С.Н.)</w:t>
      </w:r>
    </w:p>
    <w:p w:rsidR="003B5AD2" w:rsidRPr="000E41BB" w:rsidRDefault="003B5AD2" w:rsidP="003B5AD2">
      <w:pPr>
        <w:tabs>
          <w:tab w:val="left" w:pos="5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11. Замкова А.А., студент юридического факультета 2 курса 271 гр. Основания выделения различных групп приемов манипулятивного воздействия в массовых информационных процессах(Научный руководитель – доц. Земсков С.Б.)</w:t>
      </w:r>
    </w:p>
    <w:p w:rsidR="003B5AD2" w:rsidRPr="000E41BB" w:rsidRDefault="003B5AD2" w:rsidP="003B5AD2">
      <w:pPr>
        <w:tabs>
          <w:tab w:val="left" w:pos="5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12. Ивенина М.А., студент юридического факультета 1 курса 171 гр. Речевые стратегии и тактики в рекламной кампании ОАО «РЖД»(Научный руководитель – доц. Земсков С.Б.)</w:t>
      </w:r>
    </w:p>
    <w:p w:rsidR="003B5AD2" w:rsidRPr="000E41BB" w:rsidRDefault="003B5AD2" w:rsidP="003B5AD2">
      <w:pPr>
        <w:pStyle w:val="a5"/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13. Калинкина Д.А., студент юридического факультета, 4 курса, 411 гр. «Тренды продающего копирайтинга». (Научный руководитель – доц. Коневец С.Н.)</w:t>
      </w:r>
    </w:p>
    <w:p w:rsidR="003B5AD2" w:rsidRPr="000E41BB" w:rsidRDefault="003B5AD2" w:rsidP="003B5AD2">
      <w:pPr>
        <w:tabs>
          <w:tab w:val="left" w:pos="5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14. Карпова А.С., студент юридического факультета 2 курса 271 гр. Актуальность социальной рекламы в деятельности зоозащитных сообществ(Научный руководитель – проф. Тихонова С.В.)</w:t>
      </w:r>
    </w:p>
    <w:p w:rsidR="003B5AD2" w:rsidRPr="000E41BB" w:rsidRDefault="003B5AD2" w:rsidP="003B5AD2">
      <w:pPr>
        <w:tabs>
          <w:tab w:val="left" w:pos="5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15. Кичаева Е.В. студент юридического факультета 2 курса 271 гр. Реализация социальных проектов некоммерческими организациями (Научный руководитель – проф. Голуб О.Ю.)</w:t>
      </w:r>
    </w:p>
    <w:p w:rsidR="003B5AD2" w:rsidRPr="000E41BB" w:rsidRDefault="003B5AD2" w:rsidP="003B5AD2">
      <w:pPr>
        <w:tabs>
          <w:tab w:val="left" w:pos="5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 xml:space="preserve">16. Козарина М.Д., студент юридического факультета 2 курса 271 гр.Социальный брендинг как элемент </w:t>
      </w:r>
      <w:r w:rsidRPr="000E41BB">
        <w:rPr>
          <w:rFonts w:ascii="Times New Roman" w:hAnsi="Times New Roman" w:cs="Times New Roman"/>
          <w:sz w:val="24"/>
          <w:szCs w:val="24"/>
          <w:lang w:val="en-US"/>
        </w:rPr>
        <w:t>PR</w:t>
      </w:r>
      <w:r w:rsidRPr="000E41BB">
        <w:rPr>
          <w:rFonts w:ascii="Times New Roman" w:hAnsi="Times New Roman" w:cs="Times New Roman"/>
          <w:sz w:val="24"/>
          <w:szCs w:val="24"/>
        </w:rPr>
        <w:t>-деятельности предприятия (на примере ОАО «РЖД»)(Научный руководитель – доц. Сергеева Е.В.)</w:t>
      </w:r>
    </w:p>
    <w:p w:rsidR="003B5AD2" w:rsidRPr="000E41BB" w:rsidRDefault="003B5AD2" w:rsidP="003B5AD2">
      <w:pPr>
        <w:tabs>
          <w:tab w:val="left" w:pos="5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17. Короткова А.М., магистрант 3 курса 367 гр. Юридического факультета СГУ имени Н.Г. Чернышевского.О возможностях правового регулирования интернета (Научный руководитель – доцен, к.ю.н. Шайхисламова О.Р.)</w:t>
      </w:r>
    </w:p>
    <w:p w:rsidR="003B5AD2" w:rsidRPr="000E41BB" w:rsidRDefault="003B5AD2" w:rsidP="003B5AD2">
      <w:pPr>
        <w:tabs>
          <w:tab w:val="left" w:pos="5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18. Лымаренко А.А. студент юридического факультета, 1 курса, 111 гр. «Шедевры искусства как двигатель коммерции». (Научный руководитель – доц. Коневец С.Н.)</w:t>
      </w:r>
    </w:p>
    <w:p w:rsidR="003B5AD2" w:rsidRPr="000E41BB" w:rsidRDefault="003B5AD2" w:rsidP="003B5AD2">
      <w:pPr>
        <w:tabs>
          <w:tab w:val="left" w:pos="5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19. Мерзликина К.С., студент юридического факультета 4 курса 411 гр. Особенности настройки таргетированной рекламы в социальных сетях(Научный руководитель – доц.Таранова М.В.)</w:t>
      </w:r>
    </w:p>
    <w:p w:rsidR="003B5AD2" w:rsidRPr="000E41BB" w:rsidRDefault="003B5AD2" w:rsidP="003B5AD2">
      <w:pPr>
        <w:tabs>
          <w:tab w:val="left" w:pos="5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20. Николотова Л.С., студент юридического факультета, 4 курса, 411 гр. «Связи с общественностью в формировании корпоративной культуры». (Научный руководитель – доц. Коневец С.Н.)</w:t>
      </w:r>
    </w:p>
    <w:p w:rsidR="003B5AD2" w:rsidRPr="000E41BB" w:rsidRDefault="003B5AD2" w:rsidP="003B5AD2">
      <w:pPr>
        <w:tabs>
          <w:tab w:val="left" w:pos="5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21. Носова Е.С., студент юридического факультета, 4 курса, 411 гр. «Особенности рекламы детских товаров». (Научный руководитель – доц. Коневец С.Н.)</w:t>
      </w:r>
    </w:p>
    <w:p w:rsidR="003B5AD2" w:rsidRPr="000E41BB" w:rsidRDefault="003B5AD2" w:rsidP="003B5AD2">
      <w:pPr>
        <w:tabs>
          <w:tab w:val="left" w:pos="5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22. Оганезова С.В., студент юридического факультета 1 курса 171 гр. Онлайновые СМИ как инструменты стратегических коммуникаций (Научный руководитель – проф. Голуб О.Ю.)</w:t>
      </w:r>
    </w:p>
    <w:p w:rsidR="003B5AD2" w:rsidRPr="000E41BB" w:rsidRDefault="003B5AD2" w:rsidP="003B5AD2">
      <w:pPr>
        <w:pStyle w:val="a3"/>
        <w:tabs>
          <w:tab w:val="left" w:pos="1701"/>
        </w:tabs>
        <w:spacing w:line="240" w:lineRule="auto"/>
        <w:jc w:val="both"/>
        <w:rPr>
          <w:rFonts w:ascii="Times New Roman" w:hAnsi="Times New Roman" w:cs="Times New Roman"/>
          <w:b w:val="0"/>
        </w:rPr>
      </w:pPr>
      <w:r w:rsidRPr="000E41BB">
        <w:rPr>
          <w:rFonts w:ascii="Times New Roman" w:hAnsi="Times New Roman" w:cs="Times New Roman"/>
          <w:b w:val="0"/>
        </w:rPr>
        <w:t>23. Пика А.И., магистрант юридического факультета 3 курса 367 гр. Интернет-отношения: самоуправление и правовое регулирование (научный руководитель – доцент, к.ю.н. Шайхисламова О.Р.)</w:t>
      </w:r>
    </w:p>
    <w:p w:rsidR="003B5AD2" w:rsidRPr="000E41BB" w:rsidRDefault="003B5AD2" w:rsidP="003B5AD2">
      <w:pPr>
        <w:pStyle w:val="a3"/>
        <w:tabs>
          <w:tab w:val="left" w:pos="1701"/>
        </w:tabs>
        <w:spacing w:line="240" w:lineRule="auto"/>
        <w:jc w:val="both"/>
        <w:rPr>
          <w:rFonts w:ascii="Times New Roman" w:hAnsi="Times New Roman" w:cs="Times New Roman"/>
          <w:b w:val="0"/>
        </w:rPr>
      </w:pPr>
      <w:r w:rsidRPr="000E41BB">
        <w:rPr>
          <w:rFonts w:ascii="Times New Roman" w:hAnsi="Times New Roman" w:cs="Times New Roman"/>
          <w:b w:val="0"/>
        </w:rPr>
        <w:t>24. Петрова П.М., студент юридического факультета 1 курса 171 гр. Основные преимущества интернет-рекламы для предприятий малого бизнеса при комплексном использовании инструментов продвижения (Научный руководитель – проф. Голуб О.Ю.)</w:t>
      </w:r>
    </w:p>
    <w:p w:rsidR="003B5AD2" w:rsidRPr="000E41BB" w:rsidRDefault="003B5AD2" w:rsidP="003B5AD2">
      <w:pPr>
        <w:tabs>
          <w:tab w:val="left" w:pos="5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25. Покоев В.А., студент юридического факультета 2 курса 271 гр. Стратегия развития внутриорганизационных коммуникаций (Научный руководитель – проф. Голуб О.Ю.)</w:t>
      </w:r>
    </w:p>
    <w:p w:rsidR="003B5AD2" w:rsidRPr="000E41BB" w:rsidRDefault="003B5AD2" w:rsidP="003B5AD2">
      <w:pPr>
        <w:tabs>
          <w:tab w:val="left" w:pos="5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 xml:space="preserve">26. Пономарева Н.А., магистрант юридического факультета, 2 курса, 271 гр.   «Системная </w:t>
      </w:r>
      <w:r w:rsidRPr="000E41BB">
        <w:rPr>
          <w:rFonts w:ascii="Times New Roman" w:hAnsi="Times New Roman" w:cs="Times New Roman"/>
          <w:sz w:val="24"/>
          <w:szCs w:val="24"/>
          <w:lang w:val="en-US"/>
        </w:rPr>
        <w:t>PR</w:t>
      </w:r>
      <w:r w:rsidRPr="000E41BB">
        <w:rPr>
          <w:rFonts w:ascii="Times New Roman" w:hAnsi="Times New Roman" w:cs="Times New Roman"/>
          <w:sz w:val="24"/>
          <w:szCs w:val="24"/>
        </w:rPr>
        <w:t>-работа в условиях кризиса”Научный руководитель – доц. Коневец С.Н.)</w:t>
      </w:r>
    </w:p>
    <w:p w:rsidR="003B5AD2" w:rsidRPr="000E41BB" w:rsidRDefault="003B5AD2" w:rsidP="003B5AD2">
      <w:pPr>
        <w:tabs>
          <w:tab w:val="left" w:pos="5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 xml:space="preserve">27. Садомцева А. С. студент юридического факультета 4 курса 411 группы Тема: </w:t>
      </w:r>
      <w:r w:rsidRPr="000E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RewardedVideo как инновационный инструмент рекламы </w:t>
      </w:r>
      <w:r w:rsidRPr="000E41BB">
        <w:rPr>
          <w:rFonts w:ascii="Times New Roman" w:hAnsi="Times New Roman" w:cs="Times New Roman"/>
          <w:sz w:val="24"/>
          <w:szCs w:val="24"/>
        </w:rPr>
        <w:t>(Научный руководитель – доц. Артамонов Д. С.)</w:t>
      </w:r>
    </w:p>
    <w:p w:rsidR="003B5AD2" w:rsidRPr="000E41BB" w:rsidRDefault="003B5AD2" w:rsidP="003B5AD2">
      <w:pPr>
        <w:tabs>
          <w:tab w:val="left" w:pos="5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28. Самсонова И.Г., студент юридического факультета 1 курса 171 гр.Социальные сети и их коммуникативный потенциал (Научный руководитель – доц. Соколова Д.М.)</w:t>
      </w:r>
    </w:p>
    <w:p w:rsidR="003B5AD2" w:rsidRPr="000E41BB" w:rsidRDefault="003B5AD2" w:rsidP="003B5AD2">
      <w:pPr>
        <w:tabs>
          <w:tab w:val="left" w:pos="5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lastRenderedPageBreak/>
        <w:t>29. Селиванюк А.Р., студент юридического факультета 4 курса 411 гр. «Прозрачность» в интернет-пространстве (Научный руководитель – проф. Голуб О.Ю.)</w:t>
      </w:r>
    </w:p>
    <w:p w:rsidR="003B5AD2" w:rsidRPr="000E41BB" w:rsidRDefault="003B5AD2" w:rsidP="003B5AD2">
      <w:pPr>
        <w:tabs>
          <w:tab w:val="left" w:pos="5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 xml:space="preserve">30. Сергиенко И.Е., студент юридического факультета 4 курса 411 гр. Возможности кризисного </w:t>
      </w:r>
      <w:r w:rsidRPr="000E41BB">
        <w:rPr>
          <w:rFonts w:ascii="Times New Roman" w:hAnsi="Times New Roman" w:cs="Times New Roman"/>
          <w:sz w:val="24"/>
          <w:szCs w:val="24"/>
          <w:lang w:val="en-US"/>
        </w:rPr>
        <w:t>PR</w:t>
      </w:r>
      <w:r w:rsidRPr="000E41BB">
        <w:rPr>
          <w:rFonts w:ascii="Times New Roman" w:hAnsi="Times New Roman" w:cs="Times New Roman"/>
          <w:sz w:val="24"/>
          <w:szCs w:val="24"/>
        </w:rPr>
        <w:t>(Научный руководитель – доц. Земсков С.Б.)</w:t>
      </w:r>
    </w:p>
    <w:p w:rsidR="003B5AD2" w:rsidRPr="000E41BB" w:rsidRDefault="003B5AD2" w:rsidP="003B5AD2">
      <w:pPr>
        <w:tabs>
          <w:tab w:val="left" w:pos="5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31. Сидорова Е.С., студент юридического факультета 1 курса 171 гр.</w:t>
      </w:r>
      <w:r w:rsidRPr="000E41BB">
        <w:rPr>
          <w:rFonts w:ascii="Times New Roman" w:hAnsi="Times New Roman" w:cs="Times New Roman"/>
          <w:sz w:val="24"/>
          <w:szCs w:val="24"/>
          <w:lang w:val="en-US"/>
        </w:rPr>
        <w:t>SMM</w:t>
      </w:r>
      <w:r w:rsidRPr="000E41BB">
        <w:rPr>
          <w:rFonts w:ascii="Times New Roman" w:hAnsi="Times New Roman" w:cs="Times New Roman"/>
          <w:sz w:val="24"/>
          <w:szCs w:val="24"/>
        </w:rPr>
        <w:t>-технологии в системе формирования имиджа государственных органов и организаций (Научный руководитель – доц. Ветров А. С.)</w:t>
      </w:r>
    </w:p>
    <w:p w:rsidR="003B5AD2" w:rsidRPr="000E41BB" w:rsidRDefault="003B5AD2" w:rsidP="003B5AD2">
      <w:pPr>
        <w:tabs>
          <w:tab w:val="left" w:pos="5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32. Тарасова Е.А., студент юридического факультета 1 курса 171 гр.Особенности концепции бренда в издательском деле (Научный руководитель – доц. Ветров А.С.)</w:t>
      </w:r>
    </w:p>
    <w:p w:rsidR="003B5AD2" w:rsidRPr="000E41BB" w:rsidRDefault="003B5AD2" w:rsidP="003B5AD2">
      <w:pPr>
        <w:tabs>
          <w:tab w:val="left" w:pos="5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 xml:space="preserve">33. </w:t>
      </w:r>
      <w:r w:rsidRPr="000E41BB">
        <w:rPr>
          <w:rFonts w:ascii="Times New Roman" w:hAnsi="Times New Roman" w:cs="Times New Roman"/>
          <w:color w:val="000000"/>
          <w:sz w:val="24"/>
          <w:szCs w:val="24"/>
        </w:rPr>
        <w:t>Тищенко Е.</w:t>
      </w:r>
      <w:r w:rsidRPr="000E41BB">
        <w:rPr>
          <w:rFonts w:ascii="Times New Roman" w:hAnsi="Times New Roman" w:cs="Times New Roman"/>
          <w:sz w:val="24"/>
          <w:szCs w:val="24"/>
        </w:rPr>
        <w:t>В., магистрант юридического факультета, 2 курса, 271 гр. «Стратегические коммуникации в сфере продаж» (Научный руководитель – доц. Коневец С.Н.)</w:t>
      </w:r>
    </w:p>
    <w:p w:rsidR="003B5AD2" w:rsidRPr="000E41BB" w:rsidRDefault="003B5AD2" w:rsidP="003B5AD2">
      <w:pPr>
        <w:tabs>
          <w:tab w:val="left" w:pos="5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34. Тощева Н. П. , магистрант юридического факультета, 1 курса, 171 гр. « Digital-стратегии продвижения СМИ» (Научный руководитель – доц. Коневец С.Н.)</w:t>
      </w:r>
    </w:p>
    <w:p w:rsidR="003B5AD2" w:rsidRPr="000E41BB" w:rsidRDefault="003B5AD2" w:rsidP="003B5AD2">
      <w:pPr>
        <w:tabs>
          <w:tab w:val="left" w:pos="5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35. Тразанова Л.С., студент юридического факультета 2 курса 271 группы Тема:</w:t>
      </w:r>
      <w:r w:rsidRPr="000E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Социальные медиа как инструмент связей с общественностью в работе муниципальных органов власти </w:t>
      </w:r>
      <w:r w:rsidRPr="000E41BB">
        <w:rPr>
          <w:rFonts w:ascii="Times New Roman" w:hAnsi="Times New Roman" w:cs="Times New Roman"/>
          <w:sz w:val="24"/>
          <w:szCs w:val="24"/>
        </w:rPr>
        <w:t>(Научный руководитель – доц. Артамонов Д. С.)</w:t>
      </w:r>
    </w:p>
    <w:p w:rsidR="003B5AD2" w:rsidRPr="000E41BB" w:rsidRDefault="003B5AD2" w:rsidP="003B5AD2">
      <w:pPr>
        <w:tabs>
          <w:tab w:val="left" w:pos="5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36. Чайников А.А., студент юридического факультета 1 курса 171 гр.Современные инструменты формирования корпоративного бренда (Научный руководитель – проф. Елина Е.А.)</w:t>
      </w:r>
    </w:p>
    <w:p w:rsidR="003B5AD2" w:rsidRPr="000E41BB" w:rsidRDefault="003B5AD2" w:rsidP="003B5AD2">
      <w:pPr>
        <w:tabs>
          <w:tab w:val="left" w:pos="5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37. Шамратова А.А., студент юридического факультета 4 курса 411 гр.Роль мифа формировании бренда (Научный руководитель – проф. Голуб О.Ю.)</w:t>
      </w:r>
    </w:p>
    <w:p w:rsidR="003B5AD2" w:rsidRPr="000E41BB" w:rsidRDefault="003B5AD2" w:rsidP="003B5AD2">
      <w:pPr>
        <w:tabs>
          <w:tab w:val="left" w:pos="5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38. Шатунов Я. М. студент юридического факультета 4 курса 411 группы Тема: Компьютерные игры на канале YouTube: советы по контент-мейкингу (Научный руководитель – доц. Артамонов Д. С.)</w:t>
      </w:r>
    </w:p>
    <w:p w:rsidR="003B5AD2" w:rsidRPr="000E41BB" w:rsidRDefault="003B5AD2" w:rsidP="003B5AD2">
      <w:pPr>
        <w:tabs>
          <w:tab w:val="left" w:pos="5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39. Шишкина Д.П., студент юридического факультета 2 курса 271 гр. Социальные медиа и эволюция стратегических коммуникаций(Научный руководитель – проф. Тихонова С.В.)</w:t>
      </w:r>
    </w:p>
    <w:p w:rsidR="003B5AD2" w:rsidRPr="000E41BB" w:rsidRDefault="003B5AD2" w:rsidP="003B5AD2">
      <w:pPr>
        <w:tabs>
          <w:tab w:val="left" w:pos="5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 xml:space="preserve">40. Юматова Д.И., студент юридического факультета 4 курса 411 гр. </w:t>
      </w:r>
      <w:r w:rsidRPr="000E41BB">
        <w:rPr>
          <w:rFonts w:ascii="Times New Roman" w:hAnsi="Times New Roman" w:cs="Times New Roman"/>
          <w:sz w:val="24"/>
          <w:szCs w:val="24"/>
          <w:lang w:val="en-US"/>
        </w:rPr>
        <w:t>Event</w:t>
      </w:r>
      <w:r w:rsidRPr="000E41BB">
        <w:rPr>
          <w:rFonts w:ascii="Times New Roman" w:hAnsi="Times New Roman" w:cs="Times New Roman"/>
          <w:sz w:val="24"/>
          <w:szCs w:val="24"/>
        </w:rPr>
        <w:t xml:space="preserve">-мероприятие как инструмент </w:t>
      </w:r>
      <w:r w:rsidRPr="000E41BB">
        <w:rPr>
          <w:rFonts w:ascii="Times New Roman" w:hAnsi="Times New Roman" w:cs="Times New Roman"/>
          <w:sz w:val="24"/>
          <w:szCs w:val="24"/>
          <w:lang w:val="en-US"/>
        </w:rPr>
        <w:t>PR</w:t>
      </w:r>
      <w:r w:rsidRPr="000E41BB">
        <w:rPr>
          <w:rFonts w:ascii="Times New Roman" w:hAnsi="Times New Roman" w:cs="Times New Roman"/>
          <w:sz w:val="24"/>
          <w:szCs w:val="24"/>
        </w:rPr>
        <w:t>-деятельности(Научный руководитель – доц.Таранова М.В.)</w:t>
      </w:r>
    </w:p>
    <w:p w:rsidR="003B5AD2" w:rsidRPr="000E41BB" w:rsidRDefault="003B5AD2" w:rsidP="003B5AD2">
      <w:pPr>
        <w:tabs>
          <w:tab w:val="left" w:pos="5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41. Ягниш Я. С. студент юридического факультета 2 курса 271 группы Тема: Визуальные стратегии селф-брендинга (Научный руководитель – доц. Артамонов Д. С.)</w:t>
      </w:r>
    </w:p>
    <w:p w:rsidR="003B5AD2" w:rsidRPr="000E41BB" w:rsidRDefault="003B5AD2" w:rsidP="003B5AD2">
      <w:pPr>
        <w:tabs>
          <w:tab w:val="left" w:pos="5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42. Якубёнок П.П. студент юридического факультета, 4 курса, 411 гр. «</w:t>
      </w:r>
      <w:r w:rsidRPr="000E41BB">
        <w:rPr>
          <w:rFonts w:ascii="Times New Roman" w:hAnsi="Times New Roman" w:cs="Times New Roman"/>
          <w:sz w:val="24"/>
          <w:szCs w:val="24"/>
          <w:lang w:val="en-US"/>
        </w:rPr>
        <w:t>BTL</w:t>
      </w:r>
      <w:r w:rsidRPr="000E41BB">
        <w:rPr>
          <w:rFonts w:ascii="Times New Roman" w:hAnsi="Times New Roman" w:cs="Times New Roman"/>
          <w:sz w:val="24"/>
          <w:szCs w:val="24"/>
        </w:rPr>
        <w:t>-реклама как инструмент невидимой рекламы». (Научный руководитель – доц. Коневец С.Н.)</w:t>
      </w:r>
    </w:p>
    <w:p w:rsidR="003B5AD2" w:rsidRPr="000E41BB" w:rsidRDefault="003B5AD2" w:rsidP="003B5AD2">
      <w:pPr>
        <w:tabs>
          <w:tab w:val="left" w:pos="5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 xml:space="preserve">43. Багров А. Ю. Вопросы применения норм права в сфере цифровых технологий  (Научный руководитель- доцент З.С. Байниязова) </w:t>
      </w:r>
    </w:p>
    <w:p w:rsidR="003B5AD2" w:rsidRPr="000E41BB" w:rsidRDefault="003B5AD2" w:rsidP="003B5AD2">
      <w:pPr>
        <w:tabs>
          <w:tab w:val="left" w:pos="52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44</w:t>
      </w:r>
      <w:r w:rsidRPr="000E41BB">
        <w:rPr>
          <w:rFonts w:ascii="Times New Roman" w:hAnsi="Times New Roman" w:cs="Times New Roman"/>
          <w:color w:val="000000"/>
          <w:sz w:val="24"/>
          <w:szCs w:val="24"/>
        </w:rPr>
        <w:t>. Чулисова Ю.А., магистрант юридического факультета 1 кура 161 гр.</w:t>
      </w:r>
      <w:r w:rsidRPr="000E41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E41BB">
        <w:rPr>
          <w:rFonts w:ascii="Times New Roman" w:hAnsi="Times New Roman" w:cs="Times New Roman"/>
          <w:color w:val="000000"/>
          <w:sz w:val="24"/>
          <w:szCs w:val="24"/>
        </w:rPr>
        <w:t>Использование СМИ и медиа-ресурсов в профилактике суицида и предупреждении преступления по склонению к совершению самоубийства (</w:t>
      </w:r>
      <w:r w:rsidRPr="000E41BB">
        <w:rPr>
          <w:rFonts w:ascii="Times New Roman" w:hAnsi="Times New Roman" w:cs="Times New Roman"/>
          <w:sz w:val="24"/>
          <w:szCs w:val="24"/>
        </w:rPr>
        <w:t>Научный руководитель -  доц. Тюменева Н.В.</w:t>
      </w:r>
      <w:r w:rsidRPr="000E41BB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3B5AD2" w:rsidRPr="000E41BB" w:rsidRDefault="003B5AD2" w:rsidP="003B5AD2">
      <w:pPr>
        <w:tabs>
          <w:tab w:val="left" w:pos="52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1BB">
        <w:rPr>
          <w:rFonts w:ascii="Times New Roman" w:hAnsi="Times New Roman" w:cs="Times New Roman"/>
          <w:color w:val="000000"/>
          <w:sz w:val="24"/>
          <w:szCs w:val="24"/>
        </w:rPr>
        <w:t>45. Тарасова М.Д. – магистрант юрид. ф-та 1 курса 161 гр. Суверенный Интернет РФ - защита от информационных угроз (Научный руководитель – доцент С.В. Стрыгина)</w:t>
      </w:r>
    </w:p>
    <w:p w:rsidR="003B5AD2" w:rsidRPr="000E41BB" w:rsidRDefault="003B5AD2" w:rsidP="003B5AD2">
      <w:pPr>
        <w:tabs>
          <w:tab w:val="left" w:pos="5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46. Мошкова А.С., магистрант юридического факультета 1 курса 161 гр.</w:t>
      </w: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>Актуальные вопросы правового регулирования блогосферы в России</w:t>
      </w:r>
      <w:r w:rsidRPr="000E41BB">
        <w:rPr>
          <w:rFonts w:ascii="Times New Roman" w:hAnsi="Times New Roman" w:cs="Times New Roman"/>
          <w:sz w:val="24"/>
          <w:szCs w:val="24"/>
        </w:rPr>
        <w:t>(Научный руководитель -  доц. Бердникова Е.В.).</w:t>
      </w:r>
    </w:p>
    <w:p w:rsidR="003B5AD2" w:rsidRPr="000E41BB" w:rsidRDefault="003B5AD2" w:rsidP="003B5AD2">
      <w:pPr>
        <w:tabs>
          <w:tab w:val="left" w:pos="5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47. Арушанян К.С., магистрант 2 курса 268 гр. Юридического факультета СГУ имени Н.Г. Чернышевского. Социологические теории научной коммуникации (научный руководитель – доцент, к.ю.н. Шайхисламова О.Р.).</w:t>
      </w:r>
    </w:p>
    <w:p w:rsidR="003B5AD2" w:rsidRPr="000E41BB" w:rsidRDefault="003B5AD2" w:rsidP="003B5AD2">
      <w:pPr>
        <w:tabs>
          <w:tab w:val="left" w:pos="5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48. Короткова А.М., магистрант 3 курса 367 гр.Юридического факультета СГУ имени Н.Г. Чернышевского.О возможностях правового регулирования интернета(научный руководитель – доцент, к.ю.н. Шайхисламова О.Р.).</w:t>
      </w:r>
    </w:p>
    <w:p w:rsidR="003B5AD2" w:rsidRPr="000E41BB" w:rsidRDefault="003B5AD2" w:rsidP="003B5AD2">
      <w:pPr>
        <w:tabs>
          <w:tab w:val="left" w:pos="5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49. Пика А.И., магистрант 3 курса 367 гр.Юридического факультета СГУ имени Н.Г. Чернышевского.Интернет-отношения: самоуправление и правовое регулирование (научный руководитель – доцент, к.ю.н. Шайхисламова О.Р.).</w:t>
      </w:r>
    </w:p>
    <w:p w:rsidR="003B5AD2" w:rsidRPr="000E41BB" w:rsidRDefault="003B5AD2" w:rsidP="003B5AD2">
      <w:pPr>
        <w:pStyle w:val="a9"/>
        <w:ind w:firstLine="709"/>
        <w:jc w:val="both"/>
      </w:pPr>
    </w:p>
    <w:p w:rsidR="001E062A" w:rsidRPr="000E41BB" w:rsidRDefault="001E062A" w:rsidP="003B5AD2">
      <w:pPr>
        <w:pStyle w:val="a9"/>
        <w:ind w:firstLine="709"/>
        <w:jc w:val="both"/>
      </w:pPr>
    </w:p>
    <w:p w:rsidR="001E062A" w:rsidRPr="000E41BB" w:rsidRDefault="001E062A" w:rsidP="001E062A">
      <w:pPr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 xml:space="preserve">Международный молодежный юридический Конгресс «Российская государственность как основа единства и развития народов»  (г. Махачкала, Северо-Кавказский институт (филиал) Всероссийского Государственного Университета Юстиции (РПА Минюста России), 31 окт.-1 нояб. </w:t>
      </w:r>
      <w:smartTag w:uri="urn:schemas-microsoft-com:office:smarttags" w:element="metricconverter">
        <w:smartTagPr>
          <w:attr w:name="ProductID" w:val="2019 г"/>
        </w:smartTagPr>
        <w:r w:rsidRPr="000E41BB">
          <w:rPr>
            <w:rFonts w:ascii="Times New Roman" w:hAnsi="Times New Roman" w:cs="Times New Roman"/>
            <w:sz w:val="24"/>
            <w:szCs w:val="24"/>
          </w:rPr>
          <w:t>2019 г</w:t>
        </w:r>
      </w:smartTag>
      <w:r w:rsidRPr="000E41BB">
        <w:rPr>
          <w:rFonts w:ascii="Times New Roman" w:hAnsi="Times New Roman" w:cs="Times New Roman"/>
          <w:sz w:val="24"/>
          <w:szCs w:val="24"/>
        </w:rPr>
        <w:t>.)</w:t>
      </w:r>
    </w:p>
    <w:p w:rsidR="001E062A" w:rsidRPr="000E41BB" w:rsidRDefault="001E062A" w:rsidP="001E062A">
      <w:pPr>
        <w:pStyle w:val="6"/>
        <w:suppressAutoHyphens/>
        <w:spacing w:after="200"/>
        <w:ind w:left="0"/>
        <w:jc w:val="both"/>
        <w:rPr>
          <w:rFonts w:ascii="Times New Roman" w:hAnsi="Times New Roman"/>
          <w:sz w:val="24"/>
          <w:szCs w:val="24"/>
        </w:rPr>
      </w:pPr>
      <w:r w:rsidRPr="000E41BB">
        <w:rPr>
          <w:rFonts w:ascii="Times New Roman" w:hAnsi="Times New Roman"/>
          <w:sz w:val="24"/>
          <w:szCs w:val="24"/>
        </w:rPr>
        <w:t>1. Казаков Д.А. – студент юрид. ф-та, 2 курс, 231 группы Правовая идеология в правовой системе российской федерации (Научный руководитель – доцент С.В. Стрыгина)</w:t>
      </w:r>
    </w:p>
    <w:p w:rsidR="001E062A" w:rsidRPr="000E41BB" w:rsidRDefault="001E062A" w:rsidP="001E062A">
      <w:pPr>
        <w:pStyle w:val="6"/>
        <w:suppressAutoHyphens/>
        <w:spacing w:after="200"/>
        <w:ind w:left="0"/>
        <w:jc w:val="both"/>
        <w:rPr>
          <w:rFonts w:ascii="Times New Roman" w:hAnsi="Times New Roman"/>
          <w:sz w:val="24"/>
          <w:szCs w:val="24"/>
        </w:rPr>
      </w:pPr>
      <w:r w:rsidRPr="000E41BB">
        <w:rPr>
          <w:rFonts w:ascii="Times New Roman" w:hAnsi="Times New Roman"/>
          <w:sz w:val="24"/>
          <w:szCs w:val="24"/>
        </w:rPr>
        <w:t>2. Ляшкова Арина Олеговна – студентка юрид. ф-та, 2 курс 231 группа Патриотизм как национальная идея России (Научный руководитель – доцент С.В. Стрыгина)</w:t>
      </w:r>
    </w:p>
    <w:p w:rsidR="001E062A" w:rsidRPr="000E41BB" w:rsidRDefault="001E062A" w:rsidP="003B5AD2">
      <w:pPr>
        <w:pStyle w:val="a9"/>
        <w:ind w:firstLine="709"/>
        <w:jc w:val="both"/>
      </w:pPr>
    </w:p>
    <w:p w:rsidR="001E062A" w:rsidRPr="000E41BB" w:rsidRDefault="001E062A" w:rsidP="003B5AD2">
      <w:pPr>
        <w:pStyle w:val="a9"/>
        <w:ind w:firstLine="709"/>
        <w:jc w:val="both"/>
      </w:pPr>
    </w:p>
    <w:p w:rsidR="003B5AD2" w:rsidRPr="000E41BB" w:rsidRDefault="003B5AD2" w:rsidP="003B5AD2">
      <w:pPr>
        <w:pStyle w:val="ac"/>
        <w:spacing w:before="0" w:beforeAutospacing="0" w:after="0" w:afterAutospacing="0"/>
        <w:jc w:val="both"/>
        <w:rPr>
          <w:color w:val="000000"/>
        </w:rPr>
      </w:pPr>
      <w:r w:rsidRPr="000E41BB">
        <w:t>X Международная научно-практическая конференция студентов, магистрантов, аспирантов, преподавателей, практических работников «Цифровизация таможенных отношений в ЕАЭС: перспективы развития, проблемы, решения»</w:t>
      </w:r>
      <w:r w:rsidRPr="000E41BB">
        <w:rPr>
          <w:color w:val="000000"/>
        </w:rPr>
        <w:t>,</w:t>
      </w:r>
      <w:r w:rsidRPr="000E41BB">
        <w:t xml:space="preserve"> посвященная 110-летию Саратовского государственного университета им. Н.Г. Чернышевского </w:t>
      </w:r>
      <w:r w:rsidRPr="000E41BB">
        <w:rPr>
          <w:color w:val="000000"/>
        </w:rPr>
        <w:t>(Саратов, СГУ имени Н.Г. Чернышевского, 31 октября 2019 года):</w:t>
      </w:r>
    </w:p>
    <w:p w:rsidR="003B5AD2" w:rsidRPr="000E41BB" w:rsidRDefault="003B5AD2" w:rsidP="00256E65">
      <w:pPr>
        <w:pStyle w:val="ac"/>
        <w:numPr>
          <w:ilvl w:val="0"/>
          <w:numId w:val="183"/>
        </w:numPr>
        <w:tabs>
          <w:tab w:val="clear" w:pos="720"/>
          <w:tab w:val="num" w:pos="0"/>
          <w:tab w:val="left" w:pos="1134"/>
        </w:tabs>
        <w:spacing w:before="0" w:beforeAutospacing="0" w:after="0" w:afterAutospacing="0"/>
        <w:ind w:left="0" w:firstLine="0"/>
        <w:jc w:val="both"/>
        <w:rPr>
          <w:b/>
          <w:color w:val="000000"/>
        </w:rPr>
      </w:pPr>
      <w:r w:rsidRPr="000E41BB">
        <w:t xml:space="preserve">Попова Ю.Н., </w:t>
      </w:r>
      <w:r w:rsidRPr="000E41BB">
        <w:rPr>
          <w:color w:val="000000"/>
        </w:rPr>
        <w:t xml:space="preserve">студент юридического факультета 3 курса 331 гр. </w:t>
      </w:r>
      <w:r w:rsidRPr="000E41BB">
        <w:t>Правовое регулирование киберспорта в странах ЕАЭС</w:t>
      </w:r>
      <w:r w:rsidRPr="000E41BB">
        <w:rPr>
          <w:color w:val="000000"/>
        </w:rPr>
        <w:t>(Научный руководитель – доцент Кондращенко Д.А.).</w:t>
      </w:r>
    </w:p>
    <w:p w:rsidR="003B5AD2" w:rsidRPr="000E41BB" w:rsidRDefault="003B5AD2" w:rsidP="00256E65">
      <w:pPr>
        <w:pStyle w:val="ac"/>
        <w:numPr>
          <w:ilvl w:val="0"/>
          <w:numId w:val="183"/>
        </w:numPr>
        <w:tabs>
          <w:tab w:val="clear" w:pos="720"/>
          <w:tab w:val="num" w:pos="0"/>
          <w:tab w:val="left" w:pos="1134"/>
        </w:tabs>
        <w:spacing w:before="0" w:beforeAutospacing="0" w:after="0" w:afterAutospacing="0"/>
        <w:ind w:left="0" w:firstLine="0"/>
        <w:jc w:val="both"/>
        <w:rPr>
          <w:b/>
          <w:color w:val="000000"/>
        </w:rPr>
      </w:pPr>
      <w:r w:rsidRPr="000E41BB">
        <w:t xml:space="preserve">Тарасова А.В., студент </w:t>
      </w:r>
      <w:r w:rsidRPr="000E41BB">
        <w:rPr>
          <w:color w:val="000000"/>
        </w:rPr>
        <w:t>юридического факультета 4 курса 452 гр.</w:t>
      </w:r>
      <w:r w:rsidRPr="000E41BB">
        <w:t xml:space="preserve"> Международно-правовое регулирование противодействия коррупции в таможенных органах: проблемы и перспективы развития </w:t>
      </w:r>
      <w:r w:rsidRPr="000E41BB">
        <w:rPr>
          <w:color w:val="000000"/>
        </w:rPr>
        <w:t>(Научный руководитель – доцент Кондращенко Д.А.).</w:t>
      </w:r>
    </w:p>
    <w:p w:rsidR="003B5AD2" w:rsidRPr="000E41BB" w:rsidRDefault="003B5AD2" w:rsidP="00256E65">
      <w:pPr>
        <w:pStyle w:val="ac"/>
        <w:numPr>
          <w:ilvl w:val="0"/>
          <w:numId w:val="183"/>
        </w:numPr>
        <w:tabs>
          <w:tab w:val="clear" w:pos="720"/>
          <w:tab w:val="num" w:pos="0"/>
          <w:tab w:val="left" w:pos="1134"/>
        </w:tabs>
        <w:spacing w:before="0" w:beforeAutospacing="0" w:after="0" w:afterAutospacing="0"/>
        <w:ind w:left="0" w:firstLine="0"/>
        <w:jc w:val="both"/>
      </w:pPr>
      <w:r w:rsidRPr="000E41BB">
        <w:t>Шокина Д.И., студент юридического факультета 2 курса 261 гр. Электронное голосование в странах ЕАЭС (Научный руководитель – доцент Кондращенко Д.А.).</w:t>
      </w:r>
    </w:p>
    <w:p w:rsidR="003B5AD2" w:rsidRPr="000E41BB" w:rsidRDefault="003B5AD2" w:rsidP="00256E65">
      <w:pPr>
        <w:pStyle w:val="ac"/>
        <w:numPr>
          <w:ilvl w:val="0"/>
          <w:numId w:val="183"/>
        </w:numPr>
        <w:tabs>
          <w:tab w:val="clear" w:pos="720"/>
          <w:tab w:val="num" w:pos="0"/>
          <w:tab w:val="left" w:pos="1134"/>
        </w:tabs>
        <w:spacing w:before="0" w:beforeAutospacing="0" w:after="0" w:afterAutospacing="0"/>
        <w:ind w:left="0" w:firstLine="0"/>
        <w:jc w:val="both"/>
      </w:pPr>
      <w:r w:rsidRPr="000E41BB">
        <w:t>Зенкова А.С., студентка 3 курса юридического факультета. Проблемные аспекты оплаты таможенных платежей с использованием электронных систем (Научный руководитель – ассистент А.А.  Шапова).</w:t>
      </w:r>
    </w:p>
    <w:p w:rsidR="003B5AD2" w:rsidRPr="000E41BB" w:rsidRDefault="003B5AD2" w:rsidP="00256E65">
      <w:pPr>
        <w:pStyle w:val="ac"/>
        <w:numPr>
          <w:ilvl w:val="0"/>
          <w:numId w:val="183"/>
        </w:numPr>
        <w:tabs>
          <w:tab w:val="clear" w:pos="720"/>
          <w:tab w:val="num" w:pos="0"/>
          <w:tab w:val="left" w:pos="1134"/>
        </w:tabs>
        <w:spacing w:before="0" w:beforeAutospacing="0" w:after="0" w:afterAutospacing="0"/>
        <w:ind w:left="0" w:firstLine="0"/>
        <w:jc w:val="both"/>
      </w:pPr>
      <w:r w:rsidRPr="000E41BB">
        <w:t xml:space="preserve">Базалей Н.А., студентка 5 курса юридического факультета К вопросу о формировании единого информационного пространства на территории ЕАЭС: правовой аспект (Научный руководитель – к.ю.н., доцент Мильшина И.В). </w:t>
      </w:r>
    </w:p>
    <w:p w:rsidR="003B5AD2" w:rsidRPr="000E41BB" w:rsidRDefault="003B5AD2" w:rsidP="00256E65">
      <w:pPr>
        <w:pStyle w:val="ac"/>
        <w:numPr>
          <w:ilvl w:val="0"/>
          <w:numId w:val="183"/>
        </w:numPr>
        <w:tabs>
          <w:tab w:val="clear" w:pos="720"/>
          <w:tab w:val="num" w:pos="0"/>
          <w:tab w:val="left" w:pos="1134"/>
        </w:tabs>
        <w:spacing w:before="0" w:beforeAutospacing="0" w:after="0" w:afterAutospacing="0"/>
        <w:ind w:left="0" w:firstLine="0"/>
        <w:jc w:val="both"/>
      </w:pPr>
      <w:r w:rsidRPr="000E41BB">
        <w:t>Савченко В.В., студентка 5 курса юридического факультета Развитие банкинга в условиях цифровизации экономики ЕАЭС (Научный руководитель – к.ю.н., доцент Мильшина И.В).</w:t>
      </w:r>
    </w:p>
    <w:p w:rsidR="003B5AD2" w:rsidRPr="000E41BB" w:rsidRDefault="003B5AD2" w:rsidP="00256E65">
      <w:pPr>
        <w:pStyle w:val="ac"/>
        <w:numPr>
          <w:ilvl w:val="0"/>
          <w:numId w:val="183"/>
        </w:numPr>
        <w:tabs>
          <w:tab w:val="clear" w:pos="720"/>
          <w:tab w:val="num" w:pos="0"/>
          <w:tab w:val="left" w:pos="1134"/>
        </w:tabs>
        <w:spacing w:before="0" w:beforeAutospacing="0" w:after="0" w:afterAutospacing="0"/>
        <w:ind w:left="0" w:firstLine="0"/>
        <w:jc w:val="both"/>
      </w:pPr>
      <w:r w:rsidRPr="000E41BB">
        <w:t>Бердникова А.М., студентка 4 курса юридического факультета Организация и правовое регулирование системы цифровой маркировки и прослеживаемости товаров таможенным органами РФ (Научный руководитель – к.ю.н., доцент Мильшина И.В)</w:t>
      </w:r>
    </w:p>
    <w:p w:rsidR="003B5AD2" w:rsidRPr="000E41BB" w:rsidRDefault="003B5AD2" w:rsidP="00256E65">
      <w:pPr>
        <w:pStyle w:val="ac"/>
        <w:numPr>
          <w:ilvl w:val="0"/>
          <w:numId w:val="183"/>
        </w:numPr>
        <w:tabs>
          <w:tab w:val="clear" w:pos="720"/>
          <w:tab w:val="num" w:pos="0"/>
          <w:tab w:val="left" w:pos="1134"/>
        </w:tabs>
        <w:spacing w:before="0" w:beforeAutospacing="0" w:after="0" w:afterAutospacing="0"/>
        <w:ind w:left="0" w:firstLine="0"/>
        <w:jc w:val="both"/>
      </w:pPr>
      <w:r w:rsidRPr="000E41BB">
        <w:t>Гавриленко К.В., студент 4 курса юридического факультета Правовые особенности удалѐнного выпуска товаров (Научный руководитель – к.ю.н., доцент Мильшина И.В.).</w:t>
      </w:r>
    </w:p>
    <w:p w:rsidR="003B5AD2" w:rsidRPr="000E41BB" w:rsidRDefault="003B5AD2" w:rsidP="00256E65">
      <w:pPr>
        <w:pStyle w:val="ac"/>
        <w:numPr>
          <w:ilvl w:val="0"/>
          <w:numId w:val="183"/>
        </w:numPr>
        <w:tabs>
          <w:tab w:val="clear" w:pos="720"/>
          <w:tab w:val="num" w:pos="0"/>
          <w:tab w:val="left" w:pos="1134"/>
        </w:tabs>
        <w:spacing w:before="0" w:beforeAutospacing="0" w:after="0" w:afterAutospacing="0"/>
        <w:ind w:left="0" w:firstLine="0"/>
        <w:jc w:val="both"/>
      </w:pPr>
      <w:r w:rsidRPr="000E41BB">
        <w:t xml:space="preserve">Коляченко Н.Д., студентка 4 курса юридического факультета Гармонизация информационных технологий в законодательстве ЕАЭС и СНГ: правовые основы (Научный руководитель – к.ю.н., доцент Мильшина И.В.). </w:t>
      </w:r>
    </w:p>
    <w:p w:rsidR="003B5AD2" w:rsidRPr="000E41BB" w:rsidRDefault="003B5AD2" w:rsidP="00256E65">
      <w:pPr>
        <w:pStyle w:val="ac"/>
        <w:numPr>
          <w:ilvl w:val="0"/>
          <w:numId w:val="183"/>
        </w:numPr>
        <w:tabs>
          <w:tab w:val="clear" w:pos="720"/>
          <w:tab w:val="num" w:pos="0"/>
          <w:tab w:val="left" w:pos="1134"/>
        </w:tabs>
        <w:spacing w:before="0" w:beforeAutospacing="0" w:after="0" w:afterAutospacing="0"/>
        <w:ind w:left="0" w:firstLine="0"/>
        <w:jc w:val="both"/>
      </w:pPr>
      <w:r w:rsidRPr="000E41BB">
        <w:t>Морозова А.В., студентка 4 курса юридического факультета Перспективы и риски цифровых технологий в таможенном деле (Научный руководитель – к.ю.н., доцент Мильшина И.В.).</w:t>
      </w:r>
    </w:p>
    <w:p w:rsidR="003B5AD2" w:rsidRPr="000E41BB" w:rsidRDefault="003B5AD2" w:rsidP="00256E65">
      <w:pPr>
        <w:pStyle w:val="ac"/>
        <w:numPr>
          <w:ilvl w:val="0"/>
          <w:numId w:val="183"/>
        </w:numPr>
        <w:tabs>
          <w:tab w:val="clear" w:pos="720"/>
          <w:tab w:val="num" w:pos="0"/>
          <w:tab w:val="left" w:pos="1134"/>
        </w:tabs>
        <w:spacing w:before="0" w:beforeAutospacing="0" w:after="0" w:afterAutospacing="0"/>
        <w:ind w:left="0" w:firstLine="0"/>
        <w:jc w:val="both"/>
      </w:pPr>
      <w:r w:rsidRPr="000E41BB">
        <w:t>Радаев Р.В., студент 1 курса магистратуры юридического Цифровизация таможенной сферы в ЕАЭС (Научный руководитель – д.ю.н., профессор Бакаева О.Ю.).</w:t>
      </w:r>
    </w:p>
    <w:p w:rsidR="003B5AD2" w:rsidRPr="000E41BB" w:rsidRDefault="003B5AD2" w:rsidP="00256E65">
      <w:pPr>
        <w:pStyle w:val="ac"/>
        <w:numPr>
          <w:ilvl w:val="0"/>
          <w:numId w:val="183"/>
        </w:numPr>
        <w:tabs>
          <w:tab w:val="clear" w:pos="720"/>
          <w:tab w:val="num" w:pos="0"/>
          <w:tab w:val="left" w:pos="1134"/>
        </w:tabs>
        <w:spacing w:before="0" w:beforeAutospacing="0" w:after="0" w:afterAutospacing="0"/>
        <w:ind w:left="0" w:firstLine="0"/>
        <w:jc w:val="both"/>
      </w:pPr>
      <w:r w:rsidRPr="000E41BB">
        <w:lastRenderedPageBreak/>
        <w:t>Рыбалкина О.Ю., студентка 1 курса магистратуры юридического факультета Проблемы таможенной политики и пути их решения (Научный руководитель – к.ю.н., доцент Мильшина И.В.).</w:t>
      </w:r>
    </w:p>
    <w:p w:rsidR="003B5AD2" w:rsidRPr="000E41BB" w:rsidRDefault="003B5AD2" w:rsidP="00256E65">
      <w:pPr>
        <w:pStyle w:val="ac"/>
        <w:numPr>
          <w:ilvl w:val="0"/>
          <w:numId w:val="183"/>
        </w:numPr>
        <w:tabs>
          <w:tab w:val="clear" w:pos="720"/>
          <w:tab w:val="num" w:pos="0"/>
          <w:tab w:val="left" w:pos="1134"/>
        </w:tabs>
        <w:spacing w:before="0" w:beforeAutospacing="0" w:after="0" w:afterAutospacing="0"/>
        <w:ind w:left="0" w:firstLine="0"/>
        <w:jc w:val="both"/>
      </w:pPr>
      <w:r w:rsidRPr="000E41BB">
        <w:t xml:space="preserve">Сиваков И.В., студент 1 курса магистратуры юридического факультета Перспективы развития таможенного контроля (Научный руководитель – к.ю.н., доцент Кондукторов А.С.). </w:t>
      </w:r>
    </w:p>
    <w:p w:rsidR="003B5AD2" w:rsidRPr="000E41BB" w:rsidRDefault="003B5AD2" w:rsidP="00256E65">
      <w:pPr>
        <w:pStyle w:val="ac"/>
        <w:numPr>
          <w:ilvl w:val="0"/>
          <w:numId w:val="183"/>
        </w:numPr>
        <w:tabs>
          <w:tab w:val="clear" w:pos="720"/>
          <w:tab w:val="num" w:pos="0"/>
          <w:tab w:val="left" w:pos="1134"/>
        </w:tabs>
        <w:spacing w:before="0" w:beforeAutospacing="0" w:after="0" w:afterAutospacing="0"/>
        <w:ind w:left="0" w:firstLine="0"/>
        <w:jc w:val="both"/>
      </w:pPr>
      <w:r w:rsidRPr="000E41BB">
        <w:t>Сисина О.А., студентка 1 курса магистратуры юридического факультета О выгодах цифровизации для экономик ЕАЭС (Научный руководитель – к.ю.н., доцент Кондукторов А.С.).</w:t>
      </w:r>
    </w:p>
    <w:p w:rsidR="003B5AD2" w:rsidRPr="000E41BB" w:rsidRDefault="003B5AD2" w:rsidP="00256E65">
      <w:pPr>
        <w:pStyle w:val="ac"/>
        <w:numPr>
          <w:ilvl w:val="0"/>
          <w:numId w:val="183"/>
        </w:numPr>
        <w:tabs>
          <w:tab w:val="clear" w:pos="720"/>
          <w:tab w:val="num" w:pos="0"/>
          <w:tab w:val="left" w:pos="1134"/>
        </w:tabs>
        <w:spacing w:before="0" w:beforeAutospacing="0" w:after="0" w:afterAutospacing="0"/>
        <w:ind w:left="0" w:firstLine="0"/>
        <w:jc w:val="both"/>
      </w:pPr>
      <w:r w:rsidRPr="000E41BB">
        <w:t>Тарасова А.В., студентка 4 курса юридического факультета СГУ им. Н.Г. Чернышевского Международно-правовое регулирование противодействия коррупции в таможенных органах: проблемы и перспективы развития (Научный руководитель – к.ю.н., доцент Кондращенко Д.А.)</w:t>
      </w:r>
    </w:p>
    <w:p w:rsidR="003B5AD2" w:rsidRPr="000E41BB" w:rsidRDefault="003B5AD2" w:rsidP="00256E65">
      <w:pPr>
        <w:pStyle w:val="a3"/>
        <w:numPr>
          <w:ilvl w:val="0"/>
          <w:numId w:val="183"/>
        </w:numPr>
        <w:tabs>
          <w:tab w:val="clear" w:pos="720"/>
          <w:tab w:val="num" w:pos="0"/>
          <w:tab w:val="left" w:pos="851"/>
          <w:tab w:val="left" w:pos="993"/>
        </w:tabs>
        <w:ind w:left="0" w:firstLine="0"/>
        <w:jc w:val="both"/>
        <w:rPr>
          <w:rFonts w:ascii="Times New Roman" w:hAnsi="Times New Roman" w:cs="Times New Roman"/>
          <w:b w:val="0"/>
        </w:rPr>
      </w:pPr>
      <w:r w:rsidRPr="000E41BB">
        <w:rPr>
          <w:rFonts w:ascii="Times New Roman" w:hAnsi="Times New Roman" w:cs="Times New Roman"/>
          <w:b w:val="0"/>
        </w:rPr>
        <w:t>Шапова А.А. Особенности реализации конституционного права свободно производить информацию в странах ЕАЭС</w:t>
      </w:r>
      <w:r w:rsidRPr="000E41BB">
        <w:rPr>
          <w:rFonts w:ascii="Times New Roman" w:hAnsi="Times New Roman" w:cs="Times New Roman"/>
          <w:iCs/>
        </w:rPr>
        <w:t xml:space="preserve"> </w:t>
      </w:r>
      <w:r w:rsidRPr="000E41BB">
        <w:rPr>
          <w:rFonts w:ascii="Times New Roman" w:hAnsi="Times New Roman" w:cs="Times New Roman"/>
          <w:b w:val="0"/>
        </w:rPr>
        <w:t>Научный руководитель – д.ю.н., профессор Комкова Г.Н.).</w:t>
      </w:r>
    </w:p>
    <w:p w:rsidR="003B5AD2" w:rsidRPr="000E41BB" w:rsidRDefault="003B5AD2" w:rsidP="00CE196A">
      <w:pPr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3B5AD2" w:rsidRPr="000E41BB" w:rsidRDefault="003B5AD2" w:rsidP="00CE196A">
      <w:pPr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CE196A" w:rsidRPr="000E41BB" w:rsidRDefault="00CE196A" w:rsidP="00CE196A">
      <w:pPr>
        <w:tabs>
          <w:tab w:val="left" w:pos="540"/>
          <w:tab w:val="left" w:pos="720"/>
          <w:tab w:val="left" w:pos="45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0E41BB">
        <w:rPr>
          <w:rFonts w:ascii="Times New Roman" w:hAnsi="Times New Roman" w:cs="Times New Roman"/>
          <w:sz w:val="24"/>
          <w:szCs w:val="24"/>
        </w:rPr>
        <w:t xml:space="preserve"> Международная научно-практическая конференция студентов, магистрантов, аспирантов, преподавателей, практических работников, посвященная 110-летию Саратовского государственного университета имени Н.Г.Чернышевского «Цифровизация таможенных отношений в ЕАЭС: перспективы развития, проблемы, решения». 31 октября 2019, СГУ им. Чернышевского, Юридический факультет </w:t>
      </w:r>
    </w:p>
    <w:p w:rsidR="00CE196A" w:rsidRPr="000E41BB" w:rsidRDefault="00CE196A" w:rsidP="00CE196A">
      <w:pPr>
        <w:tabs>
          <w:tab w:val="left" w:pos="540"/>
          <w:tab w:val="left" w:pos="720"/>
          <w:tab w:val="left" w:pos="457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Семенова М.С., студент 3 курса ИИМО, 341 гр. Доклад: Правовое обеспечение единого информационного пространства таможенного регулирования в ЕАЭС (научный руководитель – доц. Лапенко М.В.).</w:t>
      </w:r>
    </w:p>
    <w:p w:rsidR="00F0637D" w:rsidRPr="000E41BB" w:rsidRDefault="00F0637D" w:rsidP="00F0637D">
      <w:pPr>
        <w:pStyle w:val="a3"/>
        <w:spacing w:line="240" w:lineRule="auto"/>
        <w:jc w:val="both"/>
        <w:rPr>
          <w:rFonts w:ascii="Times New Roman" w:hAnsi="Times New Roman" w:cs="Times New Roman"/>
          <w:b w:val="0"/>
        </w:rPr>
      </w:pPr>
      <w:r w:rsidRPr="000E41BB">
        <w:rPr>
          <w:rFonts w:ascii="Times New Roman" w:hAnsi="Times New Roman" w:cs="Times New Roman"/>
          <w:b w:val="0"/>
          <w:lang w:val="en-US"/>
        </w:rPr>
        <w:t>VII</w:t>
      </w:r>
      <w:r w:rsidRPr="000E41BB">
        <w:rPr>
          <w:rFonts w:ascii="Times New Roman" w:hAnsi="Times New Roman" w:cs="Times New Roman"/>
          <w:b w:val="0"/>
        </w:rPr>
        <w:t xml:space="preserve"> Международный научный семинар «Развитие словообразовательной и лексической системы русского языка», посвященный 110-летию Саратовского государственного университета (Саратов, СГУ, 1 ноября 2019 г.)</w:t>
      </w:r>
    </w:p>
    <w:p w:rsidR="00F0637D" w:rsidRPr="000E41BB" w:rsidRDefault="00F0637D" w:rsidP="00F0637D">
      <w:pPr>
        <w:pStyle w:val="a3"/>
        <w:spacing w:line="240" w:lineRule="auto"/>
        <w:ind w:firstLine="567"/>
        <w:jc w:val="both"/>
        <w:rPr>
          <w:rFonts w:ascii="Times New Roman" w:hAnsi="Times New Roman" w:cs="Times New Roman"/>
          <w:b w:val="0"/>
        </w:rPr>
      </w:pPr>
      <w:r w:rsidRPr="000E41BB">
        <w:rPr>
          <w:rFonts w:ascii="Times New Roman" w:hAnsi="Times New Roman" w:cs="Times New Roman"/>
          <w:b w:val="0"/>
        </w:rPr>
        <w:t xml:space="preserve">1.Орлова Д.Г., магистрант 1 курса 157 гр. ИФиЖ. Особенности неологизации глагольной суффиксальной лексики в русском языке </w:t>
      </w:r>
      <w:r w:rsidRPr="000E41BB">
        <w:rPr>
          <w:rFonts w:ascii="Times New Roman" w:hAnsi="Times New Roman" w:cs="Times New Roman"/>
          <w:b w:val="0"/>
          <w:lang w:val="en-US"/>
        </w:rPr>
        <w:t>XVIII</w:t>
      </w:r>
      <w:r w:rsidRPr="000E41BB">
        <w:rPr>
          <w:rFonts w:ascii="Times New Roman" w:hAnsi="Times New Roman" w:cs="Times New Roman"/>
          <w:b w:val="0"/>
        </w:rPr>
        <w:t xml:space="preserve"> века. </w:t>
      </w:r>
      <w:r w:rsidRPr="000E41BB">
        <w:rPr>
          <w:rFonts w:ascii="Times New Roman" w:hAnsi="Times New Roman" w:cs="Times New Roman"/>
          <w:b w:val="0"/>
          <w:color w:val="000000"/>
        </w:rPr>
        <w:t>Научный руководитель – проф. О.И. Дмитриева</w:t>
      </w:r>
      <w:r w:rsidRPr="000E41BB">
        <w:rPr>
          <w:rFonts w:ascii="Times New Roman" w:hAnsi="Times New Roman" w:cs="Times New Roman"/>
          <w:b w:val="0"/>
        </w:rPr>
        <w:t xml:space="preserve"> </w:t>
      </w:r>
    </w:p>
    <w:p w:rsidR="00F0637D" w:rsidRPr="000E41BB" w:rsidRDefault="00F0637D" w:rsidP="00F0637D">
      <w:pPr>
        <w:pStyle w:val="a3"/>
        <w:spacing w:line="240" w:lineRule="auto"/>
        <w:ind w:firstLine="567"/>
        <w:jc w:val="both"/>
        <w:rPr>
          <w:rFonts w:ascii="Times New Roman" w:hAnsi="Times New Roman" w:cs="Times New Roman"/>
          <w:b w:val="0"/>
        </w:rPr>
      </w:pPr>
      <w:r w:rsidRPr="000E41BB">
        <w:rPr>
          <w:rFonts w:ascii="Times New Roman" w:hAnsi="Times New Roman" w:cs="Times New Roman"/>
          <w:b w:val="0"/>
        </w:rPr>
        <w:t xml:space="preserve">2.Шинкаренко В.В., аспирант 2 года обучения. Особенности развития лексической системы русского языка (на материале списков рукописного источника </w:t>
      </w:r>
      <w:r w:rsidRPr="000E41BB">
        <w:rPr>
          <w:rFonts w:ascii="Times New Roman" w:hAnsi="Times New Roman" w:cs="Times New Roman"/>
          <w:b w:val="0"/>
          <w:lang w:val="en-US"/>
        </w:rPr>
        <w:t>XVI</w:t>
      </w:r>
      <w:r w:rsidRPr="000E41BB">
        <w:rPr>
          <w:rFonts w:ascii="Times New Roman" w:hAnsi="Times New Roman" w:cs="Times New Roman"/>
          <w:b w:val="0"/>
        </w:rPr>
        <w:t xml:space="preserve"> века «Златоструй» из фонда ЗНБ СГУ). </w:t>
      </w:r>
      <w:r w:rsidRPr="000E41BB">
        <w:rPr>
          <w:rFonts w:ascii="Times New Roman" w:hAnsi="Times New Roman" w:cs="Times New Roman"/>
          <w:b w:val="0"/>
          <w:color w:val="000000"/>
        </w:rPr>
        <w:t>Научный руководитель – проф. О.И. Дмитриева</w:t>
      </w:r>
    </w:p>
    <w:p w:rsidR="00CE196A" w:rsidRPr="000E41BB" w:rsidRDefault="00CE196A" w:rsidP="00CE196A">
      <w:pPr>
        <w:tabs>
          <w:tab w:val="left" w:pos="540"/>
          <w:tab w:val="left" w:pos="720"/>
          <w:tab w:val="left" w:pos="457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074C" w:rsidRPr="000E41BB" w:rsidRDefault="000D074C" w:rsidP="000D074C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E41BB">
        <w:rPr>
          <w:rFonts w:ascii="Times New Roman" w:hAnsi="Times New Roman" w:cs="Times New Roman"/>
          <w:bCs/>
          <w:iCs/>
          <w:sz w:val="24"/>
          <w:szCs w:val="24"/>
        </w:rPr>
        <w:t xml:space="preserve">Международная научно-практическая конференция «Реализация подходов в преподавании предметов </w:t>
      </w:r>
      <w:r w:rsidRPr="000E41BB">
        <w:rPr>
          <w:rFonts w:ascii="Times New Roman" w:hAnsi="Times New Roman" w:cs="Times New Roman"/>
          <w:iCs/>
          <w:sz w:val="24"/>
          <w:szCs w:val="24"/>
        </w:rPr>
        <w:t>естественнонаучного цикла профессиональной компетентности и новые технологии (интеграция дополнительного и общего образования)» (Саратов, 5 ноября 2019г.)</w:t>
      </w:r>
    </w:p>
    <w:p w:rsidR="000D074C" w:rsidRPr="000E41BB" w:rsidRDefault="000D074C" w:rsidP="000D074C">
      <w:pPr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color w:val="202020"/>
          <w:sz w:val="24"/>
          <w:szCs w:val="24"/>
        </w:rPr>
        <w:t xml:space="preserve">1) Тельнова А.С. студент 4 курс </w:t>
      </w:r>
      <w:r w:rsidRPr="000E41BB">
        <w:rPr>
          <w:rFonts w:ascii="Times New Roman" w:hAnsi="Times New Roman" w:cs="Times New Roman"/>
          <w:sz w:val="24"/>
          <w:szCs w:val="24"/>
        </w:rPr>
        <w:t>411 группа</w:t>
      </w:r>
      <w:r w:rsidRPr="000E41BB">
        <w:rPr>
          <w:rFonts w:ascii="Times New Roman" w:hAnsi="Times New Roman" w:cs="Times New Roman"/>
          <w:color w:val="202020"/>
          <w:sz w:val="24"/>
          <w:szCs w:val="24"/>
        </w:rPr>
        <w:t>, (</w:t>
      </w:r>
      <w:r w:rsidRPr="000E41BB">
        <w:rPr>
          <w:rFonts w:ascii="Times New Roman" w:hAnsi="Times New Roman" w:cs="Times New Roman"/>
          <w:color w:val="000000"/>
          <w:sz w:val="24"/>
          <w:szCs w:val="24"/>
        </w:rPr>
        <w:t>научный руководитель</w:t>
      </w:r>
      <w:r w:rsidRPr="000E41BB">
        <w:rPr>
          <w:rFonts w:ascii="Times New Roman" w:hAnsi="Times New Roman" w:cs="Times New Roman"/>
          <w:color w:val="202020"/>
          <w:sz w:val="24"/>
          <w:szCs w:val="24"/>
        </w:rPr>
        <w:t xml:space="preserve"> Перевозникова Т.В.)</w:t>
      </w:r>
      <w:r w:rsidRPr="000E41BB">
        <w:rPr>
          <w:rFonts w:ascii="Times New Roman" w:hAnsi="Times New Roman" w:cs="Times New Roman"/>
          <w:sz w:val="24"/>
          <w:szCs w:val="24"/>
        </w:rPr>
        <w:t>,</w:t>
      </w:r>
      <w:r w:rsidRPr="000E41BB">
        <w:rPr>
          <w:rFonts w:ascii="Times New Roman" w:hAnsi="Times New Roman" w:cs="Times New Roman"/>
          <w:color w:val="202020"/>
          <w:sz w:val="24"/>
          <w:szCs w:val="24"/>
        </w:rPr>
        <w:t xml:space="preserve"> Первозникова Т.В. </w:t>
      </w:r>
      <w:r w:rsidRPr="000E41BB">
        <w:rPr>
          <w:rFonts w:ascii="Times New Roman" w:hAnsi="Times New Roman" w:cs="Times New Roman"/>
          <w:sz w:val="24"/>
          <w:szCs w:val="24"/>
        </w:rPr>
        <w:t xml:space="preserve">Некоторые проблемы выбора темы исследовательского проекта по биологии при организации проектно-исследовательской деятельности школьников и студентов </w:t>
      </w:r>
    </w:p>
    <w:p w:rsidR="007F51A6" w:rsidRPr="000E41BB" w:rsidRDefault="007F51A6" w:rsidP="007F51A6">
      <w:pPr>
        <w:pStyle w:val="a3"/>
        <w:spacing w:line="240" w:lineRule="auto"/>
        <w:ind w:firstLine="567"/>
        <w:jc w:val="both"/>
        <w:rPr>
          <w:rFonts w:ascii="Times New Roman" w:hAnsi="Times New Roman" w:cs="Times New Roman"/>
          <w:b w:val="0"/>
          <w:iCs/>
        </w:rPr>
      </w:pPr>
      <w:r w:rsidRPr="000E41BB">
        <w:rPr>
          <w:rFonts w:ascii="Times New Roman" w:hAnsi="Times New Roman" w:cs="Times New Roman"/>
          <w:b w:val="0"/>
          <w:iCs/>
        </w:rPr>
        <w:lastRenderedPageBreak/>
        <w:t>Международная научная конференция «Страховские чтения – 2019: Позитивная психология личности и группы»» (Саратов, СГУ, 7-8 ноября 2019)</w:t>
      </w:r>
    </w:p>
    <w:p w:rsidR="007F51A6" w:rsidRPr="000E41BB" w:rsidRDefault="007F51A6" w:rsidP="00253D9A">
      <w:pPr>
        <w:pStyle w:val="a7"/>
        <w:numPr>
          <w:ilvl w:val="0"/>
          <w:numId w:val="176"/>
        </w:numPr>
        <w:shd w:val="clear" w:color="auto" w:fill="FFFFFF"/>
        <w:tabs>
          <w:tab w:val="left" w:pos="851"/>
        </w:tabs>
        <w:ind w:left="0" w:firstLine="567"/>
        <w:rPr>
          <w:color w:val="262626"/>
          <w:sz w:val="24"/>
          <w:szCs w:val="24"/>
        </w:rPr>
      </w:pPr>
      <w:r w:rsidRPr="000E41BB">
        <w:rPr>
          <w:bCs/>
          <w:sz w:val="24"/>
          <w:szCs w:val="24"/>
        </w:rPr>
        <w:t>Арапова В.Д., студент ф-та ППиСО, 1 к., 192 гр.</w:t>
      </w:r>
      <w:r w:rsidRPr="000E41BB">
        <w:rPr>
          <w:color w:val="262626"/>
          <w:sz w:val="24"/>
          <w:szCs w:val="24"/>
        </w:rPr>
        <w:t xml:space="preserve"> </w:t>
      </w:r>
      <w:r w:rsidRPr="000E41BB">
        <w:rPr>
          <w:iCs/>
          <w:sz w:val="24"/>
          <w:szCs w:val="24"/>
        </w:rPr>
        <w:t>Роль новейших информационных технологий в организации образовательного процесса школьников с нарушениями развития: психологический аспект (Научный руководитель - доц. Павлова Н.В.)</w:t>
      </w:r>
    </w:p>
    <w:p w:rsidR="007F51A6" w:rsidRPr="000E41BB" w:rsidRDefault="007F51A6" w:rsidP="00253D9A">
      <w:pPr>
        <w:pStyle w:val="a7"/>
        <w:numPr>
          <w:ilvl w:val="0"/>
          <w:numId w:val="176"/>
        </w:numPr>
        <w:shd w:val="clear" w:color="auto" w:fill="FFFFFF"/>
        <w:tabs>
          <w:tab w:val="left" w:pos="851"/>
        </w:tabs>
        <w:ind w:left="0" w:firstLine="567"/>
        <w:rPr>
          <w:color w:val="262626"/>
          <w:sz w:val="24"/>
          <w:szCs w:val="24"/>
        </w:rPr>
      </w:pPr>
      <w:r w:rsidRPr="000E41BB">
        <w:rPr>
          <w:bCs/>
          <w:sz w:val="24"/>
          <w:szCs w:val="24"/>
        </w:rPr>
        <w:t>Басова К.С., студент ф-та ППиСО, 1 к., 192 гр.</w:t>
      </w:r>
      <w:r w:rsidRPr="000E41BB">
        <w:rPr>
          <w:sz w:val="24"/>
          <w:szCs w:val="24"/>
        </w:rPr>
        <w:t xml:space="preserve"> </w:t>
      </w:r>
      <w:r w:rsidRPr="000E41BB">
        <w:rPr>
          <w:iCs/>
          <w:sz w:val="24"/>
          <w:szCs w:val="24"/>
        </w:rPr>
        <w:t>Организация воспитательной среды областного реабилитационного центра как условие социализации детей с ограниченными возможностями здоровья (Научный руководитель - проф. Селиванова Ю.В.)</w:t>
      </w:r>
    </w:p>
    <w:p w:rsidR="007F51A6" w:rsidRPr="000E41BB" w:rsidRDefault="007F51A6" w:rsidP="00253D9A">
      <w:pPr>
        <w:pStyle w:val="a7"/>
        <w:numPr>
          <w:ilvl w:val="0"/>
          <w:numId w:val="176"/>
        </w:numPr>
        <w:tabs>
          <w:tab w:val="left" w:pos="851"/>
        </w:tabs>
        <w:ind w:left="0" w:firstLine="567"/>
        <w:outlineLvl w:val="1"/>
        <w:rPr>
          <w:sz w:val="24"/>
          <w:szCs w:val="24"/>
        </w:rPr>
      </w:pPr>
      <w:r w:rsidRPr="000E41BB">
        <w:rPr>
          <w:sz w:val="24"/>
          <w:szCs w:val="24"/>
        </w:rPr>
        <w:t xml:space="preserve">Бессингер Ю. С., </w:t>
      </w:r>
      <w:r w:rsidRPr="000E41BB">
        <w:rPr>
          <w:color w:val="000000"/>
          <w:sz w:val="24"/>
          <w:szCs w:val="24"/>
          <w:shd w:val="clear" w:color="auto" w:fill="FFFFFF"/>
        </w:rPr>
        <w:t xml:space="preserve">студ., ф-т ППиСО, 4 к. 432 гр. </w:t>
      </w:r>
      <w:r w:rsidRPr="000E41BB">
        <w:rPr>
          <w:sz w:val="24"/>
          <w:szCs w:val="24"/>
        </w:rPr>
        <w:t>Развитие социальной активности у учащихся сельского техникума (Научный руководитель – доц. КириленкоН.П.)</w:t>
      </w:r>
      <w:r w:rsidRPr="000E41BB">
        <w:rPr>
          <w:color w:val="000000"/>
          <w:sz w:val="24"/>
          <w:szCs w:val="24"/>
        </w:rPr>
        <w:br/>
      </w:r>
      <w:r w:rsidRPr="000E41BB">
        <w:rPr>
          <w:sz w:val="24"/>
          <w:szCs w:val="24"/>
        </w:rPr>
        <w:t xml:space="preserve">2.Зименкова О. А., </w:t>
      </w:r>
      <w:r w:rsidRPr="000E41BB">
        <w:rPr>
          <w:color w:val="000000"/>
          <w:sz w:val="24"/>
          <w:szCs w:val="24"/>
          <w:shd w:val="clear" w:color="auto" w:fill="FFFFFF"/>
        </w:rPr>
        <w:t xml:space="preserve">магистр., ф-т ППиСО, 1 к. </w:t>
      </w:r>
      <w:r w:rsidRPr="000E41BB">
        <w:rPr>
          <w:sz w:val="24"/>
          <w:szCs w:val="24"/>
          <w:shd w:val="clear" w:color="auto" w:fill="FFFFFF"/>
        </w:rPr>
        <w:t>133</w:t>
      </w:r>
      <w:r w:rsidRPr="000E41BB">
        <w:rPr>
          <w:color w:val="000000"/>
          <w:sz w:val="24"/>
          <w:szCs w:val="24"/>
          <w:shd w:val="clear" w:color="auto" w:fill="FFFFFF"/>
        </w:rPr>
        <w:t xml:space="preserve"> гр.</w:t>
      </w:r>
      <w:r w:rsidRPr="000E41BB">
        <w:rPr>
          <w:sz w:val="24"/>
          <w:szCs w:val="24"/>
        </w:rPr>
        <w:t xml:space="preserve"> Взаимосвязь креативности и саморегуляции студентов-спортсменов и студентов-психологов (Научный руководитель – доц. Черняева Т.Н.)</w:t>
      </w:r>
    </w:p>
    <w:p w:rsidR="007F51A6" w:rsidRPr="000E41BB" w:rsidRDefault="007F51A6" w:rsidP="00253D9A">
      <w:pPr>
        <w:numPr>
          <w:ilvl w:val="0"/>
          <w:numId w:val="176"/>
        </w:numPr>
        <w:tabs>
          <w:tab w:val="left" w:pos="540"/>
          <w:tab w:val="left" w:pos="720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41BB">
        <w:rPr>
          <w:rFonts w:ascii="Times New Roman" w:hAnsi="Times New Roman" w:cs="Times New Roman"/>
          <w:bCs/>
          <w:sz w:val="24"/>
          <w:szCs w:val="24"/>
        </w:rPr>
        <w:t>Борисова К.А., студентка ФППиСО, 4 курса 421 гр. Развитие субъектности детей дошкольного возраста (науч. рук. – доц. Никитина Е.А.)</w:t>
      </w:r>
    </w:p>
    <w:p w:rsidR="007F51A6" w:rsidRPr="000E41BB" w:rsidRDefault="007F51A6" w:rsidP="00253D9A">
      <w:pPr>
        <w:pStyle w:val="a7"/>
        <w:numPr>
          <w:ilvl w:val="0"/>
          <w:numId w:val="176"/>
        </w:numPr>
        <w:tabs>
          <w:tab w:val="left" w:pos="851"/>
        </w:tabs>
        <w:ind w:left="0" w:firstLine="567"/>
        <w:rPr>
          <w:bCs/>
          <w:color w:val="000000"/>
          <w:sz w:val="24"/>
          <w:szCs w:val="24"/>
        </w:rPr>
      </w:pPr>
      <w:r w:rsidRPr="000E41BB">
        <w:rPr>
          <w:bCs/>
          <w:color w:val="000000"/>
          <w:sz w:val="24"/>
          <w:szCs w:val="24"/>
        </w:rPr>
        <w:t xml:space="preserve">Бугрова М. А., </w:t>
      </w:r>
      <w:r w:rsidRPr="000E41BB">
        <w:rPr>
          <w:iCs/>
          <w:color w:val="000000"/>
          <w:sz w:val="24"/>
          <w:szCs w:val="24"/>
        </w:rPr>
        <w:t>студент ф-та ППиСО</w:t>
      </w:r>
      <w:r w:rsidRPr="000E41BB">
        <w:rPr>
          <w:bCs/>
          <w:color w:val="000000"/>
          <w:sz w:val="24"/>
          <w:szCs w:val="24"/>
        </w:rPr>
        <w:t xml:space="preserve"> Поведение подростков с нарушениями слуха в конфликтных ситуациях (рук. – к.пс.н., доц. Гринина Е.С.)</w:t>
      </w:r>
    </w:p>
    <w:p w:rsidR="007F51A6" w:rsidRPr="000E41BB" w:rsidRDefault="007F51A6" w:rsidP="00253D9A">
      <w:pPr>
        <w:pStyle w:val="a3"/>
        <w:numPr>
          <w:ilvl w:val="0"/>
          <w:numId w:val="176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b w:val="0"/>
          <w:bCs w:val="0"/>
          <w:color w:val="000000"/>
        </w:rPr>
      </w:pPr>
      <w:r w:rsidRPr="000E41BB">
        <w:rPr>
          <w:rFonts w:ascii="Times New Roman" w:hAnsi="Times New Roman" w:cs="Times New Roman"/>
          <w:b w:val="0"/>
          <w:bCs w:val="0"/>
          <w:color w:val="000000"/>
        </w:rPr>
        <w:t>Бурова И.В.</w:t>
      </w:r>
      <w:r w:rsidRPr="000E41BB">
        <w:rPr>
          <w:rFonts w:ascii="Times New Roman" w:hAnsi="Times New Roman" w:cs="Times New Roman"/>
          <w:b w:val="0"/>
          <w:color w:val="000000"/>
        </w:rPr>
        <w:t xml:space="preserve">, </w:t>
      </w:r>
      <w:r w:rsidRPr="000E41BB">
        <w:rPr>
          <w:rFonts w:ascii="Times New Roman" w:hAnsi="Times New Roman" w:cs="Times New Roman"/>
          <w:b w:val="0"/>
          <w:iCs/>
          <w:color w:val="000000"/>
        </w:rPr>
        <w:t>студент ф-та ППиСО 2 курса 256</w:t>
      </w:r>
      <w:r w:rsidRPr="000E41BB">
        <w:rPr>
          <w:rFonts w:ascii="Times New Roman" w:hAnsi="Times New Roman" w:cs="Times New Roman"/>
          <w:b w:val="0"/>
          <w:bCs w:val="0"/>
          <w:iCs/>
          <w:color w:val="000000"/>
        </w:rPr>
        <w:t xml:space="preserve"> гр. </w:t>
      </w:r>
      <w:r w:rsidRPr="000E41BB">
        <w:rPr>
          <w:rFonts w:ascii="Times New Roman" w:hAnsi="Times New Roman" w:cs="Times New Roman"/>
          <w:b w:val="0"/>
          <w:bCs w:val="0"/>
          <w:color w:val="000000"/>
        </w:rPr>
        <w:t>Исследование коммуникативных навыков у детей с расстройствами аутистического спектра</w:t>
      </w:r>
    </w:p>
    <w:p w:rsidR="007F51A6" w:rsidRPr="000E41BB" w:rsidRDefault="007F51A6" w:rsidP="00253D9A">
      <w:pPr>
        <w:pStyle w:val="a7"/>
        <w:widowControl w:val="0"/>
        <w:numPr>
          <w:ilvl w:val="0"/>
          <w:numId w:val="176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0E41BB">
        <w:rPr>
          <w:sz w:val="24"/>
          <w:szCs w:val="24"/>
          <w:shd w:val="clear" w:color="auto" w:fill="FFFFFF"/>
        </w:rPr>
        <w:t xml:space="preserve">Вдовенко И. Ю., </w:t>
      </w:r>
      <w:r w:rsidRPr="000E41BB">
        <w:rPr>
          <w:sz w:val="24"/>
          <w:szCs w:val="24"/>
        </w:rPr>
        <w:t xml:space="preserve">студент, </w:t>
      </w:r>
      <w:r w:rsidRPr="000E41BB">
        <w:rPr>
          <w:bCs/>
          <w:sz w:val="24"/>
          <w:szCs w:val="24"/>
          <w:bdr w:val="none" w:sz="0" w:space="0" w:color="auto" w:frame="1"/>
        </w:rPr>
        <w:t xml:space="preserve">ф-т ППиСО, </w:t>
      </w:r>
      <w:r w:rsidRPr="000E41BB">
        <w:rPr>
          <w:sz w:val="24"/>
          <w:szCs w:val="24"/>
          <w:shd w:val="clear" w:color="auto" w:fill="FFFFFF"/>
        </w:rPr>
        <w:t>3 к., 34</w:t>
      </w:r>
      <w:r w:rsidRPr="000E41BB">
        <w:rPr>
          <w:bCs/>
          <w:sz w:val="24"/>
          <w:szCs w:val="24"/>
          <w:bdr w:val="none" w:sz="0" w:space="0" w:color="auto" w:frame="1"/>
        </w:rPr>
        <w:t xml:space="preserve">1 гр. </w:t>
      </w:r>
      <w:r w:rsidRPr="000E41BB">
        <w:rPr>
          <w:sz w:val="24"/>
          <w:szCs w:val="24"/>
          <w:shd w:val="clear" w:color="auto" w:fill="FFFFFF"/>
        </w:rPr>
        <w:t xml:space="preserve">Психологические факторы асоциального поведения подростков </w:t>
      </w:r>
      <w:r w:rsidRPr="000E41BB">
        <w:rPr>
          <w:bCs/>
          <w:sz w:val="24"/>
          <w:szCs w:val="24"/>
          <w:bdr w:val="none" w:sz="0" w:space="0" w:color="auto" w:frame="1"/>
        </w:rPr>
        <w:t>(</w:t>
      </w:r>
      <w:r w:rsidRPr="000E41BB">
        <w:rPr>
          <w:sz w:val="24"/>
          <w:szCs w:val="24"/>
        </w:rPr>
        <w:t xml:space="preserve">Научный руководитель </w:t>
      </w:r>
      <w:r w:rsidRPr="000E41BB">
        <w:rPr>
          <w:sz w:val="24"/>
          <w:szCs w:val="24"/>
          <w:shd w:val="clear" w:color="auto" w:fill="FFFFFF"/>
        </w:rPr>
        <w:t xml:space="preserve">- доц.  </w:t>
      </w:r>
      <w:r w:rsidRPr="000E41BB">
        <w:rPr>
          <w:bCs/>
          <w:sz w:val="24"/>
          <w:szCs w:val="24"/>
          <w:bdr w:val="none" w:sz="0" w:space="0" w:color="auto" w:frame="1"/>
        </w:rPr>
        <w:t>Т.Ю. Фадеева)</w:t>
      </w:r>
    </w:p>
    <w:p w:rsidR="007F51A6" w:rsidRPr="000E41BB" w:rsidRDefault="007F51A6" w:rsidP="00253D9A">
      <w:pPr>
        <w:pStyle w:val="a7"/>
        <w:numPr>
          <w:ilvl w:val="0"/>
          <w:numId w:val="176"/>
        </w:numPr>
        <w:shd w:val="clear" w:color="auto" w:fill="FFFFFF"/>
        <w:tabs>
          <w:tab w:val="left" w:pos="851"/>
        </w:tabs>
        <w:ind w:left="0" w:firstLine="567"/>
        <w:rPr>
          <w:color w:val="262626"/>
          <w:sz w:val="24"/>
          <w:szCs w:val="24"/>
        </w:rPr>
      </w:pPr>
      <w:r w:rsidRPr="000E41BB">
        <w:rPr>
          <w:bCs/>
          <w:sz w:val="24"/>
          <w:szCs w:val="24"/>
        </w:rPr>
        <w:t xml:space="preserve">Вечканова А.В., студент ф-та ППиСО, 2 к., 256 гр. </w:t>
      </w:r>
      <w:r w:rsidRPr="000E41BB">
        <w:rPr>
          <w:iCs/>
          <w:sz w:val="24"/>
          <w:szCs w:val="24"/>
        </w:rPr>
        <w:t>Психологическая адаптация первоклассников с ограниченными возможностями здоровья в условиях инклюзии (Научный руководитель - доц. Павлова Н.В.)</w:t>
      </w:r>
    </w:p>
    <w:p w:rsidR="007F51A6" w:rsidRPr="000E41BB" w:rsidRDefault="007F51A6" w:rsidP="00253D9A">
      <w:pPr>
        <w:pStyle w:val="a7"/>
        <w:numPr>
          <w:ilvl w:val="0"/>
          <w:numId w:val="176"/>
        </w:numPr>
        <w:tabs>
          <w:tab w:val="left" w:pos="851"/>
        </w:tabs>
        <w:ind w:left="0" w:firstLine="567"/>
        <w:rPr>
          <w:bCs/>
          <w:color w:val="000000"/>
          <w:sz w:val="24"/>
          <w:szCs w:val="24"/>
        </w:rPr>
      </w:pPr>
      <w:r w:rsidRPr="000E41BB">
        <w:rPr>
          <w:bCs/>
          <w:color w:val="000000"/>
          <w:sz w:val="24"/>
          <w:szCs w:val="24"/>
        </w:rPr>
        <w:t>Ворсунова Е. В., студент факультета ППиСО 3 курса, 361 гр.. Особенности личности людей с инвалидностью (рук. – к.пс.н., доц. Гринина Е.С.)</w:t>
      </w:r>
    </w:p>
    <w:p w:rsidR="007F51A6" w:rsidRPr="000E41BB" w:rsidRDefault="007F51A6" w:rsidP="00253D9A">
      <w:pPr>
        <w:pStyle w:val="a7"/>
        <w:numPr>
          <w:ilvl w:val="0"/>
          <w:numId w:val="176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0E41BB">
        <w:rPr>
          <w:sz w:val="24"/>
          <w:szCs w:val="24"/>
        </w:rPr>
        <w:t xml:space="preserve">Галиева Любовь Анатольевна, магистрант 2курса, 202 гр., факультета ППиСО, профиль «Технологическое образование в системе профессиональной подготовки», </w:t>
      </w:r>
      <w:r w:rsidRPr="000E41BB">
        <w:rPr>
          <w:bCs/>
          <w:sz w:val="24"/>
          <w:szCs w:val="24"/>
        </w:rPr>
        <w:t>СГУ им. Н.Г. Чернышевского, Саратов</w:t>
      </w:r>
      <w:r w:rsidRPr="000E41BB">
        <w:rPr>
          <w:sz w:val="24"/>
          <w:szCs w:val="24"/>
        </w:rPr>
        <w:t xml:space="preserve"> Построение информационно-образовательной среды уроков технологии</w:t>
      </w:r>
    </w:p>
    <w:p w:rsidR="007F51A6" w:rsidRPr="000E41BB" w:rsidRDefault="007F51A6" w:rsidP="00253D9A">
      <w:pPr>
        <w:pStyle w:val="a7"/>
        <w:numPr>
          <w:ilvl w:val="0"/>
          <w:numId w:val="176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0E41BB">
        <w:rPr>
          <w:bCs/>
          <w:sz w:val="24"/>
          <w:szCs w:val="24"/>
        </w:rPr>
        <w:t>Глухова Светлана Анатольевна,</w:t>
      </w:r>
      <w:r w:rsidRPr="000E41BB">
        <w:rPr>
          <w:sz w:val="24"/>
          <w:szCs w:val="24"/>
        </w:rPr>
        <w:t xml:space="preserve"> магистрант 2курса, 202 гр., факультета ППиСО, профиль «Технологическое образование в системе профессиональной подготовки», </w:t>
      </w:r>
      <w:r w:rsidRPr="000E41BB">
        <w:rPr>
          <w:bCs/>
          <w:sz w:val="24"/>
          <w:szCs w:val="24"/>
        </w:rPr>
        <w:t>СГУ им. Н.Г. Чернышевского, Саратов</w:t>
      </w:r>
      <w:r w:rsidRPr="000E41BB">
        <w:rPr>
          <w:sz w:val="24"/>
          <w:szCs w:val="24"/>
        </w:rPr>
        <w:t xml:space="preserve"> Особенности применения технологии моделирования в профессионально-педагогическом образовании учителей технологии</w:t>
      </w:r>
    </w:p>
    <w:p w:rsidR="007F51A6" w:rsidRPr="000E41BB" w:rsidRDefault="007F51A6" w:rsidP="00253D9A">
      <w:pPr>
        <w:pStyle w:val="a7"/>
        <w:numPr>
          <w:ilvl w:val="0"/>
          <w:numId w:val="176"/>
        </w:numPr>
        <w:tabs>
          <w:tab w:val="left" w:pos="993"/>
        </w:tabs>
        <w:ind w:left="0" w:firstLine="567"/>
        <w:contextualSpacing w:val="0"/>
        <w:rPr>
          <w:sz w:val="24"/>
          <w:szCs w:val="24"/>
          <w:shd w:val="clear" w:color="auto" w:fill="FFFFFF"/>
        </w:rPr>
      </w:pPr>
      <w:r w:rsidRPr="000E41BB">
        <w:rPr>
          <w:sz w:val="24"/>
          <w:szCs w:val="24"/>
          <w:shd w:val="clear" w:color="auto" w:fill="FFFFFF"/>
        </w:rPr>
        <w:t xml:space="preserve">Горбачева В. Ю., </w:t>
      </w:r>
      <w:r w:rsidRPr="000E41BB">
        <w:rPr>
          <w:sz w:val="24"/>
          <w:szCs w:val="24"/>
        </w:rPr>
        <w:t xml:space="preserve">студент, </w:t>
      </w:r>
      <w:r w:rsidRPr="000E41BB">
        <w:rPr>
          <w:bCs/>
          <w:sz w:val="24"/>
          <w:szCs w:val="24"/>
          <w:bdr w:val="none" w:sz="0" w:space="0" w:color="auto" w:frame="1"/>
        </w:rPr>
        <w:t xml:space="preserve">ф-т ППиСО, </w:t>
      </w:r>
      <w:r w:rsidRPr="000E41BB">
        <w:rPr>
          <w:sz w:val="24"/>
          <w:szCs w:val="24"/>
          <w:shd w:val="clear" w:color="auto" w:fill="FFFFFF"/>
        </w:rPr>
        <w:t>3 к., 34</w:t>
      </w:r>
      <w:r w:rsidRPr="000E41BB">
        <w:rPr>
          <w:bCs/>
          <w:sz w:val="24"/>
          <w:szCs w:val="24"/>
          <w:bdr w:val="none" w:sz="0" w:space="0" w:color="auto" w:frame="1"/>
        </w:rPr>
        <w:t xml:space="preserve">1 гр. </w:t>
      </w:r>
      <w:r w:rsidRPr="000E41BB">
        <w:rPr>
          <w:sz w:val="24"/>
          <w:szCs w:val="24"/>
          <w:shd w:val="clear" w:color="auto" w:fill="FFFFFF"/>
        </w:rPr>
        <w:t xml:space="preserve">Взаимосвязь чувства одиночества и психологических защит студентов </w:t>
      </w:r>
      <w:r w:rsidRPr="000E41BB">
        <w:rPr>
          <w:bCs/>
          <w:sz w:val="24"/>
          <w:szCs w:val="24"/>
          <w:bdr w:val="none" w:sz="0" w:space="0" w:color="auto" w:frame="1"/>
        </w:rPr>
        <w:t>(</w:t>
      </w:r>
      <w:r w:rsidRPr="000E41BB">
        <w:rPr>
          <w:sz w:val="24"/>
          <w:szCs w:val="24"/>
        </w:rPr>
        <w:t xml:space="preserve">Научный руководитель </w:t>
      </w:r>
      <w:r w:rsidRPr="000E41BB">
        <w:rPr>
          <w:sz w:val="24"/>
          <w:szCs w:val="24"/>
          <w:shd w:val="clear" w:color="auto" w:fill="FFFFFF"/>
        </w:rPr>
        <w:t xml:space="preserve">- доц.  </w:t>
      </w:r>
      <w:r w:rsidRPr="000E41BB">
        <w:rPr>
          <w:bCs/>
          <w:sz w:val="24"/>
          <w:szCs w:val="24"/>
          <w:bdr w:val="none" w:sz="0" w:space="0" w:color="auto" w:frame="1"/>
        </w:rPr>
        <w:t>Т.Ю. Фадеева)</w:t>
      </w:r>
    </w:p>
    <w:p w:rsidR="007F51A6" w:rsidRPr="000E41BB" w:rsidRDefault="007F51A6" w:rsidP="00253D9A">
      <w:pPr>
        <w:numPr>
          <w:ilvl w:val="0"/>
          <w:numId w:val="176"/>
        </w:numPr>
        <w:tabs>
          <w:tab w:val="left" w:pos="540"/>
          <w:tab w:val="left" w:pos="720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41BB">
        <w:rPr>
          <w:rFonts w:ascii="Times New Roman" w:hAnsi="Times New Roman" w:cs="Times New Roman"/>
          <w:bCs/>
          <w:sz w:val="24"/>
          <w:szCs w:val="24"/>
        </w:rPr>
        <w:t>Григорьева А.В., магистрант ФППиСО, 1 курса 122 гр.  Образовательная среда в дошкольной образовательной организации, как средство повышения качества образования (научный руководитель – Козлова О.А.) </w:t>
      </w:r>
    </w:p>
    <w:p w:rsidR="007F51A6" w:rsidRPr="000E41BB" w:rsidRDefault="007F51A6" w:rsidP="00253D9A">
      <w:pPr>
        <w:pStyle w:val="a7"/>
        <w:numPr>
          <w:ilvl w:val="0"/>
          <w:numId w:val="176"/>
        </w:numPr>
        <w:tabs>
          <w:tab w:val="left" w:pos="993"/>
        </w:tabs>
        <w:ind w:left="0" w:firstLine="567"/>
        <w:rPr>
          <w:bCs/>
          <w:color w:val="000000"/>
          <w:sz w:val="24"/>
          <w:szCs w:val="24"/>
        </w:rPr>
      </w:pPr>
      <w:r w:rsidRPr="000E41BB">
        <w:rPr>
          <w:bCs/>
          <w:color w:val="000000"/>
          <w:sz w:val="24"/>
          <w:szCs w:val="24"/>
        </w:rPr>
        <w:t xml:space="preserve">Гринина Е.С., Фомина А.В. магистрант </w:t>
      </w:r>
      <w:r w:rsidRPr="000E41BB">
        <w:rPr>
          <w:iCs/>
          <w:color w:val="000000"/>
          <w:sz w:val="24"/>
          <w:szCs w:val="24"/>
        </w:rPr>
        <w:t>ф-та ППиСО</w:t>
      </w:r>
      <w:r w:rsidRPr="000E41BB">
        <w:rPr>
          <w:bCs/>
          <w:color w:val="000000"/>
          <w:sz w:val="24"/>
          <w:szCs w:val="24"/>
        </w:rPr>
        <w:t xml:space="preserve"> 2 курса, 256 гр. Диагностика тревожности у подростков с интеллектуальной недостаточностью (рук. – к.пс.н., доц. Гринина Е.С.)</w:t>
      </w:r>
    </w:p>
    <w:p w:rsidR="007F51A6" w:rsidRPr="000E41BB" w:rsidRDefault="007F51A6" w:rsidP="00253D9A">
      <w:pPr>
        <w:pStyle w:val="a7"/>
        <w:widowControl w:val="0"/>
        <w:numPr>
          <w:ilvl w:val="0"/>
          <w:numId w:val="176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 w:val="0"/>
        <w:rPr>
          <w:sz w:val="24"/>
          <w:szCs w:val="24"/>
        </w:rPr>
      </w:pPr>
      <w:r w:rsidRPr="000E41BB">
        <w:rPr>
          <w:sz w:val="24"/>
          <w:szCs w:val="24"/>
        </w:rPr>
        <w:t>Губарькова Е. И., студент факультета психолого-педагогического и специального образования 2 курса 214 гр. Использование краеведческого материала в начальном курсе математики (Научный руководитель – доцент Т. И. Фаддейчева).</w:t>
      </w:r>
    </w:p>
    <w:p w:rsidR="007F51A6" w:rsidRPr="000E41BB" w:rsidRDefault="007F51A6" w:rsidP="00253D9A">
      <w:pPr>
        <w:pStyle w:val="a7"/>
        <w:numPr>
          <w:ilvl w:val="0"/>
          <w:numId w:val="176"/>
        </w:numPr>
        <w:shd w:val="clear" w:color="auto" w:fill="FFFFFF"/>
        <w:tabs>
          <w:tab w:val="left" w:pos="993"/>
        </w:tabs>
        <w:ind w:left="0" w:firstLine="567"/>
        <w:rPr>
          <w:color w:val="262626"/>
          <w:sz w:val="24"/>
          <w:szCs w:val="24"/>
        </w:rPr>
      </w:pPr>
      <w:r w:rsidRPr="000E41BB">
        <w:rPr>
          <w:bCs/>
          <w:sz w:val="24"/>
          <w:szCs w:val="24"/>
        </w:rPr>
        <w:t xml:space="preserve">Дуйнова Д.А., студент ф-та ППиСО, 2 к., 262 гр. </w:t>
      </w:r>
      <w:r w:rsidRPr="000E41BB">
        <w:rPr>
          <w:iCs/>
          <w:sz w:val="24"/>
          <w:szCs w:val="24"/>
        </w:rPr>
        <w:t>Влияние особенностей личности на социализацию подростков с нарушением зрения (Научный руководитель - доц. Коновалова М.Д.)</w:t>
      </w:r>
    </w:p>
    <w:p w:rsidR="007F51A6" w:rsidRPr="000E41BB" w:rsidRDefault="007F51A6" w:rsidP="00253D9A">
      <w:pPr>
        <w:pStyle w:val="a7"/>
        <w:numPr>
          <w:ilvl w:val="0"/>
          <w:numId w:val="176"/>
        </w:numPr>
        <w:tabs>
          <w:tab w:val="left" w:pos="993"/>
        </w:tabs>
        <w:ind w:left="0" w:firstLine="567"/>
        <w:outlineLvl w:val="1"/>
        <w:rPr>
          <w:sz w:val="24"/>
          <w:szCs w:val="24"/>
        </w:rPr>
      </w:pPr>
      <w:r w:rsidRPr="000E41BB">
        <w:rPr>
          <w:sz w:val="24"/>
          <w:szCs w:val="24"/>
        </w:rPr>
        <w:t xml:space="preserve">Заграничный А.И., </w:t>
      </w:r>
      <w:r w:rsidRPr="000E41BB">
        <w:rPr>
          <w:color w:val="000000"/>
          <w:sz w:val="24"/>
          <w:szCs w:val="24"/>
          <w:shd w:val="clear" w:color="auto" w:fill="FFFFFF"/>
        </w:rPr>
        <w:t xml:space="preserve">аспир., ф-т ППиСО, 1 г.о. Социальная активность молодежи </w:t>
      </w:r>
      <w:r w:rsidRPr="000E41BB">
        <w:rPr>
          <w:sz w:val="24"/>
          <w:szCs w:val="24"/>
        </w:rPr>
        <w:t>(Научный руководитель – проф. Григорьева М.В.)</w:t>
      </w:r>
    </w:p>
    <w:p w:rsidR="007F51A6" w:rsidRPr="000E41BB" w:rsidRDefault="007F51A6" w:rsidP="00253D9A">
      <w:pPr>
        <w:pStyle w:val="a7"/>
        <w:widowControl w:val="0"/>
        <w:numPr>
          <w:ilvl w:val="0"/>
          <w:numId w:val="176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 w:val="0"/>
        <w:rPr>
          <w:sz w:val="24"/>
          <w:szCs w:val="24"/>
        </w:rPr>
      </w:pPr>
      <w:r w:rsidRPr="000E41BB">
        <w:rPr>
          <w:sz w:val="24"/>
          <w:szCs w:val="24"/>
        </w:rPr>
        <w:lastRenderedPageBreak/>
        <w:t>Залесный С. А., студент факультета психолого-педагогического и специального образования 2 курса 214 гр. Статистические данные региона в работе с информацией (Научный руководитель – доцент Т. И. Фаддейчева).</w:t>
      </w:r>
    </w:p>
    <w:p w:rsidR="007F51A6" w:rsidRPr="000E41BB" w:rsidRDefault="007F51A6" w:rsidP="00253D9A">
      <w:pPr>
        <w:pStyle w:val="a7"/>
        <w:numPr>
          <w:ilvl w:val="0"/>
          <w:numId w:val="176"/>
        </w:numPr>
        <w:tabs>
          <w:tab w:val="left" w:pos="993"/>
        </w:tabs>
        <w:suppressAutoHyphens/>
        <w:ind w:left="0" w:firstLine="567"/>
        <w:rPr>
          <w:sz w:val="24"/>
          <w:szCs w:val="24"/>
        </w:rPr>
      </w:pPr>
      <w:r w:rsidRPr="000E41BB">
        <w:rPr>
          <w:sz w:val="24"/>
          <w:szCs w:val="24"/>
        </w:rPr>
        <w:t>Карасева Марина Дмитриевна, студентка 3 курса, 301 гр., ф-та ППиСО профиль «Технология», СГУ имени Н.Г. Чернышевского Реализация образовательного развивающего пространства в технологическом образовании</w:t>
      </w:r>
    </w:p>
    <w:p w:rsidR="007F51A6" w:rsidRPr="000E41BB" w:rsidRDefault="007F51A6" w:rsidP="00253D9A">
      <w:pPr>
        <w:pStyle w:val="a7"/>
        <w:numPr>
          <w:ilvl w:val="0"/>
          <w:numId w:val="176"/>
        </w:numPr>
        <w:tabs>
          <w:tab w:val="left" w:pos="993"/>
        </w:tabs>
        <w:ind w:left="0" w:firstLine="567"/>
        <w:contextualSpacing w:val="0"/>
        <w:rPr>
          <w:sz w:val="24"/>
          <w:szCs w:val="24"/>
          <w:shd w:val="clear" w:color="auto" w:fill="FFFFFF"/>
        </w:rPr>
      </w:pPr>
      <w:r w:rsidRPr="000E41BB">
        <w:rPr>
          <w:sz w:val="24"/>
          <w:szCs w:val="24"/>
        </w:rPr>
        <w:t>Карпушкина И.А.</w:t>
      </w:r>
      <w:r w:rsidRPr="000E41BB">
        <w:rPr>
          <w:sz w:val="24"/>
          <w:szCs w:val="24"/>
          <w:shd w:val="clear" w:color="auto" w:fill="FFFFFF"/>
        </w:rPr>
        <w:t xml:space="preserve"> ., </w:t>
      </w:r>
      <w:r w:rsidRPr="000E41BB">
        <w:rPr>
          <w:sz w:val="24"/>
          <w:szCs w:val="24"/>
        </w:rPr>
        <w:t xml:space="preserve">студент, </w:t>
      </w:r>
      <w:r w:rsidRPr="000E41BB">
        <w:rPr>
          <w:bCs/>
          <w:sz w:val="24"/>
          <w:szCs w:val="24"/>
          <w:bdr w:val="none" w:sz="0" w:space="0" w:color="auto" w:frame="1"/>
        </w:rPr>
        <w:t xml:space="preserve">ф-т ППиСО, </w:t>
      </w:r>
      <w:r w:rsidRPr="000E41BB">
        <w:rPr>
          <w:sz w:val="24"/>
          <w:szCs w:val="24"/>
          <w:shd w:val="clear" w:color="auto" w:fill="FFFFFF"/>
        </w:rPr>
        <w:t>4 к., 44</w:t>
      </w:r>
      <w:r w:rsidRPr="000E41BB">
        <w:rPr>
          <w:bCs/>
          <w:sz w:val="24"/>
          <w:szCs w:val="24"/>
          <w:bdr w:val="none" w:sz="0" w:space="0" w:color="auto" w:frame="1"/>
        </w:rPr>
        <w:t xml:space="preserve">1 гр. </w:t>
      </w:r>
      <w:r w:rsidRPr="000E41BB">
        <w:rPr>
          <w:sz w:val="24"/>
          <w:szCs w:val="24"/>
          <w:shd w:val="clear" w:color="auto" w:fill="FFFFFF"/>
        </w:rPr>
        <w:t xml:space="preserve">Взаимосвязь </w:t>
      </w:r>
      <w:r w:rsidRPr="000E41BB">
        <w:rPr>
          <w:sz w:val="24"/>
          <w:szCs w:val="24"/>
        </w:rPr>
        <w:t>личностных характеристик и страхов в разных социально-возрастных группах</w:t>
      </w:r>
      <w:r w:rsidRPr="000E41BB">
        <w:rPr>
          <w:sz w:val="24"/>
          <w:szCs w:val="24"/>
          <w:shd w:val="clear" w:color="auto" w:fill="FFFFFF"/>
        </w:rPr>
        <w:t xml:space="preserve"> </w:t>
      </w:r>
      <w:r w:rsidRPr="000E41BB">
        <w:rPr>
          <w:bCs/>
          <w:sz w:val="24"/>
          <w:szCs w:val="24"/>
          <w:bdr w:val="none" w:sz="0" w:space="0" w:color="auto" w:frame="1"/>
        </w:rPr>
        <w:t>(</w:t>
      </w:r>
      <w:r w:rsidRPr="000E41BB">
        <w:rPr>
          <w:sz w:val="24"/>
          <w:szCs w:val="24"/>
        </w:rPr>
        <w:t xml:space="preserve">Научный руководитель </w:t>
      </w:r>
      <w:r w:rsidRPr="000E41BB">
        <w:rPr>
          <w:sz w:val="24"/>
          <w:szCs w:val="24"/>
          <w:shd w:val="clear" w:color="auto" w:fill="FFFFFF"/>
        </w:rPr>
        <w:t xml:space="preserve">- доц.  </w:t>
      </w:r>
      <w:r w:rsidRPr="000E41BB">
        <w:rPr>
          <w:bCs/>
          <w:sz w:val="24"/>
          <w:szCs w:val="24"/>
          <w:bdr w:val="none" w:sz="0" w:space="0" w:color="auto" w:frame="1"/>
        </w:rPr>
        <w:t>М..А. Кленова)</w:t>
      </w:r>
    </w:p>
    <w:p w:rsidR="007F51A6" w:rsidRPr="000E41BB" w:rsidRDefault="007F51A6" w:rsidP="00253D9A">
      <w:pPr>
        <w:pStyle w:val="a7"/>
        <w:widowControl w:val="0"/>
        <w:numPr>
          <w:ilvl w:val="0"/>
          <w:numId w:val="176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0E41BB">
        <w:rPr>
          <w:bCs/>
          <w:sz w:val="24"/>
          <w:szCs w:val="24"/>
          <w:bdr w:val="none" w:sz="0" w:space="0" w:color="auto" w:frame="1"/>
        </w:rPr>
        <w:t>Каталова О. А.,</w:t>
      </w:r>
      <w:r w:rsidRPr="000E41BB">
        <w:rPr>
          <w:b/>
          <w:bCs/>
          <w:sz w:val="24"/>
          <w:szCs w:val="24"/>
          <w:bdr w:val="none" w:sz="0" w:space="0" w:color="auto" w:frame="1"/>
        </w:rPr>
        <w:t xml:space="preserve"> </w:t>
      </w:r>
      <w:r w:rsidRPr="000E41BB">
        <w:rPr>
          <w:sz w:val="24"/>
          <w:szCs w:val="24"/>
          <w:shd w:val="clear" w:color="auto" w:fill="FFFFFF"/>
        </w:rPr>
        <w:t>магистрант,</w:t>
      </w:r>
      <w:r w:rsidRPr="000E41BB">
        <w:rPr>
          <w:bCs/>
          <w:sz w:val="24"/>
          <w:szCs w:val="24"/>
          <w:bdr w:val="none" w:sz="0" w:space="0" w:color="auto" w:frame="1"/>
        </w:rPr>
        <w:t xml:space="preserve"> ф-т ППиСО, </w:t>
      </w:r>
      <w:r w:rsidRPr="000E41BB">
        <w:rPr>
          <w:sz w:val="24"/>
          <w:szCs w:val="24"/>
          <w:shd w:val="clear" w:color="auto" w:fill="FFFFFF"/>
        </w:rPr>
        <w:t>1 к., 1</w:t>
      </w:r>
      <w:r w:rsidRPr="000E41BB">
        <w:rPr>
          <w:bCs/>
          <w:sz w:val="24"/>
          <w:szCs w:val="24"/>
          <w:bdr w:val="none" w:sz="0" w:space="0" w:color="auto" w:frame="1"/>
        </w:rPr>
        <w:t>44 гр. Позитивные детско-родительские отношения как фактор развития личности  (</w:t>
      </w:r>
      <w:r w:rsidRPr="000E41BB">
        <w:rPr>
          <w:sz w:val="24"/>
          <w:szCs w:val="24"/>
        </w:rPr>
        <w:t xml:space="preserve">Научный руководитель </w:t>
      </w:r>
      <w:r w:rsidRPr="000E41BB">
        <w:rPr>
          <w:sz w:val="24"/>
          <w:szCs w:val="24"/>
          <w:shd w:val="clear" w:color="auto" w:fill="FFFFFF"/>
        </w:rPr>
        <w:t xml:space="preserve">- доц.  </w:t>
      </w:r>
      <w:r w:rsidRPr="000E41BB">
        <w:rPr>
          <w:bCs/>
          <w:sz w:val="24"/>
          <w:szCs w:val="24"/>
          <w:bdr w:val="none" w:sz="0" w:space="0" w:color="auto" w:frame="1"/>
        </w:rPr>
        <w:t>А.А. Голованова)</w:t>
      </w:r>
    </w:p>
    <w:p w:rsidR="007F51A6" w:rsidRPr="000E41BB" w:rsidRDefault="007F51A6" w:rsidP="00253D9A">
      <w:pPr>
        <w:pStyle w:val="a7"/>
        <w:widowControl w:val="0"/>
        <w:numPr>
          <w:ilvl w:val="0"/>
          <w:numId w:val="176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0E41BB">
        <w:rPr>
          <w:sz w:val="24"/>
          <w:szCs w:val="24"/>
        </w:rPr>
        <w:t xml:space="preserve">Козырева А. В., </w:t>
      </w:r>
      <w:r w:rsidRPr="000E41BB">
        <w:rPr>
          <w:sz w:val="24"/>
          <w:szCs w:val="24"/>
          <w:shd w:val="clear" w:color="auto" w:fill="FFFFFF"/>
        </w:rPr>
        <w:t>магистрант,</w:t>
      </w:r>
      <w:r w:rsidRPr="000E41BB">
        <w:rPr>
          <w:bCs/>
          <w:sz w:val="24"/>
          <w:szCs w:val="24"/>
          <w:bdr w:val="none" w:sz="0" w:space="0" w:color="auto" w:frame="1"/>
        </w:rPr>
        <w:t xml:space="preserve"> ф-т ППиСО, </w:t>
      </w:r>
      <w:r w:rsidRPr="000E41BB">
        <w:rPr>
          <w:sz w:val="24"/>
          <w:szCs w:val="24"/>
          <w:shd w:val="clear" w:color="auto" w:fill="FFFFFF"/>
        </w:rPr>
        <w:t>1 к., 1</w:t>
      </w:r>
      <w:r w:rsidRPr="000E41BB">
        <w:rPr>
          <w:bCs/>
          <w:sz w:val="24"/>
          <w:szCs w:val="24"/>
          <w:bdr w:val="none" w:sz="0" w:space="0" w:color="auto" w:frame="1"/>
        </w:rPr>
        <w:t xml:space="preserve">44 гр. </w:t>
      </w:r>
      <w:r w:rsidRPr="000E41BB">
        <w:rPr>
          <w:sz w:val="24"/>
          <w:szCs w:val="24"/>
        </w:rPr>
        <w:t xml:space="preserve">Социальные представления студентов об успехе в связи с мотивацией достижения </w:t>
      </w:r>
      <w:r w:rsidRPr="000E41BB">
        <w:rPr>
          <w:bCs/>
          <w:sz w:val="24"/>
          <w:szCs w:val="24"/>
          <w:bdr w:val="none" w:sz="0" w:space="0" w:color="auto" w:frame="1"/>
        </w:rPr>
        <w:t>(</w:t>
      </w:r>
      <w:r w:rsidRPr="000E41BB">
        <w:rPr>
          <w:sz w:val="24"/>
          <w:szCs w:val="24"/>
        </w:rPr>
        <w:t xml:space="preserve">Научный руководитель </w:t>
      </w:r>
      <w:r w:rsidRPr="000E41BB">
        <w:rPr>
          <w:sz w:val="24"/>
          <w:szCs w:val="24"/>
          <w:shd w:val="clear" w:color="auto" w:fill="FFFFFF"/>
        </w:rPr>
        <w:t xml:space="preserve">- доц.  </w:t>
      </w:r>
      <w:r w:rsidRPr="000E41BB">
        <w:rPr>
          <w:bCs/>
          <w:sz w:val="24"/>
          <w:szCs w:val="24"/>
          <w:bdr w:val="none" w:sz="0" w:space="0" w:color="auto" w:frame="1"/>
        </w:rPr>
        <w:t>Т.Ю. Фадеева)</w:t>
      </w:r>
    </w:p>
    <w:p w:rsidR="007F51A6" w:rsidRPr="000E41BB" w:rsidRDefault="007F51A6" w:rsidP="00253D9A">
      <w:pPr>
        <w:numPr>
          <w:ilvl w:val="0"/>
          <w:numId w:val="176"/>
        </w:numPr>
        <w:tabs>
          <w:tab w:val="left" w:pos="540"/>
          <w:tab w:val="left" w:pos="720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41BB">
        <w:rPr>
          <w:rFonts w:ascii="Times New Roman" w:hAnsi="Times New Roman" w:cs="Times New Roman"/>
          <w:bCs/>
          <w:sz w:val="24"/>
          <w:szCs w:val="24"/>
        </w:rPr>
        <w:t>Кузьмина Н.Е., магистрант ФППиСО, 3 курса 352 гр. Сущность здоровьесберегающей педагогики. (научный руководитель – Козлова О.А.) </w:t>
      </w:r>
    </w:p>
    <w:p w:rsidR="007F51A6" w:rsidRPr="000E41BB" w:rsidRDefault="007F51A6" w:rsidP="00253D9A">
      <w:pPr>
        <w:pStyle w:val="a3"/>
        <w:numPr>
          <w:ilvl w:val="0"/>
          <w:numId w:val="176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b w:val="0"/>
          <w:bCs w:val="0"/>
          <w:color w:val="000000"/>
        </w:rPr>
      </w:pPr>
      <w:r w:rsidRPr="000E41BB">
        <w:rPr>
          <w:rFonts w:ascii="Times New Roman" w:hAnsi="Times New Roman" w:cs="Times New Roman"/>
          <w:b w:val="0"/>
          <w:bCs w:val="0"/>
          <w:color w:val="000000"/>
        </w:rPr>
        <w:t xml:space="preserve">Курбатова А.И., </w:t>
      </w:r>
      <w:r w:rsidRPr="000E41BB">
        <w:rPr>
          <w:rFonts w:ascii="Times New Roman" w:hAnsi="Times New Roman" w:cs="Times New Roman"/>
          <w:b w:val="0"/>
          <w:iCs/>
          <w:color w:val="000000"/>
        </w:rPr>
        <w:t xml:space="preserve">студент ф-та ППиСО 4 курса </w:t>
      </w:r>
      <w:r w:rsidRPr="000E41BB">
        <w:rPr>
          <w:rFonts w:ascii="Times New Roman" w:hAnsi="Times New Roman" w:cs="Times New Roman"/>
          <w:b w:val="0"/>
          <w:color w:val="000000"/>
        </w:rPr>
        <w:t xml:space="preserve">461 гр. </w:t>
      </w:r>
      <w:r w:rsidRPr="000E41BB">
        <w:rPr>
          <w:rFonts w:ascii="Times New Roman" w:hAnsi="Times New Roman" w:cs="Times New Roman"/>
          <w:b w:val="0"/>
          <w:bCs w:val="0"/>
          <w:color w:val="000000"/>
        </w:rPr>
        <w:t>Изучение школьной дезадаптации у детей с легкой умственной отсталостью</w:t>
      </w:r>
    </w:p>
    <w:p w:rsidR="007F51A6" w:rsidRPr="000E41BB" w:rsidRDefault="007F51A6" w:rsidP="00253D9A">
      <w:pPr>
        <w:pStyle w:val="a7"/>
        <w:widowControl w:val="0"/>
        <w:numPr>
          <w:ilvl w:val="0"/>
          <w:numId w:val="176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0E41BB">
        <w:rPr>
          <w:sz w:val="24"/>
          <w:szCs w:val="24"/>
        </w:rPr>
        <w:t xml:space="preserve">Любакова А. К., студент, </w:t>
      </w:r>
      <w:r w:rsidRPr="000E41BB">
        <w:rPr>
          <w:bCs/>
          <w:sz w:val="24"/>
          <w:szCs w:val="24"/>
          <w:bdr w:val="none" w:sz="0" w:space="0" w:color="auto" w:frame="1"/>
        </w:rPr>
        <w:t xml:space="preserve">ф-т ППиСО, </w:t>
      </w:r>
      <w:r w:rsidRPr="000E41BB">
        <w:rPr>
          <w:sz w:val="24"/>
          <w:szCs w:val="24"/>
          <w:shd w:val="clear" w:color="auto" w:fill="FFFFFF"/>
        </w:rPr>
        <w:t>2 к., 2</w:t>
      </w:r>
      <w:r w:rsidRPr="000E41BB">
        <w:rPr>
          <w:bCs/>
          <w:sz w:val="24"/>
          <w:szCs w:val="24"/>
          <w:bdr w:val="none" w:sz="0" w:space="0" w:color="auto" w:frame="1"/>
        </w:rPr>
        <w:t xml:space="preserve">44 гр. </w:t>
      </w:r>
      <w:r w:rsidRPr="000E41BB">
        <w:rPr>
          <w:iCs/>
          <w:sz w:val="24"/>
          <w:szCs w:val="24"/>
        </w:rPr>
        <w:t xml:space="preserve">Нравственное отношение к Другому в период  ранней юности </w:t>
      </w:r>
      <w:r w:rsidRPr="000E41BB">
        <w:rPr>
          <w:bCs/>
          <w:sz w:val="24"/>
          <w:szCs w:val="24"/>
          <w:bdr w:val="none" w:sz="0" w:space="0" w:color="auto" w:frame="1"/>
        </w:rPr>
        <w:t>(</w:t>
      </w:r>
      <w:r w:rsidRPr="000E41BB">
        <w:rPr>
          <w:sz w:val="24"/>
          <w:szCs w:val="24"/>
        </w:rPr>
        <w:t xml:space="preserve">Научный руководитель </w:t>
      </w:r>
      <w:r w:rsidRPr="000E41BB">
        <w:rPr>
          <w:sz w:val="24"/>
          <w:szCs w:val="24"/>
          <w:shd w:val="clear" w:color="auto" w:fill="FFFFFF"/>
        </w:rPr>
        <w:t xml:space="preserve">- доц. </w:t>
      </w:r>
      <w:r w:rsidRPr="000E41BB">
        <w:rPr>
          <w:bCs/>
          <w:sz w:val="24"/>
          <w:szCs w:val="24"/>
          <w:bdr w:val="none" w:sz="0" w:space="0" w:color="auto" w:frame="1"/>
        </w:rPr>
        <w:t>Е.Е. Бочарова)</w:t>
      </w:r>
    </w:p>
    <w:p w:rsidR="007F51A6" w:rsidRPr="000E41BB" w:rsidRDefault="007F51A6" w:rsidP="00253D9A">
      <w:pPr>
        <w:pStyle w:val="a7"/>
        <w:numPr>
          <w:ilvl w:val="0"/>
          <w:numId w:val="176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0E41BB">
        <w:rPr>
          <w:sz w:val="24"/>
          <w:szCs w:val="24"/>
        </w:rPr>
        <w:t>Мирошниченко Татьяна Сергеевна, магистрант 1 курса, 102 гр., ф-та ППиСО, профиль «Технологическое образование в системе профессиональной подготовки», СГУ имени Н.Г. Чернышевского, Саратов Моделирование образовательного пространства в технологическом образовании</w:t>
      </w:r>
    </w:p>
    <w:p w:rsidR="007F51A6" w:rsidRPr="000E41BB" w:rsidRDefault="007F51A6" w:rsidP="00253D9A">
      <w:pPr>
        <w:pStyle w:val="a7"/>
        <w:numPr>
          <w:ilvl w:val="0"/>
          <w:numId w:val="176"/>
        </w:numPr>
        <w:tabs>
          <w:tab w:val="left" w:pos="993"/>
        </w:tabs>
        <w:ind w:left="0" w:firstLine="567"/>
        <w:contextualSpacing w:val="0"/>
        <w:rPr>
          <w:sz w:val="24"/>
          <w:szCs w:val="24"/>
        </w:rPr>
      </w:pPr>
      <w:r w:rsidRPr="000E41BB">
        <w:rPr>
          <w:sz w:val="24"/>
          <w:szCs w:val="24"/>
          <w:shd w:val="clear" w:color="auto" w:fill="FFFFFF"/>
        </w:rPr>
        <w:t>Невский Е. В.,</w:t>
      </w:r>
      <w:r w:rsidRPr="000E41BB">
        <w:rPr>
          <w:sz w:val="24"/>
          <w:szCs w:val="24"/>
        </w:rPr>
        <w:t xml:space="preserve"> студент, </w:t>
      </w:r>
      <w:r w:rsidRPr="000E41BB">
        <w:rPr>
          <w:bCs/>
          <w:sz w:val="24"/>
          <w:szCs w:val="24"/>
          <w:bdr w:val="none" w:sz="0" w:space="0" w:color="auto" w:frame="1"/>
        </w:rPr>
        <w:t xml:space="preserve">ф-т ППиСО, </w:t>
      </w:r>
      <w:r w:rsidRPr="000E41BB">
        <w:rPr>
          <w:sz w:val="24"/>
          <w:szCs w:val="24"/>
          <w:shd w:val="clear" w:color="auto" w:fill="FFFFFF"/>
        </w:rPr>
        <w:t>2 к., 2</w:t>
      </w:r>
      <w:r w:rsidRPr="000E41BB">
        <w:rPr>
          <w:bCs/>
          <w:sz w:val="24"/>
          <w:szCs w:val="24"/>
          <w:bdr w:val="none" w:sz="0" w:space="0" w:color="auto" w:frame="1"/>
        </w:rPr>
        <w:t>44 гр.</w:t>
      </w:r>
      <w:r w:rsidRPr="000E41BB">
        <w:rPr>
          <w:sz w:val="24"/>
          <w:szCs w:val="24"/>
          <w:shd w:val="clear" w:color="auto" w:fill="FFFFFF"/>
        </w:rPr>
        <w:t xml:space="preserve"> Активность молодежи в общественно-политической сфере </w:t>
      </w:r>
      <w:r w:rsidRPr="000E41BB">
        <w:rPr>
          <w:bCs/>
          <w:sz w:val="24"/>
          <w:szCs w:val="24"/>
          <w:bdr w:val="none" w:sz="0" w:space="0" w:color="auto" w:frame="1"/>
        </w:rPr>
        <w:t>(</w:t>
      </w:r>
      <w:r w:rsidRPr="000E41BB">
        <w:rPr>
          <w:sz w:val="24"/>
          <w:szCs w:val="24"/>
        </w:rPr>
        <w:t xml:space="preserve">Научный руководитель </w:t>
      </w:r>
      <w:r w:rsidRPr="000E41BB">
        <w:rPr>
          <w:sz w:val="24"/>
          <w:szCs w:val="24"/>
          <w:shd w:val="clear" w:color="auto" w:fill="FFFFFF"/>
        </w:rPr>
        <w:t xml:space="preserve">- проф. </w:t>
      </w:r>
      <w:r w:rsidRPr="000E41BB">
        <w:rPr>
          <w:bCs/>
          <w:sz w:val="24"/>
          <w:szCs w:val="24"/>
          <w:bdr w:val="none" w:sz="0" w:space="0" w:color="auto" w:frame="1"/>
        </w:rPr>
        <w:t>Р.М. Шамионов)</w:t>
      </w:r>
    </w:p>
    <w:p w:rsidR="007F51A6" w:rsidRPr="000E41BB" w:rsidRDefault="007F51A6" w:rsidP="00253D9A">
      <w:pPr>
        <w:pStyle w:val="a7"/>
        <w:numPr>
          <w:ilvl w:val="0"/>
          <w:numId w:val="176"/>
        </w:numPr>
        <w:tabs>
          <w:tab w:val="left" w:pos="993"/>
        </w:tabs>
        <w:suppressAutoHyphens/>
        <w:ind w:left="0" w:firstLine="567"/>
        <w:rPr>
          <w:sz w:val="24"/>
          <w:szCs w:val="24"/>
        </w:rPr>
      </w:pPr>
      <w:r w:rsidRPr="000E41BB">
        <w:rPr>
          <w:sz w:val="24"/>
          <w:szCs w:val="24"/>
        </w:rPr>
        <w:t>Негметова Эльвира Кайратовна, студентка 4 курса, 401 гр., ф-та ППиСО профиль «Технология», СГУ имени Н.Г. Чернышевского Психолого-педагогические основы моделирования урока технологии с использованием ТРИЗ-элементов</w:t>
      </w:r>
    </w:p>
    <w:p w:rsidR="007F51A6" w:rsidRPr="000E41BB" w:rsidRDefault="007F51A6" w:rsidP="00253D9A">
      <w:pPr>
        <w:pStyle w:val="a7"/>
        <w:numPr>
          <w:ilvl w:val="0"/>
          <w:numId w:val="176"/>
        </w:numPr>
        <w:shd w:val="clear" w:color="auto" w:fill="FFFFFF"/>
        <w:tabs>
          <w:tab w:val="left" w:pos="993"/>
        </w:tabs>
        <w:ind w:left="0" w:firstLine="567"/>
        <w:rPr>
          <w:color w:val="262626"/>
          <w:sz w:val="24"/>
          <w:szCs w:val="24"/>
        </w:rPr>
      </w:pPr>
      <w:r w:rsidRPr="000E41BB">
        <w:rPr>
          <w:bCs/>
          <w:sz w:val="24"/>
          <w:szCs w:val="24"/>
        </w:rPr>
        <w:t>Николаева И.В.</w:t>
      </w:r>
      <w:r w:rsidRPr="000E41BB">
        <w:rPr>
          <w:sz w:val="24"/>
          <w:szCs w:val="24"/>
        </w:rPr>
        <w:t>, студент ф-та ППиСО, 2 к., 262 гр.</w:t>
      </w:r>
      <w:r w:rsidRPr="000E41BB">
        <w:rPr>
          <w:iCs/>
          <w:sz w:val="24"/>
          <w:szCs w:val="24"/>
        </w:rPr>
        <w:t xml:space="preserve"> Личностное самоопределение как компонент структуры личности подростка с ДЦП </w:t>
      </w:r>
      <w:r w:rsidRPr="000E41BB">
        <w:rPr>
          <w:sz w:val="24"/>
          <w:szCs w:val="24"/>
        </w:rPr>
        <w:t>(Научный руководитель - доц. Колчина А.Г.)</w:t>
      </w:r>
    </w:p>
    <w:p w:rsidR="007F51A6" w:rsidRPr="000E41BB" w:rsidRDefault="007F51A6" w:rsidP="00253D9A">
      <w:pPr>
        <w:pStyle w:val="a7"/>
        <w:widowControl w:val="0"/>
        <w:numPr>
          <w:ilvl w:val="0"/>
          <w:numId w:val="176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 w:val="0"/>
        <w:rPr>
          <w:sz w:val="24"/>
          <w:szCs w:val="24"/>
        </w:rPr>
      </w:pPr>
      <w:r w:rsidRPr="000E41BB">
        <w:rPr>
          <w:sz w:val="24"/>
          <w:szCs w:val="24"/>
        </w:rPr>
        <w:t>Однораленко Е. А., студент факультета психолого-педагогического и специального образования 1 курса 114 гр. Формирование понятия «задача» (Научный руководитель – доцент Т. И. Фаддейчева).</w:t>
      </w:r>
    </w:p>
    <w:p w:rsidR="007F51A6" w:rsidRPr="000E41BB" w:rsidRDefault="007F51A6" w:rsidP="00253D9A">
      <w:pPr>
        <w:pStyle w:val="a3"/>
        <w:numPr>
          <w:ilvl w:val="0"/>
          <w:numId w:val="176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lang w:eastAsia="en-US"/>
        </w:rPr>
      </w:pPr>
      <w:r w:rsidRPr="000E41BB">
        <w:rPr>
          <w:rFonts w:ascii="Times New Roman" w:hAnsi="Times New Roman" w:cs="Times New Roman"/>
          <w:b w:val="0"/>
          <w:bCs w:val="0"/>
          <w:color w:val="000000"/>
        </w:rPr>
        <w:t>Потолова Н.Р.,</w:t>
      </w:r>
      <w:r w:rsidRPr="000E41BB">
        <w:rPr>
          <w:rFonts w:ascii="Times New Roman" w:hAnsi="Times New Roman" w:cs="Times New Roman"/>
          <w:color w:val="000000"/>
        </w:rPr>
        <w:t xml:space="preserve"> </w:t>
      </w:r>
      <w:r w:rsidRPr="000E41BB">
        <w:rPr>
          <w:rFonts w:ascii="Times New Roman" w:hAnsi="Times New Roman" w:cs="Times New Roman"/>
          <w:b w:val="0"/>
          <w:iCs/>
          <w:color w:val="000000"/>
        </w:rPr>
        <w:t xml:space="preserve">студент ф-та ППиСО 4 курса </w:t>
      </w:r>
      <w:r w:rsidRPr="000E41BB">
        <w:rPr>
          <w:rFonts w:ascii="Times New Roman" w:hAnsi="Times New Roman" w:cs="Times New Roman"/>
          <w:b w:val="0"/>
          <w:color w:val="000000"/>
        </w:rPr>
        <w:t xml:space="preserve">461 гр. </w:t>
      </w:r>
      <w:r w:rsidRPr="000E41BB">
        <w:rPr>
          <w:rFonts w:ascii="Times New Roman" w:hAnsi="Times New Roman" w:cs="Times New Roman"/>
          <w:b w:val="0"/>
          <w:bCs w:val="0"/>
          <w:color w:val="000000"/>
        </w:rPr>
        <w:t>Особенности самооценки у подростков с легкой умственной отсталостью</w:t>
      </w:r>
    </w:p>
    <w:p w:rsidR="007F51A6" w:rsidRPr="000E41BB" w:rsidRDefault="007F51A6" w:rsidP="00253D9A">
      <w:pPr>
        <w:pStyle w:val="a7"/>
        <w:numPr>
          <w:ilvl w:val="0"/>
          <w:numId w:val="176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0E41BB">
        <w:rPr>
          <w:sz w:val="24"/>
          <w:szCs w:val="24"/>
        </w:rPr>
        <w:t xml:space="preserve">Пронин Александр Николаевич, магистрант 2курса, 202 гр., факультета ППиСО, профиль «Технологическое образование в системе профессиональной подготовки», </w:t>
      </w:r>
      <w:r w:rsidRPr="000E41BB">
        <w:rPr>
          <w:bCs/>
          <w:sz w:val="24"/>
          <w:szCs w:val="24"/>
        </w:rPr>
        <w:t>СГУ им. Н.Г. Чернышевского, Саратов</w:t>
      </w:r>
      <w:r w:rsidRPr="000E41BB">
        <w:rPr>
          <w:sz w:val="24"/>
          <w:szCs w:val="24"/>
        </w:rPr>
        <w:t xml:space="preserve"> Психолого-педагогическое инновационное образовательное пространство уроков технологии</w:t>
      </w:r>
    </w:p>
    <w:p w:rsidR="007F51A6" w:rsidRPr="000E41BB" w:rsidRDefault="007F51A6" w:rsidP="00253D9A">
      <w:pPr>
        <w:pStyle w:val="a7"/>
        <w:numPr>
          <w:ilvl w:val="0"/>
          <w:numId w:val="176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0E41BB">
        <w:rPr>
          <w:sz w:val="24"/>
          <w:szCs w:val="24"/>
        </w:rPr>
        <w:t>Пуйшо Арина Дмитриевна, студентка 2 курса, 201 гр., ф-та ППиСО профиль «Технология», СГУ имени Н.Г. Чернышевского Основы профессионально-педагогического мастерства учителя технологии</w:t>
      </w:r>
    </w:p>
    <w:p w:rsidR="007F51A6" w:rsidRPr="000E41BB" w:rsidRDefault="007F51A6" w:rsidP="00253D9A">
      <w:pPr>
        <w:pStyle w:val="a7"/>
        <w:numPr>
          <w:ilvl w:val="0"/>
          <w:numId w:val="176"/>
        </w:numPr>
        <w:tabs>
          <w:tab w:val="left" w:pos="540"/>
          <w:tab w:val="left" w:pos="720"/>
          <w:tab w:val="left" w:pos="993"/>
        </w:tabs>
        <w:suppressAutoHyphens/>
        <w:ind w:left="0" w:firstLine="567"/>
        <w:rPr>
          <w:bCs/>
          <w:color w:val="000000"/>
          <w:sz w:val="24"/>
          <w:szCs w:val="24"/>
        </w:rPr>
      </w:pPr>
      <w:r w:rsidRPr="000E41BB">
        <w:rPr>
          <w:bCs/>
          <w:color w:val="000000"/>
          <w:sz w:val="24"/>
          <w:szCs w:val="24"/>
        </w:rPr>
        <w:t>Самойлова П.А., студент факультета ППиСО 2 курса 261 гр, Солодовник О.Ю., студент факультета ППиСО 2 курса, 261 гр. Особенности коммуникации детей с умственной отсталостью (рук. – к.пс.н., доц. Гринина Е.С.)</w:t>
      </w:r>
    </w:p>
    <w:p w:rsidR="007F51A6" w:rsidRPr="000E41BB" w:rsidRDefault="007F51A6" w:rsidP="00253D9A">
      <w:pPr>
        <w:pStyle w:val="a7"/>
        <w:numPr>
          <w:ilvl w:val="0"/>
          <w:numId w:val="176"/>
        </w:numPr>
        <w:tabs>
          <w:tab w:val="left" w:pos="993"/>
        </w:tabs>
        <w:ind w:left="0" w:firstLine="567"/>
        <w:contextualSpacing w:val="0"/>
        <w:rPr>
          <w:sz w:val="24"/>
          <w:szCs w:val="24"/>
        </w:rPr>
      </w:pPr>
      <w:r w:rsidRPr="000E41BB">
        <w:rPr>
          <w:sz w:val="24"/>
          <w:szCs w:val="24"/>
        </w:rPr>
        <w:t xml:space="preserve">Сарбина Е.М., студент, </w:t>
      </w:r>
      <w:r w:rsidRPr="000E41BB">
        <w:rPr>
          <w:bCs/>
          <w:sz w:val="24"/>
          <w:szCs w:val="24"/>
          <w:bdr w:val="none" w:sz="0" w:space="0" w:color="auto" w:frame="1"/>
        </w:rPr>
        <w:t xml:space="preserve">ф-т ППиСО, </w:t>
      </w:r>
      <w:r w:rsidRPr="000E41BB">
        <w:rPr>
          <w:sz w:val="24"/>
          <w:szCs w:val="24"/>
          <w:shd w:val="clear" w:color="auto" w:fill="FFFFFF"/>
        </w:rPr>
        <w:t>4 к., 4</w:t>
      </w:r>
      <w:r w:rsidRPr="000E41BB">
        <w:rPr>
          <w:bCs/>
          <w:sz w:val="24"/>
          <w:szCs w:val="24"/>
          <w:bdr w:val="none" w:sz="0" w:space="0" w:color="auto" w:frame="1"/>
        </w:rPr>
        <w:t>41 гр.</w:t>
      </w:r>
      <w:r w:rsidRPr="000E41BB">
        <w:rPr>
          <w:sz w:val="24"/>
          <w:szCs w:val="24"/>
          <w:shd w:val="clear" w:color="auto" w:fill="FFFFFF"/>
        </w:rPr>
        <w:t xml:space="preserve"> </w:t>
      </w:r>
      <w:r w:rsidRPr="000E41BB">
        <w:rPr>
          <w:sz w:val="24"/>
          <w:szCs w:val="24"/>
        </w:rPr>
        <w:t xml:space="preserve">О предубеждениях в отношении сфер предпочтений Другого </w:t>
      </w:r>
      <w:r w:rsidRPr="000E41BB">
        <w:rPr>
          <w:sz w:val="24"/>
          <w:szCs w:val="24"/>
          <w:shd w:val="clear" w:color="auto" w:fill="FFFFFF"/>
        </w:rPr>
        <w:t xml:space="preserve"> </w:t>
      </w:r>
      <w:r w:rsidRPr="000E41BB">
        <w:rPr>
          <w:bCs/>
          <w:sz w:val="24"/>
          <w:szCs w:val="24"/>
          <w:bdr w:val="none" w:sz="0" w:space="0" w:color="auto" w:frame="1"/>
        </w:rPr>
        <w:t>(</w:t>
      </w:r>
      <w:r w:rsidRPr="000E41BB">
        <w:rPr>
          <w:sz w:val="24"/>
          <w:szCs w:val="24"/>
        </w:rPr>
        <w:t xml:space="preserve">Научный руководитель </w:t>
      </w:r>
      <w:r w:rsidRPr="000E41BB">
        <w:rPr>
          <w:sz w:val="24"/>
          <w:szCs w:val="24"/>
          <w:shd w:val="clear" w:color="auto" w:fill="FFFFFF"/>
        </w:rPr>
        <w:t xml:space="preserve">- проф. </w:t>
      </w:r>
      <w:r w:rsidRPr="000E41BB">
        <w:rPr>
          <w:bCs/>
          <w:sz w:val="24"/>
          <w:szCs w:val="24"/>
          <w:bdr w:val="none" w:sz="0" w:space="0" w:color="auto" w:frame="1"/>
        </w:rPr>
        <w:t>Р.М. Шамионов)</w:t>
      </w:r>
    </w:p>
    <w:p w:rsidR="007F51A6" w:rsidRPr="000E41BB" w:rsidRDefault="007F51A6" w:rsidP="00253D9A">
      <w:pPr>
        <w:pStyle w:val="a7"/>
        <w:numPr>
          <w:ilvl w:val="0"/>
          <w:numId w:val="176"/>
        </w:numPr>
        <w:tabs>
          <w:tab w:val="left" w:pos="993"/>
        </w:tabs>
        <w:ind w:left="0" w:firstLine="567"/>
        <w:contextualSpacing w:val="0"/>
        <w:rPr>
          <w:sz w:val="24"/>
          <w:szCs w:val="24"/>
        </w:rPr>
      </w:pPr>
      <w:r w:rsidRPr="000E41BB">
        <w:rPr>
          <w:sz w:val="24"/>
          <w:szCs w:val="24"/>
        </w:rPr>
        <w:lastRenderedPageBreak/>
        <w:t xml:space="preserve">Свотина М. В., студент, </w:t>
      </w:r>
      <w:r w:rsidRPr="000E41BB">
        <w:rPr>
          <w:bCs/>
          <w:sz w:val="24"/>
          <w:szCs w:val="24"/>
          <w:bdr w:val="none" w:sz="0" w:space="0" w:color="auto" w:frame="1"/>
        </w:rPr>
        <w:t xml:space="preserve">ф-т ППиСО, </w:t>
      </w:r>
      <w:r w:rsidRPr="000E41BB">
        <w:rPr>
          <w:sz w:val="24"/>
          <w:szCs w:val="24"/>
          <w:shd w:val="clear" w:color="auto" w:fill="FFFFFF"/>
        </w:rPr>
        <w:t>4 к., 4</w:t>
      </w:r>
      <w:r w:rsidRPr="000E41BB">
        <w:rPr>
          <w:bCs/>
          <w:sz w:val="24"/>
          <w:szCs w:val="24"/>
          <w:bdr w:val="none" w:sz="0" w:space="0" w:color="auto" w:frame="1"/>
        </w:rPr>
        <w:t>41 гр.</w:t>
      </w:r>
      <w:r w:rsidRPr="000E41BB">
        <w:rPr>
          <w:sz w:val="24"/>
          <w:szCs w:val="24"/>
          <w:shd w:val="clear" w:color="auto" w:fill="FFFFFF"/>
        </w:rPr>
        <w:t xml:space="preserve"> </w:t>
      </w:r>
      <w:r w:rsidRPr="000E41BB">
        <w:rPr>
          <w:sz w:val="24"/>
          <w:szCs w:val="24"/>
        </w:rPr>
        <w:t xml:space="preserve">Личностная автономия и субъективное благополучие  личности в период ранней взрослости </w:t>
      </w:r>
      <w:r w:rsidRPr="000E41BB">
        <w:rPr>
          <w:sz w:val="24"/>
          <w:szCs w:val="24"/>
          <w:shd w:val="clear" w:color="auto" w:fill="FFFFFF"/>
        </w:rPr>
        <w:t xml:space="preserve"> </w:t>
      </w:r>
      <w:r w:rsidRPr="000E41BB">
        <w:rPr>
          <w:bCs/>
          <w:sz w:val="24"/>
          <w:szCs w:val="24"/>
          <w:bdr w:val="none" w:sz="0" w:space="0" w:color="auto" w:frame="1"/>
        </w:rPr>
        <w:t>(</w:t>
      </w:r>
      <w:r w:rsidRPr="000E41BB">
        <w:rPr>
          <w:sz w:val="24"/>
          <w:szCs w:val="24"/>
        </w:rPr>
        <w:t xml:space="preserve">Научный руководитель </w:t>
      </w:r>
      <w:r w:rsidRPr="000E41BB">
        <w:rPr>
          <w:sz w:val="24"/>
          <w:szCs w:val="24"/>
          <w:shd w:val="clear" w:color="auto" w:fill="FFFFFF"/>
        </w:rPr>
        <w:t xml:space="preserve">- доц. </w:t>
      </w:r>
      <w:r w:rsidRPr="000E41BB">
        <w:rPr>
          <w:bCs/>
          <w:sz w:val="24"/>
          <w:szCs w:val="24"/>
          <w:bdr w:val="none" w:sz="0" w:space="0" w:color="auto" w:frame="1"/>
        </w:rPr>
        <w:t>Е.Е. Бочарова)</w:t>
      </w:r>
    </w:p>
    <w:p w:rsidR="007F51A6" w:rsidRPr="000E41BB" w:rsidRDefault="007F51A6" w:rsidP="00253D9A">
      <w:pPr>
        <w:pStyle w:val="a7"/>
        <w:numPr>
          <w:ilvl w:val="0"/>
          <w:numId w:val="176"/>
        </w:numPr>
        <w:tabs>
          <w:tab w:val="left" w:pos="993"/>
        </w:tabs>
        <w:ind w:left="0" w:firstLine="567"/>
        <w:rPr>
          <w:bCs/>
          <w:color w:val="000000"/>
          <w:sz w:val="24"/>
          <w:szCs w:val="24"/>
        </w:rPr>
      </w:pPr>
      <w:r w:rsidRPr="000E41BB">
        <w:rPr>
          <w:bCs/>
          <w:color w:val="000000"/>
          <w:sz w:val="24"/>
          <w:szCs w:val="24"/>
        </w:rPr>
        <w:t xml:space="preserve">Силютина Н. Г., </w:t>
      </w:r>
      <w:r w:rsidRPr="000E41BB">
        <w:rPr>
          <w:iCs/>
          <w:color w:val="000000"/>
          <w:sz w:val="24"/>
          <w:szCs w:val="24"/>
        </w:rPr>
        <w:t>студент ф-та ППиСО 4 курса</w:t>
      </w:r>
      <w:r w:rsidRPr="000E41BB">
        <w:rPr>
          <w:bCs/>
          <w:color w:val="000000"/>
          <w:sz w:val="24"/>
          <w:szCs w:val="24"/>
        </w:rPr>
        <w:t xml:space="preserve"> 461 гр. Диагностика эмоционального интеллекта у младших школьников  с умственной отсталостью (рук. – к.пс.н., доц. Гринина Е.С.)</w:t>
      </w:r>
    </w:p>
    <w:p w:rsidR="007F51A6" w:rsidRPr="000E41BB" w:rsidRDefault="007F51A6" w:rsidP="00253D9A">
      <w:pPr>
        <w:pStyle w:val="a7"/>
        <w:widowControl w:val="0"/>
        <w:numPr>
          <w:ilvl w:val="0"/>
          <w:numId w:val="176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0E41BB">
        <w:rPr>
          <w:sz w:val="24"/>
          <w:szCs w:val="24"/>
        </w:rPr>
        <w:t xml:space="preserve">Стебловская О. А. студент, </w:t>
      </w:r>
      <w:r w:rsidRPr="000E41BB">
        <w:rPr>
          <w:bCs/>
          <w:sz w:val="24"/>
          <w:szCs w:val="24"/>
          <w:bdr w:val="none" w:sz="0" w:space="0" w:color="auto" w:frame="1"/>
        </w:rPr>
        <w:t xml:space="preserve">ф-т ППиСО, </w:t>
      </w:r>
      <w:r w:rsidRPr="000E41BB">
        <w:rPr>
          <w:sz w:val="24"/>
          <w:szCs w:val="24"/>
          <w:shd w:val="clear" w:color="auto" w:fill="FFFFFF"/>
        </w:rPr>
        <w:t>4 к., 4</w:t>
      </w:r>
      <w:r w:rsidRPr="000E41BB">
        <w:rPr>
          <w:bCs/>
          <w:sz w:val="24"/>
          <w:szCs w:val="24"/>
          <w:bdr w:val="none" w:sz="0" w:space="0" w:color="auto" w:frame="1"/>
        </w:rPr>
        <w:t>41гр.</w:t>
      </w:r>
      <w:r w:rsidRPr="000E41BB">
        <w:rPr>
          <w:sz w:val="24"/>
          <w:szCs w:val="24"/>
        </w:rPr>
        <w:t xml:space="preserve"> Социально-психологические факторы психологического благополучия подростков </w:t>
      </w:r>
      <w:r w:rsidRPr="000E41BB">
        <w:rPr>
          <w:bCs/>
          <w:sz w:val="24"/>
          <w:szCs w:val="24"/>
          <w:bdr w:val="none" w:sz="0" w:space="0" w:color="auto" w:frame="1"/>
        </w:rPr>
        <w:t>(</w:t>
      </w:r>
      <w:r w:rsidRPr="000E41BB">
        <w:rPr>
          <w:sz w:val="24"/>
          <w:szCs w:val="24"/>
        </w:rPr>
        <w:t xml:space="preserve">Научный руководитель </w:t>
      </w:r>
      <w:r w:rsidRPr="000E41BB">
        <w:rPr>
          <w:sz w:val="24"/>
          <w:szCs w:val="24"/>
          <w:shd w:val="clear" w:color="auto" w:fill="FFFFFF"/>
        </w:rPr>
        <w:t xml:space="preserve">- доц.  </w:t>
      </w:r>
      <w:r w:rsidRPr="000E41BB">
        <w:rPr>
          <w:bCs/>
          <w:sz w:val="24"/>
          <w:szCs w:val="24"/>
          <w:bdr w:val="none" w:sz="0" w:space="0" w:color="auto" w:frame="1"/>
        </w:rPr>
        <w:t>А.А. Голованова)</w:t>
      </w:r>
    </w:p>
    <w:p w:rsidR="007F51A6" w:rsidRPr="000E41BB" w:rsidRDefault="007F51A6" w:rsidP="00253D9A">
      <w:pPr>
        <w:pStyle w:val="a7"/>
        <w:widowControl w:val="0"/>
        <w:numPr>
          <w:ilvl w:val="0"/>
          <w:numId w:val="176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0E41BB">
        <w:rPr>
          <w:sz w:val="24"/>
          <w:szCs w:val="24"/>
        </w:rPr>
        <w:t xml:space="preserve">Тарасова О. С., студент, </w:t>
      </w:r>
      <w:r w:rsidRPr="000E41BB">
        <w:rPr>
          <w:bCs/>
          <w:sz w:val="24"/>
          <w:szCs w:val="24"/>
          <w:bdr w:val="none" w:sz="0" w:space="0" w:color="auto" w:frame="1"/>
        </w:rPr>
        <w:t xml:space="preserve">ф-т ППиСО, </w:t>
      </w:r>
      <w:r w:rsidRPr="000E41BB">
        <w:rPr>
          <w:sz w:val="24"/>
          <w:szCs w:val="24"/>
          <w:shd w:val="clear" w:color="auto" w:fill="FFFFFF"/>
        </w:rPr>
        <w:t>4 к., 4</w:t>
      </w:r>
      <w:r w:rsidRPr="000E41BB">
        <w:rPr>
          <w:bCs/>
          <w:sz w:val="24"/>
          <w:szCs w:val="24"/>
          <w:bdr w:val="none" w:sz="0" w:space="0" w:color="auto" w:frame="1"/>
        </w:rPr>
        <w:t>31 гр.</w:t>
      </w:r>
      <w:r w:rsidRPr="000E41BB">
        <w:rPr>
          <w:sz w:val="24"/>
          <w:szCs w:val="24"/>
        </w:rPr>
        <w:t xml:space="preserve"> Взаимосвязь перфекционизма и морально-этической ответственности студентов </w:t>
      </w:r>
      <w:r w:rsidRPr="000E41BB">
        <w:rPr>
          <w:bCs/>
          <w:sz w:val="24"/>
          <w:szCs w:val="24"/>
          <w:bdr w:val="none" w:sz="0" w:space="0" w:color="auto" w:frame="1"/>
        </w:rPr>
        <w:t>(</w:t>
      </w:r>
      <w:r w:rsidRPr="000E41BB">
        <w:rPr>
          <w:sz w:val="24"/>
          <w:szCs w:val="24"/>
        </w:rPr>
        <w:t xml:space="preserve">Научный руководитель </w:t>
      </w:r>
      <w:r w:rsidRPr="000E41BB">
        <w:rPr>
          <w:sz w:val="24"/>
          <w:szCs w:val="24"/>
          <w:shd w:val="clear" w:color="auto" w:fill="FFFFFF"/>
        </w:rPr>
        <w:t xml:space="preserve">- доц.  </w:t>
      </w:r>
      <w:r w:rsidRPr="000E41BB">
        <w:rPr>
          <w:bCs/>
          <w:sz w:val="24"/>
          <w:szCs w:val="24"/>
          <w:bdr w:val="none" w:sz="0" w:space="0" w:color="auto" w:frame="1"/>
        </w:rPr>
        <w:t>Т.Ю. Фадеева)</w:t>
      </w:r>
    </w:p>
    <w:p w:rsidR="007F51A6" w:rsidRPr="000E41BB" w:rsidRDefault="007F51A6" w:rsidP="00253D9A">
      <w:pPr>
        <w:pStyle w:val="a7"/>
        <w:numPr>
          <w:ilvl w:val="0"/>
          <w:numId w:val="176"/>
        </w:numPr>
        <w:tabs>
          <w:tab w:val="left" w:pos="540"/>
          <w:tab w:val="left" w:pos="720"/>
          <w:tab w:val="left" w:pos="993"/>
        </w:tabs>
        <w:suppressAutoHyphens/>
        <w:ind w:left="0" w:firstLine="567"/>
        <w:rPr>
          <w:iCs/>
          <w:sz w:val="24"/>
          <w:szCs w:val="24"/>
        </w:rPr>
      </w:pPr>
      <w:r w:rsidRPr="000E41BB">
        <w:rPr>
          <w:sz w:val="24"/>
          <w:szCs w:val="24"/>
        </w:rPr>
        <w:t xml:space="preserve">Тезикова Е.А., студент ф-та ППиСО, 2 к., 262 гр. Мастер-класс «Применение арт-терапевтических практик в преодолении коммуникативных трудностей лиц с ограниченными возможностями здоровья </w:t>
      </w:r>
      <w:r w:rsidRPr="000E41BB">
        <w:rPr>
          <w:iCs/>
          <w:sz w:val="24"/>
          <w:szCs w:val="24"/>
        </w:rPr>
        <w:t>(Научный руководитель - доц. Суслова О.И.)</w:t>
      </w:r>
    </w:p>
    <w:p w:rsidR="007F51A6" w:rsidRPr="000E41BB" w:rsidRDefault="007F51A6" w:rsidP="00253D9A">
      <w:pPr>
        <w:pStyle w:val="a7"/>
        <w:numPr>
          <w:ilvl w:val="0"/>
          <w:numId w:val="176"/>
        </w:numPr>
        <w:shd w:val="clear" w:color="auto" w:fill="FFFFFF"/>
        <w:tabs>
          <w:tab w:val="left" w:pos="993"/>
        </w:tabs>
        <w:ind w:left="0" w:firstLine="567"/>
        <w:rPr>
          <w:color w:val="262626"/>
          <w:sz w:val="24"/>
          <w:szCs w:val="24"/>
        </w:rPr>
      </w:pPr>
      <w:r w:rsidRPr="000E41BB">
        <w:rPr>
          <w:sz w:val="24"/>
          <w:szCs w:val="24"/>
        </w:rPr>
        <w:t xml:space="preserve">Тезикова Е.А., студент ф-та ППиСО, 2 к., 262 гр. </w:t>
      </w:r>
      <w:r w:rsidRPr="000E41BB">
        <w:rPr>
          <w:iCs/>
          <w:sz w:val="24"/>
          <w:szCs w:val="24"/>
        </w:rPr>
        <w:t>Формирование толерантного отношения у младших школьников к детям с ОВЗ (Научный руководитель - доц. Суслова О.И.)</w:t>
      </w:r>
    </w:p>
    <w:p w:rsidR="007F51A6" w:rsidRPr="000E41BB" w:rsidRDefault="007F51A6" w:rsidP="00253D9A">
      <w:pPr>
        <w:pStyle w:val="a7"/>
        <w:numPr>
          <w:ilvl w:val="0"/>
          <w:numId w:val="176"/>
        </w:numPr>
        <w:tabs>
          <w:tab w:val="left" w:pos="993"/>
        </w:tabs>
        <w:ind w:left="0" w:firstLine="567"/>
        <w:contextualSpacing w:val="0"/>
        <w:rPr>
          <w:sz w:val="24"/>
          <w:szCs w:val="24"/>
        </w:rPr>
      </w:pPr>
      <w:r w:rsidRPr="000E41BB">
        <w:rPr>
          <w:sz w:val="24"/>
          <w:szCs w:val="24"/>
        </w:rPr>
        <w:t xml:space="preserve">Теклина Е. А., студент, </w:t>
      </w:r>
      <w:r w:rsidRPr="000E41BB">
        <w:rPr>
          <w:bCs/>
          <w:sz w:val="24"/>
          <w:szCs w:val="24"/>
          <w:bdr w:val="none" w:sz="0" w:space="0" w:color="auto" w:frame="1"/>
        </w:rPr>
        <w:t xml:space="preserve">ф-т ППиСО, </w:t>
      </w:r>
      <w:r w:rsidRPr="000E41BB">
        <w:rPr>
          <w:sz w:val="24"/>
          <w:szCs w:val="24"/>
          <w:shd w:val="clear" w:color="auto" w:fill="FFFFFF"/>
        </w:rPr>
        <w:t>4 к., 4</w:t>
      </w:r>
      <w:r w:rsidRPr="000E41BB">
        <w:rPr>
          <w:bCs/>
          <w:sz w:val="24"/>
          <w:szCs w:val="24"/>
          <w:bdr w:val="none" w:sz="0" w:space="0" w:color="auto" w:frame="1"/>
        </w:rPr>
        <w:t>31 гр.</w:t>
      </w:r>
      <w:r w:rsidRPr="000E41BB">
        <w:rPr>
          <w:sz w:val="24"/>
          <w:szCs w:val="24"/>
        </w:rPr>
        <w:t xml:space="preserve"> Взаимосвязь перфекционизма и самоотношения студентов </w:t>
      </w:r>
      <w:r w:rsidRPr="000E41BB">
        <w:rPr>
          <w:bCs/>
          <w:sz w:val="24"/>
          <w:szCs w:val="24"/>
          <w:bdr w:val="none" w:sz="0" w:space="0" w:color="auto" w:frame="1"/>
        </w:rPr>
        <w:t>(</w:t>
      </w:r>
      <w:r w:rsidRPr="000E41BB">
        <w:rPr>
          <w:sz w:val="24"/>
          <w:szCs w:val="24"/>
        </w:rPr>
        <w:t xml:space="preserve">Научный руководитель </w:t>
      </w:r>
      <w:r w:rsidRPr="000E41BB">
        <w:rPr>
          <w:sz w:val="24"/>
          <w:szCs w:val="24"/>
          <w:shd w:val="clear" w:color="auto" w:fill="FFFFFF"/>
        </w:rPr>
        <w:t xml:space="preserve">- доц.  </w:t>
      </w:r>
      <w:r w:rsidRPr="000E41BB">
        <w:rPr>
          <w:bCs/>
          <w:sz w:val="24"/>
          <w:szCs w:val="24"/>
          <w:bdr w:val="none" w:sz="0" w:space="0" w:color="auto" w:frame="1"/>
        </w:rPr>
        <w:t>Т.Ю. Фадеева)</w:t>
      </w:r>
    </w:p>
    <w:p w:rsidR="007F51A6" w:rsidRPr="000E41BB" w:rsidRDefault="007F51A6" w:rsidP="00253D9A">
      <w:pPr>
        <w:numPr>
          <w:ilvl w:val="0"/>
          <w:numId w:val="176"/>
        </w:numPr>
        <w:tabs>
          <w:tab w:val="left" w:pos="540"/>
          <w:tab w:val="left" w:pos="720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41BB">
        <w:rPr>
          <w:rFonts w:ascii="Times New Roman" w:hAnsi="Times New Roman" w:cs="Times New Roman"/>
          <w:bCs/>
          <w:sz w:val="24"/>
          <w:szCs w:val="24"/>
        </w:rPr>
        <w:t>Федотов Н.О., магистрант ФППиСО, 1 курса 122 гр. Психолого-педагогические основы формирования навыков ЗОЖ у дошкольников (науч. рук. – доц. Кошкина И.В.)</w:t>
      </w:r>
    </w:p>
    <w:p w:rsidR="007F51A6" w:rsidRPr="000E41BB" w:rsidRDefault="007F51A6" w:rsidP="00253D9A">
      <w:pPr>
        <w:pStyle w:val="a7"/>
        <w:numPr>
          <w:ilvl w:val="0"/>
          <w:numId w:val="176"/>
        </w:numPr>
        <w:shd w:val="clear" w:color="auto" w:fill="FFFFFF"/>
        <w:tabs>
          <w:tab w:val="left" w:pos="993"/>
        </w:tabs>
        <w:ind w:left="0" w:firstLine="567"/>
        <w:rPr>
          <w:bCs/>
          <w:iCs/>
          <w:sz w:val="24"/>
          <w:szCs w:val="24"/>
        </w:rPr>
      </w:pPr>
      <w:r w:rsidRPr="000E41BB">
        <w:rPr>
          <w:bCs/>
          <w:sz w:val="24"/>
          <w:szCs w:val="24"/>
        </w:rPr>
        <w:t xml:space="preserve">Федяшина Т.Н., студент ф-та ППиСО, 1 к., 192 гр. </w:t>
      </w:r>
      <w:r w:rsidRPr="000E41BB">
        <w:rPr>
          <w:iCs/>
          <w:sz w:val="24"/>
          <w:szCs w:val="24"/>
        </w:rPr>
        <w:t xml:space="preserve">Создание психологического климата в процессе обучения детей с ОВЗ в инклюзивном классе </w:t>
      </w:r>
      <w:r w:rsidRPr="000E41BB">
        <w:rPr>
          <w:bCs/>
          <w:iCs/>
          <w:sz w:val="24"/>
          <w:szCs w:val="24"/>
        </w:rPr>
        <w:t>(Научный руководитель - проф. Селиванова Ю.В.)</w:t>
      </w:r>
    </w:p>
    <w:p w:rsidR="007F51A6" w:rsidRPr="000E41BB" w:rsidRDefault="007F51A6" w:rsidP="00253D9A">
      <w:pPr>
        <w:pStyle w:val="a7"/>
        <w:widowControl w:val="0"/>
        <w:numPr>
          <w:ilvl w:val="0"/>
          <w:numId w:val="176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 w:val="0"/>
        <w:rPr>
          <w:sz w:val="24"/>
          <w:szCs w:val="24"/>
        </w:rPr>
      </w:pPr>
      <w:r w:rsidRPr="000E41BB">
        <w:rPr>
          <w:sz w:val="24"/>
          <w:szCs w:val="24"/>
        </w:rPr>
        <w:t xml:space="preserve">Хомицкая Ю. В., студент факультета психолого-педагогического и специального образования 1 курса 114 гр. Подводящие диалоги в начальном курсе математики (Научный руководитель – доцент Т. И. Фаддейчева). </w:t>
      </w:r>
    </w:p>
    <w:p w:rsidR="007F51A6" w:rsidRPr="000E41BB" w:rsidRDefault="007F51A6" w:rsidP="00253D9A">
      <w:pPr>
        <w:pStyle w:val="a7"/>
        <w:numPr>
          <w:ilvl w:val="0"/>
          <w:numId w:val="176"/>
        </w:numPr>
        <w:tabs>
          <w:tab w:val="left" w:pos="993"/>
        </w:tabs>
        <w:ind w:left="0" w:firstLine="567"/>
        <w:contextualSpacing w:val="0"/>
        <w:rPr>
          <w:sz w:val="24"/>
          <w:szCs w:val="24"/>
        </w:rPr>
      </w:pPr>
      <w:r w:rsidRPr="000E41BB">
        <w:rPr>
          <w:sz w:val="24"/>
          <w:szCs w:val="24"/>
        </w:rPr>
        <w:t xml:space="preserve">Шаров А.А., аспирант, </w:t>
      </w:r>
      <w:r w:rsidRPr="000E41BB">
        <w:rPr>
          <w:bCs/>
          <w:sz w:val="24"/>
          <w:szCs w:val="24"/>
          <w:bdr w:val="none" w:sz="0" w:space="0" w:color="auto" w:frame="1"/>
        </w:rPr>
        <w:t>ф-т ППиСО, 3 г</w:t>
      </w:r>
      <w:r w:rsidRPr="000E41BB">
        <w:rPr>
          <w:sz w:val="24"/>
          <w:szCs w:val="24"/>
        </w:rPr>
        <w:t xml:space="preserve"> Девиантная активность молодежи: особенности и механизм переноса из реальной среды в виртуальную </w:t>
      </w:r>
      <w:r w:rsidRPr="000E41BB">
        <w:rPr>
          <w:bCs/>
          <w:sz w:val="24"/>
          <w:szCs w:val="24"/>
          <w:bdr w:val="none" w:sz="0" w:space="0" w:color="auto" w:frame="1"/>
        </w:rPr>
        <w:t>(</w:t>
      </w:r>
      <w:r w:rsidRPr="000E41BB">
        <w:rPr>
          <w:sz w:val="24"/>
          <w:szCs w:val="24"/>
        </w:rPr>
        <w:t xml:space="preserve">Научный руководитель </w:t>
      </w:r>
      <w:r w:rsidRPr="000E41BB">
        <w:rPr>
          <w:sz w:val="24"/>
          <w:szCs w:val="24"/>
          <w:shd w:val="clear" w:color="auto" w:fill="FFFFFF"/>
        </w:rPr>
        <w:t xml:space="preserve">- проф. </w:t>
      </w:r>
      <w:r w:rsidRPr="000E41BB">
        <w:rPr>
          <w:bCs/>
          <w:sz w:val="24"/>
          <w:szCs w:val="24"/>
          <w:bdr w:val="none" w:sz="0" w:space="0" w:color="auto" w:frame="1"/>
        </w:rPr>
        <w:t>Р.М. Шамионов)</w:t>
      </w:r>
    </w:p>
    <w:p w:rsidR="007F51A6" w:rsidRPr="000E41BB" w:rsidRDefault="007F51A6" w:rsidP="00253D9A">
      <w:pPr>
        <w:pStyle w:val="a7"/>
        <w:widowControl w:val="0"/>
        <w:numPr>
          <w:ilvl w:val="0"/>
          <w:numId w:val="176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 w:val="0"/>
        <w:rPr>
          <w:sz w:val="24"/>
          <w:szCs w:val="24"/>
        </w:rPr>
      </w:pPr>
      <w:r w:rsidRPr="000E41BB">
        <w:rPr>
          <w:sz w:val="24"/>
          <w:szCs w:val="24"/>
        </w:rPr>
        <w:t>Шашлова А.С., студент факультета психолого-педагогического и специального образования 4 курса 412 гр., Запевалова Д. И., студент факультета психолого-педагогического и специального образования 4 курса 411 гр. Реализация проекта «Живая карта Земли Саратовской» в образовательном пространстве (Научный руководитель – доцент Е.Е. Морозова).</w:t>
      </w:r>
    </w:p>
    <w:p w:rsidR="007F51A6" w:rsidRPr="000E41BB" w:rsidRDefault="007F51A6" w:rsidP="00253D9A">
      <w:pPr>
        <w:pStyle w:val="a7"/>
        <w:widowControl w:val="0"/>
        <w:numPr>
          <w:ilvl w:val="0"/>
          <w:numId w:val="176"/>
        </w:numPr>
        <w:tabs>
          <w:tab w:val="left" w:pos="993"/>
        </w:tabs>
        <w:ind w:left="0" w:firstLine="567"/>
        <w:rPr>
          <w:bCs/>
          <w:sz w:val="24"/>
          <w:szCs w:val="24"/>
          <w:bdr w:val="none" w:sz="0" w:space="0" w:color="auto" w:frame="1"/>
        </w:rPr>
      </w:pPr>
      <w:r w:rsidRPr="000E41BB">
        <w:rPr>
          <w:sz w:val="24"/>
          <w:szCs w:val="24"/>
        </w:rPr>
        <w:t xml:space="preserve">Янкина А. А., студент, </w:t>
      </w:r>
      <w:r w:rsidRPr="000E41BB">
        <w:rPr>
          <w:bCs/>
          <w:sz w:val="24"/>
          <w:szCs w:val="24"/>
          <w:bdr w:val="none" w:sz="0" w:space="0" w:color="auto" w:frame="1"/>
        </w:rPr>
        <w:t xml:space="preserve">ф-т ППиСО, </w:t>
      </w:r>
      <w:r w:rsidRPr="000E41BB">
        <w:rPr>
          <w:sz w:val="24"/>
          <w:szCs w:val="24"/>
          <w:shd w:val="clear" w:color="auto" w:fill="FFFFFF"/>
        </w:rPr>
        <w:t>4 к., 4</w:t>
      </w:r>
      <w:r w:rsidRPr="000E41BB">
        <w:rPr>
          <w:bCs/>
          <w:sz w:val="24"/>
          <w:szCs w:val="24"/>
          <w:bdr w:val="none" w:sz="0" w:space="0" w:color="auto" w:frame="1"/>
        </w:rPr>
        <w:t xml:space="preserve">34 гр. </w:t>
      </w:r>
      <w:r w:rsidRPr="000E41BB">
        <w:rPr>
          <w:sz w:val="24"/>
          <w:szCs w:val="24"/>
        </w:rPr>
        <w:t xml:space="preserve">Взаимосвязь готовности к прощению и субъективного благополучия личности </w:t>
      </w:r>
      <w:r w:rsidRPr="000E41BB">
        <w:rPr>
          <w:bCs/>
          <w:sz w:val="24"/>
          <w:szCs w:val="24"/>
          <w:bdr w:val="none" w:sz="0" w:space="0" w:color="auto" w:frame="1"/>
        </w:rPr>
        <w:t>(</w:t>
      </w:r>
      <w:r w:rsidRPr="000E41BB">
        <w:rPr>
          <w:sz w:val="24"/>
          <w:szCs w:val="24"/>
        </w:rPr>
        <w:t xml:space="preserve">Научный руководитель </w:t>
      </w:r>
      <w:r w:rsidRPr="000E41BB">
        <w:rPr>
          <w:sz w:val="24"/>
          <w:szCs w:val="24"/>
          <w:shd w:val="clear" w:color="auto" w:fill="FFFFFF"/>
        </w:rPr>
        <w:t xml:space="preserve">- доц. </w:t>
      </w:r>
      <w:r w:rsidRPr="000E41BB">
        <w:rPr>
          <w:bCs/>
          <w:sz w:val="24"/>
          <w:szCs w:val="24"/>
          <w:bdr w:val="none" w:sz="0" w:space="0" w:color="auto" w:frame="1"/>
        </w:rPr>
        <w:t>Е.Е. Бочарова)</w:t>
      </w:r>
    </w:p>
    <w:p w:rsidR="00CE196A" w:rsidRPr="000E41BB" w:rsidRDefault="00CE196A" w:rsidP="00CE196A">
      <w:pPr>
        <w:tabs>
          <w:tab w:val="left" w:pos="540"/>
          <w:tab w:val="left" w:pos="720"/>
          <w:tab w:val="left" w:pos="457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314E8" w:rsidRPr="000E41BB" w:rsidRDefault="00C314E8" w:rsidP="00C314E8">
      <w:pPr>
        <w:pStyle w:val="a7"/>
        <w:ind w:left="0" w:firstLine="0"/>
        <w:rPr>
          <w:color w:val="000000"/>
          <w:sz w:val="24"/>
          <w:szCs w:val="24"/>
        </w:rPr>
      </w:pPr>
      <w:r w:rsidRPr="000E41BB">
        <w:rPr>
          <w:color w:val="000000"/>
          <w:sz w:val="24"/>
          <w:szCs w:val="24"/>
        </w:rPr>
        <w:t xml:space="preserve">VI Международная научно-практическая конференция студентов и магистрантов «Persona. Justitia. Modernitas» (г. Саратов, ФГБОУ ВО «Саратовская государственная юридическая академия» «Институт юстиции» 8-9 ноября </w:t>
      </w:r>
      <w:smartTag w:uri="urn:schemas-microsoft-com:office:smarttags" w:element="metricconverter">
        <w:smartTagPr>
          <w:attr w:name="ProductID" w:val="2019 г"/>
        </w:smartTagPr>
        <w:r w:rsidRPr="000E41BB">
          <w:rPr>
            <w:color w:val="000000"/>
            <w:sz w:val="24"/>
            <w:szCs w:val="24"/>
          </w:rPr>
          <w:t>2019 г</w:t>
        </w:r>
      </w:smartTag>
      <w:r w:rsidRPr="000E41BB">
        <w:rPr>
          <w:color w:val="000000"/>
          <w:sz w:val="24"/>
          <w:szCs w:val="24"/>
        </w:rPr>
        <w:t>.)</w:t>
      </w:r>
    </w:p>
    <w:p w:rsidR="00C314E8" w:rsidRPr="000E41BB" w:rsidRDefault="00C314E8" w:rsidP="00C314E8">
      <w:pPr>
        <w:pStyle w:val="ac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0E41BB">
        <w:t xml:space="preserve">Попова Ю.Н., </w:t>
      </w:r>
      <w:r w:rsidRPr="000E41BB">
        <w:rPr>
          <w:color w:val="000000"/>
        </w:rPr>
        <w:t xml:space="preserve">студент юридического факультета 3 курса 331 гр. </w:t>
      </w:r>
      <w:r w:rsidRPr="000E41BB">
        <w:t xml:space="preserve">К вопросу о международных механизмах защиты прав спортсменов </w:t>
      </w:r>
      <w:r w:rsidRPr="000E41BB">
        <w:rPr>
          <w:color w:val="000000"/>
        </w:rPr>
        <w:t>(Научный руководитель – доцент Кондращенко Д.А.).</w:t>
      </w:r>
    </w:p>
    <w:p w:rsidR="00C314E8" w:rsidRPr="000E41BB" w:rsidRDefault="00C314E8" w:rsidP="00C314E8">
      <w:pPr>
        <w:pStyle w:val="ac"/>
        <w:tabs>
          <w:tab w:val="left" w:pos="0"/>
        </w:tabs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0E41BB">
        <w:rPr>
          <w:color w:val="000000"/>
        </w:rPr>
        <w:t>Чулисова Ю.А., магистрант юридического факультета 1 кура 161 гр. Проблемные аспекты доказывания при рассмотрении трудовых споров (</w:t>
      </w:r>
      <w:r w:rsidRPr="000E41BB">
        <w:t>Научный руководитель -  Сычев В.Б.</w:t>
      </w:r>
      <w:r w:rsidRPr="000E41BB">
        <w:rPr>
          <w:color w:val="000000"/>
        </w:rPr>
        <w:t xml:space="preserve">). </w:t>
      </w:r>
    </w:p>
    <w:p w:rsidR="00CE196A" w:rsidRPr="000E41BB" w:rsidRDefault="00CE196A" w:rsidP="00CE196A">
      <w:pPr>
        <w:tabs>
          <w:tab w:val="left" w:pos="540"/>
          <w:tab w:val="left" w:pos="720"/>
          <w:tab w:val="left" w:pos="457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E196A" w:rsidRPr="000E41BB" w:rsidRDefault="00CE196A" w:rsidP="00CE196A">
      <w:pPr>
        <w:tabs>
          <w:tab w:val="left" w:pos="540"/>
          <w:tab w:val="left" w:pos="720"/>
          <w:tab w:val="left" w:pos="457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E196A" w:rsidRPr="000E41BB" w:rsidRDefault="00CE196A" w:rsidP="00CE196A">
      <w:pPr>
        <w:tabs>
          <w:tab w:val="left" w:pos="540"/>
          <w:tab w:val="left" w:pos="720"/>
          <w:tab w:val="left" w:pos="45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  <w:lang w:val="en-US"/>
        </w:rPr>
        <w:lastRenderedPageBreak/>
        <w:t>VI</w:t>
      </w:r>
      <w:r w:rsidRPr="000E41BB">
        <w:rPr>
          <w:rFonts w:ascii="Times New Roman" w:hAnsi="Times New Roman" w:cs="Times New Roman"/>
          <w:sz w:val="24"/>
          <w:szCs w:val="24"/>
        </w:rPr>
        <w:t xml:space="preserve"> Международная научно-практическая конференция студентов, и магистрантов «</w:t>
      </w:r>
      <w:r w:rsidRPr="000E41BB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0E41BB">
        <w:rPr>
          <w:rFonts w:ascii="Times New Roman" w:hAnsi="Times New Roman" w:cs="Times New Roman"/>
          <w:sz w:val="24"/>
          <w:szCs w:val="24"/>
        </w:rPr>
        <w:t xml:space="preserve">ersona. </w:t>
      </w:r>
      <w:r w:rsidRPr="000E41BB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0E41BB">
        <w:rPr>
          <w:rFonts w:ascii="Times New Roman" w:hAnsi="Times New Roman" w:cs="Times New Roman"/>
          <w:sz w:val="24"/>
          <w:szCs w:val="24"/>
        </w:rPr>
        <w:t xml:space="preserve">ustitia. </w:t>
      </w:r>
      <w:r w:rsidRPr="000E41BB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0E41BB">
        <w:rPr>
          <w:rFonts w:ascii="Times New Roman" w:hAnsi="Times New Roman" w:cs="Times New Roman"/>
          <w:sz w:val="24"/>
          <w:szCs w:val="24"/>
        </w:rPr>
        <w:t>odernitas»/ г. Саратов, ФГБОУ ВО СГЮА, 8-9 ноября 2019 г.</w:t>
      </w:r>
    </w:p>
    <w:p w:rsidR="00CE196A" w:rsidRPr="000E41BB" w:rsidRDefault="00CE196A" w:rsidP="00CE196A">
      <w:pPr>
        <w:tabs>
          <w:tab w:val="left" w:pos="540"/>
          <w:tab w:val="left" w:pos="720"/>
          <w:tab w:val="left" w:pos="457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Семенова М.С., студент 3 курса ИИМО, 341 гр. Доклад: Нормативно-правовые аспекты обеспечения экономической безопасности ЕАЭС (научный руководитель – доц. Лапенко М.В.) – Гран-при.</w:t>
      </w:r>
    </w:p>
    <w:p w:rsidR="00307145" w:rsidRPr="000E41BB" w:rsidRDefault="00307145" w:rsidP="00307145">
      <w:pPr>
        <w:pStyle w:val="ac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0E41BB">
        <w:rPr>
          <w:rFonts w:eastAsiaTheme="minorHAnsi"/>
          <w:lang w:eastAsia="en-US"/>
        </w:rPr>
        <w:t xml:space="preserve">XVI Международная научно-практическая конференция студентов и молодых ученых «Модели, системы, сети в экономике, технике, природе и обществе» (г. Пенза, ФГБОУ ВО «Пензенский государственный университет», 9 ноября 2019 г.) </w:t>
      </w:r>
    </w:p>
    <w:p w:rsidR="00307145" w:rsidRPr="000E41BB" w:rsidRDefault="00307145" w:rsidP="00253D9A">
      <w:pPr>
        <w:pStyle w:val="ac"/>
        <w:numPr>
          <w:ilvl w:val="0"/>
          <w:numId w:val="163"/>
        </w:numPr>
        <w:spacing w:before="0" w:beforeAutospacing="0" w:after="0" w:afterAutospacing="0"/>
        <w:ind w:left="0" w:firstLine="0"/>
        <w:jc w:val="both"/>
        <w:rPr>
          <w:rFonts w:eastAsiaTheme="minorHAnsi"/>
          <w:lang w:eastAsia="en-US"/>
        </w:rPr>
      </w:pPr>
      <w:r w:rsidRPr="000E41BB">
        <w:rPr>
          <w:rFonts w:eastAsiaTheme="minorHAnsi"/>
          <w:lang w:eastAsia="en-US"/>
        </w:rPr>
        <w:t>Адамова Д.Д., Буц А.В. студенты экономического факультета СГУ, 311 гр. Инновационное развитие и инновационная политика: почему люди сопротивляются изменениям? (Научный руководитель – асс. Фенин К.В.).</w:t>
      </w:r>
    </w:p>
    <w:p w:rsidR="00307145" w:rsidRPr="000E41BB" w:rsidRDefault="00307145" w:rsidP="00253D9A">
      <w:pPr>
        <w:pStyle w:val="ac"/>
        <w:numPr>
          <w:ilvl w:val="0"/>
          <w:numId w:val="163"/>
        </w:numPr>
        <w:spacing w:before="0" w:beforeAutospacing="0" w:after="0" w:afterAutospacing="0"/>
        <w:ind w:left="0" w:firstLine="0"/>
        <w:jc w:val="both"/>
        <w:rPr>
          <w:rFonts w:eastAsiaTheme="minorHAnsi"/>
          <w:lang w:eastAsia="en-US"/>
        </w:rPr>
      </w:pPr>
      <w:r w:rsidRPr="000E41BB">
        <w:rPr>
          <w:rFonts w:eastAsiaTheme="minorHAnsi"/>
          <w:lang w:eastAsia="en-US"/>
        </w:rPr>
        <w:t>Быстрицкая Ю.Н. студент экономического факультета СГУ, 312 гр. Экономика шеринга как новая модель потребления в постиндустриальном обществе (Научный руководитель – асс. Фенин К.В.).</w:t>
      </w:r>
    </w:p>
    <w:p w:rsidR="00307145" w:rsidRPr="000E41BB" w:rsidRDefault="00307145" w:rsidP="00253D9A">
      <w:pPr>
        <w:pStyle w:val="p17"/>
        <w:numPr>
          <w:ilvl w:val="0"/>
          <w:numId w:val="16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eastAsiaTheme="minorHAnsi"/>
          <w:lang w:eastAsia="en-US"/>
        </w:rPr>
      </w:pPr>
      <w:r w:rsidRPr="000E41BB">
        <w:rPr>
          <w:rFonts w:eastAsiaTheme="minorHAnsi"/>
          <w:lang w:eastAsia="en-US"/>
        </w:rPr>
        <w:t>Рябова В.С., студент экономического факультета СГУ, 311 гр. Оценка социально-экономических факторов, оказывающих влияние на темпы экономического роста в Российской Федерации (Научный руководитель – асс. Фенин К.В.).</w:t>
      </w:r>
    </w:p>
    <w:p w:rsidR="00307145" w:rsidRPr="000E41BB" w:rsidRDefault="00307145" w:rsidP="00253D9A">
      <w:pPr>
        <w:pStyle w:val="p17"/>
        <w:numPr>
          <w:ilvl w:val="0"/>
          <w:numId w:val="163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0" w:firstLine="0"/>
        <w:jc w:val="both"/>
        <w:rPr>
          <w:rFonts w:eastAsiaTheme="minorHAnsi"/>
          <w:lang w:eastAsia="en-US"/>
        </w:rPr>
      </w:pPr>
      <w:r w:rsidRPr="000E41BB">
        <w:rPr>
          <w:rFonts w:eastAsiaTheme="minorHAnsi"/>
          <w:lang w:eastAsia="en-US"/>
        </w:rPr>
        <w:t>Щетинина А.Р., студент экономического факультета СГУ, 311 гр. Особенности функционирования рынка труда на современном этапе в Российской Федерации (Научный руководитель – асс. Фенин К.В.).</w:t>
      </w:r>
    </w:p>
    <w:p w:rsidR="00CE196A" w:rsidRPr="000E41BB" w:rsidRDefault="00CE196A" w:rsidP="00CE196A">
      <w:pPr>
        <w:tabs>
          <w:tab w:val="left" w:pos="540"/>
          <w:tab w:val="left" w:pos="720"/>
          <w:tab w:val="left" w:pos="457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4629" w:rsidRPr="000E41BB" w:rsidRDefault="00EA4629" w:rsidP="00EA4629">
      <w:pPr>
        <w:pStyle w:val="6"/>
        <w:suppressAutoHyphens/>
        <w:spacing w:after="200"/>
        <w:ind w:left="0"/>
        <w:jc w:val="both"/>
        <w:rPr>
          <w:rFonts w:ascii="Times New Roman" w:hAnsi="Times New Roman"/>
          <w:sz w:val="24"/>
          <w:szCs w:val="24"/>
        </w:rPr>
      </w:pPr>
      <w:r w:rsidRPr="000E41BB">
        <w:rPr>
          <w:rFonts w:ascii="Times New Roman" w:hAnsi="Times New Roman"/>
          <w:sz w:val="24"/>
          <w:szCs w:val="24"/>
        </w:rPr>
        <w:t xml:space="preserve">Международная Модель ООН (г. Саратов, СГУ, 11-14 нояб. </w:t>
      </w:r>
      <w:smartTag w:uri="urn:schemas-microsoft-com:office:smarttags" w:element="metricconverter">
        <w:smartTagPr>
          <w:attr w:name="ProductID" w:val="2019 г"/>
        </w:smartTagPr>
        <w:r w:rsidRPr="000E41BB">
          <w:rPr>
            <w:rFonts w:ascii="Times New Roman" w:hAnsi="Times New Roman"/>
            <w:sz w:val="24"/>
            <w:szCs w:val="24"/>
          </w:rPr>
          <w:t>2019 г</w:t>
        </w:r>
      </w:smartTag>
      <w:r w:rsidRPr="000E41BB">
        <w:rPr>
          <w:rFonts w:ascii="Times New Roman" w:hAnsi="Times New Roman"/>
          <w:sz w:val="24"/>
          <w:szCs w:val="24"/>
        </w:rPr>
        <w:t>.)</w:t>
      </w:r>
    </w:p>
    <w:p w:rsidR="00EA4629" w:rsidRPr="000E41BB" w:rsidRDefault="00EA4629" w:rsidP="00EA4629">
      <w:pPr>
        <w:pStyle w:val="6"/>
        <w:suppressAutoHyphens/>
        <w:spacing w:after="200"/>
        <w:ind w:left="0"/>
        <w:jc w:val="both"/>
        <w:rPr>
          <w:rFonts w:ascii="Times New Roman" w:hAnsi="Times New Roman"/>
          <w:sz w:val="24"/>
          <w:szCs w:val="24"/>
        </w:rPr>
      </w:pPr>
      <w:r w:rsidRPr="000E41BB">
        <w:rPr>
          <w:rFonts w:ascii="Times New Roman" w:hAnsi="Times New Roman"/>
          <w:sz w:val="24"/>
          <w:szCs w:val="24"/>
        </w:rPr>
        <w:t>1. Ляшкова Арина Олеговна – студентка юрид. ф-та 2 курс 231 гр. Содержание заключенных в полиции и пенитенциарных учреждениях на примере Грузии (Научный руководитель – доцент С.В. Стрыгина)</w:t>
      </w:r>
    </w:p>
    <w:p w:rsidR="00CE196A" w:rsidRPr="000E41BB" w:rsidRDefault="00CE196A" w:rsidP="002E7F04">
      <w:pPr>
        <w:tabs>
          <w:tab w:val="left" w:pos="567"/>
        </w:tabs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5647BE" w:rsidRPr="000E41BB" w:rsidRDefault="005647BE" w:rsidP="005647BE">
      <w:pPr>
        <w:tabs>
          <w:tab w:val="left" w:pos="900"/>
          <w:tab w:val="left" w:pos="1134"/>
        </w:tabs>
        <w:rPr>
          <w:rFonts w:ascii="Times New Roman" w:hAnsi="Times New Roman" w:cs="Times New Roman"/>
          <w:bCs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VI</w:t>
      </w:r>
      <w:r w:rsidRPr="000E41B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E41BB">
        <w:rPr>
          <w:rFonts w:ascii="Times New Roman" w:hAnsi="Times New Roman" w:cs="Times New Roman"/>
          <w:sz w:val="24"/>
          <w:szCs w:val="24"/>
        </w:rPr>
        <w:t xml:space="preserve"> Международная молодёжная научно-практическая конференция </w:t>
      </w:r>
      <w:r w:rsidRPr="000E41BB">
        <w:rPr>
          <w:rFonts w:ascii="Times New Roman" w:hAnsi="Times New Roman" w:cs="Times New Roman"/>
          <w:bCs/>
          <w:sz w:val="24"/>
          <w:szCs w:val="24"/>
        </w:rPr>
        <w:t>«Математическое и компьютерное моделирование в экономике, страховании и управлении рисками», (</w:t>
      </w:r>
      <w:r w:rsidRPr="000E41BB">
        <w:rPr>
          <w:rFonts w:ascii="Times New Roman" w:hAnsi="Times New Roman" w:cs="Times New Roman"/>
          <w:sz w:val="24"/>
          <w:szCs w:val="24"/>
        </w:rPr>
        <w:t>Саратов, Саратовский национальный исследовательский государственный университет им. Н. Г. Чернышевского, Национальный исследовательский университет «Высшая школа экономики», Отделение по Саратовской области Волго-Вятского главного управления ЦБ РФ, 13 -16 ноября 2019 года)</w:t>
      </w:r>
    </w:p>
    <w:p w:rsidR="005647BE" w:rsidRPr="000E41BB" w:rsidRDefault="005647BE" w:rsidP="00253D9A">
      <w:pPr>
        <w:pStyle w:val="a7"/>
        <w:numPr>
          <w:ilvl w:val="0"/>
          <w:numId w:val="138"/>
        </w:numPr>
        <w:tabs>
          <w:tab w:val="left" w:pos="0"/>
        </w:tabs>
        <w:rPr>
          <w:sz w:val="24"/>
          <w:szCs w:val="24"/>
        </w:rPr>
      </w:pPr>
      <w:r w:rsidRPr="000E41BB">
        <w:rPr>
          <w:sz w:val="24"/>
          <w:szCs w:val="24"/>
        </w:rPr>
        <w:t>Аношина А.А., Тараканов И.Ю., магистранты механико-математического факультета 2 курса, 291гр. Моделирование долевой структуры инвестирования важных отраслей экономики с использованием минимаксного критерия и иерархического подход (Научный руководитель-доцент Выгодчикова И.Ю.).</w:t>
      </w:r>
    </w:p>
    <w:p w:rsidR="005647BE" w:rsidRPr="000E41BB" w:rsidRDefault="005647BE" w:rsidP="00253D9A">
      <w:pPr>
        <w:pStyle w:val="a3"/>
        <w:numPr>
          <w:ilvl w:val="0"/>
          <w:numId w:val="138"/>
        </w:numPr>
        <w:spacing w:line="240" w:lineRule="auto"/>
        <w:jc w:val="both"/>
        <w:rPr>
          <w:rFonts w:ascii="Times New Roman" w:hAnsi="Times New Roman" w:cs="Times New Roman"/>
          <w:b w:val="0"/>
        </w:rPr>
      </w:pPr>
      <w:r w:rsidRPr="000E41BB">
        <w:rPr>
          <w:rFonts w:ascii="Times New Roman" w:hAnsi="Times New Roman" w:cs="Times New Roman"/>
          <w:b w:val="0"/>
        </w:rPr>
        <w:t>Гудков А.А., магистрант механико-математического факультета 1 курса 148 гр. Алгоритм построения k-монотонной регрессии (научный руководитель – доцент  Сидоров С.П.)</w:t>
      </w:r>
    </w:p>
    <w:p w:rsidR="005647BE" w:rsidRPr="000E41BB" w:rsidRDefault="005647BE" w:rsidP="00253D9A">
      <w:pPr>
        <w:pStyle w:val="a3"/>
        <w:numPr>
          <w:ilvl w:val="0"/>
          <w:numId w:val="138"/>
        </w:numPr>
        <w:spacing w:line="240" w:lineRule="auto"/>
        <w:jc w:val="both"/>
        <w:rPr>
          <w:rFonts w:ascii="Times New Roman" w:hAnsi="Times New Roman" w:cs="Times New Roman"/>
          <w:b w:val="0"/>
        </w:rPr>
      </w:pPr>
      <w:r w:rsidRPr="000E41BB">
        <w:rPr>
          <w:rFonts w:ascii="Times New Roman" w:hAnsi="Times New Roman" w:cs="Times New Roman"/>
          <w:b w:val="0"/>
        </w:rPr>
        <w:t>Киреева К. А., студентка механико-математического факультета 4 курса 412 гр. Анализ взаимосвязи страхового портфеля и защитной надбавки (научный руководитель – доцент Борисова Л.В.)</w:t>
      </w:r>
    </w:p>
    <w:p w:rsidR="005647BE" w:rsidRPr="000E41BB" w:rsidRDefault="005647BE" w:rsidP="00253D9A">
      <w:pPr>
        <w:pStyle w:val="a3"/>
        <w:numPr>
          <w:ilvl w:val="0"/>
          <w:numId w:val="138"/>
        </w:numPr>
        <w:spacing w:line="240" w:lineRule="auto"/>
        <w:jc w:val="both"/>
        <w:rPr>
          <w:rFonts w:ascii="Times New Roman" w:hAnsi="Times New Roman" w:cs="Times New Roman"/>
          <w:b w:val="0"/>
        </w:rPr>
      </w:pPr>
      <w:r w:rsidRPr="000E41BB">
        <w:rPr>
          <w:rFonts w:ascii="Times New Roman" w:hAnsi="Times New Roman" w:cs="Times New Roman"/>
          <w:b w:val="0"/>
        </w:rPr>
        <w:t xml:space="preserve">Кротова Ю.И., студентка механико-математического факультета 3 курса 341 гр., Тараканов И.Ю магистрант механико-математического факультета 2 курса, 291гр. Инструментарий мерчандайзингового решения для интернет-витрины молочной </w:t>
      </w:r>
      <w:r w:rsidRPr="000E41BB">
        <w:rPr>
          <w:rFonts w:ascii="Times New Roman" w:hAnsi="Times New Roman" w:cs="Times New Roman"/>
          <w:b w:val="0"/>
        </w:rPr>
        <w:lastRenderedPageBreak/>
        <w:t>продукции на основе минимаксного критерия (Научный руководитель-доцент Выгодчикова И.Ю.).</w:t>
      </w:r>
    </w:p>
    <w:p w:rsidR="005647BE" w:rsidRPr="000E41BB" w:rsidRDefault="005647BE" w:rsidP="00253D9A">
      <w:pPr>
        <w:pStyle w:val="a3"/>
        <w:numPr>
          <w:ilvl w:val="0"/>
          <w:numId w:val="138"/>
        </w:numPr>
        <w:spacing w:line="240" w:lineRule="auto"/>
        <w:jc w:val="both"/>
        <w:rPr>
          <w:rFonts w:ascii="Times New Roman" w:hAnsi="Times New Roman" w:cs="Times New Roman"/>
          <w:b w:val="0"/>
        </w:rPr>
      </w:pPr>
      <w:r w:rsidRPr="000E41BB">
        <w:rPr>
          <w:rFonts w:ascii="Times New Roman" w:hAnsi="Times New Roman" w:cs="Times New Roman"/>
          <w:b w:val="0"/>
        </w:rPr>
        <w:t>Пекарева Е.Ю., магистрант механико-математического факультета 2 курса, 247гр. Модель премирования тренеров в спортивном бизнесе (фитнесе) на основе минимаксного критерия (Научный руководитель-доцент Выгодчикова И.Ю.).</w:t>
      </w:r>
    </w:p>
    <w:p w:rsidR="005647BE" w:rsidRPr="000E41BB" w:rsidRDefault="005647BE" w:rsidP="00253D9A">
      <w:pPr>
        <w:pStyle w:val="a3"/>
        <w:numPr>
          <w:ilvl w:val="0"/>
          <w:numId w:val="138"/>
        </w:numPr>
        <w:spacing w:line="240" w:lineRule="auto"/>
        <w:jc w:val="both"/>
        <w:rPr>
          <w:rFonts w:ascii="Times New Roman" w:hAnsi="Times New Roman" w:cs="Times New Roman"/>
          <w:b w:val="0"/>
        </w:rPr>
      </w:pPr>
      <w:r w:rsidRPr="000E41BB">
        <w:rPr>
          <w:rFonts w:ascii="Times New Roman" w:hAnsi="Times New Roman" w:cs="Times New Roman"/>
          <w:b w:val="0"/>
        </w:rPr>
        <w:t>Рогачева А.В., магистрант механико-математического факультета 1 курса 148 гр. Использование нейронных сетей в экономическом анализе (научный руководитель – доцент  Шаталина А.В.)</w:t>
      </w:r>
    </w:p>
    <w:p w:rsidR="005647BE" w:rsidRPr="000E41BB" w:rsidRDefault="005647BE" w:rsidP="00253D9A">
      <w:pPr>
        <w:pStyle w:val="a3"/>
        <w:numPr>
          <w:ilvl w:val="0"/>
          <w:numId w:val="138"/>
        </w:numPr>
        <w:spacing w:line="240" w:lineRule="auto"/>
        <w:jc w:val="both"/>
        <w:rPr>
          <w:rFonts w:ascii="Times New Roman" w:hAnsi="Times New Roman" w:cs="Times New Roman"/>
          <w:b w:val="0"/>
        </w:rPr>
      </w:pPr>
      <w:r w:rsidRPr="000E41BB">
        <w:rPr>
          <w:rFonts w:ascii="Times New Roman" w:hAnsi="Times New Roman" w:cs="Times New Roman"/>
          <w:b w:val="0"/>
        </w:rPr>
        <w:t>Севостьянова И. И., студентка механико-математического факультета 4 курса 451 гр. Оптимизация выделения признаков текстовых документов для ограниченных и специализированных наборов данных (научный руководитель – доцент  Агафонова Н.Ю.)</w:t>
      </w:r>
    </w:p>
    <w:p w:rsidR="005647BE" w:rsidRPr="000E41BB" w:rsidRDefault="005647BE" w:rsidP="00253D9A">
      <w:pPr>
        <w:pStyle w:val="a3"/>
        <w:numPr>
          <w:ilvl w:val="0"/>
          <w:numId w:val="138"/>
        </w:numPr>
        <w:spacing w:line="240" w:lineRule="auto"/>
        <w:jc w:val="both"/>
        <w:rPr>
          <w:rFonts w:ascii="Times New Roman" w:hAnsi="Times New Roman" w:cs="Times New Roman"/>
          <w:b w:val="0"/>
        </w:rPr>
      </w:pPr>
      <w:r w:rsidRPr="000E41BB">
        <w:rPr>
          <w:rFonts w:ascii="Times New Roman" w:hAnsi="Times New Roman" w:cs="Times New Roman"/>
          <w:b w:val="0"/>
        </w:rPr>
        <w:t>Хохлов А.А., магистрант механико-математического факультета 1 курса, 147гр. Ивлиев А.Р., магистрант механико-математического факультета 2 курса, 291гр. Стратегия принятие решения на фондовом рынке с использованием минимаксного индикатора риска (Научный руководитель – доцент Выгодчикова И.Ю.).</w:t>
      </w:r>
    </w:p>
    <w:p w:rsidR="005647BE" w:rsidRPr="000E41BB" w:rsidRDefault="005647BE" w:rsidP="00253D9A">
      <w:pPr>
        <w:pStyle w:val="a3"/>
        <w:numPr>
          <w:ilvl w:val="0"/>
          <w:numId w:val="138"/>
        </w:numPr>
        <w:spacing w:line="240" w:lineRule="auto"/>
        <w:jc w:val="both"/>
        <w:rPr>
          <w:rFonts w:ascii="Times New Roman" w:hAnsi="Times New Roman" w:cs="Times New Roman"/>
          <w:b w:val="0"/>
        </w:rPr>
      </w:pPr>
      <w:r w:rsidRPr="000E41BB">
        <w:rPr>
          <w:rFonts w:ascii="Times New Roman" w:hAnsi="Times New Roman" w:cs="Times New Roman"/>
          <w:b w:val="0"/>
        </w:rPr>
        <w:t>Чекмарева А.Ж., студентка механико-математического факультета 4 курса 412 гр. Анализ топологических динамик финансовой сети российского фондового рынка за 2012- 2019 годы (научный руководитель – доцент Сидоров С.П.)</w:t>
      </w:r>
    </w:p>
    <w:p w:rsidR="005647BE" w:rsidRPr="000E41BB" w:rsidRDefault="005647BE" w:rsidP="00253D9A">
      <w:pPr>
        <w:pStyle w:val="a3"/>
        <w:numPr>
          <w:ilvl w:val="0"/>
          <w:numId w:val="138"/>
        </w:numPr>
        <w:spacing w:line="240" w:lineRule="auto"/>
        <w:jc w:val="both"/>
        <w:rPr>
          <w:rFonts w:ascii="Times New Roman" w:hAnsi="Times New Roman" w:cs="Times New Roman"/>
          <w:b w:val="0"/>
        </w:rPr>
      </w:pPr>
      <w:r w:rsidRPr="000E41BB">
        <w:rPr>
          <w:rFonts w:ascii="Times New Roman" w:hAnsi="Times New Roman" w:cs="Times New Roman"/>
          <w:b w:val="0"/>
        </w:rPr>
        <w:t>Шевченко К. В., магистрант механико-математического факультета 2 курса 248 гр. Обработка биржевых данных при помощи нейросетей (научный руководитель – доцент  Шаталина А.В.)</w:t>
      </w:r>
    </w:p>
    <w:p w:rsidR="00D66982" w:rsidRPr="000E41BB" w:rsidRDefault="00D66982" w:rsidP="00253D9A">
      <w:pPr>
        <w:pStyle w:val="a7"/>
        <w:numPr>
          <w:ilvl w:val="0"/>
          <w:numId w:val="138"/>
        </w:numPr>
        <w:rPr>
          <w:sz w:val="24"/>
          <w:szCs w:val="24"/>
        </w:rPr>
      </w:pPr>
      <w:r w:rsidRPr="000E41BB">
        <w:rPr>
          <w:sz w:val="24"/>
          <w:szCs w:val="24"/>
        </w:rPr>
        <w:t>Власова Светлана Евгеньевна, магистрант ИФКиС СГУ им. Н.Г. Чернышевского (научн. рук. - Беспалова Татьяна Александровна, к.м.н., заведующий кафедрой теоретических основ физического воспитания ИФКиС СГУ имени Н.Г. Чернышевского).Особенности эмоционального состояния пловцов 12-13 лет в условиях соревновательной и учебно-тренировочной деятельности</w:t>
      </w:r>
    </w:p>
    <w:p w:rsidR="00307145" w:rsidRPr="000E41BB" w:rsidRDefault="00307145" w:rsidP="00253D9A">
      <w:pPr>
        <w:pStyle w:val="p17"/>
        <w:numPr>
          <w:ilvl w:val="0"/>
          <w:numId w:val="138"/>
        </w:numPr>
        <w:shd w:val="clear" w:color="auto" w:fill="FFFFFF"/>
        <w:tabs>
          <w:tab w:val="left" w:pos="1701"/>
        </w:tabs>
        <w:spacing w:before="0" w:beforeAutospacing="0" w:after="0" w:afterAutospacing="0"/>
        <w:jc w:val="both"/>
        <w:rPr>
          <w:rFonts w:eastAsia="SimSun"/>
          <w:bCs/>
          <w:lang w:eastAsia="zh-CN"/>
        </w:rPr>
      </w:pPr>
      <w:r w:rsidRPr="000E41BB">
        <w:rPr>
          <w:rFonts w:eastAsia="SimSun"/>
          <w:bCs/>
          <w:lang w:eastAsia="zh-CN"/>
        </w:rPr>
        <w:t xml:space="preserve">Индустриев Максим Алексеевич, </w:t>
      </w:r>
      <w:r w:rsidRPr="000E41BB">
        <w:t xml:space="preserve">магистрант экономического факультета 1 курса 171 гр. </w:t>
      </w:r>
      <w:r w:rsidRPr="000E41BB">
        <w:rPr>
          <w:rFonts w:eastAsia="SimSun"/>
          <w:bCs/>
          <w:lang w:eastAsia="zh-CN"/>
        </w:rPr>
        <w:t>(Научный руководитель – доц. Солодкая Т.И.) Эконометрическое моделирование экономического роста Российской Федерации</w:t>
      </w:r>
    </w:p>
    <w:p w:rsidR="00307145" w:rsidRPr="000E41BB" w:rsidRDefault="00307145" w:rsidP="00253D9A">
      <w:pPr>
        <w:pStyle w:val="a7"/>
        <w:numPr>
          <w:ilvl w:val="0"/>
          <w:numId w:val="138"/>
        </w:numPr>
        <w:rPr>
          <w:sz w:val="24"/>
          <w:szCs w:val="24"/>
        </w:rPr>
      </w:pPr>
    </w:p>
    <w:p w:rsidR="00D66982" w:rsidRPr="000E41BB" w:rsidRDefault="00D66982" w:rsidP="00A05C3A">
      <w:pPr>
        <w:pStyle w:val="a3"/>
        <w:spacing w:line="240" w:lineRule="auto"/>
        <w:ind w:left="720"/>
        <w:jc w:val="both"/>
        <w:rPr>
          <w:rFonts w:ascii="Times New Roman" w:hAnsi="Times New Roman" w:cs="Times New Roman"/>
          <w:b w:val="0"/>
        </w:rPr>
      </w:pPr>
    </w:p>
    <w:p w:rsidR="000278A0" w:rsidRPr="000E41BB" w:rsidRDefault="000278A0" w:rsidP="000278A0">
      <w:pPr>
        <w:pStyle w:val="1"/>
        <w:keepNext w:val="0"/>
        <w:numPr>
          <w:ilvl w:val="0"/>
          <w:numId w:val="0"/>
        </w:numPr>
        <w:shd w:val="clear" w:color="auto" w:fill="FFFFFF"/>
        <w:tabs>
          <w:tab w:val="left" w:pos="142"/>
        </w:tabs>
        <w:spacing w:before="0" w:after="0"/>
        <w:ind w:right="-1"/>
        <w:jc w:val="both"/>
        <w:rPr>
          <w:rFonts w:ascii="Times New Roman" w:hAnsi="Times New Roman"/>
          <w:b w:val="0"/>
          <w:bCs w:val="0"/>
          <w:iCs/>
          <w:kern w:val="0"/>
          <w:sz w:val="24"/>
          <w:szCs w:val="24"/>
        </w:rPr>
      </w:pPr>
      <w:r w:rsidRPr="000E41BB">
        <w:rPr>
          <w:rFonts w:ascii="Times New Roman" w:hAnsi="Times New Roman"/>
          <w:b w:val="0"/>
          <w:bCs w:val="0"/>
          <w:iCs/>
          <w:sz w:val="24"/>
          <w:szCs w:val="24"/>
        </w:rPr>
        <w:t xml:space="preserve">LXXXIII Международная научно-практическая конференция «Научное сообщество студентов XXI столетия. ТЕХНИЧЕСКИЕ НАУКИ» (Россия, г. Новосибирск, 14 ноября 2019 г.), </w:t>
      </w:r>
      <w:r w:rsidRPr="000E41BB">
        <w:rPr>
          <w:rFonts w:ascii="Times New Roman" w:hAnsi="Times New Roman"/>
          <w:b w:val="0"/>
          <w:bCs w:val="0"/>
          <w:iCs/>
          <w:kern w:val="0"/>
          <w:sz w:val="24"/>
          <w:szCs w:val="24"/>
        </w:rPr>
        <w:t>Манина Д.Р., студентка факультета компьютерных наук и информационных технологий 4 курса 441 гр. Исправление опечаток и ошибок в словах с помощью нечеткого поиска (Научный руководитель – зав.кафедрой Огнева М.В.)</w:t>
      </w:r>
    </w:p>
    <w:p w:rsidR="00CE196A" w:rsidRPr="000E41BB" w:rsidRDefault="00CE196A" w:rsidP="00A05C3A">
      <w:pPr>
        <w:pStyle w:val="a3"/>
        <w:spacing w:line="240" w:lineRule="auto"/>
        <w:ind w:left="720"/>
        <w:jc w:val="both"/>
        <w:rPr>
          <w:rFonts w:ascii="Times New Roman" w:hAnsi="Times New Roman" w:cs="Times New Roman"/>
          <w:b w:val="0"/>
        </w:rPr>
      </w:pPr>
    </w:p>
    <w:p w:rsidR="00E15E6A" w:rsidRPr="000E41BB" w:rsidRDefault="00E15E6A" w:rsidP="00A05C3A">
      <w:pPr>
        <w:pStyle w:val="a3"/>
        <w:spacing w:line="240" w:lineRule="auto"/>
        <w:ind w:left="720"/>
        <w:jc w:val="both"/>
        <w:rPr>
          <w:rFonts w:ascii="Times New Roman" w:hAnsi="Times New Roman" w:cs="Times New Roman"/>
          <w:b w:val="0"/>
        </w:rPr>
      </w:pPr>
    </w:p>
    <w:p w:rsidR="00E15E6A" w:rsidRPr="000E41BB" w:rsidRDefault="00E15E6A" w:rsidP="00E15E6A">
      <w:pPr>
        <w:pStyle w:val="a9"/>
        <w:contextualSpacing/>
        <w:jc w:val="both"/>
        <w:rPr>
          <w:bCs/>
          <w:spacing w:val="2"/>
        </w:rPr>
      </w:pPr>
      <w:r w:rsidRPr="000E41BB">
        <w:rPr>
          <w:bCs/>
          <w:lang w:val="en-US"/>
        </w:rPr>
        <w:t>X</w:t>
      </w:r>
      <w:r w:rsidRPr="000E41BB">
        <w:rPr>
          <w:bCs/>
        </w:rPr>
        <w:t xml:space="preserve"> Международная научно-практическая конференция </w:t>
      </w:r>
      <w:r w:rsidRPr="000E41BB">
        <w:rPr>
          <w:bCs/>
          <w:spacing w:val="2"/>
        </w:rPr>
        <w:t>«Организационная психология: люди и риски». 14-15 ноября 2019. Саратов, СГУ.</w:t>
      </w:r>
    </w:p>
    <w:p w:rsidR="00E15E6A" w:rsidRPr="000E41BB" w:rsidRDefault="00E15E6A" w:rsidP="00253D9A">
      <w:pPr>
        <w:pStyle w:val="a7"/>
        <w:numPr>
          <w:ilvl w:val="0"/>
          <w:numId w:val="159"/>
        </w:numPr>
        <w:ind w:left="0" w:firstLine="0"/>
        <w:rPr>
          <w:bCs/>
          <w:color w:val="000000"/>
          <w:sz w:val="24"/>
          <w:szCs w:val="24"/>
        </w:rPr>
      </w:pPr>
      <w:r w:rsidRPr="000E41BB">
        <w:rPr>
          <w:bCs/>
          <w:color w:val="000000"/>
          <w:sz w:val="24"/>
          <w:szCs w:val="24"/>
        </w:rPr>
        <w:t>Лукина Е.А., студент. Влияние переживания родителями субъективной незащищенности в сфере труда на карьерные стратегии их взрослых детей.(Курчатова А.Ю.)</w:t>
      </w:r>
    </w:p>
    <w:p w:rsidR="00E15E6A" w:rsidRPr="000E41BB" w:rsidRDefault="00E15E6A" w:rsidP="00253D9A">
      <w:pPr>
        <w:pStyle w:val="a7"/>
        <w:numPr>
          <w:ilvl w:val="0"/>
          <w:numId w:val="159"/>
        </w:numPr>
        <w:ind w:left="0" w:firstLine="0"/>
        <w:rPr>
          <w:bCs/>
          <w:color w:val="000000"/>
          <w:spacing w:val="-1"/>
          <w:sz w:val="24"/>
          <w:szCs w:val="24"/>
        </w:rPr>
      </w:pPr>
      <w:r w:rsidRPr="000E41BB">
        <w:rPr>
          <w:bCs/>
          <w:color w:val="000000"/>
          <w:sz w:val="24"/>
          <w:szCs w:val="24"/>
        </w:rPr>
        <w:t>Фролова А.И., магистрант. Формирование управленческих компетенций руководителя средствами метафоры шаманизма. (Аксеновская Л.Н.)</w:t>
      </w:r>
    </w:p>
    <w:p w:rsidR="00E15E6A" w:rsidRPr="000E41BB" w:rsidRDefault="00E15E6A" w:rsidP="00253D9A">
      <w:pPr>
        <w:pStyle w:val="a7"/>
        <w:numPr>
          <w:ilvl w:val="0"/>
          <w:numId w:val="159"/>
        </w:numPr>
        <w:ind w:left="0" w:firstLine="0"/>
        <w:rPr>
          <w:bCs/>
          <w:color w:val="000000"/>
          <w:sz w:val="24"/>
          <w:szCs w:val="24"/>
        </w:rPr>
      </w:pPr>
      <w:r w:rsidRPr="000E41BB">
        <w:rPr>
          <w:bCs/>
          <w:color w:val="000000"/>
          <w:sz w:val="24"/>
          <w:szCs w:val="24"/>
        </w:rPr>
        <w:t>Грамматикопуло А.А., студент. Тренинг развития креативности руководителя: результаты апробации. (Смирнова А.Ю.)</w:t>
      </w:r>
    </w:p>
    <w:p w:rsidR="00E15E6A" w:rsidRPr="000E41BB" w:rsidRDefault="00E15E6A" w:rsidP="00253D9A">
      <w:pPr>
        <w:pStyle w:val="a7"/>
        <w:numPr>
          <w:ilvl w:val="0"/>
          <w:numId w:val="159"/>
        </w:numPr>
        <w:ind w:left="0" w:firstLine="0"/>
        <w:rPr>
          <w:bCs/>
          <w:color w:val="000000"/>
          <w:sz w:val="24"/>
          <w:szCs w:val="24"/>
        </w:rPr>
      </w:pPr>
      <w:r w:rsidRPr="000E41BB">
        <w:rPr>
          <w:bCs/>
          <w:color w:val="000000"/>
          <w:sz w:val="24"/>
          <w:szCs w:val="24"/>
        </w:rPr>
        <w:t>Жандалиева Н.Н., студент. Особенности карьерных ориентаций работников различных возрастных, гендерных и профессиональных групп. (Смирнова А.Ю).</w:t>
      </w:r>
    </w:p>
    <w:p w:rsidR="00E15E6A" w:rsidRPr="000E41BB" w:rsidRDefault="00E15E6A" w:rsidP="00253D9A">
      <w:pPr>
        <w:pStyle w:val="a7"/>
        <w:numPr>
          <w:ilvl w:val="0"/>
          <w:numId w:val="159"/>
        </w:numPr>
        <w:ind w:left="0" w:firstLine="0"/>
        <w:rPr>
          <w:bCs/>
          <w:color w:val="000000"/>
          <w:sz w:val="24"/>
          <w:szCs w:val="24"/>
        </w:rPr>
      </w:pPr>
      <w:r w:rsidRPr="000E41BB">
        <w:rPr>
          <w:bCs/>
          <w:sz w:val="24"/>
          <w:szCs w:val="24"/>
        </w:rPr>
        <w:t xml:space="preserve">Глухова Я.А., Джулаева А.Б., </w:t>
      </w:r>
      <w:r w:rsidRPr="000E41BB">
        <w:rPr>
          <w:bCs/>
          <w:color w:val="000000"/>
          <w:sz w:val="24"/>
          <w:szCs w:val="24"/>
        </w:rPr>
        <w:t xml:space="preserve">студенты. </w:t>
      </w:r>
      <w:r w:rsidRPr="000E41BB">
        <w:rPr>
          <w:bCs/>
          <w:sz w:val="24"/>
          <w:szCs w:val="24"/>
        </w:rPr>
        <w:t>Коммуникация в интернете как показатель отношений к организации (ВУЗу) в студенческих группах. (Жижина М.В,)</w:t>
      </w:r>
    </w:p>
    <w:p w:rsidR="00E15E6A" w:rsidRPr="000E41BB" w:rsidRDefault="00E15E6A" w:rsidP="00253D9A">
      <w:pPr>
        <w:pStyle w:val="a7"/>
        <w:numPr>
          <w:ilvl w:val="0"/>
          <w:numId w:val="159"/>
        </w:numPr>
        <w:shd w:val="clear" w:color="auto" w:fill="FFFFFF"/>
        <w:tabs>
          <w:tab w:val="left" w:pos="341"/>
          <w:tab w:val="left" w:pos="3828"/>
        </w:tabs>
        <w:ind w:left="0" w:right="108" w:firstLine="0"/>
        <w:rPr>
          <w:bCs/>
          <w:color w:val="000000"/>
          <w:sz w:val="24"/>
          <w:szCs w:val="24"/>
        </w:rPr>
      </w:pPr>
      <w:r w:rsidRPr="000E41BB">
        <w:rPr>
          <w:bCs/>
          <w:color w:val="000000"/>
          <w:sz w:val="24"/>
          <w:szCs w:val="24"/>
        </w:rPr>
        <w:lastRenderedPageBreak/>
        <w:t xml:space="preserve">Юрин А.М., магистрант. </w:t>
      </w:r>
      <w:r w:rsidRPr="000E41BB">
        <w:rPr>
          <w:bCs/>
          <w:color w:val="000000"/>
          <w:sz w:val="24"/>
          <w:szCs w:val="24"/>
          <w:shd w:val="clear" w:color="auto" w:fill="FFFFFF"/>
        </w:rPr>
        <w:t>Ордерная диагностика организационной культуры отряда охраны ПАО "Газпром": уровень управленческой команды. (Аксеновская Л.Н.)</w:t>
      </w:r>
    </w:p>
    <w:p w:rsidR="00E15E6A" w:rsidRPr="000E41BB" w:rsidRDefault="00E15E6A" w:rsidP="00253D9A">
      <w:pPr>
        <w:pStyle w:val="a7"/>
        <w:numPr>
          <w:ilvl w:val="0"/>
          <w:numId w:val="159"/>
        </w:numPr>
        <w:ind w:left="0" w:firstLine="0"/>
        <w:rPr>
          <w:bCs/>
          <w:color w:val="000000"/>
          <w:spacing w:val="-1"/>
          <w:sz w:val="24"/>
          <w:szCs w:val="24"/>
        </w:rPr>
      </w:pPr>
      <w:r w:rsidRPr="000E41BB">
        <w:rPr>
          <w:bCs/>
          <w:color w:val="000000"/>
          <w:sz w:val="24"/>
          <w:szCs w:val="24"/>
        </w:rPr>
        <w:t>Федоров И.В., магистрант.</w:t>
      </w:r>
      <w:r w:rsidRPr="000E41BB">
        <w:rPr>
          <w:bCs/>
          <w:color w:val="000000"/>
          <w:spacing w:val="-1"/>
          <w:sz w:val="24"/>
          <w:szCs w:val="24"/>
        </w:rPr>
        <w:t xml:space="preserve"> </w:t>
      </w:r>
      <w:r w:rsidRPr="000E41BB">
        <w:rPr>
          <w:bCs/>
          <w:color w:val="000000"/>
          <w:sz w:val="24"/>
          <w:szCs w:val="24"/>
          <w:shd w:val="clear" w:color="auto" w:fill="FFFFFF"/>
        </w:rPr>
        <w:t>Подготовительный этап организационных изменений. (Понукалин А.А.)</w:t>
      </w:r>
    </w:p>
    <w:p w:rsidR="00E15E6A" w:rsidRPr="000E41BB" w:rsidRDefault="00E15E6A" w:rsidP="00253D9A">
      <w:pPr>
        <w:pStyle w:val="a7"/>
        <w:numPr>
          <w:ilvl w:val="0"/>
          <w:numId w:val="159"/>
        </w:numPr>
        <w:ind w:left="0" w:firstLine="0"/>
        <w:rPr>
          <w:bCs/>
          <w:color w:val="000000"/>
          <w:spacing w:val="-1"/>
          <w:sz w:val="24"/>
          <w:szCs w:val="24"/>
        </w:rPr>
      </w:pPr>
      <w:r w:rsidRPr="000E41BB">
        <w:rPr>
          <w:bCs/>
          <w:color w:val="000000"/>
          <w:sz w:val="24"/>
          <w:szCs w:val="24"/>
          <w:shd w:val="clear" w:color="auto" w:fill="FFFFFF"/>
        </w:rPr>
        <w:t>Федюнина М.И.,   магистрант. Образовательная среда как фактор риска. (Курчатова Н.Ю.).</w:t>
      </w:r>
    </w:p>
    <w:p w:rsidR="00E15E6A" w:rsidRPr="000E41BB" w:rsidRDefault="00E15E6A" w:rsidP="00253D9A">
      <w:pPr>
        <w:pStyle w:val="a7"/>
        <w:numPr>
          <w:ilvl w:val="0"/>
          <w:numId w:val="159"/>
        </w:numPr>
        <w:ind w:left="0" w:firstLine="0"/>
        <w:rPr>
          <w:bCs/>
          <w:color w:val="000000"/>
          <w:spacing w:val="-1"/>
          <w:sz w:val="24"/>
          <w:szCs w:val="24"/>
        </w:rPr>
      </w:pPr>
      <w:r w:rsidRPr="000E41BB">
        <w:rPr>
          <w:bCs/>
          <w:color w:val="000000"/>
          <w:sz w:val="24"/>
          <w:szCs w:val="24"/>
          <w:shd w:val="clear" w:color="auto" w:fill="FFFFFF"/>
        </w:rPr>
        <w:t xml:space="preserve">Пермякова Ю.Г., </w:t>
      </w:r>
      <w:r w:rsidRPr="000E41BB">
        <w:rPr>
          <w:bCs/>
          <w:color w:val="000000"/>
          <w:spacing w:val="-1"/>
          <w:sz w:val="24"/>
          <w:szCs w:val="24"/>
        </w:rPr>
        <w:t xml:space="preserve">магистрант. </w:t>
      </w:r>
      <w:r w:rsidRPr="000E41BB">
        <w:rPr>
          <w:bCs/>
          <w:color w:val="000000"/>
          <w:sz w:val="24"/>
          <w:szCs w:val="24"/>
          <w:shd w:val="clear" w:color="auto" w:fill="FFFFFF"/>
        </w:rPr>
        <w:t>Социально-психологический климат в</w:t>
      </w:r>
      <w:r w:rsidRPr="000E41BB">
        <w:rPr>
          <w:bCs/>
          <w:color w:val="000000"/>
          <w:sz w:val="24"/>
          <w:szCs w:val="24"/>
        </w:rPr>
        <w:t xml:space="preserve"> </w:t>
      </w:r>
      <w:r w:rsidRPr="000E41BB">
        <w:rPr>
          <w:bCs/>
          <w:color w:val="000000"/>
          <w:sz w:val="24"/>
          <w:szCs w:val="24"/>
          <w:shd w:val="clear" w:color="auto" w:fill="FFFFFF"/>
        </w:rPr>
        <w:t>структурном подразделении предприятия (Курчатова Н.Ю.).</w:t>
      </w:r>
    </w:p>
    <w:p w:rsidR="00E15E6A" w:rsidRPr="000E41BB" w:rsidRDefault="00E15E6A" w:rsidP="00253D9A">
      <w:pPr>
        <w:pStyle w:val="a7"/>
        <w:numPr>
          <w:ilvl w:val="0"/>
          <w:numId w:val="159"/>
        </w:numPr>
        <w:ind w:left="0" w:firstLine="0"/>
        <w:rPr>
          <w:bCs/>
          <w:color w:val="000000"/>
          <w:spacing w:val="-1"/>
          <w:sz w:val="24"/>
          <w:szCs w:val="24"/>
        </w:rPr>
      </w:pPr>
      <w:r w:rsidRPr="000E41BB">
        <w:rPr>
          <w:bCs/>
          <w:color w:val="000000"/>
          <w:sz w:val="24"/>
          <w:szCs w:val="24"/>
          <w:shd w:val="clear" w:color="auto" w:fill="FFFFFF"/>
        </w:rPr>
        <w:t xml:space="preserve">Ривера Татьяна, </w:t>
      </w:r>
      <w:r w:rsidRPr="000E41BB">
        <w:rPr>
          <w:bCs/>
          <w:color w:val="000000"/>
          <w:spacing w:val="-1"/>
          <w:sz w:val="24"/>
          <w:szCs w:val="24"/>
        </w:rPr>
        <w:t>магистрант. Роль спортивного психолога в достижении спортсменами результатов. (Аксеновская Л.Н.)</w:t>
      </w:r>
    </w:p>
    <w:p w:rsidR="00E15E6A" w:rsidRPr="000E41BB" w:rsidRDefault="00E15E6A" w:rsidP="00253D9A">
      <w:pPr>
        <w:pStyle w:val="a7"/>
        <w:numPr>
          <w:ilvl w:val="0"/>
          <w:numId w:val="159"/>
        </w:numPr>
        <w:ind w:left="0" w:firstLine="0"/>
        <w:rPr>
          <w:bCs/>
          <w:color w:val="000000"/>
          <w:sz w:val="24"/>
          <w:szCs w:val="24"/>
          <w:shd w:val="clear" w:color="auto" w:fill="FFFFFF"/>
        </w:rPr>
      </w:pPr>
      <w:r w:rsidRPr="000E41BB">
        <w:rPr>
          <w:bCs/>
          <w:sz w:val="24"/>
          <w:szCs w:val="24"/>
        </w:rPr>
        <w:t xml:space="preserve">Муталимова А.М., магистрант. </w:t>
      </w:r>
      <w:r w:rsidRPr="000E41BB">
        <w:rPr>
          <w:bCs/>
          <w:color w:val="000000"/>
          <w:sz w:val="24"/>
          <w:szCs w:val="24"/>
        </w:rPr>
        <w:t>Мотивационно-ценностные установки сотрудников организации. (Аксеновская Л.Н,).</w:t>
      </w:r>
    </w:p>
    <w:p w:rsidR="00E15E6A" w:rsidRPr="000E41BB" w:rsidRDefault="00E15E6A" w:rsidP="00253D9A">
      <w:pPr>
        <w:pStyle w:val="a7"/>
        <w:numPr>
          <w:ilvl w:val="0"/>
          <w:numId w:val="159"/>
        </w:numPr>
        <w:ind w:left="0" w:firstLine="0"/>
        <w:rPr>
          <w:bCs/>
          <w:color w:val="000000"/>
          <w:sz w:val="24"/>
          <w:szCs w:val="24"/>
        </w:rPr>
      </w:pPr>
      <w:r w:rsidRPr="000E41BB">
        <w:rPr>
          <w:bCs/>
          <w:sz w:val="24"/>
          <w:szCs w:val="24"/>
        </w:rPr>
        <w:t xml:space="preserve">Рягузов А.И, магистрант. </w:t>
      </w:r>
      <w:r w:rsidRPr="000E41BB">
        <w:rPr>
          <w:bCs/>
          <w:color w:val="000000"/>
          <w:sz w:val="24"/>
          <w:szCs w:val="24"/>
        </w:rPr>
        <w:t>Психологические особенности управления личным бюджетом: постановка проблемы. (Рягузова Е.В.).</w:t>
      </w:r>
    </w:p>
    <w:p w:rsidR="00E15E6A" w:rsidRPr="000E41BB" w:rsidRDefault="00E15E6A" w:rsidP="00E15E6A">
      <w:pPr>
        <w:pStyle w:val="a3"/>
        <w:spacing w:line="240" w:lineRule="auto"/>
        <w:jc w:val="both"/>
        <w:rPr>
          <w:rFonts w:ascii="Times New Roman" w:hAnsi="Times New Roman" w:cs="Times New Roman"/>
          <w:b w:val="0"/>
        </w:rPr>
      </w:pPr>
    </w:p>
    <w:p w:rsidR="00E15E6A" w:rsidRPr="000E41BB" w:rsidRDefault="00E15E6A" w:rsidP="00A05C3A">
      <w:pPr>
        <w:pStyle w:val="a3"/>
        <w:spacing w:line="240" w:lineRule="auto"/>
        <w:ind w:left="720"/>
        <w:jc w:val="both"/>
        <w:rPr>
          <w:rFonts w:ascii="Times New Roman" w:hAnsi="Times New Roman" w:cs="Times New Roman"/>
          <w:b w:val="0"/>
        </w:rPr>
      </w:pPr>
    </w:p>
    <w:p w:rsidR="00E15E6A" w:rsidRPr="000E41BB" w:rsidRDefault="00E15E6A" w:rsidP="00A05C3A">
      <w:pPr>
        <w:pStyle w:val="a3"/>
        <w:spacing w:line="240" w:lineRule="auto"/>
        <w:ind w:left="720"/>
        <w:jc w:val="both"/>
        <w:rPr>
          <w:rFonts w:ascii="Times New Roman" w:hAnsi="Times New Roman" w:cs="Times New Roman"/>
          <w:b w:val="0"/>
        </w:rPr>
      </w:pPr>
    </w:p>
    <w:p w:rsidR="00CE196A" w:rsidRPr="000E41BB" w:rsidRDefault="00CE196A" w:rsidP="00CE196A">
      <w:pPr>
        <w:tabs>
          <w:tab w:val="left" w:pos="540"/>
          <w:tab w:val="left" w:pos="720"/>
          <w:tab w:val="left" w:pos="4575"/>
        </w:tabs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E41BB">
        <w:rPr>
          <w:rFonts w:ascii="Times New Roman" w:eastAsia="Calibri" w:hAnsi="Times New Roman" w:cs="Times New Roman"/>
          <w:bCs/>
          <w:sz w:val="24"/>
          <w:szCs w:val="24"/>
        </w:rPr>
        <w:t>Международная научно-практическая конференция «Военно-политическое измерение холодной войны: истоки и эволюция». 14 ноября 2019. СГУ.</w:t>
      </w:r>
    </w:p>
    <w:p w:rsidR="00CE196A" w:rsidRPr="000E41BB" w:rsidRDefault="00CE196A" w:rsidP="00CE196A">
      <w:pPr>
        <w:pStyle w:val="ac"/>
        <w:spacing w:before="0" w:beforeAutospacing="0" w:after="0" w:afterAutospacing="0"/>
        <w:ind w:firstLine="709"/>
        <w:jc w:val="both"/>
        <w:rPr>
          <w:rFonts w:eastAsia="Calibri"/>
          <w:bCs/>
          <w:lang w:eastAsia="en-US"/>
        </w:rPr>
      </w:pPr>
      <w:r w:rsidRPr="000E41BB">
        <w:rPr>
          <w:rFonts w:eastAsia="Calibri"/>
          <w:bCs/>
          <w:lang w:eastAsia="en-US"/>
        </w:rPr>
        <w:t>1. Одунджу М. Э., магистрант 2 курса ИИМО, 266 гр. Доклад: Сравнительный анализ доктрин безопасности России, Белоруссии и Казахстана: общее и особенное (научный руководитель – проф. Шенин С.Ю.).</w:t>
      </w:r>
    </w:p>
    <w:p w:rsidR="00CE196A" w:rsidRPr="000E41BB" w:rsidRDefault="00CE196A" w:rsidP="00CE196A">
      <w:pPr>
        <w:pStyle w:val="a5"/>
        <w:spacing w:before="0" w:after="0"/>
        <w:ind w:left="720" w:firstLine="0"/>
        <w:jc w:val="left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CE196A" w:rsidRPr="000E41BB" w:rsidRDefault="00CE196A" w:rsidP="00CE196A">
      <w:pPr>
        <w:pStyle w:val="a5"/>
        <w:spacing w:before="0" w:after="0"/>
        <w:ind w:left="720" w:firstLine="0"/>
        <w:jc w:val="left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Аспиранты:</w:t>
      </w:r>
    </w:p>
    <w:p w:rsidR="00CE196A" w:rsidRPr="000E41BB" w:rsidRDefault="00CE196A" w:rsidP="00253D9A">
      <w:pPr>
        <w:pStyle w:val="a7"/>
        <w:numPr>
          <w:ilvl w:val="0"/>
          <w:numId w:val="150"/>
        </w:numPr>
        <w:tabs>
          <w:tab w:val="left" w:pos="851"/>
        </w:tabs>
        <w:suppressAutoHyphens/>
        <w:spacing w:after="80" w:line="276" w:lineRule="auto"/>
        <w:ind w:left="0" w:firstLine="567"/>
        <w:contextualSpacing w:val="0"/>
        <w:rPr>
          <w:sz w:val="24"/>
          <w:szCs w:val="24"/>
        </w:rPr>
      </w:pPr>
      <w:r w:rsidRPr="000E41BB">
        <w:rPr>
          <w:sz w:val="24"/>
          <w:szCs w:val="24"/>
        </w:rPr>
        <w:t>Круть В. Г. , аспирант ИИМО 1 года обучения. Доклад: Индо-пакистанское противостояние в контексте Холодной войны (научный руководитель – проф. Шенин С.Ю.)</w:t>
      </w:r>
    </w:p>
    <w:p w:rsidR="00CE196A" w:rsidRPr="000E41BB" w:rsidRDefault="00CE196A" w:rsidP="00253D9A">
      <w:pPr>
        <w:pStyle w:val="a7"/>
        <w:numPr>
          <w:ilvl w:val="0"/>
          <w:numId w:val="150"/>
        </w:numPr>
        <w:tabs>
          <w:tab w:val="left" w:pos="851"/>
        </w:tabs>
        <w:suppressAutoHyphens/>
        <w:spacing w:after="80" w:line="276" w:lineRule="auto"/>
        <w:ind w:left="0" w:firstLine="567"/>
        <w:contextualSpacing w:val="0"/>
        <w:rPr>
          <w:sz w:val="24"/>
          <w:szCs w:val="24"/>
        </w:rPr>
      </w:pPr>
      <w:r w:rsidRPr="000E41BB">
        <w:rPr>
          <w:sz w:val="24"/>
          <w:szCs w:val="24"/>
        </w:rPr>
        <w:t>Насибова А.С., аспирант ИИМО 3 года обучения. Доклад: Влияние азербайджанской политической эмиграции на советско-турецкие отношения (научный руководитель – проф. Голуб Ю.Г.)</w:t>
      </w:r>
    </w:p>
    <w:p w:rsidR="00CE196A" w:rsidRPr="000E41BB" w:rsidRDefault="00CE196A" w:rsidP="00A05C3A">
      <w:pPr>
        <w:pStyle w:val="a3"/>
        <w:spacing w:line="240" w:lineRule="auto"/>
        <w:ind w:left="720"/>
        <w:jc w:val="both"/>
        <w:rPr>
          <w:rFonts w:ascii="Times New Roman" w:hAnsi="Times New Roman" w:cs="Times New Roman"/>
          <w:b w:val="0"/>
        </w:rPr>
      </w:pPr>
    </w:p>
    <w:p w:rsidR="00A71BA0" w:rsidRPr="000E41BB" w:rsidRDefault="00A71BA0" w:rsidP="00A71BA0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 xml:space="preserve">IV Международная  научно-практическая  конференция «Языковые и культурные контакты: лингвистический и лингводидактический аспекты» СГУ 14-15 ноября 2019 г. </w:t>
      </w:r>
    </w:p>
    <w:p w:rsidR="00A71BA0" w:rsidRPr="000E41BB" w:rsidRDefault="00A71BA0" w:rsidP="00A71B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1. Гаранина П.Ю., Доклад: Метод скаффолдинга в обучении иностранному языку (научный руководитель - Тупикова С.Е.)</w:t>
      </w:r>
    </w:p>
    <w:p w:rsidR="00A71BA0" w:rsidRPr="000E41BB" w:rsidRDefault="00A71BA0" w:rsidP="00A71B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2. Шерстобитова Ю.А. Доклад: Лексические приемы манипуляции информцией в англоязычном новостном дискурсе (научный руководитель - Тупикова С.Е.)</w:t>
      </w:r>
    </w:p>
    <w:p w:rsidR="00A71BA0" w:rsidRPr="000E41BB" w:rsidRDefault="00A71BA0" w:rsidP="00A71B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3. Мухомедьярова Л.Н. Доклад: Когнитивно-коммуникативные стратегии в американском политическом дискурсе (на материале выступлений Д. Трампа) (научный руководитель - Тупикова С.Е.)</w:t>
      </w:r>
    </w:p>
    <w:p w:rsidR="00A71BA0" w:rsidRPr="000E41BB" w:rsidRDefault="00A71BA0" w:rsidP="00A71B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 xml:space="preserve">4. Хохлова М.Р., Доклад: Значение социокультурного компонента в изучении иностранного языка </w:t>
      </w:r>
      <w:r w:rsidRPr="000E41B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(научный руководитель - </w:t>
      </w:r>
      <w:r w:rsidRPr="000E41BB">
        <w:rPr>
          <w:rFonts w:ascii="Times New Roman" w:hAnsi="Times New Roman" w:cs="Times New Roman"/>
          <w:sz w:val="24"/>
          <w:szCs w:val="24"/>
        </w:rPr>
        <w:t>Никитина Г.А.</w:t>
      </w:r>
      <w:r w:rsidRPr="000E41B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)</w:t>
      </w:r>
    </w:p>
    <w:p w:rsidR="00A71BA0" w:rsidRPr="000E41BB" w:rsidRDefault="00A71BA0" w:rsidP="00A71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 xml:space="preserve">5. Привалова Е.Д. Доклад: Некоторые особенности обучения взрослых иностранному языку </w:t>
      </w:r>
      <w:r w:rsidRPr="000E41B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(научный руководитель - </w:t>
      </w:r>
      <w:r w:rsidRPr="000E41BB">
        <w:rPr>
          <w:rFonts w:ascii="Times New Roman" w:hAnsi="Times New Roman" w:cs="Times New Roman"/>
          <w:sz w:val="24"/>
          <w:szCs w:val="24"/>
        </w:rPr>
        <w:t>Никитина Г.А.</w:t>
      </w:r>
      <w:r w:rsidRPr="000E41B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)</w:t>
      </w:r>
    </w:p>
    <w:p w:rsidR="00A71BA0" w:rsidRPr="000E41BB" w:rsidRDefault="00A71BA0" w:rsidP="00A71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color w:val="000000"/>
          <w:sz w:val="24"/>
          <w:szCs w:val="24"/>
        </w:rPr>
        <w:t xml:space="preserve">6.Коренченко А.М., </w:t>
      </w:r>
      <w:r w:rsidRPr="000E41BB">
        <w:rPr>
          <w:rFonts w:ascii="Times New Roman" w:hAnsi="Times New Roman" w:cs="Times New Roman"/>
          <w:sz w:val="24"/>
          <w:szCs w:val="24"/>
        </w:rPr>
        <w:t xml:space="preserve">Доклад: </w:t>
      </w:r>
      <w:r w:rsidRPr="000E41BB">
        <w:rPr>
          <w:rFonts w:ascii="Times New Roman" w:hAnsi="Times New Roman" w:cs="Times New Roman"/>
          <w:color w:val="000000"/>
          <w:sz w:val="24"/>
          <w:szCs w:val="24"/>
        </w:rPr>
        <w:t xml:space="preserve">Понятие и особенности применения технологии перевёрнутый класс </w:t>
      </w:r>
      <w:r w:rsidRPr="000E41B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(научный руководитель – </w:t>
      </w:r>
      <w:r w:rsidRPr="000E41BB">
        <w:rPr>
          <w:rFonts w:ascii="Times New Roman" w:hAnsi="Times New Roman" w:cs="Times New Roman"/>
          <w:sz w:val="24"/>
          <w:szCs w:val="24"/>
        </w:rPr>
        <w:t>Калинина Е.А.)</w:t>
      </w:r>
    </w:p>
    <w:p w:rsidR="00A71BA0" w:rsidRPr="000E41BB" w:rsidRDefault="00A71BA0" w:rsidP="00A71BA0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 xml:space="preserve">7. Кузина Е.А., Доклад: </w:t>
      </w:r>
      <w:r w:rsidRPr="000E41BB">
        <w:rPr>
          <w:rFonts w:ascii="Times New Roman" w:hAnsi="Times New Roman" w:cs="Times New Roman"/>
          <w:color w:val="000000"/>
          <w:sz w:val="24"/>
          <w:szCs w:val="24"/>
        </w:rPr>
        <w:t>Соизучение языка и культуры в средней школы</w:t>
      </w:r>
      <w:r w:rsidRPr="000E41B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(научный руководитель – </w:t>
      </w:r>
      <w:r w:rsidRPr="000E41BB">
        <w:rPr>
          <w:rFonts w:ascii="Times New Roman" w:hAnsi="Times New Roman" w:cs="Times New Roman"/>
          <w:sz w:val="24"/>
          <w:szCs w:val="24"/>
        </w:rPr>
        <w:t>Калинина Е.А.)</w:t>
      </w:r>
    </w:p>
    <w:p w:rsidR="00A71BA0" w:rsidRPr="000E41BB" w:rsidRDefault="00A71BA0" w:rsidP="00A71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color w:val="000000"/>
          <w:sz w:val="24"/>
          <w:szCs w:val="24"/>
        </w:rPr>
        <w:t xml:space="preserve">8. Сысоева Л.В., Доклад: </w:t>
      </w:r>
      <w:r w:rsidRPr="000E41BB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Деловая игра как средство формирования устно-речевых умений </w:t>
      </w:r>
      <w:r w:rsidRPr="000E41B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(научный руководитель – </w:t>
      </w:r>
      <w:r w:rsidRPr="000E41BB">
        <w:rPr>
          <w:rFonts w:ascii="Times New Roman" w:hAnsi="Times New Roman" w:cs="Times New Roman"/>
          <w:sz w:val="24"/>
          <w:szCs w:val="24"/>
        </w:rPr>
        <w:t>Калинина Е.А.)</w:t>
      </w:r>
    </w:p>
    <w:p w:rsidR="00A71BA0" w:rsidRPr="000E41BB" w:rsidRDefault="00A71BA0" w:rsidP="00A71BA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lastRenderedPageBreak/>
        <w:t>9. Сарычева Н.М. магистрант 3 курса «Жанровое разнообразие фольклора поволжских немцев».  Науч. рук.к.ф.н., доцент Минор А.Я.</w:t>
      </w:r>
    </w:p>
    <w:p w:rsidR="00A71BA0" w:rsidRPr="000E41BB" w:rsidRDefault="00A71BA0" w:rsidP="00A71BA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10. Васильченко С.В. магистрант 2 курса «О развитии когнитивно-синергетической парадигмы во фразеологии». Науч. рук.к.ф.н., доцент Минор А.Я.</w:t>
      </w:r>
    </w:p>
    <w:p w:rsidR="00A71BA0" w:rsidRPr="000E41BB" w:rsidRDefault="00A71BA0" w:rsidP="00A71BA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11. Грачев Н.Д. магистрант 2-го курса «Семиотическая модель анализа комического эффекта в немецком бытовом анекдоте». Науч. рук.к.ф.н., доцент Квашнева Н.А.</w:t>
      </w:r>
    </w:p>
    <w:p w:rsidR="00A71BA0" w:rsidRPr="000E41BB" w:rsidRDefault="00A71BA0" w:rsidP="00A71BA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12. КаджароваАйнураАбулфат-кызы, магистрант 2–го курса «Функционирование интернациональной лексики в русскоязычном общественно-политическом дискурсе». Науч. рук.к.ф.н., доцент Леонова Е.В.</w:t>
      </w:r>
    </w:p>
    <w:p w:rsidR="00A71BA0" w:rsidRPr="000E41BB" w:rsidRDefault="00A71BA0" w:rsidP="00A71BA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13. Краснов М.М., магистрант 2-го курса «Политическая коммуникация. Обзор отечественной и зарубежной литературы». Науч. рук.к.ф.н., доцент Полянина Е.В.</w:t>
      </w:r>
    </w:p>
    <w:p w:rsidR="00A71BA0" w:rsidRPr="000E41BB" w:rsidRDefault="00A71BA0" w:rsidP="00A71BA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14. Васильченко С.В. магистрант 2-го курса «Трансакционная коммуникативная личность как объект индивидуальной образовательной траектории». Науч. рук.к.п.н., доцент, Клименко Г.А.</w:t>
      </w:r>
    </w:p>
    <w:p w:rsidR="00A71BA0" w:rsidRPr="000E41BB" w:rsidRDefault="00A71BA0" w:rsidP="00A71BA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15. Абрамян А.А. магистрант 2-го курса «Применение интерактивных методов обучения английскому языку в процессе формирования речевой компетенции в школе». Науч. рук.к.ф.н., доцент, Леонова Е.В.</w:t>
      </w:r>
      <w:r w:rsidRPr="000E41B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ab/>
      </w:r>
    </w:p>
    <w:p w:rsidR="00A71BA0" w:rsidRPr="000E41BB" w:rsidRDefault="00A71BA0" w:rsidP="00A71BA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16. Васильченко С.В. магистрант 2-го курса «Продуктивность индивидуализации языкового образования». Науч. рук.к.п.н., доцент, Клименко Г.А.</w:t>
      </w:r>
    </w:p>
    <w:p w:rsidR="00A71BA0" w:rsidRPr="000E41BB" w:rsidRDefault="00A71BA0" w:rsidP="00A71BA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17. Гусева Е.С.магистрант 2-го курса «Когнитивный аспект разработки практических заданий для занятий по иностранному языку». Науч. рук.к.ф.н., доцент, Полянина Е.В.</w:t>
      </w:r>
    </w:p>
    <w:p w:rsidR="00A71BA0" w:rsidRPr="000E41BB" w:rsidRDefault="00A71BA0" w:rsidP="00A71BA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18. Куликова М.Д. магистрант 3-го курса «Современные тенденции билингвального образования в России и Западной Европе: сравнительный аспект». Науч. рук.к.ф.н., доцент Полянина Е.В.</w:t>
      </w:r>
    </w:p>
    <w:p w:rsidR="00A71BA0" w:rsidRPr="000E41BB" w:rsidRDefault="00A71BA0" w:rsidP="00A71BA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19. Левицкая А.Д. магистрант 2-го курса «Формирование положительной мотивации к изучению иностранного языка у студентов медицинских вузов».Науч. рук.к.п.н., доцент Елисеева Е.А.</w:t>
      </w:r>
    </w:p>
    <w:p w:rsidR="00A71BA0" w:rsidRPr="000E41BB" w:rsidRDefault="00A71BA0" w:rsidP="00A71BA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20. Пироженко Е.Е. студентка 4-го курса «Использование технологии “Mindup” на уроках английского языка».Науч. рук.к.ф.н., доцент Полянина Е.В.</w:t>
      </w:r>
    </w:p>
    <w:p w:rsidR="00A71BA0" w:rsidRPr="000E41BB" w:rsidRDefault="00A71BA0" w:rsidP="00A71BA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21. Поворова Д.А. студентка 4-го курса «Способы повышения мотивации на уроке немецкого языка на начальном этапе обучения». Науч. рук.к.п.н., доцент, Елисеева Е.А.</w:t>
      </w:r>
    </w:p>
    <w:p w:rsidR="00A71BA0" w:rsidRPr="000E41BB" w:rsidRDefault="00A71BA0" w:rsidP="00A71BA0">
      <w:pPr>
        <w:pStyle w:val="a3"/>
        <w:spacing w:line="240" w:lineRule="auto"/>
        <w:jc w:val="both"/>
        <w:rPr>
          <w:rFonts w:ascii="Times New Roman" w:hAnsi="Times New Roman" w:cs="Times New Roman"/>
          <w:b w:val="0"/>
        </w:rPr>
      </w:pPr>
    </w:p>
    <w:p w:rsidR="00BF7D01" w:rsidRPr="000E41BB" w:rsidRDefault="00BF7D01" w:rsidP="00BF7D01">
      <w:pPr>
        <w:pStyle w:val="ac"/>
        <w:spacing w:before="0" w:beforeAutospacing="0" w:after="0" w:afterAutospacing="0"/>
        <w:jc w:val="both"/>
        <w:rPr>
          <w:color w:val="000000"/>
        </w:rPr>
      </w:pPr>
      <w:r w:rsidRPr="000E41BB">
        <w:rPr>
          <w:color w:val="000000"/>
        </w:rPr>
        <w:t>Фестиваль командных презентационных проектов "Грани Германии" в рамках Международной  недели  науки и мира СГУ – 2019, посвященной  110-летию Саратовского университета, 15.11.2019 г. СГУ.</w:t>
      </w:r>
    </w:p>
    <w:p w:rsidR="00BF7D01" w:rsidRPr="000E41BB" w:rsidRDefault="00BF7D01" w:rsidP="00BF7D01">
      <w:pPr>
        <w:pStyle w:val="ac"/>
        <w:spacing w:before="0" w:beforeAutospacing="0" w:after="0" w:afterAutospacing="0"/>
        <w:ind w:firstLine="567"/>
        <w:jc w:val="both"/>
        <w:rPr>
          <w:color w:val="000000"/>
        </w:rPr>
      </w:pPr>
      <w:r w:rsidRPr="000E41BB">
        <w:rPr>
          <w:color w:val="000000"/>
        </w:rPr>
        <w:t>1. Семенова А., Краснова Е., Макарова В., Чинарева Т., Афутина А. 1 курс, 123 гр.,  ИФиЖ. «Эпоха просвящения в Германии и становление немецкого театрального искусства». Руководитель проекта к.ф.н., доцент Борисова Т.И.</w:t>
      </w:r>
    </w:p>
    <w:p w:rsidR="00BF7D01" w:rsidRPr="000E41BB" w:rsidRDefault="00BF7D01" w:rsidP="00BF7D01">
      <w:pPr>
        <w:pStyle w:val="ac"/>
        <w:spacing w:before="0" w:beforeAutospacing="0" w:after="0" w:afterAutospacing="0"/>
        <w:ind w:firstLine="567"/>
        <w:jc w:val="both"/>
        <w:rPr>
          <w:color w:val="000000"/>
        </w:rPr>
      </w:pPr>
      <w:r w:rsidRPr="000E41BB">
        <w:rPr>
          <w:color w:val="000000"/>
        </w:rPr>
        <w:t>2. Митченко Е., Григорьева Т., Шабакаева Э., Красавина Т., Сумбаева Ю. 3 курс, 323 гр.,  ИФиЖ. «</w:t>
      </w:r>
      <w:r w:rsidRPr="000E41BB">
        <w:rPr>
          <w:color w:val="000000"/>
          <w:lang w:val="en-US"/>
        </w:rPr>
        <w:t>G</w:t>
      </w:r>
      <w:r w:rsidRPr="000E41BB">
        <w:rPr>
          <w:color w:val="000000"/>
        </w:rPr>
        <w:t>ü</w:t>
      </w:r>
      <w:r w:rsidRPr="000E41BB">
        <w:rPr>
          <w:color w:val="000000"/>
          <w:lang w:val="en-US"/>
        </w:rPr>
        <w:t>naydin</w:t>
      </w:r>
      <w:r w:rsidRPr="000E41BB">
        <w:rPr>
          <w:color w:val="000000"/>
        </w:rPr>
        <w:t xml:space="preserve">» </w:t>
      </w:r>
      <w:r w:rsidRPr="000E41BB">
        <w:rPr>
          <w:color w:val="000000"/>
          <w:lang w:val="en-US"/>
        </w:rPr>
        <w:t>oder</w:t>
      </w:r>
      <w:r w:rsidRPr="000E41BB">
        <w:rPr>
          <w:color w:val="000000"/>
        </w:rPr>
        <w:t xml:space="preserve"> «</w:t>
      </w:r>
      <w:r w:rsidRPr="000E41BB">
        <w:rPr>
          <w:color w:val="000000"/>
          <w:lang w:val="en-US"/>
        </w:rPr>
        <w:t>Guten</w:t>
      </w:r>
      <w:r w:rsidRPr="000E41BB">
        <w:rPr>
          <w:color w:val="000000"/>
        </w:rPr>
        <w:t xml:space="preserve"> </w:t>
      </w:r>
      <w:r w:rsidRPr="000E41BB">
        <w:rPr>
          <w:color w:val="000000"/>
          <w:lang w:val="en-US"/>
        </w:rPr>
        <w:t>Tag</w:t>
      </w:r>
      <w:r w:rsidRPr="000E41BB">
        <w:rPr>
          <w:color w:val="000000"/>
        </w:rPr>
        <w:t>» («Немецкий или немецко-турецкий язык»). Руководитель проекта к.ф.н., доцент Борисова Т.И.</w:t>
      </w:r>
    </w:p>
    <w:p w:rsidR="00BF7D01" w:rsidRPr="000E41BB" w:rsidRDefault="00BF7D01" w:rsidP="00BF7D01">
      <w:pPr>
        <w:pStyle w:val="ac"/>
        <w:spacing w:before="0" w:beforeAutospacing="0" w:after="0" w:afterAutospacing="0"/>
        <w:ind w:firstLine="567"/>
        <w:jc w:val="both"/>
        <w:rPr>
          <w:color w:val="000000"/>
        </w:rPr>
      </w:pPr>
      <w:r w:rsidRPr="000E41BB">
        <w:rPr>
          <w:color w:val="000000"/>
        </w:rPr>
        <w:t>3. Ли Я., Кислицина Е., Николаева М. «</w:t>
      </w:r>
      <w:r w:rsidRPr="000E41BB">
        <w:rPr>
          <w:color w:val="000000"/>
          <w:lang w:val="en-US"/>
        </w:rPr>
        <w:t>Bereicherung</w:t>
      </w:r>
      <w:r w:rsidRPr="000E41BB">
        <w:rPr>
          <w:color w:val="000000"/>
        </w:rPr>
        <w:t xml:space="preserve"> </w:t>
      </w:r>
      <w:r w:rsidRPr="000E41BB">
        <w:rPr>
          <w:color w:val="000000"/>
          <w:lang w:val="en-US"/>
        </w:rPr>
        <w:t>oder</w:t>
      </w:r>
      <w:r w:rsidRPr="000E41BB">
        <w:rPr>
          <w:color w:val="000000"/>
        </w:rPr>
        <w:t xml:space="preserve"> </w:t>
      </w:r>
      <w:r w:rsidRPr="000E41BB">
        <w:rPr>
          <w:color w:val="000000"/>
          <w:lang w:val="en-US"/>
        </w:rPr>
        <w:t>Verfall</w:t>
      </w:r>
      <w:r w:rsidRPr="000E41BB">
        <w:rPr>
          <w:color w:val="000000"/>
        </w:rPr>
        <w:t xml:space="preserve">: </w:t>
      </w:r>
      <w:r w:rsidRPr="000E41BB">
        <w:rPr>
          <w:color w:val="000000"/>
          <w:lang w:val="en-US"/>
        </w:rPr>
        <w:t>Wie</w:t>
      </w:r>
      <w:r w:rsidRPr="000E41BB">
        <w:rPr>
          <w:color w:val="000000"/>
        </w:rPr>
        <w:t xml:space="preserve"> </w:t>
      </w:r>
      <w:r w:rsidRPr="000E41BB">
        <w:rPr>
          <w:color w:val="000000"/>
          <w:lang w:val="en-US"/>
        </w:rPr>
        <w:t>sich</w:t>
      </w:r>
      <w:r w:rsidRPr="000E41BB">
        <w:rPr>
          <w:color w:val="000000"/>
        </w:rPr>
        <w:t xml:space="preserve"> </w:t>
      </w:r>
      <w:r w:rsidRPr="000E41BB">
        <w:rPr>
          <w:color w:val="000000"/>
          <w:lang w:val="en-US"/>
        </w:rPr>
        <w:t>die</w:t>
      </w:r>
      <w:r w:rsidRPr="000E41BB">
        <w:rPr>
          <w:color w:val="000000"/>
        </w:rPr>
        <w:t xml:space="preserve"> </w:t>
      </w:r>
      <w:r w:rsidRPr="000E41BB">
        <w:rPr>
          <w:color w:val="000000"/>
          <w:lang w:val="en-US"/>
        </w:rPr>
        <w:t>deutsche</w:t>
      </w:r>
      <w:r w:rsidRPr="000E41BB">
        <w:rPr>
          <w:color w:val="000000"/>
        </w:rPr>
        <w:t xml:space="preserve"> </w:t>
      </w:r>
      <w:r w:rsidRPr="000E41BB">
        <w:rPr>
          <w:color w:val="000000"/>
          <w:lang w:val="en-US"/>
        </w:rPr>
        <w:t>Sprache</w:t>
      </w:r>
      <w:r w:rsidRPr="000E41BB">
        <w:rPr>
          <w:color w:val="000000"/>
        </w:rPr>
        <w:t xml:space="preserve"> </w:t>
      </w:r>
      <w:r w:rsidRPr="000E41BB">
        <w:rPr>
          <w:color w:val="000000"/>
          <w:lang w:val="en-US"/>
        </w:rPr>
        <w:t>durch</w:t>
      </w:r>
      <w:r w:rsidRPr="000E41BB">
        <w:rPr>
          <w:color w:val="000000"/>
        </w:rPr>
        <w:t xml:space="preserve"> </w:t>
      </w:r>
      <w:r w:rsidRPr="000E41BB">
        <w:rPr>
          <w:color w:val="000000"/>
          <w:lang w:val="en-US"/>
        </w:rPr>
        <w:t>Migration</w:t>
      </w:r>
      <w:r w:rsidRPr="000E41BB">
        <w:rPr>
          <w:color w:val="000000"/>
        </w:rPr>
        <w:t xml:space="preserve"> </w:t>
      </w:r>
      <w:r w:rsidRPr="000E41BB">
        <w:rPr>
          <w:color w:val="000000"/>
          <w:lang w:val="en-US"/>
        </w:rPr>
        <w:t>ver</w:t>
      </w:r>
      <w:r w:rsidRPr="000E41BB">
        <w:rPr>
          <w:color w:val="000000"/>
        </w:rPr>
        <w:t>ä</w:t>
      </w:r>
      <w:r w:rsidRPr="000E41BB">
        <w:rPr>
          <w:color w:val="000000"/>
          <w:lang w:val="en-US"/>
        </w:rPr>
        <w:t>ndert</w:t>
      </w:r>
      <w:r w:rsidRPr="000E41BB">
        <w:rPr>
          <w:color w:val="000000"/>
        </w:rPr>
        <w:t xml:space="preserve">» («Богатство или упадок: Как миграция изменила немецкий язык»). 2 курс, 223 гр.,  ИФиЖ. (победители фестиваля). Руководитель проекта к.ф.н., доцент Горина Н.Н. </w:t>
      </w:r>
    </w:p>
    <w:p w:rsidR="00BF7D01" w:rsidRPr="000E41BB" w:rsidRDefault="00BF7D01" w:rsidP="00BF7D01">
      <w:pPr>
        <w:pStyle w:val="a3"/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b w:val="0"/>
        </w:rPr>
      </w:pPr>
    </w:p>
    <w:p w:rsidR="00BF7D01" w:rsidRPr="000E41BB" w:rsidRDefault="00BF7D01" w:rsidP="00BF7D01">
      <w:pPr>
        <w:pStyle w:val="a3"/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b w:val="0"/>
        </w:rPr>
      </w:pPr>
    </w:p>
    <w:p w:rsidR="00BF7D01" w:rsidRPr="000E41BB" w:rsidRDefault="00BF7D01" w:rsidP="00BF7D01">
      <w:pPr>
        <w:pStyle w:val="ac"/>
        <w:jc w:val="both"/>
        <w:rPr>
          <w:color w:val="000000"/>
        </w:rPr>
      </w:pPr>
    </w:p>
    <w:p w:rsidR="00BF7D01" w:rsidRPr="000E41BB" w:rsidRDefault="00BF7D01" w:rsidP="00BF7D01">
      <w:pPr>
        <w:pStyle w:val="ac"/>
        <w:jc w:val="both"/>
        <w:rPr>
          <w:color w:val="000000"/>
        </w:rPr>
      </w:pPr>
    </w:p>
    <w:p w:rsidR="00BF7D01" w:rsidRPr="000E41BB" w:rsidRDefault="00BF7D01" w:rsidP="00BF7D01">
      <w:pPr>
        <w:pStyle w:val="ac"/>
        <w:jc w:val="both"/>
        <w:rPr>
          <w:color w:val="000000"/>
        </w:rPr>
      </w:pPr>
    </w:p>
    <w:p w:rsidR="00F0637D" w:rsidRPr="000E41BB" w:rsidRDefault="00F0637D" w:rsidP="00BF7D01">
      <w:pPr>
        <w:pStyle w:val="ac"/>
        <w:jc w:val="both"/>
        <w:rPr>
          <w:color w:val="000000"/>
        </w:rPr>
      </w:pPr>
      <w:r w:rsidRPr="000E41BB">
        <w:rPr>
          <w:color w:val="000000"/>
        </w:rPr>
        <w:t>Фестиваль командных презентационных проектов "Грани Германии" в рамках Международной  недели  науки и мира СГУ – 2019, посвященной  110-летию Саратовского университета, 15.11.2019 г. СГУ.</w:t>
      </w:r>
    </w:p>
    <w:p w:rsidR="00F0637D" w:rsidRPr="000E41BB" w:rsidRDefault="00F0637D" w:rsidP="00F0637D">
      <w:pPr>
        <w:pStyle w:val="ac"/>
        <w:ind w:firstLine="567"/>
        <w:jc w:val="both"/>
        <w:rPr>
          <w:color w:val="000000"/>
        </w:rPr>
      </w:pPr>
      <w:r w:rsidRPr="000E41BB">
        <w:rPr>
          <w:color w:val="000000"/>
        </w:rPr>
        <w:t>1. Семенова А., Краснова Е., Макарова В., Чинарева Т., Афутина А. 1 курс, 123 гр.,  ИФиЖ. «Эпоха просвящения в Германии и становление немецкого театрального искусства». Руководитель проекта к.ф.н., доцент Борисова Т.И.</w:t>
      </w:r>
    </w:p>
    <w:p w:rsidR="00F0637D" w:rsidRPr="000E41BB" w:rsidRDefault="00F0637D" w:rsidP="00F0637D">
      <w:pPr>
        <w:pStyle w:val="ac"/>
        <w:ind w:firstLine="567"/>
        <w:jc w:val="both"/>
        <w:rPr>
          <w:color w:val="000000"/>
        </w:rPr>
      </w:pPr>
      <w:r w:rsidRPr="000E41BB">
        <w:rPr>
          <w:color w:val="000000"/>
        </w:rPr>
        <w:t>2. Митченко Е., Григорьева Т., Шабакаева Э., Красавина Т., Сумбаева Ю. 3 курс, 323 гр.,  ИФиЖ. «</w:t>
      </w:r>
      <w:r w:rsidRPr="000E41BB">
        <w:rPr>
          <w:color w:val="000000"/>
          <w:lang w:val="en-US"/>
        </w:rPr>
        <w:t>G</w:t>
      </w:r>
      <w:r w:rsidRPr="000E41BB">
        <w:rPr>
          <w:color w:val="000000"/>
        </w:rPr>
        <w:t>ü</w:t>
      </w:r>
      <w:r w:rsidRPr="000E41BB">
        <w:rPr>
          <w:color w:val="000000"/>
          <w:lang w:val="en-US"/>
        </w:rPr>
        <w:t>naydin</w:t>
      </w:r>
      <w:r w:rsidRPr="000E41BB">
        <w:rPr>
          <w:color w:val="000000"/>
        </w:rPr>
        <w:t xml:space="preserve">» </w:t>
      </w:r>
      <w:r w:rsidRPr="000E41BB">
        <w:rPr>
          <w:color w:val="000000"/>
          <w:lang w:val="en-US"/>
        </w:rPr>
        <w:t>oder</w:t>
      </w:r>
      <w:r w:rsidRPr="000E41BB">
        <w:rPr>
          <w:color w:val="000000"/>
        </w:rPr>
        <w:t xml:space="preserve"> «</w:t>
      </w:r>
      <w:r w:rsidRPr="000E41BB">
        <w:rPr>
          <w:color w:val="000000"/>
          <w:lang w:val="en-US"/>
        </w:rPr>
        <w:t>Guten</w:t>
      </w:r>
      <w:r w:rsidRPr="000E41BB">
        <w:rPr>
          <w:color w:val="000000"/>
        </w:rPr>
        <w:t xml:space="preserve"> </w:t>
      </w:r>
      <w:r w:rsidRPr="000E41BB">
        <w:rPr>
          <w:color w:val="000000"/>
          <w:lang w:val="en-US"/>
        </w:rPr>
        <w:t>Tag</w:t>
      </w:r>
      <w:r w:rsidRPr="000E41BB">
        <w:rPr>
          <w:color w:val="000000"/>
        </w:rPr>
        <w:t>» («Немецкий или немецко-турецкий язык»). Руководитель проекта к.ф.н., доцент Борисова Т.И.</w:t>
      </w:r>
    </w:p>
    <w:p w:rsidR="00F0637D" w:rsidRPr="000E41BB" w:rsidRDefault="00F0637D" w:rsidP="00F0637D">
      <w:pPr>
        <w:pStyle w:val="ac"/>
        <w:ind w:firstLine="567"/>
        <w:jc w:val="both"/>
        <w:rPr>
          <w:color w:val="000000"/>
        </w:rPr>
      </w:pPr>
      <w:r w:rsidRPr="000E41BB">
        <w:rPr>
          <w:color w:val="000000"/>
        </w:rPr>
        <w:t>3. Ли Я., Кислицина Е., Николаева М. «</w:t>
      </w:r>
      <w:r w:rsidRPr="000E41BB">
        <w:rPr>
          <w:color w:val="000000"/>
          <w:lang w:val="en-US"/>
        </w:rPr>
        <w:t>Bereicherung</w:t>
      </w:r>
      <w:r w:rsidRPr="000E41BB">
        <w:rPr>
          <w:color w:val="000000"/>
        </w:rPr>
        <w:t xml:space="preserve"> </w:t>
      </w:r>
      <w:r w:rsidRPr="000E41BB">
        <w:rPr>
          <w:color w:val="000000"/>
          <w:lang w:val="en-US"/>
        </w:rPr>
        <w:t>oder</w:t>
      </w:r>
      <w:r w:rsidRPr="000E41BB">
        <w:rPr>
          <w:color w:val="000000"/>
        </w:rPr>
        <w:t xml:space="preserve"> </w:t>
      </w:r>
      <w:r w:rsidRPr="000E41BB">
        <w:rPr>
          <w:color w:val="000000"/>
          <w:lang w:val="en-US"/>
        </w:rPr>
        <w:t>Verfall</w:t>
      </w:r>
      <w:r w:rsidRPr="000E41BB">
        <w:rPr>
          <w:color w:val="000000"/>
        </w:rPr>
        <w:t xml:space="preserve">: </w:t>
      </w:r>
      <w:r w:rsidRPr="000E41BB">
        <w:rPr>
          <w:color w:val="000000"/>
          <w:lang w:val="en-US"/>
        </w:rPr>
        <w:t>Wie</w:t>
      </w:r>
      <w:r w:rsidRPr="000E41BB">
        <w:rPr>
          <w:color w:val="000000"/>
        </w:rPr>
        <w:t xml:space="preserve"> </w:t>
      </w:r>
      <w:r w:rsidRPr="000E41BB">
        <w:rPr>
          <w:color w:val="000000"/>
          <w:lang w:val="en-US"/>
        </w:rPr>
        <w:t>sich</w:t>
      </w:r>
      <w:r w:rsidRPr="000E41BB">
        <w:rPr>
          <w:color w:val="000000"/>
        </w:rPr>
        <w:t xml:space="preserve"> </w:t>
      </w:r>
      <w:r w:rsidRPr="000E41BB">
        <w:rPr>
          <w:color w:val="000000"/>
          <w:lang w:val="en-US"/>
        </w:rPr>
        <w:t>die</w:t>
      </w:r>
      <w:r w:rsidRPr="000E41BB">
        <w:rPr>
          <w:color w:val="000000"/>
        </w:rPr>
        <w:t xml:space="preserve"> </w:t>
      </w:r>
      <w:r w:rsidRPr="000E41BB">
        <w:rPr>
          <w:color w:val="000000"/>
          <w:lang w:val="en-US"/>
        </w:rPr>
        <w:t>deutsche</w:t>
      </w:r>
      <w:r w:rsidRPr="000E41BB">
        <w:rPr>
          <w:color w:val="000000"/>
        </w:rPr>
        <w:t xml:space="preserve"> </w:t>
      </w:r>
      <w:r w:rsidRPr="000E41BB">
        <w:rPr>
          <w:color w:val="000000"/>
          <w:lang w:val="en-US"/>
        </w:rPr>
        <w:t>Sprache</w:t>
      </w:r>
      <w:r w:rsidRPr="000E41BB">
        <w:rPr>
          <w:color w:val="000000"/>
        </w:rPr>
        <w:t xml:space="preserve"> </w:t>
      </w:r>
      <w:r w:rsidRPr="000E41BB">
        <w:rPr>
          <w:color w:val="000000"/>
          <w:lang w:val="en-US"/>
        </w:rPr>
        <w:t>durch</w:t>
      </w:r>
      <w:r w:rsidRPr="000E41BB">
        <w:rPr>
          <w:color w:val="000000"/>
        </w:rPr>
        <w:t xml:space="preserve"> </w:t>
      </w:r>
      <w:r w:rsidRPr="000E41BB">
        <w:rPr>
          <w:color w:val="000000"/>
          <w:lang w:val="en-US"/>
        </w:rPr>
        <w:t>Migration</w:t>
      </w:r>
      <w:r w:rsidRPr="000E41BB">
        <w:rPr>
          <w:color w:val="000000"/>
        </w:rPr>
        <w:t xml:space="preserve"> </w:t>
      </w:r>
      <w:r w:rsidRPr="000E41BB">
        <w:rPr>
          <w:color w:val="000000"/>
          <w:lang w:val="en-US"/>
        </w:rPr>
        <w:t>ver</w:t>
      </w:r>
      <w:r w:rsidRPr="000E41BB">
        <w:rPr>
          <w:color w:val="000000"/>
        </w:rPr>
        <w:t>ä</w:t>
      </w:r>
      <w:r w:rsidRPr="000E41BB">
        <w:rPr>
          <w:color w:val="000000"/>
          <w:lang w:val="en-US"/>
        </w:rPr>
        <w:t>ndert</w:t>
      </w:r>
      <w:r w:rsidRPr="000E41BB">
        <w:rPr>
          <w:color w:val="000000"/>
        </w:rPr>
        <w:t xml:space="preserve">» («Богатство или упадок: Как миграция изменила немецкий язык»). 2 курс, 223 гр.,  ИФиЖ. (победители фестиваля). Руководитель проекта к.ф.н., доцент Горина Н.Н. </w:t>
      </w:r>
    </w:p>
    <w:p w:rsidR="00F0637D" w:rsidRPr="000E41BB" w:rsidRDefault="00F0637D" w:rsidP="00A71BA0">
      <w:pPr>
        <w:pStyle w:val="a3"/>
        <w:spacing w:line="240" w:lineRule="auto"/>
        <w:jc w:val="both"/>
        <w:rPr>
          <w:rFonts w:ascii="Times New Roman" w:hAnsi="Times New Roman" w:cs="Times New Roman"/>
          <w:b w:val="0"/>
        </w:rPr>
      </w:pPr>
    </w:p>
    <w:p w:rsidR="00F0637D" w:rsidRPr="000E41BB" w:rsidRDefault="00F0637D" w:rsidP="00A71BA0">
      <w:pPr>
        <w:pStyle w:val="a3"/>
        <w:spacing w:line="240" w:lineRule="auto"/>
        <w:jc w:val="both"/>
        <w:rPr>
          <w:rFonts w:ascii="Times New Roman" w:hAnsi="Times New Roman" w:cs="Times New Roman"/>
          <w:b w:val="0"/>
        </w:rPr>
      </w:pPr>
    </w:p>
    <w:p w:rsidR="00F0637D" w:rsidRPr="000E41BB" w:rsidRDefault="00F0637D" w:rsidP="00A71BA0">
      <w:pPr>
        <w:pStyle w:val="a3"/>
        <w:spacing w:line="240" w:lineRule="auto"/>
        <w:jc w:val="both"/>
        <w:rPr>
          <w:rFonts w:ascii="Times New Roman" w:hAnsi="Times New Roman" w:cs="Times New Roman"/>
          <w:b w:val="0"/>
        </w:rPr>
      </w:pPr>
    </w:p>
    <w:p w:rsidR="002D6E5A" w:rsidRPr="000E41BB" w:rsidRDefault="002D6E5A" w:rsidP="002D6E5A">
      <w:pPr>
        <w:pStyle w:val="6"/>
        <w:suppressAutoHyphens/>
        <w:spacing w:after="200"/>
        <w:ind w:left="0"/>
        <w:jc w:val="both"/>
        <w:rPr>
          <w:rFonts w:ascii="Times New Roman" w:hAnsi="Times New Roman"/>
          <w:sz w:val="24"/>
          <w:szCs w:val="24"/>
        </w:rPr>
      </w:pPr>
      <w:r w:rsidRPr="000E41BB">
        <w:rPr>
          <w:rFonts w:ascii="Times New Roman" w:hAnsi="Times New Roman"/>
          <w:sz w:val="24"/>
          <w:szCs w:val="24"/>
        </w:rPr>
        <w:t xml:space="preserve">Международной  научно-практической  конференции  «Правоохранительная и правозащитная деятельность: вчера, сегодня, завтра» (г. Москва, Российский университет дружбы народов, 15 ноября 2019 года). </w:t>
      </w:r>
    </w:p>
    <w:p w:rsidR="002D6E5A" w:rsidRPr="000E41BB" w:rsidRDefault="002D6E5A" w:rsidP="002D6E5A">
      <w:pPr>
        <w:pStyle w:val="6"/>
        <w:suppressAutoHyphens/>
        <w:spacing w:after="200"/>
        <w:ind w:left="0"/>
        <w:jc w:val="both"/>
        <w:rPr>
          <w:rFonts w:ascii="Times New Roman" w:hAnsi="Times New Roman"/>
          <w:sz w:val="24"/>
          <w:szCs w:val="24"/>
        </w:rPr>
      </w:pPr>
      <w:r w:rsidRPr="000E41BB">
        <w:rPr>
          <w:rFonts w:ascii="Times New Roman" w:hAnsi="Times New Roman"/>
          <w:sz w:val="24"/>
          <w:szCs w:val="24"/>
        </w:rPr>
        <w:t>1. Багров А.Ю. Механизм защиты прав потребителей по российскому законодательству (Научный руководитель – доцент З.С. Байниязова)</w:t>
      </w:r>
    </w:p>
    <w:p w:rsidR="00A71BA0" w:rsidRPr="000E41BB" w:rsidRDefault="00A71BA0" w:rsidP="00A05C3A">
      <w:pPr>
        <w:pStyle w:val="a3"/>
        <w:spacing w:line="240" w:lineRule="auto"/>
        <w:ind w:left="720"/>
        <w:jc w:val="both"/>
        <w:rPr>
          <w:rFonts w:ascii="Times New Roman" w:hAnsi="Times New Roman" w:cs="Times New Roman"/>
          <w:b w:val="0"/>
        </w:rPr>
      </w:pPr>
    </w:p>
    <w:p w:rsidR="002D6E5A" w:rsidRPr="000E41BB" w:rsidRDefault="002D6E5A" w:rsidP="00A05C3A">
      <w:pPr>
        <w:pStyle w:val="a3"/>
        <w:spacing w:line="240" w:lineRule="auto"/>
        <w:ind w:left="720"/>
        <w:jc w:val="both"/>
        <w:rPr>
          <w:rFonts w:ascii="Times New Roman" w:hAnsi="Times New Roman" w:cs="Times New Roman"/>
          <w:b w:val="0"/>
        </w:rPr>
      </w:pPr>
    </w:p>
    <w:p w:rsidR="002D6E5A" w:rsidRPr="000E41BB" w:rsidRDefault="002D6E5A" w:rsidP="00A05C3A">
      <w:pPr>
        <w:pStyle w:val="a3"/>
        <w:spacing w:line="240" w:lineRule="auto"/>
        <w:ind w:left="720"/>
        <w:jc w:val="both"/>
        <w:rPr>
          <w:rFonts w:ascii="Times New Roman" w:hAnsi="Times New Roman" w:cs="Times New Roman"/>
          <w:b w:val="0"/>
        </w:rPr>
      </w:pPr>
    </w:p>
    <w:p w:rsidR="00B85B39" w:rsidRPr="000E41BB" w:rsidRDefault="00B85B39" w:rsidP="00B85B39">
      <w:pPr>
        <w:pStyle w:val="a5"/>
        <w:spacing w:before="0" w:after="0"/>
        <w:ind w:left="0" w:firstLine="0"/>
        <w:jc w:val="left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0E41B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XXXII Международная научная конференция «Математические методы в технике и технологиях – ММТТ-32», Саратовская школа молодых ученых – Конкурс УМНИК (Саратов, Россия, 20-22 ноября 2019 г.)</w:t>
      </w:r>
    </w:p>
    <w:p w:rsidR="00B85B39" w:rsidRPr="000E41BB" w:rsidRDefault="00B85B39" w:rsidP="00B85B39">
      <w:pPr>
        <w:pStyle w:val="a5"/>
        <w:spacing w:before="0" w:after="0"/>
        <w:ind w:left="0" w:firstLine="0"/>
        <w:jc w:val="left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0E41B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Генин В.Д., аспирант физического факультета 3 курса 301 гр. Оптимизация методики лазерной гипертермии опухолей при введении плазмоннорезонансных наночастиц и применении техники иммерсионного оптического просветления (Научный руководитель – доц. Башкатов А.Н.)</w:t>
      </w:r>
    </w:p>
    <w:p w:rsidR="001E062A" w:rsidRPr="000E41BB" w:rsidRDefault="001E062A" w:rsidP="00D45106">
      <w:pPr>
        <w:pStyle w:val="a3"/>
        <w:spacing w:line="240" w:lineRule="auto"/>
        <w:jc w:val="both"/>
        <w:rPr>
          <w:rFonts w:ascii="Times New Roman" w:hAnsi="Times New Roman" w:cs="Times New Roman"/>
          <w:b w:val="0"/>
        </w:rPr>
      </w:pPr>
    </w:p>
    <w:p w:rsidR="005F58BA" w:rsidRPr="000E41BB" w:rsidRDefault="005F58BA" w:rsidP="005F58BA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 xml:space="preserve">VII Екатеринбургская международная модель ООН, Уральский Федеральный Университет, 21-24 ноября </w:t>
      </w:r>
      <w:smartTag w:uri="urn:schemas-microsoft-com:office:smarttags" w:element="metricconverter">
        <w:smartTagPr>
          <w:attr w:name="ProductID" w:val="2019 г"/>
        </w:smartTagPr>
        <w:r w:rsidRPr="000E41BB">
          <w:rPr>
            <w:rFonts w:ascii="Times New Roman" w:hAnsi="Times New Roman" w:cs="Times New Roman"/>
            <w:sz w:val="24"/>
            <w:szCs w:val="24"/>
          </w:rPr>
          <w:t>2019 г</w:t>
        </w:r>
      </w:smartTag>
      <w:r w:rsidRPr="000E41BB">
        <w:rPr>
          <w:rFonts w:ascii="Times New Roman" w:hAnsi="Times New Roman" w:cs="Times New Roman"/>
          <w:sz w:val="24"/>
          <w:szCs w:val="24"/>
        </w:rPr>
        <w:t>.</w:t>
      </w:r>
    </w:p>
    <w:p w:rsidR="005F58BA" w:rsidRPr="000E41BB" w:rsidRDefault="005F58BA" w:rsidP="005F58BA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sz w:val="24"/>
          <w:szCs w:val="24"/>
        </w:rPr>
        <w:t xml:space="preserve">Филимонов Руслан Максимович, студент 2 курса  </w:t>
      </w: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>подготовки «Политология» Саратовского государственного университета имени Н.Г. Чернышевского (Сертификат участника) Научный руководитель – профессор, д-р полит. наук А.А. Вилков</w:t>
      </w:r>
    </w:p>
    <w:p w:rsidR="005F58BA" w:rsidRPr="000E41BB" w:rsidRDefault="005F58BA" w:rsidP="00D45106">
      <w:pPr>
        <w:pStyle w:val="a3"/>
        <w:spacing w:line="240" w:lineRule="auto"/>
        <w:jc w:val="both"/>
        <w:rPr>
          <w:rFonts w:ascii="Times New Roman" w:hAnsi="Times New Roman" w:cs="Times New Roman"/>
          <w:b w:val="0"/>
        </w:rPr>
      </w:pPr>
    </w:p>
    <w:p w:rsidR="005F58BA" w:rsidRPr="000E41BB" w:rsidRDefault="005F58BA" w:rsidP="005F58BA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sz w:val="24"/>
          <w:szCs w:val="24"/>
        </w:rPr>
        <w:t xml:space="preserve">Международная модель ООН СГУ, ноябрь </w:t>
      </w:r>
      <w:smartTag w:uri="urn:schemas-microsoft-com:office:smarttags" w:element="metricconverter">
        <w:smartTagPr>
          <w:attr w:name="ProductID" w:val="2019 г"/>
        </w:smartTagPr>
        <w:r w:rsidRPr="000E41BB">
          <w:rPr>
            <w:rFonts w:ascii="Times New Roman" w:hAnsi="Times New Roman" w:cs="Times New Roman"/>
            <w:sz w:val="24"/>
            <w:szCs w:val="24"/>
          </w:rPr>
          <w:t>2019 г</w:t>
        </w:r>
      </w:smartTag>
      <w:r w:rsidRPr="000E41BB">
        <w:rPr>
          <w:rFonts w:ascii="Times New Roman" w:hAnsi="Times New Roman" w:cs="Times New Roman"/>
          <w:sz w:val="24"/>
          <w:szCs w:val="24"/>
        </w:rPr>
        <w:t>.</w:t>
      </w:r>
    </w:p>
    <w:p w:rsidR="005F58BA" w:rsidRPr="000E41BB" w:rsidRDefault="005F58BA" w:rsidP="005F58BA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sz w:val="24"/>
          <w:szCs w:val="24"/>
        </w:rPr>
        <w:t xml:space="preserve">Филимонов Руслан Максимович, студент 2 курса  </w:t>
      </w: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подготовки «Политология» Саратовского государственного университета имени Н.Г. Чернышевского (Благодарность </w:t>
      </w: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проректора по международной деятельности) Научный руководитель – профессор, д-р полит. наук А.А. Вилков</w:t>
      </w:r>
    </w:p>
    <w:p w:rsidR="005F58BA" w:rsidRPr="000E41BB" w:rsidRDefault="005F58BA" w:rsidP="00D45106">
      <w:pPr>
        <w:pStyle w:val="a3"/>
        <w:spacing w:line="240" w:lineRule="auto"/>
        <w:jc w:val="both"/>
        <w:rPr>
          <w:rFonts w:ascii="Times New Roman" w:hAnsi="Times New Roman" w:cs="Times New Roman"/>
          <w:b w:val="0"/>
        </w:rPr>
      </w:pPr>
    </w:p>
    <w:p w:rsidR="005F58BA" w:rsidRPr="000E41BB" w:rsidRDefault="005F58BA" w:rsidP="00D45106">
      <w:pPr>
        <w:pStyle w:val="a3"/>
        <w:spacing w:line="240" w:lineRule="auto"/>
        <w:jc w:val="both"/>
        <w:rPr>
          <w:rFonts w:ascii="Times New Roman" w:hAnsi="Times New Roman" w:cs="Times New Roman"/>
          <w:b w:val="0"/>
        </w:rPr>
      </w:pPr>
    </w:p>
    <w:p w:rsidR="00D45106" w:rsidRPr="000E41BB" w:rsidRDefault="00D45106" w:rsidP="00D45106">
      <w:pPr>
        <w:pStyle w:val="a3"/>
        <w:spacing w:line="240" w:lineRule="auto"/>
        <w:jc w:val="both"/>
        <w:rPr>
          <w:rFonts w:ascii="Times New Roman" w:hAnsi="Times New Roman" w:cs="Times New Roman"/>
          <w:b w:val="0"/>
        </w:rPr>
      </w:pPr>
      <w:r w:rsidRPr="000E41BB">
        <w:rPr>
          <w:rFonts w:ascii="Times New Roman" w:hAnsi="Times New Roman" w:cs="Times New Roman"/>
          <w:b w:val="0"/>
        </w:rPr>
        <w:t>XI Международная научная конференция «Теоретическая и прикладная этика: традиции и перспективы – 2019»: «К грядущему цифровому обществу: опыт этического прогнозирования» (100 лет со дня рождения Д. Белла – 1919-2019) (21-23 ноября 2019 года, Санкт-Петербург, СПбГУ)</w:t>
      </w:r>
    </w:p>
    <w:p w:rsidR="00D45106" w:rsidRPr="000E41BB" w:rsidRDefault="00F606A2" w:rsidP="00D45106">
      <w:pPr>
        <w:pStyle w:val="a3"/>
        <w:spacing w:line="240" w:lineRule="auto"/>
        <w:jc w:val="both"/>
        <w:rPr>
          <w:rFonts w:ascii="Times New Roman" w:hAnsi="Times New Roman" w:cs="Times New Roman"/>
          <w:b w:val="0"/>
          <w:u w:val="single"/>
        </w:rPr>
      </w:pPr>
      <w:hyperlink r:id="rId10" w:history="1">
        <w:r w:rsidR="00D45106" w:rsidRPr="000E41BB">
          <w:rPr>
            <w:rStyle w:val="ab"/>
            <w:rFonts w:ascii="Times New Roman" w:hAnsi="Times New Roman" w:cs="Times New Roman"/>
            <w:b w:val="0"/>
          </w:rPr>
          <w:t>http://philosophy.spbu.ru/2652/15794</w:t>
        </w:r>
      </w:hyperlink>
    </w:p>
    <w:p w:rsidR="00D45106" w:rsidRPr="000E41BB" w:rsidRDefault="00D45106" w:rsidP="00D45106">
      <w:pPr>
        <w:pStyle w:val="a3"/>
        <w:spacing w:line="240" w:lineRule="auto"/>
        <w:jc w:val="both"/>
        <w:rPr>
          <w:rFonts w:ascii="Times New Roman" w:hAnsi="Times New Roman" w:cs="Times New Roman"/>
          <w:b w:val="0"/>
          <w:color w:val="000000"/>
        </w:rPr>
      </w:pPr>
      <w:r w:rsidRPr="000E41BB">
        <w:rPr>
          <w:rFonts w:ascii="Times New Roman" w:hAnsi="Times New Roman" w:cs="Times New Roman"/>
          <w:b w:val="0"/>
          <w:color w:val="000000"/>
        </w:rPr>
        <w:t xml:space="preserve">1.Дрозденко А.В., студент 2 курса 211 группы философского факультета. </w:t>
      </w:r>
      <w:r w:rsidRPr="000E41BB">
        <w:rPr>
          <w:rFonts w:ascii="Times New Roman" w:hAnsi="Times New Roman" w:cs="Times New Roman"/>
          <w:b w:val="0"/>
        </w:rPr>
        <w:t xml:space="preserve">Этические парадоксы «Общества риска </w:t>
      </w:r>
      <w:r w:rsidRPr="000E41BB">
        <w:rPr>
          <w:rFonts w:ascii="Times New Roman" w:hAnsi="Times New Roman" w:cs="Times New Roman"/>
          <w:b w:val="0"/>
          <w:color w:val="000000"/>
        </w:rPr>
        <w:t>(научный руководитель М.А. Богатов)</w:t>
      </w:r>
    </w:p>
    <w:p w:rsidR="00B85B39" w:rsidRPr="000E41BB" w:rsidRDefault="00B85B39" w:rsidP="00B85B39">
      <w:pPr>
        <w:pStyle w:val="a5"/>
        <w:spacing w:before="0" w:after="0"/>
        <w:ind w:left="0" w:firstLine="0"/>
        <w:jc w:val="left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1E062A" w:rsidRPr="000E41BB" w:rsidRDefault="001E062A" w:rsidP="001E062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1BB">
        <w:rPr>
          <w:rFonts w:ascii="Times New Roman" w:hAnsi="Times New Roman" w:cs="Times New Roman"/>
          <w:color w:val="000000"/>
          <w:sz w:val="24"/>
          <w:szCs w:val="24"/>
        </w:rPr>
        <w:t>IV Международный научно-практический Конвент студентов и аспирантов «Правовое регулирование разумного потребления», приуроченном к 215-летию Юридического факультета Казанского (Приволжского) федерального университета. 22-23 ноября 2019 года в Казанском федеральном университете (г. Казань, Республика Татарстан, Россия).</w:t>
      </w:r>
    </w:p>
    <w:p w:rsidR="001E062A" w:rsidRPr="000E41BB" w:rsidRDefault="001E062A" w:rsidP="001E062A">
      <w:pPr>
        <w:pStyle w:val="ac"/>
        <w:spacing w:before="0" w:beforeAutospacing="0" w:after="0" w:afterAutospacing="0"/>
        <w:jc w:val="both"/>
      </w:pPr>
      <w:r w:rsidRPr="000E41BB">
        <w:rPr>
          <w:color w:val="000000"/>
        </w:rPr>
        <w:t xml:space="preserve">1. Икзалмева Л.А. – студентка юрид. ф-та 2 курса 231 гр. </w:t>
      </w:r>
      <w:r w:rsidRPr="000E41BB">
        <w:t>Социально-экологическая ответственность бизнеса (Научный руководитель – доцент С.В. Стрыгина)</w:t>
      </w:r>
    </w:p>
    <w:p w:rsidR="001E062A" w:rsidRPr="000E41BB" w:rsidRDefault="001E062A" w:rsidP="001E062A">
      <w:pPr>
        <w:pStyle w:val="ac"/>
        <w:spacing w:before="0" w:beforeAutospacing="0" w:after="0" w:afterAutospacing="0"/>
        <w:jc w:val="both"/>
      </w:pPr>
      <w:r w:rsidRPr="000E41BB">
        <w:t>2. Казаков Д.М. – студент юрид. ф-та 2 курса 231 гр. Проблема низкой эффективности уголовного законодательства в отношении экологических преступлений (Научный руководитель – доцент С.В. Стрыгина)</w:t>
      </w:r>
    </w:p>
    <w:p w:rsidR="001E062A" w:rsidRPr="000E41BB" w:rsidRDefault="001E062A" w:rsidP="001E062A">
      <w:pPr>
        <w:pStyle w:val="ac"/>
        <w:spacing w:before="0" w:beforeAutospacing="0" w:after="0" w:afterAutospacing="0"/>
        <w:jc w:val="both"/>
      </w:pPr>
      <w:r w:rsidRPr="000E41BB">
        <w:t>3. Рамазанова К.С. – студентка юрид. ф-та 3 курса Искусственный интеллект как вызов человечеству (Научный руководитель – доцент С.В. Стрыгина)</w:t>
      </w:r>
    </w:p>
    <w:p w:rsidR="001E062A" w:rsidRPr="000E41BB" w:rsidRDefault="001E062A" w:rsidP="001E062A">
      <w:pPr>
        <w:pStyle w:val="ac"/>
        <w:spacing w:before="0" w:beforeAutospacing="0" w:after="0" w:afterAutospacing="0"/>
        <w:jc w:val="both"/>
      </w:pPr>
      <w:r w:rsidRPr="000E41BB">
        <w:t>4. Петросян А.А. – студентка 1 курса ИФИЖ Третий пол как вызов современности (Научный руководитель -ст. преподаватель Торосян Р.А.).</w:t>
      </w:r>
    </w:p>
    <w:p w:rsidR="001E062A" w:rsidRPr="000E41BB" w:rsidRDefault="001E062A" w:rsidP="001E062A">
      <w:pPr>
        <w:pStyle w:val="ac"/>
        <w:spacing w:before="0" w:beforeAutospacing="0" w:after="0" w:afterAutospacing="0"/>
        <w:jc w:val="both"/>
      </w:pPr>
      <w:r w:rsidRPr="000E41BB">
        <w:t>5. Кравцова Е.В. Запрет дискриминации мужчин в уголовный и уголовно - исполнительной сферах – студент юрид. ф-та 3 курса (Научный руководитель -ст. преподаватель Торосян Р.А.).</w:t>
      </w:r>
    </w:p>
    <w:p w:rsidR="001E062A" w:rsidRPr="000E41BB" w:rsidRDefault="001E062A" w:rsidP="001E062A">
      <w:pPr>
        <w:pStyle w:val="ac"/>
        <w:spacing w:before="0" w:beforeAutospacing="0" w:after="0" w:afterAutospacing="0"/>
        <w:jc w:val="both"/>
        <w:rPr>
          <w:color w:val="000000"/>
        </w:rPr>
      </w:pPr>
      <w:r w:rsidRPr="000E41BB">
        <w:t xml:space="preserve">6. </w:t>
      </w:r>
      <w:r w:rsidRPr="000E41BB">
        <w:rPr>
          <w:color w:val="000000"/>
        </w:rPr>
        <w:t xml:space="preserve">Петросян А.А., </w:t>
      </w:r>
      <w:r w:rsidRPr="000E41BB">
        <w:t xml:space="preserve">студентка 3 курса 332 группы направления «Юриспруденция» юрид. ф-та СГУ им. Н.Г. Чернышевского. </w:t>
      </w:r>
      <w:r w:rsidRPr="000E41BB">
        <w:rPr>
          <w:color w:val="000000"/>
        </w:rPr>
        <w:t>Третий пол как вызов современности (</w:t>
      </w:r>
      <w:r w:rsidRPr="000E41BB">
        <w:t>Научный руководитель -ст. преподаватель Торосян Р.А.</w:t>
      </w:r>
      <w:r w:rsidRPr="000E41BB">
        <w:rPr>
          <w:color w:val="000000"/>
        </w:rPr>
        <w:t>).</w:t>
      </w:r>
    </w:p>
    <w:p w:rsidR="001E062A" w:rsidRPr="000E41BB" w:rsidRDefault="001E062A" w:rsidP="001E062A">
      <w:pPr>
        <w:pStyle w:val="ac"/>
        <w:spacing w:before="0" w:beforeAutospacing="0" w:after="0" w:afterAutospacing="0"/>
        <w:jc w:val="both"/>
        <w:rPr>
          <w:color w:val="000000"/>
        </w:rPr>
      </w:pPr>
      <w:r w:rsidRPr="000E41BB">
        <w:rPr>
          <w:color w:val="000000"/>
        </w:rPr>
        <w:t xml:space="preserve">7. Кравцова Е.В. </w:t>
      </w:r>
      <w:r w:rsidRPr="000E41BB">
        <w:rPr>
          <w:b/>
        </w:rPr>
        <w:t xml:space="preserve">- </w:t>
      </w:r>
      <w:r w:rsidRPr="000E41BB">
        <w:t xml:space="preserve">студентка 2 курса 231 группы направления «Юриспруденция» юрид. ф-та СГУ им. Н.Г. Чернышевского. </w:t>
      </w:r>
      <w:r w:rsidRPr="000E41BB">
        <w:rPr>
          <w:color w:val="000000"/>
        </w:rPr>
        <w:t>Запрет дискриминации мужчин в уголовный и уголовно - исполнительной сферах (</w:t>
      </w:r>
      <w:r w:rsidRPr="000E41BB">
        <w:t>Научный руководитель -ст. преподаватель Торосян Р.А.</w:t>
      </w:r>
      <w:r w:rsidRPr="000E41BB">
        <w:rPr>
          <w:color w:val="000000"/>
        </w:rPr>
        <w:t>).</w:t>
      </w:r>
    </w:p>
    <w:p w:rsidR="001E062A" w:rsidRPr="000E41BB" w:rsidRDefault="001E062A" w:rsidP="001E062A">
      <w:pPr>
        <w:pStyle w:val="ac"/>
        <w:spacing w:before="0" w:beforeAutospacing="0" w:after="0" w:afterAutospacing="0"/>
        <w:jc w:val="both"/>
        <w:rPr>
          <w:color w:val="000000"/>
        </w:rPr>
      </w:pPr>
      <w:r w:rsidRPr="000E41BB">
        <w:rPr>
          <w:color w:val="000000"/>
        </w:rPr>
        <w:t xml:space="preserve">8. </w:t>
      </w:r>
      <w:r w:rsidRPr="000E41BB">
        <w:t xml:space="preserve">Арефьева М.С. аспирант кафедры конституционного и муниципального права Юридического факультета, второго года </w:t>
      </w:r>
      <w:r w:rsidRPr="000E41BB">
        <w:tab/>
        <w:t xml:space="preserve">обучения, 281 гр.  О проблеме учета волеизъявления </w:t>
      </w:r>
      <w:r w:rsidRPr="000E41BB">
        <w:tab/>
        <w:t xml:space="preserve">потенциальных </w:t>
      </w:r>
      <w:r w:rsidRPr="000E41BB">
        <w:tab/>
        <w:t xml:space="preserve">родителей относительно </w:t>
      </w:r>
      <w:r w:rsidRPr="000E41BB">
        <w:tab/>
        <w:t xml:space="preserve">дальнейшего использования эмбрионов- </w:t>
      </w:r>
      <w:r w:rsidRPr="000E41BB">
        <w:tab/>
        <w:t xml:space="preserve">объектов </w:t>
      </w:r>
      <w:r w:rsidRPr="000E41BB">
        <w:tab/>
        <w:t xml:space="preserve">услуги криоконсервации в контексте соблюдения конституционного права на физическую </w:t>
      </w:r>
      <w:r w:rsidRPr="000E41BB">
        <w:tab/>
        <w:t xml:space="preserve">неприкосновенность в </w:t>
      </w:r>
      <w:r w:rsidRPr="000E41BB">
        <w:tab/>
        <w:t xml:space="preserve">Российской Федерации </w:t>
      </w:r>
      <w:r w:rsidRPr="000E41BB">
        <w:rPr>
          <w:color w:val="000000"/>
        </w:rPr>
        <w:t>(</w:t>
      </w:r>
      <w:r w:rsidRPr="000E41BB">
        <w:t>Научный руководитель -проф. Липчанская М.А.</w:t>
      </w:r>
      <w:r w:rsidRPr="000E41BB">
        <w:rPr>
          <w:color w:val="000000"/>
        </w:rPr>
        <w:t>)</w:t>
      </w:r>
    </w:p>
    <w:p w:rsidR="00CE196A" w:rsidRPr="000E41BB" w:rsidRDefault="00CE196A" w:rsidP="00B85B39">
      <w:pPr>
        <w:pStyle w:val="a3"/>
        <w:spacing w:line="240" w:lineRule="auto"/>
        <w:jc w:val="both"/>
        <w:rPr>
          <w:rFonts w:ascii="Times New Roman" w:eastAsia="Calibri" w:hAnsi="Times New Roman" w:cs="Times New Roman"/>
          <w:b w:val="0"/>
          <w:lang w:eastAsia="en-US"/>
        </w:rPr>
      </w:pPr>
    </w:p>
    <w:p w:rsidR="001E062A" w:rsidRPr="000E41BB" w:rsidRDefault="001E062A" w:rsidP="00B85B39">
      <w:pPr>
        <w:pStyle w:val="a3"/>
        <w:spacing w:line="240" w:lineRule="auto"/>
        <w:jc w:val="both"/>
        <w:rPr>
          <w:rFonts w:ascii="Times New Roman" w:eastAsia="Calibri" w:hAnsi="Times New Roman" w:cs="Times New Roman"/>
          <w:b w:val="0"/>
          <w:lang w:eastAsia="en-US"/>
        </w:rPr>
      </w:pPr>
    </w:p>
    <w:p w:rsidR="001E062A" w:rsidRPr="000E41BB" w:rsidRDefault="001E062A" w:rsidP="001E062A">
      <w:pPr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XIIІ Международная научно – практическая конференция студентов, магистрантов и аспирантов «Проблемы совершенствования законодательства и прокурорской деятельности» (Саратов, СГЮА, 22 ноября 2019 года):</w:t>
      </w:r>
    </w:p>
    <w:p w:rsidR="001E062A" w:rsidRPr="000E41BB" w:rsidRDefault="001E062A" w:rsidP="001E062A">
      <w:pPr>
        <w:pStyle w:val="ac"/>
        <w:tabs>
          <w:tab w:val="left" w:pos="1134"/>
        </w:tabs>
        <w:spacing w:before="0" w:beforeAutospacing="0" w:after="0" w:afterAutospacing="0"/>
        <w:jc w:val="both"/>
        <w:rPr>
          <w:color w:val="000000"/>
        </w:rPr>
      </w:pPr>
      <w:r w:rsidRPr="000E41BB">
        <w:t xml:space="preserve">Попова Ю.Н., </w:t>
      </w:r>
      <w:r w:rsidRPr="000E41BB">
        <w:rPr>
          <w:color w:val="000000"/>
        </w:rPr>
        <w:t xml:space="preserve">студент юридического факультета 3 курса 331 гр. </w:t>
      </w:r>
      <w:r w:rsidRPr="000E41BB">
        <w:t xml:space="preserve">Международные механизмы противодействия коррупции в спорте: проблемы и перспективы развития в РФ </w:t>
      </w:r>
      <w:r w:rsidRPr="000E41BB">
        <w:rPr>
          <w:color w:val="000000"/>
        </w:rPr>
        <w:t>(Научный руководитель – доцент Кондращенко Д.А.).</w:t>
      </w:r>
    </w:p>
    <w:p w:rsidR="001E062A" w:rsidRPr="000E41BB" w:rsidRDefault="001E062A" w:rsidP="00B85B39">
      <w:pPr>
        <w:pStyle w:val="a3"/>
        <w:spacing w:line="240" w:lineRule="auto"/>
        <w:jc w:val="both"/>
        <w:rPr>
          <w:rFonts w:ascii="Times New Roman" w:eastAsia="Calibri" w:hAnsi="Times New Roman" w:cs="Times New Roman"/>
          <w:b w:val="0"/>
          <w:lang w:eastAsia="en-US"/>
        </w:rPr>
      </w:pPr>
    </w:p>
    <w:p w:rsidR="001E062A" w:rsidRPr="000E41BB" w:rsidRDefault="001E062A" w:rsidP="00B85B39">
      <w:pPr>
        <w:pStyle w:val="a3"/>
        <w:spacing w:line="240" w:lineRule="auto"/>
        <w:jc w:val="both"/>
        <w:rPr>
          <w:rFonts w:ascii="Times New Roman" w:eastAsia="Calibri" w:hAnsi="Times New Roman" w:cs="Times New Roman"/>
          <w:b w:val="0"/>
          <w:lang w:eastAsia="en-US"/>
        </w:rPr>
      </w:pPr>
    </w:p>
    <w:p w:rsidR="00CE196A" w:rsidRPr="000E41BB" w:rsidRDefault="00CE196A" w:rsidP="00CE196A">
      <w:pPr>
        <w:tabs>
          <w:tab w:val="left" w:pos="540"/>
          <w:tab w:val="left" w:pos="720"/>
          <w:tab w:val="left" w:pos="4575"/>
        </w:tabs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E41BB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IV Международный научно-практический Конвент студентов и аспирантов «Правовое регулирование разумного потребления», 22-23 ноября, Казанский Федеральный университет</w:t>
      </w:r>
    </w:p>
    <w:p w:rsidR="00CE196A" w:rsidRPr="000E41BB" w:rsidRDefault="00CE196A" w:rsidP="00CE196A">
      <w:pPr>
        <w:tabs>
          <w:tab w:val="left" w:pos="540"/>
          <w:tab w:val="left" w:pos="720"/>
          <w:tab w:val="left" w:pos="4575"/>
        </w:tabs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E41BB">
        <w:rPr>
          <w:rFonts w:ascii="Times New Roman" w:eastAsia="Calibri" w:hAnsi="Times New Roman" w:cs="Times New Roman"/>
          <w:bCs/>
          <w:sz w:val="24"/>
          <w:szCs w:val="24"/>
        </w:rPr>
        <w:t>Семенова М.С., студент 3 курса ИИМО, 341 гр. Доклад: Сравнительно правовой анализ нововведений таможенного регулирования ЕС и ЕАЭС (научный руководитель – доц. Лапенко М.В.).</w:t>
      </w:r>
    </w:p>
    <w:p w:rsidR="00821923" w:rsidRPr="000E41BB" w:rsidRDefault="00821923" w:rsidP="000D074C">
      <w:pPr>
        <w:spacing w:after="108"/>
        <w:contextualSpacing/>
        <w:jc w:val="both"/>
        <w:textAlignment w:val="baseline"/>
        <w:outlineLvl w:val="0"/>
        <w:rPr>
          <w:rFonts w:ascii="Times New Roman" w:eastAsia="Calibri" w:hAnsi="Times New Roman" w:cs="Times New Roman"/>
          <w:bCs/>
          <w:iCs/>
          <w:spacing w:val="15"/>
          <w:kern w:val="36"/>
          <w:sz w:val="24"/>
          <w:szCs w:val="24"/>
        </w:rPr>
      </w:pPr>
    </w:p>
    <w:p w:rsidR="001029E6" w:rsidRPr="000E41BB" w:rsidRDefault="001029E6" w:rsidP="001029E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Международная научно-практическая конференция «Тенденции развития психолого-педагогического образования в условиях транзитивного общества», (Ростов-на-Дону,</w:t>
      </w:r>
      <w:r w:rsidRPr="000E41BB">
        <w:rPr>
          <w:rFonts w:ascii="Times New Roman" w:hAnsi="Times New Roman" w:cs="Times New Roman"/>
          <w:sz w:val="24"/>
          <w:szCs w:val="24"/>
        </w:rPr>
        <w:t xml:space="preserve"> </w:t>
      </w:r>
      <w:r w:rsidRPr="000E41B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ДГТУ, 22-23 ноября 2019 г.)</w:t>
      </w:r>
    </w:p>
    <w:p w:rsidR="001029E6" w:rsidRPr="000E41BB" w:rsidRDefault="001029E6" w:rsidP="001029E6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Заграничный А.И.</w:t>
      </w:r>
      <w:r w:rsidR="005D7A09" w:rsidRPr="000E41B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аспир.</w:t>
      </w:r>
      <w:r w:rsidRPr="000E41B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«Исследование взаимосвязей факторов, влияющих на частоту переноса социальной активности из виртуальную среды в реальную и наоборот» (заочное участие)</w:t>
      </w:r>
    </w:p>
    <w:p w:rsidR="001029E6" w:rsidRPr="000E41BB" w:rsidRDefault="001029E6" w:rsidP="001029E6">
      <w:pPr>
        <w:pStyle w:val="a5"/>
        <w:spacing w:before="0" w:after="0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1029E6" w:rsidRPr="000E41BB" w:rsidRDefault="001029E6" w:rsidP="000D074C">
      <w:pPr>
        <w:spacing w:after="108"/>
        <w:contextualSpacing/>
        <w:jc w:val="both"/>
        <w:textAlignment w:val="baseline"/>
        <w:outlineLvl w:val="0"/>
        <w:rPr>
          <w:rFonts w:ascii="Times New Roman" w:eastAsia="Calibri" w:hAnsi="Times New Roman" w:cs="Times New Roman"/>
          <w:bCs/>
          <w:iCs/>
          <w:spacing w:val="15"/>
          <w:kern w:val="36"/>
          <w:sz w:val="24"/>
          <w:szCs w:val="24"/>
        </w:rPr>
      </w:pPr>
    </w:p>
    <w:p w:rsidR="001029E6" w:rsidRPr="000E41BB" w:rsidRDefault="001029E6" w:rsidP="000D074C">
      <w:pPr>
        <w:spacing w:after="108"/>
        <w:contextualSpacing/>
        <w:jc w:val="both"/>
        <w:textAlignment w:val="baseline"/>
        <w:outlineLvl w:val="0"/>
        <w:rPr>
          <w:rFonts w:ascii="Times New Roman" w:eastAsia="Calibri" w:hAnsi="Times New Roman" w:cs="Times New Roman"/>
          <w:bCs/>
          <w:iCs/>
          <w:spacing w:val="15"/>
          <w:kern w:val="36"/>
          <w:sz w:val="24"/>
          <w:szCs w:val="24"/>
        </w:rPr>
      </w:pPr>
    </w:p>
    <w:p w:rsidR="001029E6" w:rsidRPr="000E41BB" w:rsidRDefault="001029E6" w:rsidP="000D074C">
      <w:pPr>
        <w:spacing w:after="108"/>
        <w:contextualSpacing/>
        <w:jc w:val="both"/>
        <w:textAlignment w:val="baseline"/>
        <w:outlineLvl w:val="0"/>
        <w:rPr>
          <w:rFonts w:ascii="Times New Roman" w:eastAsia="Calibri" w:hAnsi="Times New Roman" w:cs="Times New Roman"/>
          <w:bCs/>
          <w:iCs/>
          <w:spacing w:val="15"/>
          <w:kern w:val="36"/>
          <w:sz w:val="24"/>
          <w:szCs w:val="24"/>
        </w:rPr>
      </w:pPr>
    </w:p>
    <w:p w:rsidR="001029E6" w:rsidRPr="000E41BB" w:rsidRDefault="001029E6" w:rsidP="000D074C">
      <w:pPr>
        <w:spacing w:after="108"/>
        <w:contextualSpacing/>
        <w:jc w:val="both"/>
        <w:textAlignment w:val="baseline"/>
        <w:outlineLvl w:val="0"/>
        <w:rPr>
          <w:rFonts w:ascii="Times New Roman" w:eastAsia="Calibri" w:hAnsi="Times New Roman" w:cs="Times New Roman"/>
          <w:bCs/>
          <w:iCs/>
          <w:spacing w:val="15"/>
          <w:kern w:val="36"/>
          <w:sz w:val="24"/>
          <w:szCs w:val="24"/>
        </w:rPr>
      </w:pPr>
    </w:p>
    <w:p w:rsidR="00821923" w:rsidRPr="000E41BB" w:rsidRDefault="00821923" w:rsidP="00821923">
      <w:pPr>
        <w:spacing w:after="0"/>
        <w:contextualSpacing/>
        <w:jc w:val="both"/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zh-CN" w:bidi="hi-IN"/>
        </w:rPr>
      </w:pPr>
      <w:r w:rsidRPr="000E41BB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zh-CN" w:bidi="hi-IN"/>
        </w:rPr>
        <w:t xml:space="preserve">II Международная научно-практическая конференция «Актуальные проблемы природопользования и природообустройства» (г. Пенза, Пензенский государственный аграрный университет, 25 ноября 2019 г.). </w:t>
      </w:r>
    </w:p>
    <w:p w:rsidR="00821923" w:rsidRPr="000E41BB" w:rsidRDefault="00821923" w:rsidP="00253D9A">
      <w:pPr>
        <w:numPr>
          <w:ilvl w:val="0"/>
          <w:numId w:val="169"/>
        </w:numPr>
        <w:tabs>
          <w:tab w:val="clear" w:pos="-4400"/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zh-CN" w:bidi="hi-IN"/>
        </w:rPr>
      </w:pPr>
      <w:r w:rsidRPr="000E41BB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zh-CN" w:bidi="hi-IN"/>
        </w:rPr>
        <w:t>Ларионов М.В., магистрант 2 курса 225 гр. Исследование экологического состояния древесных растений в линейных насаждениях урбосистем Прихопёрья (очное участие);</w:t>
      </w:r>
    </w:p>
    <w:p w:rsidR="00821923" w:rsidRPr="000E41BB" w:rsidRDefault="00821923" w:rsidP="00253D9A">
      <w:pPr>
        <w:numPr>
          <w:ilvl w:val="0"/>
          <w:numId w:val="169"/>
        </w:numPr>
        <w:tabs>
          <w:tab w:val="clear" w:pos="-4400"/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zh-CN" w:bidi="hi-IN"/>
        </w:rPr>
      </w:pPr>
      <w:r w:rsidRPr="000E41BB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zh-CN" w:bidi="hi-IN"/>
        </w:rPr>
        <w:t>Ларионов М.В., магистрант 2 курса 225 гр. Экологические каркасы городских и пригородных территорий (очное участие);</w:t>
      </w:r>
    </w:p>
    <w:p w:rsidR="00821923" w:rsidRPr="000E41BB" w:rsidRDefault="00821923" w:rsidP="00253D9A">
      <w:pPr>
        <w:numPr>
          <w:ilvl w:val="0"/>
          <w:numId w:val="169"/>
        </w:numPr>
        <w:tabs>
          <w:tab w:val="clear" w:pos="-4400"/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zh-CN" w:bidi="hi-IN"/>
        </w:rPr>
      </w:pPr>
      <w:r w:rsidRPr="000E41BB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zh-CN" w:bidi="hi-IN"/>
        </w:rPr>
        <w:t>Ларионов М.В., магистрант 2 курса 225 гр., Ермоленко А.С., Володькин А.А. Значимость Quercus robur L. как структурно-функциональной основы лесных фитоценозов и экологических каркасов Прихопёрья (заочное участие)</w:t>
      </w:r>
      <w:r w:rsidRPr="000E41BB">
        <w:rPr>
          <w:rFonts w:ascii="Times New Roman" w:hAnsi="Times New Roman" w:cs="Times New Roman"/>
          <w:iCs/>
          <w:kern w:val="1"/>
          <w:sz w:val="24"/>
          <w:szCs w:val="24"/>
          <w:lang w:eastAsia="zh-CN" w:bidi="hi-IN"/>
        </w:rPr>
        <w:t>.</w:t>
      </w:r>
    </w:p>
    <w:p w:rsidR="00821923" w:rsidRPr="000E41BB" w:rsidRDefault="00821923" w:rsidP="00821923">
      <w:pPr>
        <w:spacing w:after="0"/>
        <w:contextualSpacing/>
        <w:jc w:val="both"/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zh-CN" w:bidi="hi-IN"/>
        </w:rPr>
      </w:pPr>
    </w:p>
    <w:p w:rsidR="00821923" w:rsidRPr="000E41BB" w:rsidRDefault="00821923" w:rsidP="00821923">
      <w:pPr>
        <w:spacing w:after="0"/>
        <w:contextualSpacing/>
        <w:jc w:val="both"/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zh-CN" w:bidi="hi-IN"/>
        </w:rPr>
      </w:pPr>
      <w:r w:rsidRPr="000E41BB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zh-CN" w:bidi="hi-IN"/>
        </w:rPr>
        <w:t>Международная научно-практическая конференция, посвященная 132-ой годовщине со дня рождения академика Н.И. Вавилова. (Саратов, СГАУ им. Н.И. Вавилова, 25-26 ноября 2019 г.):</w:t>
      </w:r>
    </w:p>
    <w:p w:rsidR="00821923" w:rsidRPr="000E41BB" w:rsidRDefault="00821923" w:rsidP="00253D9A">
      <w:pPr>
        <w:numPr>
          <w:ilvl w:val="0"/>
          <w:numId w:val="169"/>
        </w:numPr>
        <w:tabs>
          <w:tab w:val="clear" w:pos="-4400"/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zh-CN" w:bidi="hi-IN"/>
        </w:rPr>
      </w:pPr>
      <w:r w:rsidRPr="000E41BB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zh-CN" w:bidi="hi-IN"/>
        </w:rPr>
        <w:t>Морозова С.В., Завьялова Е.В.</w:t>
      </w:r>
      <w:r w:rsidRPr="000E41BB">
        <w:rPr>
          <w:rFonts w:ascii="Times New Roman" w:hAnsi="Times New Roman" w:cs="Times New Roman"/>
          <w:iCs/>
          <w:kern w:val="1"/>
          <w:sz w:val="24"/>
          <w:szCs w:val="24"/>
          <w:lang w:eastAsia="zh-CN" w:bidi="hi-IN"/>
        </w:rPr>
        <w:t xml:space="preserve"> (аспирант) </w:t>
      </w:r>
      <w:r w:rsidRPr="000E41BB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zh-CN" w:bidi="hi-IN"/>
        </w:rPr>
        <w:t>Климатическая характеристика режима облачности в Саратове.</w:t>
      </w:r>
    </w:p>
    <w:p w:rsidR="00821923" w:rsidRPr="000E41BB" w:rsidRDefault="00821923" w:rsidP="000D074C">
      <w:pPr>
        <w:spacing w:after="108"/>
        <w:contextualSpacing/>
        <w:jc w:val="both"/>
        <w:textAlignment w:val="baseline"/>
        <w:outlineLvl w:val="0"/>
        <w:rPr>
          <w:rFonts w:ascii="Times New Roman" w:eastAsia="Calibri" w:hAnsi="Times New Roman" w:cs="Times New Roman"/>
          <w:bCs/>
          <w:iCs/>
          <w:spacing w:val="15"/>
          <w:kern w:val="36"/>
          <w:sz w:val="24"/>
          <w:szCs w:val="24"/>
        </w:rPr>
      </w:pPr>
    </w:p>
    <w:p w:rsidR="00821923" w:rsidRPr="000E41BB" w:rsidRDefault="00821923" w:rsidP="000D074C">
      <w:pPr>
        <w:spacing w:after="108"/>
        <w:contextualSpacing/>
        <w:jc w:val="both"/>
        <w:textAlignment w:val="baseline"/>
        <w:outlineLvl w:val="0"/>
        <w:rPr>
          <w:rFonts w:ascii="Times New Roman" w:eastAsia="Calibri" w:hAnsi="Times New Roman" w:cs="Times New Roman"/>
          <w:bCs/>
          <w:iCs/>
          <w:spacing w:val="15"/>
          <w:kern w:val="36"/>
          <w:sz w:val="24"/>
          <w:szCs w:val="24"/>
        </w:rPr>
      </w:pPr>
    </w:p>
    <w:p w:rsidR="000D074C" w:rsidRPr="000E41BB" w:rsidRDefault="000D074C" w:rsidP="000D074C">
      <w:pPr>
        <w:spacing w:after="108"/>
        <w:contextualSpacing/>
        <w:jc w:val="both"/>
        <w:textAlignment w:val="baseline"/>
        <w:outlineLvl w:val="0"/>
        <w:rPr>
          <w:rFonts w:ascii="Times New Roman" w:eastAsia="Calibri" w:hAnsi="Times New Roman" w:cs="Times New Roman"/>
          <w:spacing w:val="15"/>
          <w:kern w:val="36"/>
          <w:sz w:val="24"/>
          <w:szCs w:val="24"/>
        </w:rPr>
      </w:pPr>
      <w:r w:rsidRPr="000E41BB">
        <w:rPr>
          <w:rFonts w:ascii="Times New Roman" w:eastAsia="Calibri" w:hAnsi="Times New Roman" w:cs="Times New Roman"/>
          <w:bCs/>
          <w:iCs/>
          <w:spacing w:val="15"/>
          <w:kern w:val="36"/>
          <w:sz w:val="24"/>
          <w:szCs w:val="24"/>
        </w:rPr>
        <w:t>Международная научно-практическая конференция, посвященная 132-ой годовщине со дня рождения академика Н.И. Вавилова</w:t>
      </w:r>
      <w:r w:rsidRPr="000E41BB">
        <w:rPr>
          <w:rFonts w:ascii="Times New Roman" w:eastAsia="Calibri" w:hAnsi="Times New Roman" w:cs="Times New Roman"/>
          <w:iCs/>
          <w:spacing w:val="15"/>
          <w:kern w:val="36"/>
          <w:sz w:val="24"/>
          <w:szCs w:val="24"/>
        </w:rPr>
        <w:t xml:space="preserve"> «Вавиловские чтения – 2019» </w:t>
      </w:r>
      <w:r w:rsidRPr="000E41BB">
        <w:rPr>
          <w:rFonts w:ascii="Times New Roman" w:eastAsia="Calibri" w:hAnsi="Times New Roman" w:cs="Times New Roman"/>
          <w:iCs/>
          <w:sz w:val="24"/>
          <w:szCs w:val="24"/>
        </w:rPr>
        <w:t>(</w:t>
      </w:r>
      <w:r w:rsidRPr="000E41BB">
        <w:rPr>
          <w:rFonts w:ascii="Times New Roman" w:eastAsia="Calibri" w:hAnsi="Times New Roman" w:cs="Times New Roman"/>
          <w:iCs/>
          <w:spacing w:val="15"/>
          <w:kern w:val="36"/>
          <w:sz w:val="24"/>
          <w:szCs w:val="24"/>
        </w:rPr>
        <w:t>Саратов, СГАУ им. Н.И. Вавилова, 25–26 ноября 2019)</w:t>
      </w:r>
      <w:r w:rsidRPr="000E41BB">
        <w:rPr>
          <w:rFonts w:ascii="Times New Roman" w:eastAsia="Calibri" w:hAnsi="Times New Roman" w:cs="Times New Roman"/>
          <w:spacing w:val="15"/>
          <w:kern w:val="36"/>
          <w:sz w:val="24"/>
          <w:szCs w:val="24"/>
        </w:rPr>
        <w:t xml:space="preserve"> </w:t>
      </w:r>
    </w:p>
    <w:p w:rsidR="000D074C" w:rsidRPr="000E41BB" w:rsidRDefault="000D074C" w:rsidP="000D074C">
      <w:pPr>
        <w:spacing w:after="108"/>
        <w:contextualSpacing/>
        <w:jc w:val="both"/>
        <w:textAlignment w:val="baseline"/>
        <w:outlineLvl w:val="0"/>
        <w:rPr>
          <w:rFonts w:ascii="Times New Roman" w:eastAsia="Calibri" w:hAnsi="Times New Roman" w:cs="Times New Roman"/>
          <w:color w:val="202020"/>
          <w:spacing w:val="15"/>
          <w:kern w:val="36"/>
          <w:sz w:val="24"/>
          <w:szCs w:val="24"/>
        </w:rPr>
      </w:pPr>
      <w:r w:rsidRPr="000E41BB">
        <w:rPr>
          <w:rFonts w:ascii="Times New Roman" w:eastAsia="Calibri" w:hAnsi="Times New Roman" w:cs="Times New Roman"/>
          <w:spacing w:val="15"/>
          <w:kern w:val="36"/>
          <w:sz w:val="24"/>
          <w:szCs w:val="24"/>
        </w:rPr>
        <w:t xml:space="preserve">1) </w:t>
      </w:r>
      <w:r w:rsidRPr="000E41BB">
        <w:rPr>
          <w:rFonts w:ascii="Times New Roman" w:eastAsia="Calibri" w:hAnsi="Times New Roman" w:cs="Times New Roman"/>
          <w:bCs/>
          <w:spacing w:val="15"/>
          <w:kern w:val="36"/>
          <w:sz w:val="24"/>
          <w:szCs w:val="24"/>
        </w:rPr>
        <w:t>Щукина А.В.</w:t>
      </w:r>
      <w:r w:rsidRPr="000E41BB">
        <w:rPr>
          <w:rFonts w:ascii="Times New Roman" w:eastAsia="Calibri" w:hAnsi="Times New Roman" w:cs="Times New Roman"/>
          <w:spacing w:val="15"/>
          <w:kern w:val="36"/>
          <w:sz w:val="24"/>
          <w:szCs w:val="24"/>
        </w:rPr>
        <w:t>, магистрант биологического факультета 1 курс гр. гр. 142 Некоторые закономерности распространения сообществ с участием Iris pumila L. на территории Саратовской области</w:t>
      </w:r>
      <w:r w:rsidRPr="000E41BB">
        <w:rPr>
          <w:rFonts w:ascii="Times New Roman" w:eastAsia="Calibri" w:hAnsi="Times New Roman" w:cs="Times New Roman"/>
          <w:color w:val="202020"/>
          <w:spacing w:val="15"/>
          <w:kern w:val="36"/>
          <w:sz w:val="24"/>
          <w:szCs w:val="24"/>
        </w:rPr>
        <w:t xml:space="preserve"> (Научный руководитель – Архипова Е.А.)</w:t>
      </w:r>
    </w:p>
    <w:p w:rsidR="000D074C" w:rsidRPr="000E41BB" w:rsidRDefault="000D074C" w:rsidP="000D074C">
      <w:pPr>
        <w:jc w:val="both"/>
        <w:outlineLvl w:val="1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E41B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2) </w:t>
      </w:r>
      <w:r w:rsidRPr="000E41BB">
        <w:rPr>
          <w:rFonts w:ascii="Times New Roman" w:hAnsi="Times New Roman" w:cs="Times New Roman"/>
          <w:bCs/>
          <w:color w:val="000000"/>
          <w:sz w:val="24"/>
          <w:szCs w:val="24"/>
        </w:rPr>
        <w:t>А. В. Богослов (</w:t>
      </w:r>
      <w:r w:rsidRPr="000E41BB">
        <w:rPr>
          <w:rFonts w:ascii="Times New Roman" w:hAnsi="Times New Roman" w:cs="Times New Roman"/>
          <w:bCs/>
          <w:sz w:val="24"/>
          <w:szCs w:val="24"/>
        </w:rPr>
        <w:t xml:space="preserve">аспирант 2 года обучения биол. ф-та) </w:t>
      </w:r>
      <w:r w:rsidRPr="000E41B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А.С. Кашин, И.В. Шилова,  Т.А. Крицкая, А.С. Пархоменко, Л.В. Гребенюк Разделение видов </w:t>
      </w:r>
      <w:r w:rsidRPr="000E41B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Delphinium</w:t>
      </w:r>
      <w:r w:rsidRPr="000E41B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E41B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L</w:t>
      </w:r>
      <w:r w:rsidRPr="000E41BB">
        <w:rPr>
          <w:rFonts w:ascii="Times New Roman" w:hAnsi="Times New Roman" w:cs="Times New Roman"/>
          <w:bCs/>
          <w:color w:val="000000"/>
          <w:sz w:val="24"/>
          <w:szCs w:val="24"/>
        </w:rPr>
        <w:t>. (</w:t>
      </w:r>
      <w:r w:rsidRPr="000E41B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Ranunculaceae</w:t>
      </w:r>
      <w:r w:rsidRPr="000E41B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)  на основании количественных признаков методом дискриминантного анализа </w:t>
      </w:r>
      <w:r w:rsidRPr="000E41BB">
        <w:rPr>
          <w:rFonts w:ascii="Times New Roman" w:hAnsi="Times New Roman" w:cs="Times New Roman"/>
          <w:bCs/>
          <w:sz w:val="24"/>
          <w:szCs w:val="24"/>
        </w:rPr>
        <w:t>(Научный руководитель – проф. Кашин А.С.).</w:t>
      </w:r>
    </w:p>
    <w:p w:rsidR="000D074C" w:rsidRPr="000E41BB" w:rsidRDefault="000D074C" w:rsidP="000D074C">
      <w:pPr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0E41BB">
        <w:rPr>
          <w:rFonts w:ascii="Times New Roman" w:hAnsi="Times New Roman" w:cs="Times New Roman"/>
          <w:bCs/>
          <w:sz w:val="24"/>
          <w:szCs w:val="24"/>
        </w:rPr>
        <w:t>3) Сулейманова Г.Ф. (аспирант биологического фак-та. 4-й год обучения) Исследовательская деятельность школьников в национальном парке «Хвалынский» - путь в большую науку и охрану природы. Руководитель: проф. Болдырев В. А.</w:t>
      </w:r>
    </w:p>
    <w:p w:rsidR="000D074C" w:rsidRPr="000E41BB" w:rsidRDefault="000D074C" w:rsidP="000D074C">
      <w:pPr>
        <w:jc w:val="both"/>
        <w:outlineLvl w:val="1"/>
        <w:rPr>
          <w:rFonts w:ascii="Times New Roman" w:hAnsi="Times New Roman" w:cs="Times New Roman"/>
          <w:bCs/>
          <w:iCs/>
          <w:sz w:val="24"/>
          <w:szCs w:val="24"/>
        </w:rPr>
      </w:pPr>
      <w:r w:rsidRPr="000E41BB">
        <w:rPr>
          <w:rFonts w:ascii="Times New Roman" w:hAnsi="Times New Roman" w:cs="Times New Roman"/>
          <w:bCs/>
          <w:iCs/>
          <w:sz w:val="24"/>
          <w:szCs w:val="24"/>
        </w:rPr>
        <w:t xml:space="preserve">Х Международной конференции по экологической морфологии растений, посвященная памяти И. Г. и Т. И. Серебряковых, г. Москва,  27–30 ноября 2019 г. </w:t>
      </w:r>
    </w:p>
    <w:p w:rsidR="000D074C" w:rsidRPr="000E41BB" w:rsidRDefault="000D074C" w:rsidP="000D074C">
      <w:pPr>
        <w:jc w:val="both"/>
        <w:outlineLvl w:val="1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E41BB">
        <w:rPr>
          <w:rFonts w:ascii="Times New Roman" w:hAnsi="Times New Roman" w:cs="Times New Roman"/>
          <w:bCs/>
          <w:sz w:val="24"/>
          <w:szCs w:val="24"/>
        </w:rPr>
        <w:t xml:space="preserve">1) Богослов А.В. (аспирант 2 года обучения биол. ф-та.) Кашин А.С., </w:t>
      </w:r>
      <w:r w:rsidRPr="000E41BB">
        <w:rPr>
          <w:rFonts w:ascii="Times New Roman" w:eastAsia="Calibri" w:hAnsi="Times New Roman" w:cs="Times New Roman"/>
          <w:bCs/>
          <w:sz w:val="24"/>
          <w:szCs w:val="24"/>
        </w:rPr>
        <w:t xml:space="preserve">Шилова И.В., Крицкая Т.А., Пархоменко А.С., Гребенюк Л.В. </w:t>
      </w:r>
      <w:r w:rsidRPr="000E41BB">
        <w:rPr>
          <w:rFonts w:ascii="Times New Roman" w:hAnsi="Times New Roman" w:cs="Times New Roman"/>
          <w:bCs/>
          <w:sz w:val="24"/>
          <w:szCs w:val="24"/>
        </w:rPr>
        <w:t xml:space="preserve">Онтогенетическая структура ценопопуляций </w:t>
      </w:r>
      <w:r w:rsidRPr="000E41BB">
        <w:rPr>
          <w:rFonts w:ascii="Times New Roman" w:hAnsi="Times New Roman" w:cs="Times New Roman"/>
          <w:bCs/>
          <w:sz w:val="24"/>
          <w:szCs w:val="24"/>
          <w:lang w:val="en-US"/>
        </w:rPr>
        <w:t>Delphinium</w:t>
      </w:r>
      <w:r w:rsidRPr="000E41B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E41BB">
        <w:rPr>
          <w:rFonts w:ascii="Times New Roman" w:hAnsi="Times New Roman" w:cs="Times New Roman"/>
          <w:bCs/>
          <w:sz w:val="24"/>
          <w:szCs w:val="24"/>
          <w:lang w:val="en-US"/>
        </w:rPr>
        <w:t>pubiflorum</w:t>
      </w:r>
      <w:r w:rsidRPr="000E41BB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0E41BB">
        <w:rPr>
          <w:rFonts w:ascii="Times New Roman" w:hAnsi="Times New Roman" w:cs="Times New Roman"/>
          <w:bCs/>
          <w:sz w:val="24"/>
          <w:szCs w:val="24"/>
          <w:lang w:val="en-US"/>
        </w:rPr>
        <w:t>DC</w:t>
      </w:r>
      <w:r w:rsidRPr="000E41BB">
        <w:rPr>
          <w:rFonts w:ascii="Times New Roman" w:hAnsi="Times New Roman" w:cs="Times New Roman"/>
          <w:bCs/>
          <w:sz w:val="24"/>
          <w:szCs w:val="24"/>
        </w:rPr>
        <w:t xml:space="preserve">.) </w:t>
      </w:r>
      <w:r w:rsidRPr="000E41BB">
        <w:rPr>
          <w:rFonts w:ascii="Times New Roman" w:hAnsi="Times New Roman" w:cs="Times New Roman"/>
          <w:bCs/>
          <w:sz w:val="24"/>
          <w:szCs w:val="24"/>
          <w:lang w:val="en-US"/>
        </w:rPr>
        <w:t>Turcz</w:t>
      </w:r>
      <w:r w:rsidRPr="000E41BB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0E41BB">
        <w:rPr>
          <w:rFonts w:ascii="Times New Roman" w:hAnsi="Times New Roman" w:cs="Times New Roman"/>
          <w:bCs/>
          <w:sz w:val="24"/>
          <w:szCs w:val="24"/>
          <w:lang w:val="en-US"/>
        </w:rPr>
        <w:t>ex</w:t>
      </w:r>
      <w:r w:rsidRPr="000E41B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E41BB">
        <w:rPr>
          <w:rFonts w:ascii="Times New Roman" w:hAnsi="Times New Roman" w:cs="Times New Roman"/>
          <w:bCs/>
          <w:sz w:val="24"/>
          <w:szCs w:val="24"/>
          <w:lang w:val="en-US"/>
        </w:rPr>
        <w:t>Huth</w:t>
      </w:r>
      <w:r w:rsidRPr="000E41BB">
        <w:rPr>
          <w:rFonts w:ascii="Times New Roman" w:hAnsi="Times New Roman" w:cs="Times New Roman"/>
          <w:bCs/>
          <w:sz w:val="24"/>
          <w:szCs w:val="24"/>
        </w:rPr>
        <w:t xml:space="preserve"> (Научный руководитель – проф. Кашин А.С.).</w:t>
      </w:r>
    </w:p>
    <w:p w:rsidR="000D074C" w:rsidRPr="000E41BB" w:rsidRDefault="000D074C" w:rsidP="000D074C">
      <w:pPr>
        <w:jc w:val="both"/>
        <w:outlineLvl w:val="1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 xml:space="preserve">2) </w:t>
      </w:r>
      <w:r w:rsidRPr="000E41BB">
        <w:rPr>
          <w:rFonts w:ascii="Times New Roman" w:hAnsi="Times New Roman" w:cs="Times New Roman"/>
          <w:bCs/>
          <w:sz w:val="24"/>
          <w:szCs w:val="24"/>
        </w:rPr>
        <w:t xml:space="preserve">Куликова Л.В. (аспирант 4 года обучения биол. ф-та) Кашин А. С., Шилова И. В., Пархоменко А.С., Лаврентьев М.В. </w:t>
      </w:r>
      <w:r w:rsidRPr="000E41BB">
        <w:rPr>
          <w:rFonts w:ascii="Times New Roman" w:hAnsi="Times New Roman" w:cs="Times New Roman"/>
          <w:sz w:val="24"/>
          <w:szCs w:val="24"/>
        </w:rPr>
        <w:t xml:space="preserve">Динамика возрастной структуры искусственных популяций </w:t>
      </w:r>
      <w:r w:rsidRPr="000E41BB">
        <w:rPr>
          <w:rFonts w:ascii="Times New Roman" w:hAnsi="Times New Roman" w:cs="Times New Roman"/>
          <w:bCs/>
          <w:sz w:val="24"/>
          <w:szCs w:val="24"/>
        </w:rPr>
        <w:t>Calophaca wolgarica (L. fl.) DC. в Саратовской области (Научный руководитель – проф. Кашин А.С.).</w:t>
      </w:r>
    </w:p>
    <w:p w:rsidR="009F2217" w:rsidRPr="000E41BB" w:rsidRDefault="009F2217" w:rsidP="00A05C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2217" w:rsidRPr="000E41BB" w:rsidRDefault="009F2217" w:rsidP="009F2217">
      <w:pPr>
        <w:pStyle w:val="a5"/>
        <w:spacing w:before="0" w:after="0"/>
        <w:ind w:left="0" w:firstLine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E41BB">
        <w:rPr>
          <w:rFonts w:ascii="Times New Roman" w:eastAsiaTheme="minorHAnsi" w:hAnsi="Times New Roman" w:cs="Times New Roman"/>
          <w:sz w:val="24"/>
          <w:szCs w:val="24"/>
          <w:lang w:eastAsia="en-US"/>
        </w:rPr>
        <w:t>XVI Международная научно-техническая конференция «Новые информационные технологии и системы» (НИТиС-2019), 27-29 ноября, 2019 г., г. Пенза, Пензенский государственный университет</w:t>
      </w:r>
    </w:p>
    <w:p w:rsidR="009F2217" w:rsidRPr="000E41BB" w:rsidRDefault="009F2217" w:rsidP="009F2217">
      <w:pPr>
        <w:pStyle w:val="a5"/>
        <w:spacing w:before="0" w:after="0"/>
        <w:ind w:left="0" w:firstLine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E41BB">
        <w:rPr>
          <w:rFonts w:ascii="Times New Roman" w:eastAsiaTheme="minorHAnsi" w:hAnsi="Times New Roman" w:cs="Times New Roman"/>
          <w:sz w:val="24"/>
          <w:szCs w:val="24"/>
          <w:lang w:eastAsia="en-US"/>
        </w:rPr>
        <w:t>Винокурова С.А., аспирант, ФНБМТ, 1 курс, Методы анализа и оценки риска технических систем (Научный руководитель – проф. С.Б. Вениг)</w:t>
      </w:r>
    </w:p>
    <w:p w:rsidR="009F2217" w:rsidRPr="000E41BB" w:rsidRDefault="009F2217" w:rsidP="009F2217">
      <w:pPr>
        <w:pStyle w:val="a5"/>
        <w:spacing w:before="0" w:after="0"/>
        <w:ind w:left="0" w:firstLine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D7A09" w:rsidRPr="000E41BB" w:rsidRDefault="005D7A09" w:rsidP="005D7A09">
      <w:pPr>
        <w:tabs>
          <w:tab w:val="left" w:pos="540"/>
          <w:tab w:val="left" w:pos="720"/>
        </w:tabs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II Международной научно-практической конференции «Теория и практика современной науки и образования: российский и зарубежный опыт» (г. Чебоксары, НОУ ДПО "Экспертно-методический центр", 28 ноября 2019 г.) </w:t>
      </w:r>
    </w:p>
    <w:p w:rsidR="005D7A09" w:rsidRPr="000E41BB" w:rsidRDefault="005D7A09" w:rsidP="005D7A09">
      <w:pPr>
        <w:tabs>
          <w:tab w:val="left" w:pos="540"/>
          <w:tab w:val="left" w:pos="720"/>
        </w:tabs>
        <w:suppressAutoHyphens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41BB">
        <w:rPr>
          <w:rFonts w:ascii="Times New Roman" w:hAnsi="Times New Roman" w:cs="Times New Roman"/>
          <w:bCs/>
          <w:sz w:val="24"/>
          <w:szCs w:val="24"/>
        </w:rPr>
        <w:t xml:space="preserve">Рандин А.С., магистрант ФППиСО, 3 курса 353 гр. Специфика организации личного труда руководителя образовательной организации (науч. рук. – доц. Никитина Е.А.) </w:t>
      </w:r>
    </w:p>
    <w:p w:rsidR="009F2217" w:rsidRPr="000E41BB" w:rsidRDefault="009F2217" w:rsidP="00A05C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2217" w:rsidRPr="000E41BB" w:rsidRDefault="009F2217" w:rsidP="009F2217">
      <w:pPr>
        <w:pStyle w:val="a5"/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Международный форум «Цифровые технологии в инженерном образовании: новые тренды и опыт внедрения», 28-29 ноября 2019 г., г. Москва, МГТУ им. Н.Э. Баумана</w:t>
      </w:r>
    </w:p>
    <w:p w:rsidR="009F2217" w:rsidRPr="000E41BB" w:rsidRDefault="009F2217" w:rsidP="009F2217">
      <w:pPr>
        <w:pStyle w:val="a5"/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 xml:space="preserve">Винокурова С.А., аспирант, ФНБМТ, 1 курс, Дистанционные предметные олимпиады как способ выявления талантливых студентов-инженеров: преимущества и недостатки (в соавторстве с Венигом С.Б.), </w:t>
      </w:r>
      <w:r w:rsidRPr="000E41BB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0E41BB">
        <w:rPr>
          <w:rFonts w:ascii="Times New Roman" w:hAnsi="Times New Roman" w:cs="Times New Roman"/>
          <w:sz w:val="24"/>
          <w:szCs w:val="24"/>
        </w:rPr>
        <w:t>Научный руководитель – проф. С.Б. Вениг)</w:t>
      </w:r>
    </w:p>
    <w:p w:rsidR="009F2217" w:rsidRPr="000E41BB" w:rsidRDefault="009F2217" w:rsidP="00A05C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6849" w:rsidRPr="000E41BB" w:rsidRDefault="00156849" w:rsidP="00A05C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6849" w:rsidRPr="000E41BB" w:rsidRDefault="00156849" w:rsidP="00156849">
      <w:pPr>
        <w:pStyle w:val="a3"/>
        <w:spacing w:line="240" w:lineRule="auto"/>
        <w:rPr>
          <w:rFonts w:ascii="Times New Roman" w:hAnsi="Times New Roman" w:cs="Times New Roman"/>
        </w:rPr>
      </w:pPr>
    </w:p>
    <w:p w:rsidR="00156849" w:rsidRPr="000E41BB" w:rsidRDefault="00156849" w:rsidP="00156849">
      <w:pPr>
        <w:pStyle w:val="Default"/>
        <w:jc w:val="both"/>
      </w:pPr>
      <w:r w:rsidRPr="000E41BB">
        <w:lastRenderedPageBreak/>
        <w:t>Международной научно-практической  конференции  «25 лет Гражданскому кодексу Российской Федерации: традиции и новации частноправового развития» (Тамбовский государственный университет имени Г.Р. Державина, 29-30 ноября 2019 года).</w:t>
      </w:r>
    </w:p>
    <w:p w:rsidR="00156849" w:rsidRPr="000E41BB" w:rsidRDefault="00156849" w:rsidP="00156849">
      <w:pPr>
        <w:pStyle w:val="a9"/>
        <w:tabs>
          <w:tab w:val="left" w:pos="2295"/>
          <w:tab w:val="center" w:pos="4677"/>
        </w:tabs>
        <w:jc w:val="both"/>
      </w:pPr>
      <w:r w:rsidRPr="000E41BB">
        <w:t>1. Абдрахманова Земфира Маратовна  –  магистрант 2  курса 265 гр. Место и роль  Гражданского кодекса РФ  в системе гражданского законодательства (Научный руководитель – доцент З.С. Байниязова)</w:t>
      </w:r>
    </w:p>
    <w:p w:rsidR="00156849" w:rsidRPr="000E41BB" w:rsidRDefault="00156849" w:rsidP="00156849">
      <w:pPr>
        <w:pStyle w:val="a9"/>
        <w:tabs>
          <w:tab w:val="left" w:pos="2295"/>
          <w:tab w:val="center" w:pos="4677"/>
        </w:tabs>
        <w:jc w:val="both"/>
      </w:pPr>
      <w:r w:rsidRPr="000E41BB">
        <w:rPr>
          <w:bCs/>
        </w:rPr>
        <w:t xml:space="preserve">2. Багров Алексей Юрьевич  – </w:t>
      </w:r>
      <w:r w:rsidRPr="000E41BB">
        <w:t xml:space="preserve"> магистрант юрид. ф-та 1  курса 165  гр. Вопросы  реализации гражданского законодательства  о защите прав потребителей (Научный руководитель – доцент З.С. Байниязова)</w:t>
      </w:r>
    </w:p>
    <w:p w:rsidR="00156849" w:rsidRPr="000E41BB" w:rsidRDefault="00156849" w:rsidP="00156849">
      <w:pPr>
        <w:pStyle w:val="a9"/>
        <w:tabs>
          <w:tab w:val="left" w:pos="2295"/>
          <w:tab w:val="center" w:pos="4677"/>
        </w:tabs>
        <w:jc w:val="both"/>
      </w:pPr>
      <w:r w:rsidRPr="000E41BB">
        <w:rPr>
          <w:bCs/>
        </w:rPr>
        <w:t>3. Вяселев Рустам Равилевич –</w:t>
      </w:r>
      <w:r w:rsidRPr="000E41BB">
        <w:t xml:space="preserve"> магистрант юрид. ф-та 1  курса 164 гр. «Гражданский кодекс РФ и гражданская правосубъектность: вопросы их соотношения» (Научный руководитель – доцент З.С. Байниязова)</w:t>
      </w:r>
    </w:p>
    <w:p w:rsidR="00156849" w:rsidRPr="000E41BB" w:rsidRDefault="00156849" w:rsidP="00156849">
      <w:pPr>
        <w:pStyle w:val="a9"/>
        <w:tabs>
          <w:tab w:val="left" w:pos="2295"/>
          <w:tab w:val="center" w:pos="4677"/>
        </w:tabs>
        <w:jc w:val="both"/>
      </w:pPr>
      <w:r w:rsidRPr="000E41BB">
        <w:t xml:space="preserve">4. Ахбулова Рушан Гарипулловна  –  магистрант  юрид. ф-та 3 курса 365 гр. </w:t>
      </w:r>
      <w:r w:rsidRPr="000E41BB">
        <w:rPr>
          <w:rFonts w:eastAsia="Calibri"/>
        </w:rPr>
        <w:t xml:space="preserve">Гражданский кодекс РФ и обычаи делового оборота в их соотношении </w:t>
      </w:r>
      <w:r w:rsidRPr="000E41BB">
        <w:t>(Научный руководитель – доцент З.С. Байниязова)</w:t>
      </w:r>
    </w:p>
    <w:p w:rsidR="00156849" w:rsidRPr="000E41BB" w:rsidRDefault="00156849" w:rsidP="001568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849" w:rsidRPr="000E41BB" w:rsidRDefault="00156849" w:rsidP="00A05C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5C3A" w:rsidRPr="000E41BB" w:rsidRDefault="00A05C3A" w:rsidP="00A05C3A">
      <w:pPr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V Международная научно-практическая конференция «Физическое воспитание и студенческий спорт глазами студентов» (г. Казань, Казанский национальный исследовательский технический университет имени А.Н.Туполева, Казанский авиационный институт, 29-30 ноября 2019 г.)</w:t>
      </w:r>
    </w:p>
    <w:p w:rsidR="00A05C3A" w:rsidRPr="000E41BB" w:rsidRDefault="00A05C3A" w:rsidP="00A05C3A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Казакова Екатерина Андреевна, магистрант 2 курса, 205 группа, ИФКиС СГУ имени Н.Г. Чернышевского (</w:t>
      </w:r>
      <w:r w:rsidRPr="000E41BB">
        <w:rPr>
          <w:rFonts w:ascii="Times New Roman" w:hAnsi="Times New Roman" w:cs="Times New Roman"/>
          <w:sz w:val="24"/>
          <w:szCs w:val="24"/>
          <w:u w:val="single"/>
        </w:rPr>
        <w:t xml:space="preserve">научн. рук. </w:t>
      </w:r>
      <w:r w:rsidRPr="000E41BB">
        <w:rPr>
          <w:rFonts w:ascii="Times New Roman" w:hAnsi="Times New Roman" w:cs="Times New Roman"/>
          <w:sz w:val="24"/>
          <w:szCs w:val="24"/>
        </w:rPr>
        <w:t xml:space="preserve">Павленкович Светлана Сергеевна, к.б.н., доцент кафедры теоретических основ физического воспитания). </w:t>
      </w:r>
      <w:r w:rsidRPr="000E41BB">
        <w:rPr>
          <w:rFonts w:ascii="Times New Roman" w:eastAsia="Calibri" w:hAnsi="Times New Roman" w:cs="Times New Roman"/>
          <w:sz w:val="24"/>
          <w:szCs w:val="24"/>
        </w:rPr>
        <w:t>Комплексный подход к оценке состояния здоровья и физической работоспособности студентов физкультурного вуза</w:t>
      </w:r>
    </w:p>
    <w:p w:rsidR="00A05C3A" w:rsidRPr="000E41BB" w:rsidRDefault="00A05C3A" w:rsidP="00A05C3A">
      <w:pPr>
        <w:pStyle w:val="a3"/>
        <w:spacing w:line="240" w:lineRule="auto"/>
        <w:jc w:val="both"/>
        <w:rPr>
          <w:rFonts w:ascii="Times New Roman" w:hAnsi="Times New Roman" w:cs="Times New Roman"/>
          <w:bCs w:val="0"/>
          <w:i/>
          <w:u w:val="single"/>
        </w:rPr>
      </w:pPr>
    </w:p>
    <w:p w:rsidR="001E062A" w:rsidRPr="000E41BB" w:rsidRDefault="001E062A" w:rsidP="001E062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bCs/>
          <w:sz w:val="24"/>
          <w:szCs w:val="24"/>
        </w:rPr>
        <w:t xml:space="preserve">Международная конференция «Развитие юридической науки и </w:t>
      </w:r>
      <w:r w:rsidRPr="000E41BB">
        <w:rPr>
          <w:rFonts w:ascii="Times New Roman" w:hAnsi="Times New Roman" w:cs="Times New Roman"/>
          <w:bCs/>
          <w:sz w:val="24"/>
          <w:szCs w:val="24"/>
        </w:rPr>
        <w:tab/>
        <w:t>проблема преодоления пробелов в праве» - круглый стол № 10</w:t>
      </w:r>
      <w:r w:rsidRPr="000E41BB">
        <w:rPr>
          <w:rFonts w:ascii="Times New Roman" w:hAnsi="Times New Roman" w:cs="Times New Roman"/>
          <w:sz w:val="24"/>
          <w:szCs w:val="24"/>
        </w:rPr>
        <w:t xml:space="preserve"> ( г. </w:t>
      </w:r>
      <w:r w:rsidRPr="000E41BB">
        <w:rPr>
          <w:rFonts w:ascii="Times New Roman" w:hAnsi="Times New Roman" w:cs="Times New Roman"/>
          <w:sz w:val="24"/>
          <w:szCs w:val="24"/>
        </w:rPr>
        <w:tab/>
        <w:t xml:space="preserve">Шахты, Ростовская </w:t>
      </w:r>
      <w:r w:rsidRPr="000E41BB">
        <w:rPr>
          <w:rFonts w:ascii="Times New Roman" w:hAnsi="Times New Roman" w:cs="Times New Roman"/>
          <w:sz w:val="24"/>
          <w:szCs w:val="24"/>
        </w:rPr>
        <w:tab/>
        <w:t xml:space="preserve">область, Донской государственный технический </w:t>
      </w:r>
      <w:r w:rsidRPr="000E41BB">
        <w:rPr>
          <w:rFonts w:ascii="Times New Roman" w:hAnsi="Times New Roman" w:cs="Times New Roman"/>
          <w:sz w:val="24"/>
          <w:szCs w:val="24"/>
        </w:rPr>
        <w:tab/>
        <w:t xml:space="preserve">университет, Институт сферы </w:t>
      </w:r>
      <w:r w:rsidRPr="000E41BB">
        <w:rPr>
          <w:rFonts w:ascii="Times New Roman" w:hAnsi="Times New Roman" w:cs="Times New Roman"/>
          <w:sz w:val="24"/>
          <w:szCs w:val="24"/>
        </w:rPr>
        <w:tab/>
        <w:t xml:space="preserve">обслуживания и  </w:t>
      </w:r>
      <w:r w:rsidRPr="000E41BB">
        <w:rPr>
          <w:rFonts w:ascii="Times New Roman" w:hAnsi="Times New Roman" w:cs="Times New Roman"/>
          <w:sz w:val="24"/>
          <w:szCs w:val="24"/>
        </w:rPr>
        <w:tab/>
        <w:t>предпринимательства, 30 ноября 2019 года)</w:t>
      </w:r>
    </w:p>
    <w:p w:rsidR="001E062A" w:rsidRPr="000E41BB" w:rsidRDefault="001E062A" w:rsidP="001E062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 xml:space="preserve">Арефьева М.С. аспирант кафедры конституционного и муниципального </w:t>
      </w:r>
      <w:r w:rsidRPr="000E41BB">
        <w:rPr>
          <w:rFonts w:ascii="Times New Roman" w:hAnsi="Times New Roman" w:cs="Times New Roman"/>
          <w:sz w:val="24"/>
          <w:szCs w:val="24"/>
        </w:rPr>
        <w:tab/>
        <w:t xml:space="preserve">права. Юридического факультета, второго года </w:t>
      </w:r>
      <w:r w:rsidRPr="000E41BB">
        <w:rPr>
          <w:rFonts w:ascii="Times New Roman" w:hAnsi="Times New Roman" w:cs="Times New Roman"/>
          <w:sz w:val="24"/>
          <w:szCs w:val="24"/>
        </w:rPr>
        <w:tab/>
        <w:t xml:space="preserve">обучения, 281 гр.   Проблемы конституционно –правовой защиты </w:t>
      </w:r>
      <w:r w:rsidRPr="000E41BB">
        <w:rPr>
          <w:rFonts w:ascii="Times New Roman" w:hAnsi="Times New Roman" w:cs="Times New Roman"/>
          <w:sz w:val="24"/>
          <w:szCs w:val="24"/>
        </w:rPr>
        <w:tab/>
        <w:t xml:space="preserve">физической </w:t>
      </w:r>
      <w:r w:rsidRPr="000E41BB">
        <w:rPr>
          <w:rFonts w:ascii="Times New Roman" w:hAnsi="Times New Roman" w:cs="Times New Roman"/>
          <w:sz w:val="24"/>
          <w:szCs w:val="24"/>
        </w:rPr>
        <w:tab/>
        <w:t xml:space="preserve">неприкосновенности тела человека в условиях реализации </w:t>
      </w:r>
      <w:r w:rsidRPr="000E41BB">
        <w:rPr>
          <w:rFonts w:ascii="Times New Roman" w:hAnsi="Times New Roman" w:cs="Times New Roman"/>
          <w:sz w:val="24"/>
          <w:szCs w:val="24"/>
        </w:rPr>
        <w:tab/>
        <w:t xml:space="preserve">посмертных </w:t>
      </w:r>
      <w:r w:rsidRPr="000E41BB">
        <w:rPr>
          <w:rFonts w:ascii="Times New Roman" w:hAnsi="Times New Roman" w:cs="Times New Roman"/>
          <w:sz w:val="24"/>
          <w:szCs w:val="24"/>
        </w:rPr>
        <w:tab/>
        <w:t xml:space="preserve">программ суррогатного материнства в РФ (Научный </w:t>
      </w:r>
      <w:r w:rsidRPr="000E41BB">
        <w:rPr>
          <w:rFonts w:ascii="Times New Roman" w:hAnsi="Times New Roman" w:cs="Times New Roman"/>
          <w:sz w:val="24"/>
          <w:szCs w:val="24"/>
        </w:rPr>
        <w:tab/>
        <w:t xml:space="preserve">руководитель -проф. </w:t>
      </w:r>
      <w:r w:rsidRPr="000E41BB">
        <w:rPr>
          <w:rFonts w:ascii="Times New Roman" w:hAnsi="Times New Roman" w:cs="Times New Roman"/>
          <w:sz w:val="24"/>
          <w:szCs w:val="24"/>
        </w:rPr>
        <w:tab/>
        <w:t>Липчанская М.А.)</w:t>
      </w:r>
    </w:p>
    <w:p w:rsidR="001E062A" w:rsidRPr="000E41BB" w:rsidRDefault="001E062A" w:rsidP="00A05C3A">
      <w:pPr>
        <w:pStyle w:val="a3"/>
        <w:spacing w:line="240" w:lineRule="auto"/>
        <w:jc w:val="both"/>
        <w:rPr>
          <w:rFonts w:ascii="Times New Roman" w:hAnsi="Times New Roman" w:cs="Times New Roman"/>
          <w:bCs w:val="0"/>
          <w:i/>
          <w:u w:val="single"/>
        </w:rPr>
      </w:pPr>
    </w:p>
    <w:p w:rsidR="001E062A" w:rsidRPr="000E41BB" w:rsidRDefault="001E062A" w:rsidP="00A05C3A">
      <w:pPr>
        <w:pStyle w:val="a3"/>
        <w:spacing w:line="240" w:lineRule="auto"/>
        <w:jc w:val="both"/>
        <w:rPr>
          <w:rFonts w:ascii="Times New Roman" w:hAnsi="Times New Roman" w:cs="Times New Roman"/>
          <w:bCs w:val="0"/>
          <w:i/>
          <w:u w:val="single"/>
        </w:rPr>
      </w:pPr>
    </w:p>
    <w:p w:rsidR="00CE196A" w:rsidRPr="000E41BB" w:rsidRDefault="00CE196A" w:rsidP="00CE19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0E41BB">
        <w:rPr>
          <w:rFonts w:ascii="Times New Roman" w:hAnsi="Times New Roman" w:cs="Times New Roman"/>
          <w:sz w:val="24"/>
          <w:szCs w:val="24"/>
        </w:rPr>
        <w:t> Международная очно-заочная научно-практическая студенческая конференция «Проблемы и перспективы современно туризма». (Тула, Тульский государственный университет, 5 декабря 2019 г.)</w:t>
      </w:r>
    </w:p>
    <w:p w:rsidR="00CE196A" w:rsidRPr="000E41BB" w:rsidRDefault="00CE196A" w:rsidP="00CE196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 xml:space="preserve">1. Штадлер О.А., студентка ИИиМО 3 курса, гр. 321.  Способы экономического подъёма «депрессивных» районов Саратовской области посредством туризма. Научный руководитель —доцент кафедры туризма и культурного наследия ИИиМО  Королева О. В. </w:t>
      </w:r>
    </w:p>
    <w:p w:rsidR="00CE196A" w:rsidRPr="000E41BB" w:rsidRDefault="00CE196A" w:rsidP="00CE19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 xml:space="preserve">2. Каликина М. А. студентка ИИиМО 3 курса, гр. 321.  Современные проблемы развития туризма города Балаково Саратовской области. Научный руководитель —доцент кафедры туризма и культурного наследия ИИиМО  Королева О. В. </w:t>
      </w:r>
    </w:p>
    <w:p w:rsidR="00CE196A" w:rsidRPr="000E41BB" w:rsidRDefault="00CE196A" w:rsidP="00CE19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E41BB">
        <w:rPr>
          <w:rFonts w:ascii="Times New Roman" w:hAnsi="Times New Roman" w:cs="Times New Roman"/>
          <w:sz w:val="24"/>
          <w:szCs w:val="24"/>
        </w:rPr>
        <w:lastRenderedPageBreak/>
        <w:t>3. Карагодин И.А. студент ИИиМО 1 курса, гр. 121. Военно-исторический туризм в Саратове: потенциал развития и способы популяризхации. Научный руководитель —доцент кафедры туризма и культурного наследия ИИиМО  Королева О. В</w:t>
      </w:r>
    </w:p>
    <w:p w:rsidR="00CE196A" w:rsidRPr="000E41BB" w:rsidRDefault="00CE196A" w:rsidP="00CE196A">
      <w:pPr>
        <w:pStyle w:val="a5"/>
        <w:spacing w:before="0" w:after="0"/>
        <w:ind w:left="72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1E062A" w:rsidRPr="000E41BB" w:rsidRDefault="001E062A" w:rsidP="00CE196A">
      <w:pPr>
        <w:pStyle w:val="a5"/>
        <w:spacing w:before="0" w:after="0"/>
        <w:ind w:left="72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1E062A" w:rsidRPr="000E41BB" w:rsidRDefault="001E062A" w:rsidP="001E062A">
      <w:pPr>
        <w:pStyle w:val="4"/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</w:pPr>
      <w:r w:rsidRPr="000E41BB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IX Международная научно-практическая конференция «Юридические науки, правовое государство и современное законодательство»» (Пенза,  МЦНС «Наука и Просвещение», 5 декабря2019 г.)</w:t>
      </w:r>
    </w:p>
    <w:p w:rsidR="001E062A" w:rsidRPr="000E41BB" w:rsidRDefault="001E062A" w:rsidP="001E062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1. Столяров А. Ю. магистрант юридического</w:t>
      </w:r>
      <w:r w:rsidRPr="000E41BB">
        <w:rPr>
          <w:rFonts w:ascii="Times New Roman" w:hAnsi="Times New Roman" w:cs="Times New Roman"/>
          <w:color w:val="000000"/>
          <w:sz w:val="24"/>
          <w:szCs w:val="24"/>
        </w:rPr>
        <w:t xml:space="preserve"> факультета  1 курса  263 гр. </w:t>
      </w:r>
      <w:r w:rsidRPr="000E41BB">
        <w:rPr>
          <w:rFonts w:ascii="Times New Roman" w:eastAsia="Batang" w:hAnsi="Times New Roman" w:cs="Times New Roman"/>
          <w:sz w:val="24"/>
          <w:szCs w:val="24"/>
        </w:rPr>
        <w:t>Криминалистическая характеристика наемничества</w:t>
      </w:r>
      <w:r w:rsidRPr="000E41B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0E41BB">
        <w:rPr>
          <w:rStyle w:val="s1"/>
          <w:rFonts w:ascii="Times New Roman" w:hAnsi="Times New Roman" w:cs="Times New Roman"/>
          <w:color w:val="000000"/>
          <w:sz w:val="24"/>
          <w:szCs w:val="24"/>
        </w:rPr>
        <w:t xml:space="preserve"> (Научный руководитель – профессор  Юрин В.М.).</w:t>
      </w:r>
    </w:p>
    <w:p w:rsidR="001E062A" w:rsidRPr="000E41BB" w:rsidRDefault="001E062A" w:rsidP="00CE196A">
      <w:pPr>
        <w:pStyle w:val="a5"/>
        <w:spacing w:before="0" w:after="0"/>
        <w:ind w:left="72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1E062A" w:rsidRPr="000E41BB" w:rsidRDefault="001E062A" w:rsidP="00CE196A">
      <w:pPr>
        <w:pStyle w:val="a5"/>
        <w:spacing w:before="0" w:after="0"/>
        <w:ind w:left="72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E15E6A" w:rsidRPr="000E41BB" w:rsidRDefault="00E15E6A" w:rsidP="00E15E6A">
      <w:pPr>
        <w:jc w:val="both"/>
        <w:rPr>
          <w:rStyle w:val="a8"/>
          <w:rFonts w:ascii="Times New Roman" w:eastAsiaTheme="majorEastAsia" w:hAnsi="Times New Roman" w:cs="Times New Roman"/>
          <w:i/>
          <w:color w:val="000000"/>
          <w:sz w:val="24"/>
          <w:szCs w:val="24"/>
        </w:rPr>
      </w:pPr>
      <w:r w:rsidRPr="000E41BB">
        <w:rPr>
          <w:rStyle w:val="a8"/>
          <w:rFonts w:ascii="Times New Roman" w:eastAsiaTheme="majorEastAsia" w:hAnsi="Times New Roman" w:cs="Times New Roman"/>
          <w:b w:val="0"/>
          <w:color w:val="000000"/>
          <w:sz w:val="24"/>
          <w:szCs w:val="24"/>
        </w:rPr>
        <w:t>V Международная научно-практическая конференция «Юридические и психологические основы медиации: проблемные аспекты» 6 декабря 2019 г. Саратов, СГУ</w:t>
      </w:r>
      <w:r w:rsidRPr="000E41BB">
        <w:rPr>
          <w:rStyle w:val="a8"/>
          <w:rFonts w:ascii="Times New Roman" w:eastAsiaTheme="majorEastAsia" w:hAnsi="Times New Roman" w:cs="Times New Roman"/>
          <w:b w:val="0"/>
          <w:i/>
          <w:color w:val="000000"/>
          <w:sz w:val="24"/>
          <w:szCs w:val="24"/>
        </w:rPr>
        <w:t>.</w:t>
      </w:r>
    </w:p>
    <w:p w:rsidR="00E15E6A" w:rsidRPr="000E41BB" w:rsidRDefault="00E15E6A" w:rsidP="00253D9A">
      <w:pPr>
        <w:pStyle w:val="a9"/>
        <w:numPr>
          <w:ilvl w:val="0"/>
          <w:numId w:val="160"/>
        </w:numPr>
        <w:ind w:right="103" w:firstLine="0"/>
        <w:contextualSpacing/>
        <w:jc w:val="both"/>
        <w:rPr>
          <w:color w:val="000000"/>
        </w:rPr>
      </w:pPr>
      <w:r w:rsidRPr="000E41BB">
        <w:rPr>
          <w:rStyle w:val="a8"/>
          <w:rFonts w:eastAsiaTheme="majorEastAsia"/>
          <w:b w:val="0"/>
          <w:bCs w:val="0"/>
          <w:color w:val="000000"/>
        </w:rPr>
        <w:t>Дырнаева Ю.А.</w:t>
      </w:r>
      <w:r w:rsidRPr="000E41BB">
        <w:rPr>
          <w:color w:val="000000"/>
        </w:rPr>
        <w:t xml:space="preserve">, магистрант. </w:t>
      </w:r>
      <w:r w:rsidRPr="000E41BB">
        <w:rPr>
          <w:rStyle w:val="af6"/>
          <w:i w:val="0"/>
          <w:color w:val="000000"/>
        </w:rPr>
        <w:t>Семейная медиация как значимая практика в работе с военнослужащими.</w:t>
      </w:r>
      <w:r w:rsidRPr="000E41BB">
        <w:rPr>
          <w:rStyle w:val="af6"/>
          <w:color w:val="000000"/>
        </w:rPr>
        <w:t xml:space="preserve"> </w:t>
      </w:r>
      <w:r w:rsidRPr="000E41BB">
        <w:rPr>
          <w:color w:val="000000"/>
        </w:rPr>
        <w:t>Научный руководитель: Романова Наталья Михайловна </w:t>
      </w:r>
    </w:p>
    <w:p w:rsidR="00E15E6A" w:rsidRPr="000E41BB" w:rsidRDefault="00E15E6A" w:rsidP="00253D9A">
      <w:pPr>
        <w:pStyle w:val="a9"/>
        <w:numPr>
          <w:ilvl w:val="0"/>
          <w:numId w:val="160"/>
        </w:numPr>
        <w:ind w:right="103" w:firstLine="0"/>
        <w:contextualSpacing/>
        <w:jc w:val="both"/>
        <w:rPr>
          <w:color w:val="000000"/>
        </w:rPr>
      </w:pPr>
      <w:r w:rsidRPr="000E41BB">
        <w:rPr>
          <w:rStyle w:val="a8"/>
          <w:b w:val="0"/>
          <w:bCs w:val="0"/>
          <w:color w:val="000000"/>
        </w:rPr>
        <w:t xml:space="preserve">Липатова И.П. </w:t>
      </w:r>
      <w:r w:rsidRPr="000E41BB">
        <w:rPr>
          <w:color w:val="000000"/>
        </w:rPr>
        <w:t xml:space="preserve"> магистрант.</w:t>
      </w:r>
      <w:r w:rsidRPr="000E41BB">
        <w:rPr>
          <w:i/>
          <w:color w:val="000000"/>
        </w:rPr>
        <w:t xml:space="preserve"> </w:t>
      </w:r>
      <w:r w:rsidRPr="000E41BB">
        <w:rPr>
          <w:rStyle w:val="af6"/>
          <w:i w:val="0"/>
          <w:color w:val="000000"/>
          <w:lang w:val="kk-KZ"/>
        </w:rPr>
        <w:t xml:space="preserve">Медиация, где искать преимущества. Психологические и юридические аспекты. </w:t>
      </w:r>
      <w:r w:rsidRPr="000E41BB">
        <w:rPr>
          <w:color w:val="000000"/>
        </w:rPr>
        <w:t>Научный руководитель: Романова Наталья Михайловна</w:t>
      </w:r>
    </w:p>
    <w:p w:rsidR="00E15E6A" w:rsidRPr="000E41BB" w:rsidRDefault="00E15E6A" w:rsidP="00253D9A">
      <w:pPr>
        <w:pStyle w:val="a9"/>
        <w:numPr>
          <w:ilvl w:val="0"/>
          <w:numId w:val="160"/>
        </w:numPr>
        <w:ind w:right="103" w:firstLine="0"/>
        <w:contextualSpacing/>
        <w:jc w:val="both"/>
        <w:rPr>
          <w:color w:val="000000"/>
        </w:rPr>
      </w:pPr>
      <w:r w:rsidRPr="000E41BB">
        <w:rPr>
          <w:rStyle w:val="a8"/>
          <w:b w:val="0"/>
          <w:bCs w:val="0"/>
          <w:color w:val="000000"/>
        </w:rPr>
        <w:t>Садритдинов Т.М.</w:t>
      </w:r>
      <w:r w:rsidRPr="000E41BB">
        <w:rPr>
          <w:color w:val="000000"/>
        </w:rPr>
        <w:t>, студент.</w:t>
      </w:r>
      <w:r w:rsidRPr="000E41BB">
        <w:rPr>
          <w:i/>
          <w:color w:val="000000"/>
        </w:rPr>
        <w:t xml:space="preserve"> </w:t>
      </w:r>
      <w:r w:rsidRPr="000E41BB">
        <w:rPr>
          <w:rStyle w:val="af6"/>
          <w:i w:val="0"/>
          <w:color w:val="000000"/>
        </w:rPr>
        <w:t xml:space="preserve">Диагностика интенсивности конфликта при проведении семейной судебной медиации. </w:t>
      </w:r>
      <w:r w:rsidRPr="000E41BB">
        <w:rPr>
          <w:color w:val="000000"/>
        </w:rPr>
        <w:t>Научный руководитель: Романова Наталья Михайловна.</w:t>
      </w:r>
    </w:p>
    <w:p w:rsidR="00E15E6A" w:rsidRPr="000E41BB" w:rsidRDefault="00E15E6A" w:rsidP="00253D9A">
      <w:pPr>
        <w:pStyle w:val="a9"/>
        <w:numPr>
          <w:ilvl w:val="0"/>
          <w:numId w:val="160"/>
        </w:numPr>
        <w:ind w:right="103" w:firstLine="0"/>
        <w:contextualSpacing/>
        <w:jc w:val="both"/>
        <w:rPr>
          <w:i/>
          <w:color w:val="000000"/>
        </w:rPr>
      </w:pPr>
      <w:r w:rsidRPr="000E41BB">
        <w:rPr>
          <w:rStyle w:val="a8"/>
          <w:rFonts w:eastAsiaTheme="majorEastAsia"/>
          <w:b w:val="0"/>
          <w:bCs w:val="0"/>
          <w:color w:val="000000"/>
        </w:rPr>
        <w:t>Рафикова В.С.</w:t>
      </w:r>
      <w:r w:rsidRPr="000E41BB">
        <w:rPr>
          <w:color w:val="000000"/>
        </w:rPr>
        <w:t>, магистрант.</w:t>
      </w:r>
      <w:r w:rsidRPr="000E41BB">
        <w:rPr>
          <w:i/>
          <w:color w:val="000000"/>
        </w:rPr>
        <w:t xml:space="preserve"> </w:t>
      </w:r>
      <w:r w:rsidRPr="000E41BB">
        <w:rPr>
          <w:rStyle w:val="af6"/>
          <w:i w:val="0"/>
          <w:color w:val="000000"/>
        </w:rPr>
        <w:t>Социально-психологические особенности проведения медиативного тренинга с военнослужащими срочной службы. (Ярошенко Е.И.).</w:t>
      </w:r>
    </w:p>
    <w:p w:rsidR="00E15E6A" w:rsidRPr="000E41BB" w:rsidRDefault="00E15E6A" w:rsidP="00E15E6A">
      <w:pPr>
        <w:pStyle w:val="a9"/>
        <w:contextualSpacing/>
        <w:jc w:val="both"/>
        <w:rPr>
          <w:i/>
          <w:color w:val="000000" w:themeColor="text1"/>
        </w:rPr>
      </w:pPr>
    </w:p>
    <w:p w:rsidR="00C314E8" w:rsidRPr="000E41BB" w:rsidRDefault="00C314E8" w:rsidP="00C314E8">
      <w:pPr>
        <w:shd w:val="clear" w:color="auto" w:fill="FFFFFF"/>
        <w:tabs>
          <w:tab w:val="left" w:pos="0"/>
        </w:tabs>
        <w:spacing w:before="100" w:beforeAutospacing="1" w:after="100" w:afterAutospacing="1"/>
        <w:jc w:val="both"/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0E41BB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val="en-US"/>
        </w:rPr>
        <w:t>V</w:t>
      </w:r>
      <w:r w:rsidRPr="000E41BB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 Международная научно-практическая конференция «Юридические и психологические основы медиации: проблемные аспекты», (6 декабря  </w:t>
      </w:r>
      <w:smartTag w:uri="urn:schemas-microsoft-com:office:smarttags" w:element="metricconverter">
        <w:smartTagPr>
          <w:attr w:name="ProductID" w:val="2019 г"/>
        </w:smartTagPr>
        <w:r w:rsidRPr="000E41BB">
          <w:rPr>
            <w:rStyle w:val="a8"/>
            <w:rFonts w:ascii="Times New Roman" w:hAnsi="Times New Roman" w:cs="Times New Roman"/>
            <w:b w:val="0"/>
            <w:color w:val="000000"/>
            <w:sz w:val="24"/>
            <w:szCs w:val="24"/>
            <w:shd w:val="clear" w:color="auto" w:fill="FFFFFF"/>
          </w:rPr>
          <w:t>2019 г</w:t>
        </w:r>
      </w:smartTag>
      <w:r w:rsidRPr="000E41BB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. СГУ):</w:t>
      </w:r>
    </w:p>
    <w:p w:rsidR="00C314E8" w:rsidRPr="000E41BB" w:rsidRDefault="00C314E8" w:rsidP="00256E65">
      <w:pPr>
        <w:pStyle w:val="a7"/>
        <w:numPr>
          <w:ilvl w:val="0"/>
          <w:numId w:val="185"/>
        </w:numPr>
        <w:tabs>
          <w:tab w:val="left" w:pos="0"/>
        </w:tabs>
        <w:rPr>
          <w:color w:val="000000"/>
          <w:sz w:val="24"/>
          <w:szCs w:val="24"/>
          <w:shd w:val="clear" w:color="auto" w:fill="FFFFFF"/>
        </w:rPr>
      </w:pPr>
      <w:r w:rsidRPr="000E41BB">
        <w:rPr>
          <w:color w:val="000000"/>
          <w:sz w:val="24"/>
          <w:szCs w:val="24"/>
          <w:shd w:val="clear" w:color="auto" w:fill="FFFFFF"/>
        </w:rPr>
        <w:t xml:space="preserve">Даниялов М.И., </w:t>
      </w:r>
      <w:r w:rsidRPr="000E41BB">
        <w:rPr>
          <w:sz w:val="24"/>
          <w:szCs w:val="24"/>
        </w:rPr>
        <w:t>студент юридического факультета 2 курса</w:t>
      </w:r>
      <w:r w:rsidRPr="000E41BB">
        <w:rPr>
          <w:color w:val="000000"/>
          <w:sz w:val="24"/>
          <w:szCs w:val="24"/>
          <w:shd w:val="clear" w:color="auto" w:fill="FFFFFF"/>
        </w:rPr>
        <w:t xml:space="preserve"> 262 гр. профиля «Предпринимательское право, коммерческое право», </w:t>
      </w:r>
    </w:p>
    <w:p w:rsidR="00C314E8" w:rsidRPr="000E41BB" w:rsidRDefault="00C314E8" w:rsidP="00C314E8">
      <w:pPr>
        <w:pStyle w:val="a7"/>
        <w:tabs>
          <w:tab w:val="left" w:pos="0"/>
        </w:tabs>
        <w:rPr>
          <w:color w:val="000000"/>
          <w:sz w:val="24"/>
          <w:szCs w:val="24"/>
          <w:shd w:val="clear" w:color="auto" w:fill="FFFFFF"/>
        </w:rPr>
      </w:pPr>
      <w:r w:rsidRPr="000E41BB">
        <w:rPr>
          <w:color w:val="000000"/>
          <w:sz w:val="24"/>
          <w:szCs w:val="24"/>
          <w:shd w:val="clear" w:color="auto" w:fill="FFFFFF"/>
        </w:rPr>
        <w:t xml:space="preserve">Опционы в контексте акционерных соглашений. </w:t>
      </w:r>
    </w:p>
    <w:p w:rsidR="00C314E8" w:rsidRPr="000E41BB" w:rsidRDefault="00C314E8" w:rsidP="00C314E8">
      <w:pPr>
        <w:pStyle w:val="a7"/>
        <w:tabs>
          <w:tab w:val="left" w:pos="0"/>
        </w:tabs>
        <w:rPr>
          <w:color w:val="000000"/>
          <w:sz w:val="24"/>
          <w:szCs w:val="24"/>
          <w:shd w:val="clear" w:color="auto" w:fill="FFFFFF"/>
        </w:rPr>
      </w:pPr>
      <w:r w:rsidRPr="000E41BB">
        <w:rPr>
          <w:sz w:val="24"/>
          <w:szCs w:val="24"/>
        </w:rPr>
        <w:t xml:space="preserve">(Научный руководитель – </w:t>
      </w:r>
      <w:r w:rsidRPr="000E41BB">
        <w:rPr>
          <w:color w:val="000000"/>
          <w:sz w:val="24"/>
          <w:szCs w:val="24"/>
          <w:shd w:val="clear" w:color="auto" w:fill="FFFFFF"/>
        </w:rPr>
        <w:t>доц. Тогузаева Е.Н.)</w:t>
      </w:r>
    </w:p>
    <w:p w:rsidR="00C314E8" w:rsidRPr="000E41BB" w:rsidRDefault="00C314E8" w:rsidP="00256E65">
      <w:pPr>
        <w:pStyle w:val="a7"/>
        <w:numPr>
          <w:ilvl w:val="0"/>
          <w:numId w:val="185"/>
        </w:numPr>
        <w:tabs>
          <w:tab w:val="left" w:pos="0"/>
        </w:tabs>
        <w:rPr>
          <w:sz w:val="24"/>
          <w:szCs w:val="24"/>
        </w:rPr>
      </w:pPr>
      <w:r w:rsidRPr="000E41BB">
        <w:rPr>
          <w:sz w:val="24"/>
          <w:szCs w:val="24"/>
        </w:rPr>
        <w:t>Малахова И.А. студент юридического факультета 1 курса 163 гр. профиля «Предпринимательское право, коммерческое право»</w:t>
      </w:r>
    </w:p>
    <w:p w:rsidR="00C314E8" w:rsidRPr="000E41BB" w:rsidRDefault="00C314E8" w:rsidP="00C314E8">
      <w:pPr>
        <w:pStyle w:val="a7"/>
        <w:tabs>
          <w:tab w:val="left" w:pos="0"/>
        </w:tabs>
        <w:textAlignment w:val="top"/>
        <w:rPr>
          <w:sz w:val="24"/>
          <w:szCs w:val="24"/>
        </w:rPr>
      </w:pPr>
      <w:r w:rsidRPr="000E41BB">
        <w:rPr>
          <w:color w:val="000000"/>
          <w:sz w:val="24"/>
          <w:szCs w:val="24"/>
          <w:shd w:val="clear" w:color="auto" w:fill="FFFFFF"/>
        </w:rPr>
        <w:t>О некоторых аспектах свободы заключения медиативного соглашения (Научный руководитель – доц.</w:t>
      </w:r>
      <w:r w:rsidRPr="000E41BB">
        <w:rPr>
          <w:sz w:val="24"/>
          <w:szCs w:val="24"/>
        </w:rPr>
        <w:t xml:space="preserve"> Зарубина М.Н.)</w:t>
      </w:r>
    </w:p>
    <w:p w:rsidR="00C314E8" w:rsidRPr="000E41BB" w:rsidRDefault="00C314E8" w:rsidP="00256E65">
      <w:pPr>
        <w:pStyle w:val="a7"/>
        <w:numPr>
          <w:ilvl w:val="0"/>
          <w:numId w:val="185"/>
        </w:numPr>
        <w:tabs>
          <w:tab w:val="left" w:pos="0"/>
        </w:tabs>
        <w:rPr>
          <w:color w:val="000000"/>
          <w:sz w:val="24"/>
          <w:szCs w:val="24"/>
          <w:shd w:val="clear" w:color="auto" w:fill="FFFFFF"/>
        </w:rPr>
      </w:pPr>
      <w:r w:rsidRPr="000E41BB">
        <w:rPr>
          <w:sz w:val="24"/>
          <w:szCs w:val="24"/>
        </w:rPr>
        <w:t xml:space="preserve">Орленко В.И., Хохлова Ю.Е. студенты юридического факультета 2 курса </w:t>
      </w:r>
      <w:r w:rsidRPr="000E41BB">
        <w:rPr>
          <w:color w:val="000000"/>
          <w:sz w:val="24"/>
          <w:szCs w:val="24"/>
          <w:shd w:val="clear" w:color="auto" w:fill="FFFFFF"/>
        </w:rPr>
        <w:t>262 гр. профиля «Предпринимательское право, коммерческое право»</w:t>
      </w:r>
    </w:p>
    <w:p w:rsidR="00C314E8" w:rsidRPr="000E41BB" w:rsidRDefault="00C314E8" w:rsidP="00C314E8">
      <w:pPr>
        <w:pStyle w:val="a7"/>
        <w:tabs>
          <w:tab w:val="left" w:pos="0"/>
        </w:tabs>
        <w:rPr>
          <w:sz w:val="24"/>
          <w:szCs w:val="24"/>
        </w:rPr>
      </w:pPr>
      <w:r w:rsidRPr="000E41BB">
        <w:rPr>
          <w:sz w:val="24"/>
          <w:szCs w:val="24"/>
        </w:rPr>
        <w:t>Медиация как способ разрешения корпоративных конфликтов</w:t>
      </w:r>
    </w:p>
    <w:p w:rsidR="00C314E8" w:rsidRPr="000E41BB" w:rsidRDefault="00C314E8" w:rsidP="00C314E8">
      <w:pPr>
        <w:pStyle w:val="a7"/>
        <w:tabs>
          <w:tab w:val="left" w:pos="0"/>
        </w:tabs>
        <w:rPr>
          <w:sz w:val="24"/>
          <w:szCs w:val="24"/>
        </w:rPr>
      </w:pPr>
      <w:r w:rsidRPr="000E41BB">
        <w:rPr>
          <w:sz w:val="24"/>
          <w:szCs w:val="24"/>
        </w:rPr>
        <w:t>(Научный руководитель – доц. Конобеевская И.М.)</w:t>
      </w:r>
    </w:p>
    <w:p w:rsidR="00C314E8" w:rsidRPr="000E41BB" w:rsidRDefault="00C314E8" w:rsidP="00256E65">
      <w:pPr>
        <w:pStyle w:val="a7"/>
        <w:numPr>
          <w:ilvl w:val="0"/>
          <w:numId w:val="185"/>
        </w:numPr>
        <w:tabs>
          <w:tab w:val="left" w:pos="0"/>
        </w:tabs>
        <w:rPr>
          <w:color w:val="000000"/>
          <w:sz w:val="24"/>
          <w:szCs w:val="24"/>
          <w:shd w:val="clear" w:color="auto" w:fill="FFFFFF"/>
        </w:rPr>
      </w:pPr>
      <w:r w:rsidRPr="000E41BB">
        <w:rPr>
          <w:sz w:val="24"/>
          <w:szCs w:val="24"/>
        </w:rPr>
        <w:t xml:space="preserve">Сидорова В.И. студент юридического факультета 2 курса </w:t>
      </w:r>
      <w:r w:rsidRPr="000E41BB">
        <w:rPr>
          <w:color w:val="000000"/>
          <w:sz w:val="24"/>
          <w:szCs w:val="24"/>
          <w:shd w:val="clear" w:color="auto" w:fill="FFFFFF"/>
        </w:rPr>
        <w:t>263 гр. профиля «Предпринимательское право, коммерческое право»</w:t>
      </w:r>
    </w:p>
    <w:p w:rsidR="00C314E8" w:rsidRPr="000E41BB" w:rsidRDefault="00C314E8" w:rsidP="00C314E8">
      <w:pPr>
        <w:pStyle w:val="a7"/>
        <w:tabs>
          <w:tab w:val="left" w:pos="0"/>
        </w:tabs>
        <w:rPr>
          <w:sz w:val="24"/>
          <w:szCs w:val="24"/>
        </w:rPr>
      </w:pPr>
      <w:r w:rsidRPr="000E41BB">
        <w:rPr>
          <w:sz w:val="24"/>
          <w:szCs w:val="24"/>
        </w:rPr>
        <w:t>Проблема реализации принципа диспозитивности посредством заключения мирового соглашения (Научный руководитель – доц. Зарубина М.Н.)</w:t>
      </w:r>
    </w:p>
    <w:p w:rsidR="00C314E8" w:rsidRPr="000E41BB" w:rsidRDefault="00C314E8" w:rsidP="00256E65">
      <w:pPr>
        <w:pStyle w:val="a7"/>
        <w:numPr>
          <w:ilvl w:val="0"/>
          <w:numId w:val="185"/>
        </w:numPr>
        <w:tabs>
          <w:tab w:val="left" w:pos="0"/>
        </w:tabs>
        <w:spacing w:after="200" w:line="276" w:lineRule="auto"/>
        <w:rPr>
          <w:sz w:val="24"/>
          <w:szCs w:val="24"/>
        </w:rPr>
      </w:pPr>
      <w:r w:rsidRPr="000E41BB">
        <w:rPr>
          <w:sz w:val="24"/>
          <w:szCs w:val="24"/>
        </w:rPr>
        <w:lastRenderedPageBreak/>
        <w:t>Хабибуллаев Александр Умарович, магистрант юридического факультета, направление «Прикладная юриспруденция», курс 1, группа 164, «Перспектива включения медиации в бесплатную юридическую помощь: теория и практика зарубежных стран» (научный руководитель – доцент А.С.Бурданова);</w:t>
      </w:r>
    </w:p>
    <w:p w:rsidR="00C314E8" w:rsidRPr="000E41BB" w:rsidRDefault="00C314E8" w:rsidP="00256E65">
      <w:pPr>
        <w:pStyle w:val="a7"/>
        <w:numPr>
          <w:ilvl w:val="0"/>
          <w:numId w:val="185"/>
        </w:numPr>
        <w:tabs>
          <w:tab w:val="left" w:pos="0"/>
        </w:tabs>
        <w:spacing w:after="200" w:line="276" w:lineRule="auto"/>
        <w:rPr>
          <w:color w:val="000000"/>
          <w:sz w:val="24"/>
          <w:szCs w:val="24"/>
        </w:rPr>
      </w:pPr>
      <w:r w:rsidRPr="000E41BB">
        <w:rPr>
          <w:color w:val="000000"/>
          <w:sz w:val="24"/>
          <w:szCs w:val="24"/>
        </w:rPr>
        <w:t xml:space="preserve">Михалев А.Ю., магистрант юридического факультета 3 курса 365 гр. Правовые проблемы медиативных процедур, проводимых по имущественным спорам в РФ (Научный руководитель - </w:t>
      </w:r>
      <w:r w:rsidRPr="000E41BB">
        <w:rPr>
          <w:sz w:val="24"/>
          <w:szCs w:val="24"/>
        </w:rPr>
        <w:t xml:space="preserve"> доцент </w:t>
      </w:r>
      <w:r w:rsidRPr="000E41BB">
        <w:rPr>
          <w:color w:val="000000"/>
          <w:sz w:val="24"/>
          <w:szCs w:val="24"/>
        </w:rPr>
        <w:t>Тюменева Н.В.)</w:t>
      </w:r>
    </w:p>
    <w:p w:rsidR="005647BE" w:rsidRPr="000E41BB" w:rsidRDefault="005647BE" w:rsidP="00C314E8">
      <w:pPr>
        <w:tabs>
          <w:tab w:val="left" w:pos="0"/>
        </w:tabs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1E062A" w:rsidRPr="000E41BB" w:rsidRDefault="001E062A" w:rsidP="001E062A">
      <w:pPr>
        <w:pStyle w:val="a3"/>
        <w:spacing w:line="240" w:lineRule="auto"/>
        <w:jc w:val="both"/>
        <w:rPr>
          <w:rFonts w:ascii="Times New Roman" w:hAnsi="Times New Roman" w:cs="Times New Roman"/>
          <w:b w:val="0"/>
        </w:rPr>
      </w:pPr>
      <w:r w:rsidRPr="000E41BB">
        <w:rPr>
          <w:rFonts w:ascii="Times New Roman" w:hAnsi="Times New Roman" w:cs="Times New Roman"/>
          <w:b w:val="0"/>
        </w:rPr>
        <w:t xml:space="preserve">XІ Международная научно-практическая конференция студентов, магистрантов, аспирантов, соискателей «Права человека в современном мире: концепции, реальность, будущее», посвященная Дню прав человека, приуроченная к 110-летию Саратовского государственного университета им. Н.Г. Чернышевского (06 декабря </w:t>
      </w:r>
      <w:smartTag w:uri="urn:schemas-microsoft-com:office:smarttags" w:element="metricconverter">
        <w:smartTagPr>
          <w:attr w:name="ProductID" w:val="2019 г"/>
        </w:smartTagPr>
        <w:r w:rsidRPr="000E41BB">
          <w:rPr>
            <w:rFonts w:ascii="Times New Roman" w:hAnsi="Times New Roman" w:cs="Times New Roman"/>
            <w:b w:val="0"/>
          </w:rPr>
          <w:t>2019 г</w:t>
        </w:r>
      </w:smartTag>
      <w:r w:rsidRPr="000E41BB">
        <w:rPr>
          <w:rFonts w:ascii="Times New Roman" w:hAnsi="Times New Roman" w:cs="Times New Roman"/>
          <w:b w:val="0"/>
        </w:rPr>
        <w:t>., СГУ):</w:t>
      </w:r>
    </w:p>
    <w:p w:rsidR="001E062A" w:rsidRPr="000E41BB" w:rsidRDefault="001E062A" w:rsidP="001E062A">
      <w:pPr>
        <w:pStyle w:val="a3"/>
        <w:spacing w:line="240" w:lineRule="auto"/>
        <w:jc w:val="left"/>
        <w:rPr>
          <w:rFonts w:ascii="Times New Roman" w:hAnsi="Times New Roman" w:cs="Times New Roman"/>
          <w:b w:val="0"/>
          <w:color w:val="000000"/>
        </w:rPr>
      </w:pPr>
    </w:p>
    <w:p w:rsidR="001E062A" w:rsidRPr="000E41BB" w:rsidRDefault="001E062A" w:rsidP="00256E65">
      <w:pPr>
        <w:numPr>
          <w:ilvl w:val="0"/>
          <w:numId w:val="18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 xml:space="preserve"> Аденин В. Г. - магистрант юрид.ф-та 164 гр. Права человека как приоритет развития правового государства (Научный руководитель – доцент  Н.В. Тюменева).</w:t>
      </w:r>
    </w:p>
    <w:p w:rsidR="001E062A" w:rsidRPr="000E41BB" w:rsidRDefault="001E062A" w:rsidP="00256E65">
      <w:pPr>
        <w:pStyle w:val="a7"/>
        <w:numPr>
          <w:ilvl w:val="0"/>
          <w:numId w:val="186"/>
        </w:numPr>
        <w:shd w:val="clear" w:color="auto" w:fill="FFFFFF"/>
        <w:ind w:left="0"/>
        <w:rPr>
          <w:sz w:val="24"/>
          <w:szCs w:val="24"/>
        </w:rPr>
      </w:pPr>
      <w:r w:rsidRPr="000E41BB">
        <w:rPr>
          <w:sz w:val="24"/>
          <w:szCs w:val="24"/>
        </w:rPr>
        <w:t xml:space="preserve"> Абдрахманова Земфира Маратовна  - магистрант юрид. ф-та 265 гр.           Субъекты правотворчества: особенности правового положения (Научный руководитель – доцент З.С. Байниязова).</w:t>
      </w:r>
    </w:p>
    <w:p w:rsidR="001E062A" w:rsidRPr="000E41BB" w:rsidRDefault="001E062A" w:rsidP="00256E65">
      <w:pPr>
        <w:widowControl w:val="0"/>
        <w:numPr>
          <w:ilvl w:val="0"/>
          <w:numId w:val="18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 xml:space="preserve"> Агеенков Виталий Валерьевич – студент юрид. ф-та 1 курса 131 гр. Свобода слова и роль прессы в обществе (Научный руководитель – ст. препод.Р.А. Торосян)</w:t>
      </w:r>
    </w:p>
    <w:p w:rsidR="001E062A" w:rsidRPr="000E41BB" w:rsidRDefault="001E062A" w:rsidP="00256E65">
      <w:pPr>
        <w:numPr>
          <w:ilvl w:val="0"/>
          <w:numId w:val="18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 xml:space="preserve"> Арикенов Азамат Куянбаевич - студент юрид. ф-та 2 курса 221 гр. Ущемление прав национальных меньшинств в Китае (доцент Н.В. Тюменева)</w:t>
      </w:r>
    </w:p>
    <w:p w:rsidR="001E062A" w:rsidRPr="000E41BB" w:rsidRDefault="001E062A" w:rsidP="00256E65">
      <w:pPr>
        <w:numPr>
          <w:ilvl w:val="0"/>
          <w:numId w:val="18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 xml:space="preserve"> Артамонова Е. А. – студентка юрид. ф-та 1 курса 141 гр. Особенности защиты социально-экономических прав человека в России (Научный руководитель - Н.В. Тюменева)</w:t>
      </w:r>
    </w:p>
    <w:p w:rsidR="001E062A" w:rsidRPr="000E41BB" w:rsidRDefault="001E062A" w:rsidP="00256E65">
      <w:pPr>
        <w:numPr>
          <w:ilvl w:val="0"/>
          <w:numId w:val="18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Быстров А. С.  - магистрант  юрид. ф-та 2  курса 265  гр.  Правовое положение субъектов административной ответственности (Научный руководитель – доцент З.С. Байниязова)</w:t>
      </w:r>
    </w:p>
    <w:p w:rsidR="001E062A" w:rsidRPr="000E41BB" w:rsidRDefault="001E062A" w:rsidP="00256E65">
      <w:pPr>
        <w:numPr>
          <w:ilvl w:val="0"/>
          <w:numId w:val="18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Багров А. Ю.  - магистрант юрид. ф-та 1 курса 165 гр. Проблемы защиты  прав потребителей по российскому законодательству (Научный руководитель – канд. юрид. наук, доцент кафедры теории государства и права СГУ им. Н.Г. Чернышевского доцент З.С. Байниязова)</w:t>
      </w:r>
    </w:p>
    <w:p w:rsidR="001E062A" w:rsidRPr="000E41BB" w:rsidRDefault="001E062A" w:rsidP="00256E65">
      <w:pPr>
        <w:pStyle w:val="a7"/>
        <w:numPr>
          <w:ilvl w:val="0"/>
          <w:numId w:val="186"/>
        </w:numPr>
        <w:shd w:val="clear" w:color="auto" w:fill="FFFFFF"/>
        <w:ind w:left="0"/>
        <w:rPr>
          <w:sz w:val="24"/>
          <w:szCs w:val="24"/>
        </w:rPr>
      </w:pPr>
      <w:r w:rsidRPr="000E41BB">
        <w:rPr>
          <w:sz w:val="24"/>
          <w:szCs w:val="24"/>
        </w:rPr>
        <w:t>Баймагамбетова М. Ж. – студентка юрид. ф-та 2 курса 221 гр. Свобода вероисповедания в России (Научный руководитель – доцент Н.В. Тюменева)</w:t>
      </w:r>
    </w:p>
    <w:p w:rsidR="001E062A" w:rsidRPr="000E41BB" w:rsidRDefault="001E062A" w:rsidP="00256E65">
      <w:pPr>
        <w:pStyle w:val="a7"/>
        <w:numPr>
          <w:ilvl w:val="0"/>
          <w:numId w:val="186"/>
        </w:numPr>
        <w:shd w:val="clear" w:color="auto" w:fill="FFFFFF"/>
        <w:ind w:left="0"/>
        <w:rPr>
          <w:sz w:val="24"/>
          <w:szCs w:val="24"/>
        </w:rPr>
      </w:pPr>
      <w:r w:rsidRPr="000E41BB">
        <w:rPr>
          <w:sz w:val="24"/>
          <w:szCs w:val="24"/>
        </w:rPr>
        <w:t>Бакаева Джерен</w:t>
      </w:r>
      <w:r w:rsidRPr="000E41BB">
        <w:rPr>
          <w:bCs/>
          <w:color w:val="000000"/>
          <w:sz w:val="24"/>
          <w:szCs w:val="24"/>
        </w:rPr>
        <w:t xml:space="preserve"> -</w:t>
      </w:r>
      <w:r w:rsidRPr="000E41BB">
        <w:rPr>
          <w:sz w:val="24"/>
          <w:szCs w:val="24"/>
        </w:rPr>
        <w:t xml:space="preserve"> студентка  юрид. ф-та 1 курса 132 гр.  Понятие права на жизнь (   Научный руководитель – доцент З.С. Байниязова)</w:t>
      </w:r>
    </w:p>
    <w:p w:rsidR="001E062A" w:rsidRPr="000E41BB" w:rsidRDefault="001E062A" w:rsidP="00256E65">
      <w:pPr>
        <w:numPr>
          <w:ilvl w:val="0"/>
          <w:numId w:val="18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Батыгин М. А., Филимонова Ю. А.  – студенты  юрид. ф-та 1 курса 132 гр.           Право ребенка на имя по российскому и зарубежному законодательству (Научный руководитель – доцент З.С. Байниязова)</w:t>
      </w:r>
    </w:p>
    <w:p w:rsidR="001E062A" w:rsidRPr="000E41BB" w:rsidRDefault="001E062A" w:rsidP="00256E65">
      <w:pPr>
        <w:numPr>
          <w:ilvl w:val="0"/>
          <w:numId w:val="18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 xml:space="preserve"> Башимов Сердар -  студент юрид. ф-та 1 курса 132 гр. Культурные права человека (           Научный руководитель – доцент  З.С. Байниязова)</w:t>
      </w:r>
    </w:p>
    <w:p w:rsidR="001E062A" w:rsidRPr="000E41BB" w:rsidRDefault="001E062A" w:rsidP="00256E65">
      <w:pPr>
        <w:numPr>
          <w:ilvl w:val="0"/>
          <w:numId w:val="18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 xml:space="preserve"> Бискулов Михаил Александрович - магистрант юрид. ф-та 1 курса 164  гр. Современные проблемы реализации права гражданина Российской Федерации на оружие (          Научный руководитель – доцет З.С. Байниязова)</w:t>
      </w:r>
    </w:p>
    <w:p w:rsidR="001E062A" w:rsidRPr="000E41BB" w:rsidRDefault="001E062A" w:rsidP="00256E65">
      <w:pPr>
        <w:widowControl w:val="0"/>
        <w:numPr>
          <w:ilvl w:val="0"/>
          <w:numId w:val="18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sz w:val="24"/>
          <w:szCs w:val="24"/>
        </w:rPr>
        <w:t xml:space="preserve"> Богатырева Надежда  Павловна  - магистрант  юрид. ф-та 2 курса 264 гр.             Механизм обеспечения гарантий правопорядка (</w:t>
      </w: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>Научный руководитель – доцент З.С. Байниязова)</w:t>
      </w:r>
    </w:p>
    <w:p w:rsidR="001E062A" w:rsidRPr="000E41BB" w:rsidRDefault="001E062A" w:rsidP="00256E65">
      <w:pPr>
        <w:numPr>
          <w:ilvl w:val="0"/>
          <w:numId w:val="18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Бриж Т. А. – магистрант юрид. ф-та 1 курса 165 гр. Развитие права на образование на современном этапе ( Научный руководитель – ст. препод. Р.А. Торосян)</w:t>
      </w:r>
    </w:p>
    <w:p w:rsidR="001E062A" w:rsidRPr="000E41BB" w:rsidRDefault="001E062A" w:rsidP="00256E65">
      <w:pPr>
        <w:widowControl w:val="0"/>
        <w:numPr>
          <w:ilvl w:val="0"/>
          <w:numId w:val="18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sz w:val="24"/>
          <w:szCs w:val="24"/>
        </w:rPr>
        <w:t xml:space="preserve"> Васильева Татьяна Александровна – магистрант юрид. ф-та 1 курса 164 гр.            Принцип презумпции невиновности и современные тенденции в области прав человека  (</w:t>
      </w: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>Научный руководитель – доцент Н.В. Тюменева)</w:t>
      </w:r>
    </w:p>
    <w:p w:rsidR="001E062A" w:rsidRPr="000E41BB" w:rsidRDefault="001E062A" w:rsidP="00256E65">
      <w:pPr>
        <w:numPr>
          <w:ilvl w:val="0"/>
          <w:numId w:val="18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lastRenderedPageBreak/>
        <w:t xml:space="preserve"> Варнашова К. А. – магистрант юрид. ф-та 1 курса 165 гр. Роль Уполномоченного по правам человека в защите прав граждан на благоприятную окружающую среду (Научный руководитель доцент А.А. Казаков)</w:t>
      </w:r>
    </w:p>
    <w:p w:rsidR="001E062A" w:rsidRPr="000E41BB" w:rsidRDefault="001E062A" w:rsidP="00256E65">
      <w:pPr>
        <w:pStyle w:val="a9"/>
        <w:numPr>
          <w:ilvl w:val="0"/>
          <w:numId w:val="186"/>
        </w:numPr>
        <w:ind w:left="0"/>
        <w:jc w:val="both"/>
        <w:rPr>
          <w:rFonts w:eastAsia="Calibri"/>
        </w:rPr>
      </w:pPr>
      <w:r w:rsidRPr="000E41BB">
        <w:rPr>
          <w:lang w:eastAsia="ru-RU"/>
        </w:rPr>
        <w:t xml:space="preserve"> Веденеева Карина Петровна – студентка юрид. ф-та 1 курса 111  гр. </w:t>
      </w:r>
      <w:r w:rsidRPr="000E41BB">
        <w:t>Конституционное право человека на благоприятную окружающую среду  (</w:t>
      </w:r>
      <w:r w:rsidRPr="000E41BB">
        <w:rPr>
          <w:rFonts w:eastAsia="Calibri"/>
        </w:rPr>
        <w:t xml:space="preserve">          Научный руководитель – доцент З.С. Байниязова)</w:t>
      </w:r>
    </w:p>
    <w:p w:rsidR="001E062A" w:rsidRPr="000E41BB" w:rsidRDefault="001E062A" w:rsidP="00256E65">
      <w:pPr>
        <w:widowControl w:val="0"/>
        <w:numPr>
          <w:ilvl w:val="0"/>
          <w:numId w:val="18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 xml:space="preserve"> Ворокова С.И. - студентка юрид. ф-та 1 курса 131 гр. Законное ограничение прав граждан в РФ (Научный руководитель – доцент  С.В. Стрыгина)       </w:t>
      </w:r>
    </w:p>
    <w:p w:rsidR="001E062A" w:rsidRPr="000E41BB" w:rsidRDefault="001E062A" w:rsidP="00256E65">
      <w:pPr>
        <w:pStyle w:val="a9"/>
        <w:numPr>
          <w:ilvl w:val="0"/>
          <w:numId w:val="186"/>
        </w:numPr>
        <w:ind w:left="0"/>
        <w:jc w:val="both"/>
        <w:rPr>
          <w:rFonts w:eastAsia="Calibri"/>
        </w:rPr>
      </w:pPr>
      <w:r w:rsidRPr="000E41BB">
        <w:rPr>
          <w:shd w:val="clear" w:color="auto" w:fill="FFFFFF"/>
        </w:rPr>
        <w:t xml:space="preserve"> Вяселев </w:t>
      </w:r>
      <w:r w:rsidRPr="000E41BB">
        <w:rPr>
          <w:lang w:eastAsia="ru-RU"/>
        </w:rPr>
        <w:t>Р. Р. - магистрант юрид. ф-та 1 курса 164 гр. Специфика законодательного регулирования гражданско-правового статуса физических лиц ( Научный руководитель - доцент</w:t>
      </w:r>
      <w:r w:rsidRPr="000E41BB">
        <w:rPr>
          <w:rFonts w:eastAsia="Calibri"/>
        </w:rPr>
        <w:t xml:space="preserve"> З.С. Байниязова)</w:t>
      </w:r>
    </w:p>
    <w:p w:rsidR="001E062A" w:rsidRPr="000E41BB" w:rsidRDefault="001E062A" w:rsidP="00256E65">
      <w:pPr>
        <w:numPr>
          <w:ilvl w:val="0"/>
          <w:numId w:val="18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Гавруков Никита Алекеевич – студент ИФИЖ 1 курса 131 группы Проблемы прав третьего гендера (Научный руководитель    -  канд. юрид. наук, старший преподаватель кафедры теории государства и права СГУ им. Н.Г. Чернышевского Р.А. Торосян)</w:t>
      </w:r>
    </w:p>
    <w:p w:rsidR="001E062A" w:rsidRPr="000E41BB" w:rsidRDefault="001E062A" w:rsidP="00256E65">
      <w:pPr>
        <w:widowControl w:val="0"/>
        <w:numPr>
          <w:ilvl w:val="0"/>
          <w:numId w:val="18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Гамаюнова Е. М. – студентка юрид. ф-та 1 курса 131 гр. Место и роль Великой хартии вольностей в становлении парламентарной монархии (Научный руководитель – профессор В.И. Головченко)</w:t>
      </w:r>
    </w:p>
    <w:p w:rsidR="001E062A" w:rsidRPr="000E41BB" w:rsidRDefault="001E062A" w:rsidP="00256E65">
      <w:pPr>
        <w:widowControl w:val="0"/>
        <w:numPr>
          <w:ilvl w:val="0"/>
          <w:numId w:val="18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Головченко Дмитрий Павлович – магистрант юрид. ф-та 1 курса 165 гр.          Теоретические аспекты правового регулирования режима цензуры (Научный руководитель – доцент А.А. Казаков).</w:t>
      </w:r>
    </w:p>
    <w:p w:rsidR="001E062A" w:rsidRPr="000E41BB" w:rsidRDefault="001E062A" w:rsidP="00256E65">
      <w:pPr>
        <w:numPr>
          <w:ilvl w:val="0"/>
          <w:numId w:val="18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Гусенко В. Э.  - магистрант  юрид. ф-та 2 курса 265  гр. Право ребенка на защиту своих прав и законных интересов по семейному законодательству (Научный руководитель – доцент З.С. Байниязова)</w:t>
      </w:r>
    </w:p>
    <w:p w:rsidR="001E062A" w:rsidRPr="000E41BB" w:rsidRDefault="001E062A" w:rsidP="00256E65">
      <w:pPr>
        <w:widowControl w:val="0"/>
        <w:numPr>
          <w:ilvl w:val="0"/>
          <w:numId w:val="18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 xml:space="preserve"> Демирова  Эльвира Закидиновна - магистрант  юрид. ф-та 3 курса 365 гр.           Вопросы юридической ответственности за нарушение законодательства об охране окружающей среды (</w:t>
      </w: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>Научный руководитель – доцент З.С. Байниязова</w:t>
      </w:r>
      <w:r w:rsidRPr="000E41BB">
        <w:rPr>
          <w:rFonts w:ascii="Times New Roman" w:hAnsi="Times New Roman" w:cs="Times New Roman"/>
          <w:sz w:val="24"/>
          <w:szCs w:val="24"/>
        </w:rPr>
        <w:t>)</w:t>
      </w:r>
    </w:p>
    <w:p w:rsidR="001E062A" w:rsidRPr="000E41BB" w:rsidRDefault="001E062A" w:rsidP="00256E65">
      <w:pPr>
        <w:numPr>
          <w:ilvl w:val="0"/>
          <w:numId w:val="18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Жижко Софья Алексеевна</w:t>
      </w:r>
      <w:r w:rsidRPr="000E41B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-  </w:t>
      </w:r>
      <w:r w:rsidRPr="000E41BB">
        <w:rPr>
          <w:rFonts w:ascii="Times New Roman" w:hAnsi="Times New Roman" w:cs="Times New Roman"/>
          <w:sz w:val="24"/>
          <w:szCs w:val="24"/>
        </w:rPr>
        <w:t>магистрант юрид. ф-та 2 курса 265  гр.             Вопросы правовой социализации несовершеннолетних (Научный руководитель – доцент З.С. Байниязова)</w:t>
      </w:r>
    </w:p>
    <w:p w:rsidR="001E062A" w:rsidRPr="000E41BB" w:rsidRDefault="001E062A" w:rsidP="00256E65">
      <w:pPr>
        <w:widowControl w:val="0"/>
        <w:numPr>
          <w:ilvl w:val="0"/>
          <w:numId w:val="18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 xml:space="preserve"> Загоруйко Ирина Эдуардовна -  магистрант  юрид. ф-та 2 курса 264 гр.        Особенности толкования ст.9 Гражданского кодекса РФ (На</w:t>
      </w: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>учный руководитель – доцент З.С. Байниязова</w:t>
      </w:r>
      <w:r w:rsidRPr="000E41BB">
        <w:rPr>
          <w:rFonts w:ascii="Times New Roman" w:hAnsi="Times New Roman" w:cs="Times New Roman"/>
          <w:sz w:val="24"/>
          <w:szCs w:val="24"/>
        </w:rPr>
        <w:t>)</w:t>
      </w:r>
    </w:p>
    <w:p w:rsidR="001E062A" w:rsidRPr="000E41BB" w:rsidRDefault="001E062A" w:rsidP="00256E65">
      <w:pPr>
        <w:numPr>
          <w:ilvl w:val="0"/>
          <w:numId w:val="18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 xml:space="preserve"> Захарова  О.А.  - магистрант юрид. ф-та 2 курса 264 гр.  Особенности правового положения субъектов волонтерского движения (Научный руководитель – доцент З.С. Байниязова)</w:t>
      </w:r>
    </w:p>
    <w:p w:rsidR="001E062A" w:rsidRPr="000E41BB" w:rsidRDefault="001E062A" w:rsidP="00256E65">
      <w:pPr>
        <w:widowControl w:val="0"/>
        <w:numPr>
          <w:ilvl w:val="0"/>
          <w:numId w:val="18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 xml:space="preserve"> Зубовленко С. А. – магистрант юрид. ф-та 1 курса 165 гр. Конституционное право на жизнь в современном мире (Научный руководитель – ст. препод. Н.А. Кишоян)</w:t>
      </w:r>
    </w:p>
    <w:p w:rsidR="001E062A" w:rsidRPr="000E41BB" w:rsidRDefault="001E062A" w:rsidP="00256E65">
      <w:pPr>
        <w:widowControl w:val="0"/>
        <w:numPr>
          <w:ilvl w:val="0"/>
          <w:numId w:val="18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 xml:space="preserve"> Иванова В.А. – магистрант юрид. ф-та 1 курса 164 гр. Право ребенка на имя и проблемы его реализации (Научный руководитель – ст. препод. Р.А. Торосян)</w:t>
      </w:r>
    </w:p>
    <w:p w:rsidR="001E062A" w:rsidRPr="000E41BB" w:rsidRDefault="001E062A" w:rsidP="00256E65">
      <w:pPr>
        <w:widowControl w:val="0"/>
        <w:numPr>
          <w:ilvl w:val="0"/>
          <w:numId w:val="18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 xml:space="preserve"> Икзалиева Л. А. – студентка юрид. ф-та 3 курса 331 гр. Социальная ответственность предприятий и право на благоприятную окружающую среду (      Научный руковолитлье – доцент С.В. Стрыгина)</w:t>
      </w:r>
    </w:p>
    <w:p w:rsidR="001E062A" w:rsidRPr="000E41BB" w:rsidRDefault="001E062A" w:rsidP="00256E65">
      <w:pPr>
        <w:widowControl w:val="0"/>
        <w:numPr>
          <w:ilvl w:val="0"/>
          <w:numId w:val="18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 xml:space="preserve"> Казаков Д.А. – студент юрид. ф-та 2 курса 231 гр. Защита прав потребителей в информационных сервисах (Научный руководитель - доцент С.В. Стрыгина ) </w:t>
      </w:r>
    </w:p>
    <w:p w:rsidR="001E062A" w:rsidRPr="000E41BB" w:rsidRDefault="001E062A" w:rsidP="00256E65">
      <w:pPr>
        <w:numPr>
          <w:ilvl w:val="0"/>
          <w:numId w:val="18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Карпова Т. В. – студентка юрид. ф-та 1 курса 131 гр. Проблема с соблюдением прав мирного населения в Сирии в ходе боевых действий в контексте ситуации в Идлибе (Научный руководитель – проф. В.И. Головченко)</w:t>
      </w:r>
    </w:p>
    <w:p w:rsidR="001E062A" w:rsidRPr="000E41BB" w:rsidRDefault="001E062A" w:rsidP="00256E65">
      <w:pPr>
        <w:numPr>
          <w:ilvl w:val="0"/>
          <w:numId w:val="18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Карсюкова Ю. Е. – студентка юрид. ф-та 1 курса 141 группы Право народа на самоопределение: понятие, содержание, особенности правового регулирования в международном праве (Научный руководитель - доцент Н.В. Тюменева)</w:t>
      </w:r>
    </w:p>
    <w:p w:rsidR="001E062A" w:rsidRPr="000E41BB" w:rsidRDefault="001E062A" w:rsidP="00256E65">
      <w:pPr>
        <w:widowControl w:val="0"/>
        <w:numPr>
          <w:ilvl w:val="0"/>
          <w:numId w:val="18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sz w:val="24"/>
          <w:szCs w:val="24"/>
        </w:rPr>
        <w:t>Каваева О. Ю.  -  магистрант  юрид. ф-та 3 курса 365 гр.  Субъекты регионального правотворчества  (</w:t>
      </w: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>Научный руководитель – доцент З.С. Байниязова)</w:t>
      </w:r>
    </w:p>
    <w:p w:rsidR="001E062A" w:rsidRPr="000E41BB" w:rsidRDefault="001E062A" w:rsidP="00256E65">
      <w:pPr>
        <w:numPr>
          <w:ilvl w:val="0"/>
          <w:numId w:val="18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lastRenderedPageBreak/>
        <w:t xml:space="preserve"> Кащавцева О. А.</w:t>
      </w:r>
      <w:r w:rsidRPr="000E41B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-   </w:t>
      </w:r>
      <w:r w:rsidRPr="000E41BB">
        <w:rPr>
          <w:rFonts w:ascii="Times New Roman" w:hAnsi="Times New Roman" w:cs="Times New Roman"/>
          <w:sz w:val="24"/>
          <w:szCs w:val="24"/>
        </w:rPr>
        <w:t>магистрант  юрид. ф-та 2 курса 265  гр. Вопросы реализации права собственности на земельные участки по российскому законодательству  (Научный руководитель – доцент З.С. Байниязова).</w:t>
      </w:r>
    </w:p>
    <w:p w:rsidR="001E062A" w:rsidRPr="000E41BB" w:rsidRDefault="001E062A" w:rsidP="00256E65">
      <w:pPr>
        <w:numPr>
          <w:ilvl w:val="0"/>
          <w:numId w:val="18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Кубатиева А. К.  – магистрант юрид. ф-та 2 курса 265 гр. Особенности правового положения субъектов применения норм трудового законодательства (         Научный руководитель – доцент З.С. Байниязова).</w:t>
      </w:r>
    </w:p>
    <w:p w:rsidR="001E062A" w:rsidRPr="000E41BB" w:rsidRDefault="001E062A" w:rsidP="00256E65">
      <w:pPr>
        <w:widowControl w:val="0"/>
        <w:numPr>
          <w:ilvl w:val="0"/>
          <w:numId w:val="18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 xml:space="preserve"> Клычкова Любовь Алексеевна  - магистрант  юрид. ф-та 3 курса 365 гр.       Международные и внутригосударственные  гарантии прав инвалидов (</w:t>
      </w: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>Научный руководитель – доцент З.С. Байниязова</w:t>
      </w:r>
      <w:r w:rsidRPr="000E41BB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1E062A" w:rsidRPr="000E41BB" w:rsidRDefault="001E062A" w:rsidP="00256E65">
      <w:pPr>
        <w:numPr>
          <w:ilvl w:val="0"/>
          <w:numId w:val="18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sz w:val="24"/>
          <w:szCs w:val="24"/>
        </w:rPr>
        <w:t>Ключников Алексей Игоревич - магистрант юрид. ф-та 3 курса 365 гр.           Сравнительный анализ антикоррупционного законодательства Российской Федерации и  зарубежных стран (</w:t>
      </w: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>Научный руководитель – доцент З.С. Байниязова)</w:t>
      </w:r>
    </w:p>
    <w:p w:rsidR="001E062A" w:rsidRPr="000E41BB" w:rsidRDefault="001E062A" w:rsidP="00256E65">
      <w:pPr>
        <w:widowControl w:val="0"/>
        <w:numPr>
          <w:ilvl w:val="0"/>
          <w:numId w:val="18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Кравцова Елизавета Владимировна  - студентка юрид. ф-та 2 курса 231 гр.       Роль инновационных технологий в борьбе с преступностью ( Научный руководитель – ст. препод. Р.А. Торосян)</w:t>
      </w:r>
    </w:p>
    <w:p w:rsidR="001E062A" w:rsidRPr="000E41BB" w:rsidRDefault="001E062A" w:rsidP="00256E65">
      <w:pPr>
        <w:numPr>
          <w:ilvl w:val="0"/>
          <w:numId w:val="18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Кужахметова Д. Р. - студентка юрид. ф-та1 курса 131 гр. Правовое положение женщин в мусульманских странах (Научный руководитель – доцент С.В. Стрыгина)</w:t>
      </w:r>
    </w:p>
    <w:p w:rsidR="001E062A" w:rsidRPr="000E41BB" w:rsidRDefault="001E062A" w:rsidP="00256E65">
      <w:pPr>
        <w:widowControl w:val="0"/>
        <w:numPr>
          <w:ilvl w:val="0"/>
          <w:numId w:val="18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Кузнецова О. Н.</w:t>
      </w:r>
      <w:r w:rsidRPr="000E41BB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0E41BB">
        <w:rPr>
          <w:rFonts w:ascii="Times New Roman" w:hAnsi="Times New Roman" w:cs="Times New Roman"/>
          <w:sz w:val="24"/>
          <w:szCs w:val="24"/>
        </w:rPr>
        <w:t>– магистрант юрид. ф-та 1 курса 165 гр. Охрана изображения гражданина в разные исторические периоды: российский и зарубежный опыт (       Научный руководитель – доцент С.А. Куликова)</w:t>
      </w:r>
    </w:p>
    <w:p w:rsidR="001E062A" w:rsidRPr="000E41BB" w:rsidRDefault="001E062A" w:rsidP="00256E65">
      <w:pPr>
        <w:widowControl w:val="0"/>
        <w:numPr>
          <w:ilvl w:val="0"/>
          <w:numId w:val="18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 xml:space="preserve"> Лысенко М.В. - студентка юрид. ф-та 1 курса 111 гр. Правовое регулирование статуса женщины по российскому и зарубежному законодательству (Научный руководитель - доцент З.С. Байниязова)</w:t>
      </w:r>
    </w:p>
    <w:p w:rsidR="001E062A" w:rsidRPr="000E41BB" w:rsidRDefault="001E062A" w:rsidP="00256E65">
      <w:pPr>
        <w:widowControl w:val="0"/>
        <w:numPr>
          <w:ilvl w:val="0"/>
          <w:numId w:val="18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Ляшкова А.О. – студентка юрид. ф-та 2 курса 231 гр. Право на оказание паллиативной медицины (Научный руководлитель – доцент С.В. Стрыгина)</w:t>
      </w:r>
    </w:p>
    <w:p w:rsidR="001E062A" w:rsidRPr="000E41BB" w:rsidRDefault="001E062A" w:rsidP="00256E65">
      <w:pPr>
        <w:numPr>
          <w:ilvl w:val="0"/>
          <w:numId w:val="18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 xml:space="preserve"> Максимова В.В. – студентка юрид. ф-та 1 курса 131 группы Права осужденных иностранных граждан в РФ (Научный руководитель – доцент С.В. Стрыгина)</w:t>
      </w:r>
    </w:p>
    <w:p w:rsidR="001E062A" w:rsidRPr="000E41BB" w:rsidRDefault="001E062A" w:rsidP="00256E65">
      <w:pPr>
        <w:numPr>
          <w:ilvl w:val="0"/>
          <w:numId w:val="18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Мамедова А.Д – магистрант юрид. ф-та 2 курса 265  гр. Юридические гарантии прав детей, оставшихся без попечения родителей (Научный руководитель – доцен З.С. Байниязова)</w:t>
      </w:r>
    </w:p>
    <w:p w:rsidR="001E062A" w:rsidRPr="000E41BB" w:rsidRDefault="001E062A" w:rsidP="00256E65">
      <w:pPr>
        <w:numPr>
          <w:ilvl w:val="0"/>
          <w:numId w:val="18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 xml:space="preserve"> Михалев А.Ю. – магистрант юрид. ф-та 3 курса 365 гр. Соотношение социально-экономических прав граждан РФ и права каждого на благоприятную окружающую среду в законодательстве России (Научный руководитель – доцент Н.В. Тюменева)</w:t>
      </w:r>
    </w:p>
    <w:p w:rsidR="001E062A" w:rsidRPr="000E41BB" w:rsidRDefault="001E062A" w:rsidP="00256E65">
      <w:pPr>
        <w:numPr>
          <w:ilvl w:val="0"/>
          <w:numId w:val="18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Михайлова Вера Олеговна – </w:t>
      </w:r>
      <w:r w:rsidRPr="000E41BB">
        <w:rPr>
          <w:rFonts w:ascii="Times New Roman" w:hAnsi="Times New Roman" w:cs="Times New Roman"/>
          <w:sz w:val="24"/>
          <w:szCs w:val="24"/>
        </w:rPr>
        <w:t>студентка юрид. ф-та 1 курса 111 гр. Права женщины: вопросы их защиты  (сравнительный анализ по российскому и мусульманскому законодательству) (Научный руководитель - доцент З.С. Байниязова)</w:t>
      </w:r>
    </w:p>
    <w:p w:rsidR="001E062A" w:rsidRPr="000E41BB" w:rsidRDefault="001E062A" w:rsidP="00256E65">
      <w:pPr>
        <w:widowControl w:val="0"/>
        <w:numPr>
          <w:ilvl w:val="0"/>
          <w:numId w:val="18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Надирбекова Таисия Магомедовна – студентка юрид. ф-та 1 курса 131 гр.       Правовое положение женщин в Индии: история и современность (Научный руководитель – проф. В.И. Головченко)</w:t>
      </w:r>
    </w:p>
    <w:p w:rsidR="001E062A" w:rsidRPr="000E41BB" w:rsidRDefault="001E062A" w:rsidP="00256E65">
      <w:pPr>
        <w:widowControl w:val="0"/>
        <w:numPr>
          <w:ilvl w:val="0"/>
          <w:numId w:val="18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Новик Иван Иванович – магистрант юрид. ф-та 2 курса 264 гр. Особенности защиты прав потребителей ( Научный руководитель – доцент Н.В. Тюменева)</w:t>
      </w:r>
    </w:p>
    <w:p w:rsidR="001E062A" w:rsidRPr="000E41BB" w:rsidRDefault="001E062A" w:rsidP="00256E65">
      <w:pPr>
        <w:widowControl w:val="0"/>
        <w:numPr>
          <w:ilvl w:val="0"/>
          <w:numId w:val="18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 xml:space="preserve"> Павлова Юлия Сергеевна – магистрант юрид. ф-та 2 курса 264 гр.         Ювенальная юстиция как защита прав несовершеннолетних в России и за рубежом (       Научный руководитель – доцент С.В. Стрыгина)</w:t>
      </w:r>
    </w:p>
    <w:p w:rsidR="001E062A" w:rsidRPr="000E41BB" w:rsidRDefault="001E062A" w:rsidP="00256E65">
      <w:pPr>
        <w:numPr>
          <w:ilvl w:val="0"/>
          <w:numId w:val="18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>Пичурин Артем Викторович – студент юрид. ф-та 2 курса 221 гр. Восток и Запад: взгляд политолога на права человека (Научный руководитель – доцет Тюменева)</w:t>
      </w:r>
    </w:p>
    <w:p w:rsidR="001E062A" w:rsidRPr="000E41BB" w:rsidRDefault="001E062A" w:rsidP="00256E65">
      <w:pPr>
        <w:numPr>
          <w:ilvl w:val="0"/>
          <w:numId w:val="18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Пособило Наталья Валерьевна - магистрант юрид. ф-та 2 курса 264 гр.           Защита прав несовершеннолетних по законодательству Российской Федерации (           Научный руководитель – проф. Т.В. Милушева)</w:t>
      </w:r>
    </w:p>
    <w:p w:rsidR="001E062A" w:rsidRPr="000E41BB" w:rsidRDefault="001E062A" w:rsidP="00256E65">
      <w:pPr>
        <w:numPr>
          <w:ilvl w:val="0"/>
          <w:numId w:val="18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 xml:space="preserve">Пчелинцева Т.И. – магистрант юрид. ф-та 2 курса 265 гр.  Право на обязательную долю в наследстве ( Научный руководитель – доцент Н.В. Тюменева  ) </w:t>
      </w:r>
    </w:p>
    <w:p w:rsidR="001E062A" w:rsidRPr="000E41BB" w:rsidRDefault="001E062A" w:rsidP="00256E65">
      <w:pPr>
        <w:numPr>
          <w:ilvl w:val="0"/>
          <w:numId w:val="18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lastRenderedPageBreak/>
        <w:t>Рамазанова К.С. – студентка юрид. ф-та 3 курса 331 гр. Проблемы обеспечения нормативного регулирования прав предпринимателей на инновационную деятельность (Научный руководитель - доцент С.В. Стрыгина).</w:t>
      </w:r>
    </w:p>
    <w:p w:rsidR="001E062A" w:rsidRPr="000E41BB" w:rsidRDefault="001E062A" w:rsidP="00256E65">
      <w:pPr>
        <w:numPr>
          <w:ilvl w:val="0"/>
          <w:numId w:val="18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Силуянова Л. В. – магистрант юрид. ф-та 1 курса 165 гр.  Гуманизм как принцип права (Научный руковолитлье – доцент С.В. Стрыгина)</w:t>
      </w:r>
    </w:p>
    <w:p w:rsidR="001E062A" w:rsidRPr="000E41BB" w:rsidRDefault="001E062A" w:rsidP="00256E65">
      <w:pPr>
        <w:numPr>
          <w:ilvl w:val="0"/>
          <w:numId w:val="18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>Позднякова М. А.</w:t>
      </w:r>
      <w:r w:rsidRPr="000E41BB">
        <w:rPr>
          <w:rFonts w:ascii="Times New Roman" w:hAnsi="Times New Roman" w:cs="Times New Roman"/>
          <w:sz w:val="24"/>
          <w:szCs w:val="24"/>
        </w:rPr>
        <w:t xml:space="preserve"> - студентка юрид. ф-та 1 курса 111  История развития института прав человека в России (Научный руководитель - доцент З.С. Байниязова)</w:t>
      </w:r>
    </w:p>
    <w:p w:rsidR="001E062A" w:rsidRPr="000E41BB" w:rsidRDefault="001E062A" w:rsidP="00256E65">
      <w:pPr>
        <w:numPr>
          <w:ilvl w:val="0"/>
          <w:numId w:val="18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Сорокина Дарья Александровна – магистрант юрид. ф-та 1 курса 164 гр. </w:t>
      </w:r>
      <w:r w:rsidRPr="000E41BB">
        <w:rPr>
          <w:rFonts w:ascii="Times New Roman" w:hAnsi="Times New Roman" w:cs="Times New Roman"/>
          <w:sz w:val="24"/>
          <w:szCs w:val="24"/>
        </w:rPr>
        <w:t>Роль Конституционного Суда в защите гражданских прав граждан РФ (Научный руководитель – доцент С.В. Стрыгина)</w:t>
      </w:r>
    </w:p>
    <w:p w:rsidR="001E062A" w:rsidRPr="000E41BB" w:rsidRDefault="001E062A" w:rsidP="00256E65">
      <w:pPr>
        <w:widowControl w:val="0"/>
        <w:numPr>
          <w:ilvl w:val="0"/>
          <w:numId w:val="18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 xml:space="preserve"> Сочнев А.Д. - магистрант ЮРИД. Ф-ТА 1 курса 164 гр. Внутригосударственные и международные гарантии защиты прав осужденных к лишению свободы (Научный руководитель – доцент С.В. Стрыгина)</w:t>
      </w:r>
    </w:p>
    <w:p w:rsidR="001E062A" w:rsidRPr="000E41BB" w:rsidRDefault="001E062A" w:rsidP="00256E65">
      <w:pPr>
        <w:widowControl w:val="0"/>
        <w:numPr>
          <w:ilvl w:val="0"/>
          <w:numId w:val="18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 xml:space="preserve"> Скивко С.А. – магистрант юрид. ф-та 1 курса 165 гр.  Роль Стандарта  развития конкуренции в субъектах Российской Федерации  в выборе товара потребителем" (          Научный руководитель – зав. кафедрой антимонопольного регулирования  и развития конкуренции Н.И. Ремезов)</w:t>
      </w:r>
    </w:p>
    <w:p w:rsidR="001E062A" w:rsidRPr="000E41BB" w:rsidRDefault="001E062A" w:rsidP="00256E65">
      <w:pPr>
        <w:numPr>
          <w:ilvl w:val="0"/>
          <w:numId w:val="18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Слугина М.С.  - магистрант юрид. ф-та 3 курса 365 гр. Вопросы защиты прав несовершеннолетних  по российскому законодательству (</w:t>
      </w: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>Научный руководитель – доцент З.С. Байниязова).</w:t>
      </w:r>
      <w:r w:rsidRPr="000E41BB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1E062A" w:rsidRPr="000E41BB" w:rsidRDefault="001E062A" w:rsidP="00256E65">
      <w:pPr>
        <w:numPr>
          <w:ilvl w:val="0"/>
          <w:numId w:val="18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>Титоренко В. М. – студент юрид. ф-та 1 курса 131 гр. «</w:t>
      </w:r>
      <w:r w:rsidRPr="000E41BB">
        <w:rPr>
          <w:rFonts w:ascii="Times New Roman" w:hAnsi="Times New Roman" w:cs="Times New Roman"/>
          <w:sz w:val="24"/>
          <w:szCs w:val="24"/>
        </w:rPr>
        <w:t xml:space="preserve">Билль о правах </w:t>
      </w:r>
      <w:smartTag w:uri="urn:schemas-microsoft-com:office:smarttags" w:element="metricconverter">
        <w:smartTagPr>
          <w:attr w:name="ProductID" w:val="1689 г"/>
        </w:smartTagPr>
        <w:r w:rsidRPr="000E41BB">
          <w:rPr>
            <w:rFonts w:ascii="Times New Roman" w:hAnsi="Times New Roman" w:cs="Times New Roman"/>
            <w:sz w:val="24"/>
            <w:szCs w:val="24"/>
          </w:rPr>
          <w:t>1689 г</w:t>
        </w:r>
      </w:smartTag>
      <w:r w:rsidRPr="000E41BB">
        <w:rPr>
          <w:rFonts w:ascii="Times New Roman" w:hAnsi="Times New Roman" w:cs="Times New Roman"/>
          <w:sz w:val="24"/>
          <w:szCs w:val="24"/>
        </w:rPr>
        <w:t>. как результат "Славной революции": нормативное оформление прав и свобод человека" (Научный руководитель – проф. В.И. Головченко)</w:t>
      </w:r>
    </w:p>
    <w:p w:rsidR="001E062A" w:rsidRPr="000E41BB" w:rsidRDefault="001E062A" w:rsidP="00256E65">
      <w:pPr>
        <w:numPr>
          <w:ilvl w:val="0"/>
          <w:numId w:val="18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E41BB">
        <w:rPr>
          <w:rFonts w:ascii="Times New Roman" w:hAnsi="Times New Roman" w:cs="Times New Roman"/>
          <w:sz w:val="24"/>
          <w:szCs w:val="24"/>
        </w:rPr>
        <w:t>Уденцова М. И. – магистрант юрид. ф-та 2 курса 264 гр. Применение альтернативных форм разрешения конфликтов в современном мире (Научный руководитель – проф. Т.В. Милушева)</w:t>
      </w:r>
    </w:p>
    <w:p w:rsidR="001E062A" w:rsidRPr="000E41BB" w:rsidRDefault="001E062A" w:rsidP="00256E65">
      <w:pPr>
        <w:numPr>
          <w:ilvl w:val="0"/>
          <w:numId w:val="18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 xml:space="preserve"> Файзуллина Э. Р.   - магистрант  юрид. ф-та 2 курса 265  гр. Реализация прав  ребенка как проявление принципа законности в семейном праве  (Научный руководитель – доцент З.С. Байниязова)</w:t>
      </w:r>
    </w:p>
    <w:p w:rsidR="001E062A" w:rsidRPr="000E41BB" w:rsidRDefault="001E062A" w:rsidP="00256E65">
      <w:pPr>
        <w:numPr>
          <w:ilvl w:val="0"/>
          <w:numId w:val="18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 xml:space="preserve"> Хабибуллаев А.У. – магистрант юрид. ф-та 1 курса 164 гр. Правовое регулирование права на бесплатную юридическую помощь ( Научный руководитель – доцент А.С. Бурданова)         </w:t>
      </w:r>
    </w:p>
    <w:p w:rsidR="001E062A" w:rsidRPr="000E41BB" w:rsidRDefault="001E062A" w:rsidP="00256E65">
      <w:pPr>
        <w:numPr>
          <w:ilvl w:val="0"/>
          <w:numId w:val="18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Хреков Артем Романович – магистрант юрид. ф-та 2 курса 264 гр. Судебная защита прав граждан Российской Федерации (Научный руководитель – доцентН.В. Тюменева)</w:t>
      </w:r>
    </w:p>
    <w:p w:rsidR="001E062A" w:rsidRPr="000E41BB" w:rsidRDefault="001E062A" w:rsidP="00256E65">
      <w:pPr>
        <w:numPr>
          <w:ilvl w:val="0"/>
          <w:numId w:val="18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Шамурзаева Гулчехра – </w:t>
      </w:r>
      <w:r w:rsidRPr="000E41BB">
        <w:rPr>
          <w:rFonts w:ascii="Times New Roman" w:hAnsi="Times New Roman" w:cs="Times New Roman"/>
          <w:sz w:val="24"/>
          <w:szCs w:val="24"/>
        </w:rPr>
        <w:t>студентка юрид. ф-та 1 курса 132 гр. Воспитание детей как  важная обязанность  родителей (Научный руководитель - доцент З.С. Байниязова)</w:t>
      </w:r>
    </w:p>
    <w:p w:rsidR="001E062A" w:rsidRPr="000E41BB" w:rsidRDefault="001E062A" w:rsidP="00256E65">
      <w:pPr>
        <w:numPr>
          <w:ilvl w:val="0"/>
          <w:numId w:val="18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 xml:space="preserve"> Шмелев П.П. – студент юрид. ф-та 2 курса 231 гр. Соотношение права на свободную информацию с цензурой (Научный руководитель – доцет С.В. Стрыгина )</w:t>
      </w:r>
    </w:p>
    <w:p w:rsidR="001E062A" w:rsidRPr="000E41BB" w:rsidRDefault="001E062A" w:rsidP="00256E65">
      <w:pPr>
        <w:numPr>
          <w:ilvl w:val="0"/>
          <w:numId w:val="18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 xml:space="preserve"> Чепуркова Ю.И. – магистрант юрид. ф-та 1 курса 165 гр. Проблемы реализации прав человека на примере суррогатного материнства ( Научный руководитель – профессор Т.В.  Милушева)</w:t>
      </w:r>
    </w:p>
    <w:p w:rsidR="001E062A" w:rsidRPr="000E41BB" w:rsidRDefault="001E062A" w:rsidP="00256E65">
      <w:pPr>
        <w:widowControl w:val="0"/>
        <w:numPr>
          <w:ilvl w:val="0"/>
          <w:numId w:val="18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 xml:space="preserve"> Щербакова  Н. А.  - магистрант  юрид. ф-та 3 курса 365 гр. Роль судебного толкования в преодолении пробелов в экологическом законодательстве  (</w:t>
      </w: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>Научный руководитель – доцент З.С. Байниязова</w:t>
      </w:r>
      <w:r w:rsidRPr="000E41BB">
        <w:rPr>
          <w:rFonts w:ascii="Times New Roman" w:hAnsi="Times New Roman" w:cs="Times New Roman"/>
          <w:sz w:val="24"/>
          <w:szCs w:val="24"/>
        </w:rPr>
        <w:t xml:space="preserve"> ) </w:t>
      </w:r>
    </w:p>
    <w:p w:rsidR="001E062A" w:rsidRPr="000E41BB" w:rsidRDefault="001E062A" w:rsidP="00256E65">
      <w:pPr>
        <w:pStyle w:val="a3"/>
        <w:numPr>
          <w:ilvl w:val="0"/>
          <w:numId w:val="186"/>
        </w:numPr>
        <w:spacing w:line="240" w:lineRule="auto"/>
        <w:ind w:left="0"/>
        <w:jc w:val="both"/>
        <w:rPr>
          <w:rFonts w:ascii="Times New Roman" w:hAnsi="Times New Roman" w:cs="Times New Roman"/>
          <w:b w:val="0"/>
          <w:bCs w:val="0"/>
        </w:rPr>
      </w:pPr>
      <w:r w:rsidRPr="000E41BB">
        <w:rPr>
          <w:rFonts w:ascii="Times New Roman" w:hAnsi="Times New Roman" w:cs="Times New Roman"/>
          <w:b w:val="0"/>
          <w:bCs w:val="0"/>
        </w:rPr>
        <w:t>Чулисова Ю.А., магистрант юридического факультета 1 кура 161 гр. К вопросу о некоторых проблемах доказывания факта трудовых отношений при рассмотрении трудовых споров (Научный руководитель -  Сычев В.Б.).</w:t>
      </w:r>
    </w:p>
    <w:p w:rsidR="001E062A" w:rsidRPr="000E41BB" w:rsidRDefault="001E062A" w:rsidP="00256E65">
      <w:pPr>
        <w:numPr>
          <w:ilvl w:val="0"/>
          <w:numId w:val="18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E41B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Панарин Владислав Олегович, </w:t>
      </w:r>
      <w:r w:rsidRPr="000E41BB">
        <w:rPr>
          <w:rFonts w:ascii="Times New Roman" w:hAnsi="Times New Roman" w:cs="Times New Roman"/>
          <w:sz w:val="24"/>
          <w:szCs w:val="24"/>
        </w:rPr>
        <w:t>ЮФ, магистратура, направление «Юриспруденция», профиль «Конституционное, муниципальное право», заочная форма обучения, 1 курс, гр. 161, название доклада: «</w:t>
      </w:r>
      <w:r w:rsidRPr="000E41BB">
        <w:rPr>
          <w:rFonts w:ascii="Times New Roman" w:hAnsi="Times New Roman" w:cs="Times New Roman"/>
          <w:iCs/>
          <w:color w:val="000000"/>
          <w:sz w:val="24"/>
          <w:szCs w:val="24"/>
        </w:rPr>
        <w:t>Правовое регулирование оказания бесплатной юридической помощи в Российской Федерации</w:t>
      </w:r>
      <w:r w:rsidRPr="000E41BB">
        <w:rPr>
          <w:rFonts w:ascii="Times New Roman" w:hAnsi="Times New Roman" w:cs="Times New Roman"/>
          <w:sz w:val="24"/>
          <w:szCs w:val="24"/>
        </w:rPr>
        <w:t xml:space="preserve">». Научный руководитель – к.ю.н., доцент Подмарев А.А.  </w:t>
      </w:r>
    </w:p>
    <w:p w:rsidR="001E062A" w:rsidRPr="000E41BB" w:rsidRDefault="001E062A" w:rsidP="00256E65">
      <w:pPr>
        <w:pStyle w:val="a9"/>
        <w:numPr>
          <w:ilvl w:val="0"/>
          <w:numId w:val="186"/>
        </w:numPr>
        <w:ind w:left="0"/>
        <w:jc w:val="both"/>
        <w:rPr>
          <w:bCs/>
          <w:color w:val="000000"/>
        </w:rPr>
      </w:pPr>
      <w:r w:rsidRPr="000E41BB">
        <w:rPr>
          <w:bCs/>
          <w:color w:val="000000"/>
        </w:rPr>
        <w:lastRenderedPageBreak/>
        <w:t>Соловьева Виктория Андреевна,</w:t>
      </w:r>
      <w:r w:rsidRPr="000E41BB">
        <w:t xml:space="preserve"> ЮФ, магистратура, направление «Юриспруденция», профиль «Конституционное, муниципальное право», заочная форма обучения, 1 курс, гр. 161, название доклада: «</w:t>
      </w:r>
      <w:r w:rsidRPr="000E41BB">
        <w:rPr>
          <w:color w:val="000000"/>
          <w:lang w:eastAsia="ru-RU"/>
        </w:rPr>
        <w:t>Конституционное право человека на судебную защиту его прав и свобод</w:t>
      </w:r>
      <w:r w:rsidRPr="000E41BB">
        <w:t xml:space="preserve">». Научный руководитель – к.ю.н., доцент Подмарев А.А.  </w:t>
      </w:r>
    </w:p>
    <w:p w:rsidR="001E062A" w:rsidRPr="000E41BB" w:rsidRDefault="001E062A" w:rsidP="00256E65">
      <w:pPr>
        <w:numPr>
          <w:ilvl w:val="0"/>
          <w:numId w:val="186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color w:val="000000"/>
          <w:sz w:val="24"/>
          <w:szCs w:val="24"/>
        </w:rPr>
        <w:t>Привалова В.А.,</w:t>
      </w:r>
      <w:r w:rsidRPr="000E41BB">
        <w:rPr>
          <w:rFonts w:ascii="Times New Roman" w:hAnsi="Times New Roman" w:cs="Times New Roman"/>
          <w:sz w:val="24"/>
          <w:szCs w:val="24"/>
        </w:rPr>
        <w:t>студент 261 гр. направления «Юриспруденция» профиля «Конституционное право, муниципальное право» юр. ф-та СГУ имени Н.Г.Чернышевского.</w:t>
      </w:r>
      <w:r w:rsidRPr="000E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Механизмы взаимодействия детского омбудсмена с институтами гражданского общества по вопросам защиты прав ребенка в России и иных странах СНГ</w:t>
      </w:r>
    </w:p>
    <w:p w:rsidR="001E062A" w:rsidRPr="000E41BB" w:rsidRDefault="001E062A" w:rsidP="00256E65">
      <w:pPr>
        <w:numPr>
          <w:ilvl w:val="0"/>
          <w:numId w:val="186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Прохожева М.Д., магистрант 1 курса 161 гр., профиль «Конституционное и муниципальное право». Проблемы реализации конституционного права на охрану здоровья и медицинскую помощь (Научный руководитель – к.ю.н., доцент кафедры конституционного и муниципального права С.В. Деманова)</w:t>
      </w:r>
    </w:p>
    <w:p w:rsidR="001E062A" w:rsidRPr="000E41BB" w:rsidRDefault="001E062A" w:rsidP="00256E65">
      <w:pPr>
        <w:pStyle w:val="a5"/>
        <w:numPr>
          <w:ilvl w:val="0"/>
          <w:numId w:val="186"/>
        </w:numPr>
        <w:spacing w:before="0" w:after="0"/>
        <w:ind w:left="0"/>
        <w:contextualSpacing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Яшина М.С., аспирант кафедры конституционного и муниципального права юридического факультета 2 года обучения 281 гр. Отмена прав и свобод человека и гражданина: правовые позиции Конституционного Суда Российской Федерации (Научный руководитель – проф. Комкова Г.Н.)</w:t>
      </w:r>
    </w:p>
    <w:p w:rsidR="001E062A" w:rsidRPr="000E41BB" w:rsidRDefault="001E062A" w:rsidP="00256E65">
      <w:pPr>
        <w:numPr>
          <w:ilvl w:val="0"/>
          <w:numId w:val="186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Хабибуллаев Александр Умарович, магистрант юридического факультета, направление «Прикладная юриспруденция», курс 1, группа 164, «Правовое регулирование права на бесплатную юридическую помощь» (научный руководитель – доцент А.С.Бурданова);</w:t>
      </w:r>
    </w:p>
    <w:p w:rsidR="001E062A" w:rsidRPr="000E41BB" w:rsidRDefault="001E062A" w:rsidP="00256E65">
      <w:pPr>
        <w:pStyle w:val="a7"/>
        <w:numPr>
          <w:ilvl w:val="0"/>
          <w:numId w:val="186"/>
        </w:numPr>
        <w:ind w:left="0"/>
        <w:rPr>
          <w:sz w:val="24"/>
          <w:szCs w:val="24"/>
        </w:rPr>
      </w:pPr>
      <w:r w:rsidRPr="000E41BB">
        <w:rPr>
          <w:sz w:val="24"/>
          <w:szCs w:val="24"/>
        </w:rPr>
        <w:t>Григорьева А.А., Воронцова Д.В. студенты юридического факультета 4 курса 431 гр. Защита прав потребителей в международном частном праве .(Научный руководитель – ст. преподаватель М.Ш. Текеев)   1 место</w:t>
      </w:r>
    </w:p>
    <w:p w:rsidR="001E062A" w:rsidRPr="000E41BB" w:rsidRDefault="001E062A" w:rsidP="00256E65">
      <w:pPr>
        <w:pStyle w:val="a7"/>
        <w:numPr>
          <w:ilvl w:val="0"/>
          <w:numId w:val="186"/>
        </w:numPr>
        <w:ind w:left="0"/>
        <w:rPr>
          <w:sz w:val="24"/>
          <w:szCs w:val="24"/>
        </w:rPr>
      </w:pPr>
      <w:r w:rsidRPr="000E41BB">
        <w:rPr>
          <w:sz w:val="24"/>
          <w:szCs w:val="24"/>
        </w:rPr>
        <w:t>Кулешова Н.С., студент юридического факультета 4 курса 431 гр. Международная защита исключительного права композиторов как авторов аудиовизуальных произведений: проблемы правоприменения. (Научный руководитель – ст. преподаватель М.Ш. Текеев)</w:t>
      </w:r>
    </w:p>
    <w:p w:rsidR="001E062A" w:rsidRPr="000E41BB" w:rsidRDefault="001E062A" w:rsidP="00256E65">
      <w:pPr>
        <w:pStyle w:val="a3"/>
        <w:numPr>
          <w:ilvl w:val="0"/>
          <w:numId w:val="186"/>
        </w:numPr>
        <w:spacing w:line="240" w:lineRule="auto"/>
        <w:ind w:left="0"/>
        <w:jc w:val="left"/>
        <w:rPr>
          <w:rFonts w:ascii="Times New Roman" w:hAnsi="Times New Roman" w:cs="Times New Roman"/>
          <w:b w:val="0"/>
        </w:rPr>
      </w:pPr>
      <w:r w:rsidRPr="000E41BB">
        <w:rPr>
          <w:rFonts w:ascii="Times New Roman" w:hAnsi="Times New Roman" w:cs="Times New Roman"/>
          <w:b w:val="0"/>
        </w:rPr>
        <w:t xml:space="preserve">Абаимова К.А., Савченкова Е.А. студенты юридического факультета 4 курса 431 гр. </w:t>
      </w:r>
    </w:p>
    <w:p w:rsidR="001E062A" w:rsidRPr="000E41BB" w:rsidRDefault="001E062A" w:rsidP="001E062A">
      <w:pPr>
        <w:pStyle w:val="a3"/>
        <w:spacing w:line="240" w:lineRule="auto"/>
        <w:jc w:val="left"/>
        <w:rPr>
          <w:rFonts w:ascii="Times New Roman" w:hAnsi="Times New Roman" w:cs="Times New Roman"/>
          <w:b w:val="0"/>
        </w:rPr>
      </w:pPr>
      <w:r w:rsidRPr="000E41BB">
        <w:rPr>
          <w:rFonts w:ascii="Times New Roman" w:hAnsi="Times New Roman" w:cs="Times New Roman"/>
          <w:b w:val="0"/>
        </w:rPr>
        <w:t>Проблемные аспекты усыновления в международном частном праве. (Научный руководитель – ст. преподаватель М.Ш. Текеев)    3 место</w:t>
      </w:r>
    </w:p>
    <w:p w:rsidR="001E062A" w:rsidRPr="000E41BB" w:rsidRDefault="001E062A" w:rsidP="00256E65">
      <w:pPr>
        <w:pStyle w:val="a3"/>
        <w:numPr>
          <w:ilvl w:val="0"/>
          <w:numId w:val="186"/>
        </w:numPr>
        <w:spacing w:line="240" w:lineRule="auto"/>
        <w:ind w:left="0"/>
        <w:jc w:val="left"/>
        <w:rPr>
          <w:rFonts w:ascii="Times New Roman" w:hAnsi="Times New Roman" w:cs="Times New Roman"/>
          <w:b w:val="0"/>
        </w:rPr>
      </w:pPr>
      <w:r w:rsidRPr="000E41BB">
        <w:rPr>
          <w:rFonts w:ascii="Times New Roman" w:hAnsi="Times New Roman" w:cs="Times New Roman"/>
          <w:b w:val="0"/>
        </w:rPr>
        <w:t xml:space="preserve">Сандовал М.В., Фальченко К.И. студенты юридического факультета 4 курса 433, 431 гр. </w:t>
      </w:r>
    </w:p>
    <w:p w:rsidR="001E062A" w:rsidRPr="000E41BB" w:rsidRDefault="001E062A" w:rsidP="001E062A">
      <w:pPr>
        <w:pStyle w:val="a3"/>
        <w:spacing w:line="240" w:lineRule="auto"/>
        <w:jc w:val="left"/>
        <w:rPr>
          <w:rFonts w:ascii="Times New Roman" w:hAnsi="Times New Roman" w:cs="Times New Roman"/>
          <w:b w:val="0"/>
        </w:rPr>
      </w:pPr>
      <w:r w:rsidRPr="000E41BB">
        <w:rPr>
          <w:rFonts w:ascii="Times New Roman" w:hAnsi="Times New Roman" w:cs="Times New Roman"/>
          <w:b w:val="0"/>
        </w:rPr>
        <w:t>Возникновение права общей собственности как последствие заключения трансграничных браков.  (Научный руководитель – ст. преподаватель М.Ш. Текеев)</w:t>
      </w:r>
    </w:p>
    <w:p w:rsidR="001E062A" w:rsidRPr="000E41BB" w:rsidRDefault="001E062A" w:rsidP="00256E65">
      <w:pPr>
        <w:pStyle w:val="a7"/>
        <w:numPr>
          <w:ilvl w:val="0"/>
          <w:numId w:val="186"/>
        </w:numPr>
        <w:ind w:left="0"/>
        <w:rPr>
          <w:sz w:val="24"/>
          <w:szCs w:val="24"/>
        </w:rPr>
      </w:pPr>
      <w:r w:rsidRPr="000E41BB">
        <w:rPr>
          <w:sz w:val="24"/>
          <w:szCs w:val="24"/>
        </w:rPr>
        <w:t>Хачатрян А.Г. студенты юридического факультета 4 курса 433 гр.  Правовое регулирование эвтаназии в РФ. (Научный руководитель – ст. преподаватель М.Ш. Текеев)</w:t>
      </w:r>
    </w:p>
    <w:p w:rsidR="001E062A" w:rsidRPr="000E41BB" w:rsidRDefault="001E062A" w:rsidP="00C314E8">
      <w:pPr>
        <w:tabs>
          <w:tab w:val="left" w:pos="0"/>
        </w:tabs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1E062A" w:rsidRPr="000E41BB" w:rsidRDefault="001E062A" w:rsidP="00C314E8">
      <w:pPr>
        <w:tabs>
          <w:tab w:val="left" w:pos="0"/>
        </w:tabs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DE3E5A" w:rsidRPr="000E41BB" w:rsidRDefault="00DE3E5A" w:rsidP="00DE3E5A">
      <w:pPr>
        <w:rPr>
          <w:rFonts w:ascii="Times New Roman" w:hAnsi="Times New Roman" w:cs="Times New Roman"/>
          <w:bCs/>
          <w:color w:val="FF0000"/>
          <w:sz w:val="24"/>
          <w:szCs w:val="24"/>
          <w:u w:val="single"/>
        </w:rPr>
      </w:pPr>
      <w:r w:rsidRPr="000E41BB">
        <w:rPr>
          <w:rFonts w:ascii="Times New Roman" w:hAnsi="Times New Roman" w:cs="Times New Roman"/>
          <w:bCs/>
          <w:sz w:val="24"/>
          <w:szCs w:val="24"/>
        </w:rPr>
        <w:t>V</w:t>
      </w:r>
      <w:r w:rsidRPr="000E41BB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0E41BB">
        <w:rPr>
          <w:rFonts w:ascii="Times New Roman" w:hAnsi="Times New Roman" w:cs="Times New Roman"/>
          <w:bCs/>
          <w:sz w:val="24"/>
          <w:szCs w:val="24"/>
        </w:rPr>
        <w:t xml:space="preserve"> Международная научно-практическая конференция «Проблемы теории и практики постановки голоса» (г. Саратов, Институт  искусств, 6-7 декабря 2019 г.) </w:t>
      </w:r>
    </w:p>
    <w:p w:rsidR="00DE3E5A" w:rsidRPr="000E41BB" w:rsidRDefault="00DE3E5A" w:rsidP="00DE3E5A">
      <w:pPr>
        <w:pStyle w:val="a7"/>
        <w:ind w:left="0" w:firstLine="0"/>
        <w:rPr>
          <w:sz w:val="24"/>
          <w:szCs w:val="24"/>
        </w:rPr>
      </w:pPr>
      <w:r w:rsidRPr="000E41BB">
        <w:rPr>
          <w:sz w:val="24"/>
          <w:szCs w:val="24"/>
        </w:rPr>
        <w:t>1. Стрижко Н. студент Института искусств 4 курс 401 гр., Вокальное развитие младших школьников на начальном этапе обучения (</w:t>
      </w:r>
      <w:r w:rsidRPr="000E41BB">
        <w:rPr>
          <w:color w:val="000000"/>
          <w:sz w:val="24"/>
          <w:szCs w:val="24"/>
        </w:rPr>
        <w:t xml:space="preserve">Научный руководитель </w:t>
      </w:r>
      <w:r w:rsidRPr="000E41BB">
        <w:rPr>
          <w:i/>
          <w:sz w:val="24"/>
          <w:szCs w:val="24"/>
        </w:rPr>
        <w:t xml:space="preserve">– </w:t>
      </w:r>
      <w:r w:rsidRPr="000E41BB">
        <w:rPr>
          <w:sz w:val="24"/>
          <w:szCs w:val="24"/>
        </w:rPr>
        <w:t>доц. Бойко Е.Е.) о/о</w:t>
      </w:r>
    </w:p>
    <w:p w:rsidR="00DE3E5A" w:rsidRPr="000E41BB" w:rsidRDefault="00DE3E5A" w:rsidP="00DE3E5A">
      <w:pPr>
        <w:pStyle w:val="a7"/>
        <w:ind w:left="0" w:firstLine="0"/>
        <w:rPr>
          <w:sz w:val="24"/>
          <w:szCs w:val="24"/>
        </w:rPr>
      </w:pPr>
      <w:r w:rsidRPr="000E41BB">
        <w:rPr>
          <w:sz w:val="24"/>
          <w:szCs w:val="24"/>
        </w:rPr>
        <w:t>2. Щербакова А. студент Института искусств 2 курс 201 гр., Особенности организации и проведения вокально-хоровой работы на уроке музыки в общеобразовательной школе. (</w:t>
      </w:r>
      <w:r w:rsidRPr="000E41BB">
        <w:rPr>
          <w:color w:val="000000"/>
          <w:sz w:val="24"/>
          <w:szCs w:val="24"/>
        </w:rPr>
        <w:t xml:space="preserve">Научный руководитель </w:t>
      </w:r>
      <w:r w:rsidRPr="000E41BB">
        <w:rPr>
          <w:i/>
          <w:sz w:val="24"/>
          <w:szCs w:val="24"/>
        </w:rPr>
        <w:t xml:space="preserve">– </w:t>
      </w:r>
      <w:r w:rsidRPr="000E41BB">
        <w:rPr>
          <w:sz w:val="24"/>
          <w:szCs w:val="24"/>
        </w:rPr>
        <w:t>доц. Бойко Е.Е.) о/о</w:t>
      </w:r>
    </w:p>
    <w:p w:rsidR="00DE3E5A" w:rsidRPr="000E41BB" w:rsidRDefault="00DE3E5A" w:rsidP="00DE3E5A">
      <w:pPr>
        <w:pStyle w:val="a7"/>
        <w:ind w:left="0" w:firstLine="0"/>
        <w:rPr>
          <w:sz w:val="24"/>
          <w:szCs w:val="24"/>
        </w:rPr>
      </w:pPr>
      <w:r w:rsidRPr="000E41BB">
        <w:rPr>
          <w:sz w:val="24"/>
          <w:szCs w:val="24"/>
        </w:rPr>
        <w:t>3. Илюхина Т. студент Института искусств 4 курс 401 гр., Влияние мутационного периода у подростков на хоровое звучание. (</w:t>
      </w:r>
      <w:r w:rsidRPr="000E41BB">
        <w:rPr>
          <w:color w:val="000000"/>
          <w:sz w:val="24"/>
          <w:szCs w:val="24"/>
        </w:rPr>
        <w:t xml:space="preserve">Научный руководитель </w:t>
      </w:r>
      <w:r w:rsidRPr="000E41BB">
        <w:rPr>
          <w:i/>
          <w:sz w:val="24"/>
          <w:szCs w:val="24"/>
        </w:rPr>
        <w:t xml:space="preserve">– </w:t>
      </w:r>
      <w:r w:rsidRPr="000E41BB">
        <w:rPr>
          <w:sz w:val="24"/>
          <w:szCs w:val="24"/>
        </w:rPr>
        <w:t>доц. Козинская О.Ю.) о/о</w:t>
      </w:r>
    </w:p>
    <w:p w:rsidR="00DE3E5A" w:rsidRPr="000E41BB" w:rsidRDefault="00DE3E5A" w:rsidP="00DE3E5A">
      <w:pPr>
        <w:pStyle w:val="a7"/>
        <w:ind w:left="0" w:firstLine="0"/>
        <w:rPr>
          <w:sz w:val="24"/>
          <w:szCs w:val="24"/>
        </w:rPr>
      </w:pPr>
      <w:r w:rsidRPr="000E41BB">
        <w:rPr>
          <w:sz w:val="24"/>
          <w:szCs w:val="24"/>
        </w:rPr>
        <w:t>4. Гейнц А. студент Института искусств 4 курс 401 гр., Особенности использования вокального искусства в современном семейном воспитании. (</w:t>
      </w:r>
      <w:r w:rsidRPr="000E41BB">
        <w:rPr>
          <w:color w:val="000000"/>
          <w:sz w:val="24"/>
          <w:szCs w:val="24"/>
        </w:rPr>
        <w:t xml:space="preserve">Научный руководитель </w:t>
      </w:r>
      <w:r w:rsidRPr="000E41BB">
        <w:rPr>
          <w:i/>
          <w:sz w:val="24"/>
          <w:szCs w:val="24"/>
        </w:rPr>
        <w:t xml:space="preserve">– </w:t>
      </w:r>
      <w:r w:rsidRPr="000E41BB">
        <w:rPr>
          <w:sz w:val="24"/>
          <w:szCs w:val="24"/>
        </w:rPr>
        <w:t>доц. Кузьмина С.В.) о/о</w:t>
      </w:r>
    </w:p>
    <w:p w:rsidR="00DE3E5A" w:rsidRPr="000E41BB" w:rsidRDefault="00DE3E5A" w:rsidP="00DE3E5A">
      <w:pPr>
        <w:pStyle w:val="a7"/>
        <w:ind w:left="0" w:firstLine="0"/>
        <w:rPr>
          <w:sz w:val="24"/>
          <w:szCs w:val="24"/>
        </w:rPr>
      </w:pPr>
      <w:r w:rsidRPr="000E41BB">
        <w:rPr>
          <w:sz w:val="24"/>
          <w:szCs w:val="24"/>
        </w:rPr>
        <w:t>5. Расторгуева Е. студент Института искусств 3 курс 361 гр., Роль понятийного мышления в вокальном развитии дошкольника (</w:t>
      </w:r>
      <w:r w:rsidRPr="000E41BB">
        <w:rPr>
          <w:color w:val="000000"/>
          <w:sz w:val="24"/>
          <w:szCs w:val="24"/>
        </w:rPr>
        <w:t xml:space="preserve">Научный руководитель </w:t>
      </w:r>
      <w:r w:rsidRPr="000E41BB">
        <w:rPr>
          <w:i/>
          <w:sz w:val="24"/>
          <w:szCs w:val="24"/>
        </w:rPr>
        <w:t xml:space="preserve">– </w:t>
      </w:r>
      <w:r w:rsidRPr="000E41BB">
        <w:rPr>
          <w:sz w:val="24"/>
          <w:szCs w:val="24"/>
        </w:rPr>
        <w:t>доц. Мещанова Л.Н.) з/о</w:t>
      </w:r>
    </w:p>
    <w:p w:rsidR="00DE3E5A" w:rsidRPr="000E41BB" w:rsidRDefault="00DE3E5A" w:rsidP="00DE3E5A">
      <w:pPr>
        <w:pStyle w:val="a7"/>
        <w:ind w:left="0" w:firstLine="0"/>
        <w:rPr>
          <w:sz w:val="24"/>
          <w:szCs w:val="24"/>
        </w:rPr>
      </w:pPr>
      <w:r w:rsidRPr="000E41BB">
        <w:rPr>
          <w:sz w:val="24"/>
          <w:szCs w:val="24"/>
        </w:rPr>
        <w:lastRenderedPageBreak/>
        <w:t>6. Хламов А. студент Института искусств 3 курс 361 гр., Военно-патриотическое воспитание средствами музыки (</w:t>
      </w:r>
      <w:r w:rsidRPr="000E41BB">
        <w:rPr>
          <w:color w:val="000000"/>
          <w:sz w:val="24"/>
          <w:szCs w:val="24"/>
        </w:rPr>
        <w:t xml:space="preserve">Научный руководитель </w:t>
      </w:r>
      <w:r w:rsidRPr="000E41BB">
        <w:rPr>
          <w:i/>
          <w:sz w:val="24"/>
          <w:szCs w:val="24"/>
        </w:rPr>
        <w:t xml:space="preserve">– </w:t>
      </w:r>
      <w:r w:rsidRPr="000E41BB">
        <w:rPr>
          <w:sz w:val="24"/>
          <w:szCs w:val="24"/>
        </w:rPr>
        <w:t xml:space="preserve">доц. Мещанова Л.Н.) з/о </w:t>
      </w:r>
    </w:p>
    <w:p w:rsidR="00DE3E5A" w:rsidRPr="000E41BB" w:rsidRDefault="00DE3E5A" w:rsidP="00DE3E5A">
      <w:pPr>
        <w:pStyle w:val="a7"/>
        <w:ind w:left="0" w:firstLine="0"/>
        <w:rPr>
          <w:sz w:val="24"/>
          <w:szCs w:val="24"/>
        </w:rPr>
      </w:pPr>
      <w:r w:rsidRPr="000E41BB">
        <w:rPr>
          <w:sz w:val="24"/>
          <w:szCs w:val="24"/>
        </w:rPr>
        <w:t>7. Потапова А. студент Института искусств 3 курс 361 гр Работа над вокальной техникой в вокальном кружке в условиях дополнительного образования (</w:t>
      </w:r>
      <w:r w:rsidRPr="000E41BB">
        <w:rPr>
          <w:color w:val="000000"/>
          <w:sz w:val="24"/>
          <w:szCs w:val="24"/>
        </w:rPr>
        <w:t xml:space="preserve">Научный руководитель </w:t>
      </w:r>
      <w:r w:rsidRPr="000E41BB">
        <w:rPr>
          <w:i/>
          <w:sz w:val="24"/>
          <w:szCs w:val="24"/>
        </w:rPr>
        <w:t xml:space="preserve">– </w:t>
      </w:r>
      <w:r w:rsidRPr="000E41BB">
        <w:rPr>
          <w:sz w:val="24"/>
          <w:szCs w:val="24"/>
        </w:rPr>
        <w:t xml:space="preserve">доц. Козинская О.Ю.) з/о </w:t>
      </w:r>
    </w:p>
    <w:p w:rsidR="00DE3E5A" w:rsidRPr="000E41BB" w:rsidRDefault="00DE3E5A" w:rsidP="00DE3E5A">
      <w:pPr>
        <w:pStyle w:val="a7"/>
        <w:ind w:left="0" w:firstLine="0"/>
        <w:rPr>
          <w:sz w:val="24"/>
          <w:szCs w:val="24"/>
        </w:rPr>
      </w:pPr>
      <w:r w:rsidRPr="000E41BB">
        <w:rPr>
          <w:sz w:val="24"/>
          <w:szCs w:val="24"/>
        </w:rPr>
        <w:t>8. Сидоров А. студент Института искусств 5 курс 511 гр., Использование комплекса искусств в хоровом пении детей (</w:t>
      </w:r>
      <w:r w:rsidRPr="000E41BB">
        <w:rPr>
          <w:color w:val="000000"/>
          <w:sz w:val="24"/>
          <w:szCs w:val="24"/>
        </w:rPr>
        <w:t xml:space="preserve">Научный руководитель </w:t>
      </w:r>
      <w:r w:rsidRPr="000E41BB">
        <w:rPr>
          <w:i/>
          <w:sz w:val="24"/>
          <w:szCs w:val="24"/>
        </w:rPr>
        <w:t xml:space="preserve">– </w:t>
      </w:r>
      <w:r w:rsidRPr="000E41BB">
        <w:rPr>
          <w:sz w:val="24"/>
          <w:szCs w:val="24"/>
        </w:rPr>
        <w:t>доц. Романова Л.С.)  з/о</w:t>
      </w:r>
    </w:p>
    <w:p w:rsidR="00DE3E5A" w:rsidRPr="000E41BB" w:rsidRDefault="00DE3E5A" w:rsidP="00DE3E5A">
      <w:pPr>
        <w:pStyle w:val="a7"/>
        <w:ind w:left="0" w:firstLine="0"/>
        <w:rPr>
          <w:sz w:val="24"/>
          <w:szCs w:val="24"/>
        </w:rPr>
      </w:pPr>
      <w:r w:rsidRPr="000E41BB">
        <w:rPr>
          <w:sz w:val="24"/>
          <w:szCs w:val="24"/>
        </w:rPr>
        <w:t>9. Даулетжанова З. студент Института искусств 4 курс 401 гр., Формирование музыкального вкуса ребенка в условиях исполнения детских патриотических песен (</w:t>
      </w:r>
      <w:r w:rsidRPr="000E41BB">
        <w:rPr>
          <w:color w:val="000000"/>
          <w:sz w:val="24"/>
          <w:szCs w:val="24"/>
        </w:rPr>
        <w:t xml:space="preserve">Научный руководитель </w:t>
      </w:r>
      <w:r w:rsidRPr="000E41BB">
        <w:rPr>
          <w:i/>
          <w:sz w:val="24"/>
          <w:szCs w:val="24"/>
        </w:rPr>
        <w:t xml:space="preserve">– </w:t>
      </w:r>
      <w:r w:rsidRPr="000E41BB">
        <w:rPr>
          <w:sz w:val="24"/>
          <w:szCs w:val="24"/>
        </w:rPr>
        <w:t>доц. Фадеева М.А.) о/о</w:t>
      </w:r>
    </w:p>
    <w:p w:rsidR="00DE3E5A" w:rsidRPr="000E41BB" w:rsidRDefault="00DE3E5A" w:rsidP="00DE3E5A">
      <w:pPr>
        <w:pStyle w:val="a7"/>
        <w:ind w:left="0" w:firstLine="0"/>
        <w:rPr>
          <w:sz w:val="24"/>
          <w:szCs w:val="24"/>
        </w:rPr>
      </w:pPr>
      <w:r w:rsidRPr="000E41BB">
        <w:rPr>
          <w:sz w:val="24"/>
          <w:szCs w:val="24"/>
        </w:rPr>
        <w:t>10. Алиев Э. студент Института искусств 1 курс 121 гр. Формирование ценностных ориентаций в процессе исполнения хоровой классики. (</w:t>
      </w:r>
      <w:r w:rsidRPr="000E41BB">
        <w:rPr>
          <w:color w:val="000000"/>
          <w:sz w:val="24"/>
          <w:szCs w:val="24"/>
        </w:rPr>
        <w:t xml:space="preserve">Научный руководитель </w:t>
      </w:r>
      <w:r w:rsidRPr="000E41BB">
        <w:rPr>
          <w:i/>
          <w:sz w:val="24"/>
          <w:szCs w:val="24"/>
        </w:rPr>
        <w:t xml:space="preserve">– </w:t>
      </w:r>
      <w:r w:rsidRPr="000E41BB">
        <w:rPr>
          <w:sz w:val="24"/>
          <w:szCs w:val="24"/>
        </w:rPr>
        <w:t xml:space="preserve">доц. Мещанова Л.Н.) о/о </w:t>
      </w:r>
    </w:p>
    <w:p w:rsidR="00BC2C24" w:rsidRPr="000E41BB" w:rsidRDefault="00BC2C24" w:rsidP="00BC2C24">
      <w:pPr>
        <w:tabs>
          <w:tab w:val="left" w:pos="567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CE196A" w:rsidRPr="000E41BB" w:rsidRDefault="00CE196A" w:rsidP="00CE196A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XІ Международная научно-практическая конференция студентов, магистрантов, аспирантов, соискателей «Права человека в современном мире: концепции, реальность, будущее» (Саратов, Юридический факультет Саратовского национально-исследовательского государственного университета им. Н.Г. Чернышевского, 6 декабря 2019 г.)</w:t>
      </w:r>
    </w:p>
    <w:p w:rsidR="00CE196A" w:rsidRPr="000E41BB" w:rsidRDefault="00CE196A" w:rsidP="00CE196A">
      <w:pPr>
        <w:spacing w:line="100" w:lineRule="atLeast"/>
        <w:ind w:left="360" w:firstLine="207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Аспиранты:</w:t>
      </w:r>
    </w:p>
    <w:p w:rsidR="00CE196A" w:rsidRPr="000E41BB" w:rsidRDefault="00CE196A" w:rsidP="00CE196A">
      <w:pPr>
        <w:spacing w:line="100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1. Аленичева Н.В., ИИиМО, аспирант 1 год. «Немецкий вопрос» в Саратовской области 1989-1991 гг. как способ интеграции низовой номенклатуры и консолидации ресурсов. (научный руководитель д.и.н., профессор Ю.В. Варфоломеев)</w:t>
      </w:r>
    </w:p>
    <w:p w:rsidR="00C314E8" w:rsidRPr="000E41BB" w:rsidRDefault="00C314E8" w:rsidP="00C314E8">
      <w:pPr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0E41BB">
        <w:rPr>
          <w:rFonts w:ascii="Times New Roman" w:hAnsi="Times New Roman" w:cs="Times New Roman"/>
          <w:sz w:val="24"/>
          <w:szCs w:val="24"/>
        </w:rPr>
        <w:t xml:space="preserve"> Международный юридический форум «Правовая система и вызовы современности»</w:t>
      </w:r>
      <w:r w:rsidRPr="000E41BB" w:rsidDel="006E4D51">
        <w:rPr>
          <w:rFonts w:ascii="Times New Roman" w:hAnsi="Times New Roman" w:cs="Times New Roman"/>
          <w:sz w:val="24"/>
          <w:szCs w:val="24"/>
        </w:rPr>
        <w:t xml:space="preserve"> </w:t>
      </w:r>
      <w:r w:rsidRPr="000E41BB">
        <w:rPr>
          <w:rFonts w:ascii="Times New Roman" w:hAnsi="Times New Roman" w:cs="Times New Roman"/>
          <w:sz w:val="24"/>
          <w:szCs w:val="24"/>
        </w:rPr>
        <w:t xml:space="preserve">(5-7 декабря </w:t>
      </w:r>
      <w:smartTag w:uri="urn:schemas-microsoft-com:office:smarttags" w:element="metricconverter">
        <w:smartTagPr>
          <w:attr w:name="ProductID" w:val="2019 г"/>
        </w:smartTagPr>
        <w:r w:rsidRPr="000E41BB">
          <w:rPr>
            <w:rFonts w:ascii="Times New Roman" w:hAnsi="Times New Roman" w:cs="Times New Roman"/>
            <w:sz w:val="24"/>
            <w:szCs w:val="24"/>
          </w:rPr>
          <w:t>2019 г</w:t>
        </w:r>
      </w:smartTag>
      <w:r w:rsidRPr="000E41BB">
        <w:rPr>
          <w:rFonts w:ascii="Times New Roman" w:hAnsi="Times New Roman" w:cs="Times New Roman"/>
          <w:sz w:val="24"/>
          <w:szCs w:val="24"/>
        </w:rPr>
        <w:t>., Уфа, Институт Права БашГУ):</w:t>
      </w:r>
    </w:p>
    <w:p w:rsidR="00C314E8" w:rsidRPr="000E41BB" w:rsidRDefault="00C314E8" w:rsidP="00C314E8">
      <w:pPr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 xml:space="preserve">Попова Ю.Н. студент юридического факультета 3 курса, 331 гр. Каршеринг как новое явление в системе аренды автомобилей </w:t>
      </w:r>
      <w:r w:rsidRPr="000E41BB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0E41BB">
        <w:rPr>
          <w:rFonts w:ascii="Times New Roman" w:hAnsi="Times New Roman" w:cs="Times New Roman"/>
          <w:sz w:val="24"/>
          <w:szCs w:val="24"/>
        </w:rPr>
        <w:t>Научный руководитель - доц. Конобеевская И.М.</w:t>
      </w:r>
      <w:r w:rsidRPr="000E41BB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CE196A" w:rsidRPr="000E41BB" w:rsidRDefault="00CE196A" w:rsidP="00BC2C24">
      <w:pPr>
        <w:tabs>
          <w:tab w:val="left" w:pos="567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CE196A" w:rsidRPr="000E41BB" w:rsidRDefault="00CE196A" w:rsidP="00CE196A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XI Международный Конституционный Форум «Система конституционного права современной России: ценности, принципы, институты и нормы» (Саратов, Юридический факультет СГУ, 10-12 декабря 2019 г.).</w:t>
      </w:r>
    </w:p>
    <w:p w:rsidR="00CE196A" w:rsidRPr="000E41BB" w:rsidRDefault="00CE196A" w:rsidP="00CE196A">
      <w:pPr>
        <w:spacing w:line="100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 xml:space="preserve">Студенты: </w:t>
      </w:r>
    </w:p>
    <w:p w:rsidR="00CE196A" w:rsidRPr="000E41BB" w:rsidRDefault="00CE196A" w:rsidP="00CE196A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 w:rsidRPr="000E41BB">
        <w:rPr>
          <w:color w:val="000000"/>
        </w:rPr>
        <w:t>1.Павлова К. Е., магистрант 1 курса ИИМО, 171 гр. Доклад: К вопросу о толковании Конституции Республики Казахстан (научный руководитель – проф. Цыплин В.Г.).</w:t>
      </w:r>
    </w:p>
    <w:p w:rsidR="00CE196A" w:rsidRPr="000E41BB" w:rsidRDefault="00CE196A" w:rsidP="00CE196A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 w:rsidRPr="000E41BB">
        <w:rPr>
          <w:color w:val="000000"/>
        </w:rPr>
        <w:t>2. Рахимов А., магистрант 1 курса ИИМО, 171 гр. Доклад: Конституция Туркменистана о принципах контроля и распределения водных ресурсов (научный руководитель – проф. Цыплин В.Г.).</w:t>
      </w:r>
    </w:p>
    <w:p w:rsidR="00CE196A" w:rsidRPr="000E41BB" w:rsidRDefault="00CE196A" w:rsidP="00CE196A">
      <w:pPr>
        <w:spacing w:line="100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Аспиранты:</w:t>
      </w:r>
    </w:p>
    <w:p w:rsidR="00CE196A" w:rsidRPr="000E41BB" w:rsidRDefault="00CE196A" w:rsidP="00CE196A">
      <w:pPr>
        <w:spacing w:line="100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1. Аленичева Н.В. ИИиМО, аспирант 1 год. Коллапс советской институциональной парадигмы: противостояние Президента и Верховного Совета РФ в 1992-1993 гг. (научный руководитель д.и.н., профессор Ю.В. Варфоломеев)</w:t>
      </w:r>
    </w:p>
    <w:p w:rsidR="00CE196A" w:rsidRPr="000E41BB" w:rsidRDefault="00CE196A" w:rsidP="00CE196A">
      <w:pPr>
        <w:pStyle w:val="a5"/>
        <w:spacing w:before="0" w:after="0"/>
        <w:ind w:left="72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CE196A" w:rsidRPr="000E41BB" w:rsidRDefault="00CE196A" w:rsidP="00BC2C24">
      <w:pPr>
        <w:tabs>
          <w:tab w:val="left" w:pos="567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9F2217" w:rsidRPr="000E41BB" w:rsidRDefault="009F2217" w:rsidP="009F2217">
      <w:pPr>
        <w:pStyle w:val="a5"/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4-я Международная научная конференция  перспективных разработок молодых ученых «Наука молодых - будущее России», 10-11 декабря 2019 года, г. Курск, Юго-Западный государственный университет</w:t>
      </w:r>
    </w:p>
    <w:p w:rsidR="009F2217" w:rsidRPr="000E41BB" w:rsidRDefault="009F2217" w:rsidP="009F2217">
      <w:pPr>
        <w:pStyle w:val="a5"/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 xml:space="preserve">Молодая Д.К., студент, ФНБМТ, 4 курс, 431 гр. Статистическая информация как основа управленческой деятельности </w:t>
      </w:r>
      <w:r w:rsidRPr="000E41BB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0E41BB">
        <w:rPr>
          <w:rFonts w:ascii="Times New Roman" w:hAnsi="Times New Roman" w:cs="Times New Roman"/>
          <w:sz w:val="24"/>
          <w:szCs w:val="24"/>
        </w:rPr>
        <w:t xml:space="preserve">Научные руководители – ст. преп. Винокурова С.А., ст. преп. Соловьева В.А.) </w:t>
      </w:r>
    </w:p>
    <w:p w:rsidR="00BC2C24" w:rsidRPr="000E41BB" w:rsidRDefault="00BC2C24" w:rsidP="00BC2C24">
      <w:pPr>
        <w:tabs>
          <w:tab w:val="left" w:pos="567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BC2C24" w:rsidRPr="000E41BB" w:rsidRDefault="00BC2C24" w:rsidP="00BC2C24">
      <w:pPr>
        <w:tabs>
          <w:tab w:val="left" w:pos="567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V</w:t>
      </w:r>
      <w:r w:rsidRPr="000E41B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E41BB">
        <w:rPr>
          <w:rFonts w:ascii="Times New Roman" w:hAnsi="Times New Roman" w:cs="Times New Roman"/>
          <w:sz w:val="24"/>
          <w:szCs w:val="24"/>
        </w:rPr>
        <w:t xml:space="preserve"> Международная научнo-методическая конференция «ПРОБЛЕМЫ ТЕОРИИ И ПРАКТИКИ ПОСТАНОВКИ ГОЛОСА» (Саратов, СГУ, Институт искусств, 10 -11 ДЕКАБРЯ 2019 г.) - 21</w:t>
      </w:r>
    </w:p>
    <w:p w:rsidR="00BC2C24" w:rsidRPr="000E41BB" w:rsidRDefault="00BC2C24" w:rsidP="00253D9A">
      <w:pPr>
        <w:numPr>
          <w:ilvl w:val="0"/>
          <w:numId w:val="141"/>
        </w:numPr>
        <w:tabs>
          <w:tab w:val="left" w:pos="709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 xml:space="preserve">Шелуха О. О., магистрант Института искусств, 1 курс, 121 группа, очная форма обучения Взаимодействие вокального искусства и живописи: передача музыки через художественное произведение. (научный руководитель Рахимбаева И.Э.).    </w:t>
      </w:r>
    </w:p>
    <w:p w:rsidR="00BC2C24" w:rsidRPr="000E41BB" w:rsidRDefault="00BC2C24" w:rsidP="00253D9A">
      <w:pPr>
        <w:numPr>
          <w:ilvl w:val="0"/>
          <w:numId w:val="141"/>
        </w:numPr>
        <w:tabs>
          <w:tab w:val="left" w:pos="709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 xml:space="preserve">Кочеткова Е. В., магистрант Института искусств,  2 курс. 261 группа, заочная форма обучения.   Дикция и артикуляция как основные критерии качества речи вокалиста (научный руководитель Рахимбаева И.Э.).    </w:t>
      </w:r>
    </w:p>
    <w:p w:rsidR="00BC2C24" w:rsidRPr="000E41BB" w:rsidRDefault="00BC2C24" w:rsidP="00253D9A">
      <w:pPr>
        <w:numPr>
          <w:ilvl w:val="0"/>
          <w:numId w:val="141"/>
        </w:numPr>
        <w:tabs>
          <w:tab w:val="left" w:pos="709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 xml:space="preserve">Лаврентюк А. А., бакалавр Института искусств, 3 курс, 351 группа, заочная форма обучения.   Работа с певческими зажимами в процессе обучения студентов-вокалистов Сахалинского колледжа искусств(научный руководитель Рахимбаева И.Э.).    </w:t>
      </w:r>
    </w:p>
    <w:p w:rsidR="00BC2C24" w:rsidRPr="000E41BB" w:rsidRDefault="00BC2C24" w:rsidP="00253D9A">
      <w:pPr>
        <w:numPr>
          <w:ilvl w:val="0"/>
          <w:numId w:val="141"/>
        </w:numPr>
        <w:tabs>
          <w:tab w:val="left" w:pos="709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 xml:space="preserve">Птицына М. И., магистрант Института искусств, 1 курс, 121 группа, очная форма обучения. Особенности вокального развития детей младшего школьного возраста (научный руководитель Рахимбаева И.Э.).    </w:t>
      </w:r>
    </w:p>
    <w:p w:rsidR="00BC2C24" w:rsidRPr="000E41BB" w:rsidRDefault="00BC2C24" w:rsidP="00253D9A">
      <w:pPr>
        <w:numPr>
          <w:ilvl w:val="0"/>
          <w:numId w:val="141"/>
        </w:numPr>
        <w:tabs>
          <w:tab w:val="left" w:pos="709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 xml:space="preserve">Расторгуева Е. Б., магистрант Института искусств, 3 курс, 361 групп, заочная форма обучения. Развитие вокальных навыков детей старшего дошкольного возраста посредством театрализованной деятельности (научный руководитель Рахимбаева И.Э.).    </w:t>
      </w:r>
    </w:p>
    <w:p w:rsidR="00BC2C24" w:rsidRPr="000E41BB" w:rsidRDefault="00BC2C24" w:rsidP="00253D9A">
      <w:pPr>
        <w:numPr>
          <w:ilvl w:val="0"/>
          <w:numId w:val="141"/>
        </w:numPr>
        <w:tabs>
          <w:tab w:val="left" w:pos="709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 xml:space="preserve">Сун Ян, магистрант Института искусств. 1 курс, 121 группа,  очная форма обучения.  Особенности китайских народных песен (научный руководитель Рахимбаева И.Э.).    </w:t>
      </w:r>
    </w:p>
    <w:p w:rsidR="00BC2C24" w:rsidRPr="000E41BB" w:rsidRDefault="00BC2C24" w:rsidP="00253D9A">
      <w:pPr>
        <w:numPr>
          <w:ilvl w:val="0"/>
          <w:numId w:val="141"/>
        </w:numPr>
        <w:tabs>
          <w:tab w:val="left" w:pos="709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 xml:space="preserve">Чень Хэ, магистрант Института искусств. 1 курс, 121 группа,  очная форма обучения.  Роль китайских детских песен в эстетическом воспитании (научный руководитель Рахимбаева И.Э.).    </w:t>
      </w:r>
    </w:p>
    <w:p w:rsidR="00BC2C24" w:rsidRPr="000E41BB" w:rsidRDefault="00BC2C24" w:rsidP="00253D9A">
      <w:pPr>
        <w:numPr>
          <w:ilvl w:val="0"/>
          <w:numId w:val="141"/>
        </w:numPr>
        <w:tabs>
          <w:tab w:val="left" w:pos="709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Гаманюк А. А., магистрант Института искусств, 3 курс, 361 групп, заочная форма обучения. Вокально-хоровые трудности исполнителя в церковном хоре (научный руководитель Рахимбаева И.Э.).</w:t>
      </w:r>
    </w:p>
    <w:p w:rsidR="00BC2C24" w:rsidRPr="000E41BB" w:rsidRDefault="00BC2C24" w:rsidP="00253D9A">
      <w:pPr>
        <w:numPr>
          <w:ilvl w:val="0"/>
          <w:numId w:val="141"/>
        </w:numPr>
        <w:tabs>
          <w:tab w:val="left" w:pos="709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Молчанова Т. С. магистрант 3 курса заочной формы обучения направления Педагогическое образование «Музыкальный слух и его развитие в процессе обучения игре на фортепиано» (Научный рук. – доц. Шевченко Е.П.)</w:t>
      </w:r>
    </w:p>
    <w:p w:rsidR="00BC2C24" w:rsidRPr="000E41BB" w:rsidRDefault="00BC2C24" w:rsidP="00253D9A">
      <w:pPr>
        <w:numPr>
          <w:ilvl w:val="0"/>
          <w:numId w:val="141"/>
        </w:numPr>
        <w:tabs>
          <w:tab w:val="left" w:pos="709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Морозова А. Д. магистрант 3 курса заочной формы обучения направления Педагогическое образование «Образ Святой Руси в опере Н.А. Римского-Корсакова в опере “Сказание о невидимом граде Китеже и святой деве Февронии”» (Научный рук. – доц. Шевченко Е.П.)</w:t>
      </w:r>
    </w:p>
    <w:p w:rsidR="00BC2C24" w:rsidRPr="000E41BB" w:rsidRDefault="00BC2C24" w:rsidP="00253D9A">
      <w:pPr>
        <w:numPr>
          <w:ilvl w:val="0"/>
          <w:numId w:val="141"/>
        </w:numPr>
        <w:tabs>
          <w:tab w:val="left" w:pos="709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Бородулин Р. А. бакалавр 5 курса заочной формы обучения направления Народная художественная культура «Развитие творческих способностей детей» (Научный рук. – доц. Шевченко Е.П.)</w:t>
      </w:r>
    </w:p>
    <w:p w:rsidR="00BC2C24" w:rsidRPr="000E41BB" w:rsidRDefault="00BC2C24" w:rsidP="00253D9A">
      <w:pPr>
        <w:numPr>
          <w:ilvl w:val="0"/>
          <w:numId w:val="141"/>
        </w:numPr>
        <w:tabs>
          <w:tab w:val="left" w:pos="709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 xml:space="preserve">Косиненко Екатерина Андреевна, бакалавр Института искусств СГУ имени Н.Г. Чернышевского, 3 курс, 351 группа заочной формы обучения. Особенности работы с </w:t>
      </w:r>
      <w:r w:rsidRPr="000E41BB">
        <w:rPr>
          <w:rFonts w:ascii="Times New Roman" w:hAnsi="Times New Roman" w:cs="Times New Roman"/>
          <w:sz w:val="24"/>
          <w:szCs w:val="24"/>
        </w:rPr>
        <w:lastRenderedPageBreak/>
        <w:t>детским вокальным коллективом на базе МБОУ ДО «Дом детского творчества» г. Долинск Сахалинской области (Научный руководитель – доцент Андреева Ю.Ю.)</w:t>
      </w:r>
    </w:p>
    <w:p w:rsidR="00BC2C24" w:rsidRPr="000E41BB" w:rsidRDefault="00BC2C24" w:rsidP="00253D9A">
      <w:pPr>
        <w:numPr>
          <w:ilvl w:val="0"/>
          <w:numId w:val="141"/>
        </w:numPr>
        <w:tabs>
          <w:tab w:val="left" w:pos="709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Ларион Анастасия Анатольевна, бакалавр Института искусств СГУ имени Н.Г. Чернышевского, 2 курс, 201 группа очной формы обучения. Разновидности вокальных упражнений в саморазвитии студента направления «Музыкальное образование» (Научный руководитель – доцент Андреева Ю.Ю.)</w:t>
      </w:r>
    </w:p>
    <w:p w:rsidR="00BC2C24" w:rsidRPr="000E41BB" w:rsidRDefault="00BC2C24" w:rsidP="00253D9A">
      <w:pPr>
        <w:numPr>
          <w:ilvl w:val="0"/>
          <w:numId w:val="141"/>
        </w:numPr>
        <w:tabs>
          <w:tab w:val="left" w:pos="709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Смирнов Алексей Сергеевич, магистрант Института искусств СГУ имени Н.Г. Чернышевского, 2 курса, 261 группа заочной формы обучения. Особенности вокальных упражнений при распевании в классе Л. Сметанникова Методы развития певческого дыхание в современной вокальной педагогике: особенности дыхательных техник по системе Народного артиста РФ Н.А. Брятко (Научный руководитель – доцент Андреева Ю.Ю.)</w:t>
      </w:r>
    </w:p>
    <w:p w:rsidR="00BC2C24" w:rsidRPr="000E41BB" w:rsidRDefault="00BC2C24" w:rsidP="00253D9A">
      <w:pPr>
        <w:numPr>
          <w:ilvl w:val="0"/>
          <w:numId w:val="141"/>
        </w:numPr>
        <w:tabs>
          <w:tab w:val="left" w:pos="709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 xml:space="preserve">Бадалян Ануш Агасиевна, бакалавр Института искусств СГУ имени Н.Г. Чернышевского, 2 курса, 251 группа заочной формы обучения. Особенности работы над сценической культурой с детьми музыкальных школ (Научный руководитель – доцент Андреева Ю.Ю.) </w:t>
      </w:r>
    </w:p>
    <w:p w:rsidR="00BC2C24" w:rsidRPr="000E41BB" w:rsidRDefault="00F606A2" w:rsidP="00253D9A">
      <w:pPr>
        <w:numPr>
          <w:ilvl w:val="0"/>
          <w:numId w:val="141"/>
        </w:numPr>
        <w:tabs>
          <w:tab w:val="left" w:pos="709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hyperlink r:id="rId11" w:tgtFrame="_blank" w:history="1">
        <w:r w:rsidR="00BC2C24" w:rsidRPr="000E41BB">
          <w:rPr>
            <w:rFonts w:ascii="Times New Roman" w:hAnsi="Times New Roman" w:cs="Times New Roman"/>
            <w:sz w:val="24"/>
            <w:szCs w:val="24"/>
          </w:rPr>
          <w:t>Гейнц Ангелина Александровна</w:t>
        </w:r>
      </w:hyperlink>
      <w:r w:rsidR="00BC2C24" w:rsidRPr="000E41BB">
        <w:rPr>
          <w:rFonts w:ascii="Times New Roman" w:hAnsi="Times New Roman" w:cs="Times New Roman"/>
          <w:sz w:val="24"/>
          <w:szCs w:val="24"/>
        </w:rPr>
        <w:t>, бакалавр Института искусств СГУ имени Н.Г. Чернышевского, 4 курс, 401 группа очной формы обучения. Вокальный репертуар самодеятельного эстрадного студенческого коллектива Института искусств СГУ имени Н.Г. Чернышевского (Научный руководитель – доцент Андреева Ю.Ю.)</w:t>
      </w:r>
    </w:p>
    <w:p w:rsidR="00BC2C24" w:rsidRPr="000E41BB" w:rsidRDefault="00BC2C24" w:rsidP="00253D9A">
      <w:pPr>
        <w:numPr>
          <w:ilvl w:val="0"/>
          <w:numId w:val="141"/>
        </w:numPr>
        <w:tabs>
          <w:tab w:val="left" w:pos="709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 xml:space="preserve">Данилина Екатерина Сергеевна, бакалавр Института искусств СГУ имени Н.Г. Чернышевского, 2 курса, 251 группа заочной формы обучения. Общие рекомендации по сбережению голоса артиста-вокалиста на гастролях (Научный руководитель – доцент Андреева Ю.Ю.) </w:t>
      </w:r>
    </w:p>
    <w:p w:rsidR="00BC2C24" w:rsidRPr="000E41BB" w:rsidRDefault="00BC2C24" w:rsidP="00253D9A">
      <w:pPr>
        <w:numPr>
          <w:ilvl w:val="0"/>
          <w:numId w:val="141"/>
        </w:numPr>
        <w:tabs>
          <w:tab w:val="left" w:pos="709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 xml:space="preserve">Конобеевская Ольга Михайловна, бакалавр Института искусств СГУ имени Н.Г. Чернышевского, 1 курса, 151 группа заочной формы обучения. Проблема развития певческого голоса в дошкольном возрасте (Научный руководитель – доцент Андреева Ю.Ю.) </w:t>
      </w:r>
    </w:p>
    <w:p w:rsidR="00BC2C24" w:rsidRPr="000E41BB" w:rsidRDefault="00BC2C24" w:rsidP="00253D9A">
      <w:pPr>
        <w:numPr>
          <w:ilvl w:val="0"/>
          <w:numId w:val="141"/>
        </w:numPr>
        <w:tabs>
          <w:tab w:val="left" w:pos="709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Осипенко Екатерина Игоревна, бакалавр Института искусств СГУ имени Н.Г. Чернышевского, 1 курс, 101 группа очной формы обучения.  Особенности вокального репертуара солиста МУК «Городской дом культуры национального творчества» (Научный руководитель – доцент Андреева Ю.Ю.)</w:t>
      </w:r>
    </w:p>
    <w:p w:rsidR="00BC2C24" w:rsidRPr="000E41BB" w:rsidRDefault="00BC2C24" w:rsidP="00253D9A">
      <w:pPr>
        <w:numPr>
          <w:ilvl w:val="0"/>
          <w:numId w:val="141"/>
        </w:numPr>
        <w:tabs>
          <w:tab w:val="left" w:pos="709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 xml:space="preserve">Чернова Рада Владимировна, бакалавр Института искусств СГУ имени Н.Г. Чернышевского, 3 курса, 351 группа заочной формы обучения. Разновидности вокальных направлений в работе МБУДО «Детская школа искусств №2» Энгельсского муниципального района Саратовской области (Научный руководитель – доцент Андреева Ю.Ю.) </w:t>
      </w:r>
    </w:p>
    <w:p w:rsidR="00BC2C24" w:rsidRPr="000E41BB" w:rsidRDefault="00BC2C24" w:rsidP="00253D9A">
      <w:pPr>
        <w:numPr>
          <w:ilvl w:val="0"/>
          <w:numId w:val="141"/>
        </w:numPr>
        <w:tabs>
          <w:tab w:val="left" w:pos="709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Ходырева Татьяна Андреевна, бакалавр Института искусств СГУ имени Н.Г. Чернышевского, 3 курс, 351 группа заочной формы обучения. Особенности постановки голоса эстрадно-джазового направления (Научный руководитель – доцент Андреева Ю.Ю.)</w:t>
      </w:r>
    </w:p>
    <w:p w:rsidR="005D7A09" w:rsidRPr="000E41BB" w:rsidRDefault="005D7A09" w:rsidP="005D7A09">
      <w:pPr>
        <w:tabs>
          <w:tab w:val="left" w:pos="540"/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3B5AD2" w:rsidRPr="000E41BB" w:rsidRDefault="003B5AD2" w:rsidP="003B5AD2">
      <w:pPr>
        <w:pStyle w:val="a5"/>
        <w:spacing w:before="0" w:after="0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 xml:space="preserve">XI Международный Конституционный Форум «Система конституционного права современной России: ценности, принципы, институты и нормы» (СГУ, юридический факультет, 12 декабря </w:t>
      </w:r>
      <w:smartTag w:uri="urn:schemas-microsoft-com:office:smarttags" w:element="metricconverter">
        <w:smartTagPr>
          <w:attr w:name="ProductID" w:val="2019 г"/>
        </w:smartTagPr>
        <w:r w:rsidRPr="000E41BB">
          <w:rPr>
            <w:rFonts w:ascii="Times New Roman" w:hAnsi="Times New Roman" w:cs="Times New Roman"/>
            <w:sz w:val="24"/>
            <w:szCs w:val="24"/>
          </w:rPr>
          <w:t>2019 г</w:t>
        </w:r>
      </w:smartTag>
      <w:r w:rsidRPr="000E41BB">
        <w:rPr>
          <w:rFonts w:ascii="Times New Roman" w:hAnsi="Times New Roman" w:cs="Times New Roman"/>
          <w:sz w:val="24"/>
          <w:szCs w:val="24"/>
        </w:rPr>
        <w:t>.)</w:t>
      </w:r>
    </w:p>
    <w:p w:rsidR="003B5AD2" w:rsidRPr="000E41BB" w:rsidRDefault="003B5AD2" w:rsidP="00256E65">
      <w:pPr>
        <w:numPr>
          <w:ilvl w:val="0"/>
          <w:numId w:val="18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>Абдрахманова Земфира Маратовна, магистрант направления подготовки «Юриспруденция» профиля «Прикладная юриспруденция» юридического факультета СГУ имени Н.Г. Чернышевского. Тема: Законность как принцип правотворчества. (Научный руководитель – доцент, канд. юрид. наук З.С. Байниязова)</w:t>
      </w:r>
    </w:p>
    <w:p w:rsidR="003B5AD2" w:rsidRPr="000E41BB" w:rsidRDefault="003B5AD2" w:rsidP="00256E65">
      <w:pPr>
        <w:numPr>
          <w:ilvl w:val="0"/>
          <w:numId w:val="18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Аденин Виталий Геннадьевич, магистрант направления подготовки «Юриспруденция» профиля «Прикладная юриспруденция» юридического факультета СГУ имени Н.Г. Чернышевского. Тема: Реализация конституционного принципа разделения властей в современном российском государстве. (Научный руководитель – доцент, канд. юрид. наук Н.В. Тюменева).</w:t>
      </w:r>
    </w:p>
    <w:p w:rsidR="003B5AD2" w:rsidRPr="000E41BB" w:rsidRDefault="003B5AD2" w:rsidP="00256E65">
      <w:pPr>
        <w:numPr>
          <w:ilvl w:val="0"/>
          <w:numId w:val="18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>Алльсураифи Висам Джабар Лафта (Ирак), магистрант направления подготовки «Юриспруденция» профиля «Уголовное право, криминология, уголовно-исполнительное право» юридического факультета СГУ имени Н.Г. Чернышевского. Тема: Новеллы антикоррупционного законодательства России. (Научный руководитель – доцент, канд. юрид. наук Т.А. Дураев)</w:t>
      </w:r>
    </w:p>
    <w:p w:rsidR="003B5AD2" w:rsidRPr="000E41BB" w:rsidRDefault="003B5AD2" w:rsidP="00256E65">
      <w:pPr>
        <w:numPr>
          <w:ilvl w:val="0"/>
          <w:numId w:val="18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Аляткин Павел Олегович, магистрант направления подготовки «Юриспруденция» профиля «Конституционное право, муниципальное право» юридического факультета СГУ имени Н.Г. Чернышевского. Тема: Развитие конституционного запрета деструктивной пропаганды в законодательстве Российской Федерации. (Научный руководитель – доцент, канд. филол. наук С.А. Куликова) </w:t>
      </w:r>
    </w:p>
    <w:p w:rsidR="003B5AD2" w:rsidRPr="000E41BB" w:rsidRDefault="003B5AD2" w:rsidP="00256E65">
      <w:pPr>
        <w:numPr>
          <w:ilvl w:val="0"/>
          <w:numId w:val="18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>Баратулы Мадияр (Казахстан), магистрант направления подготовки «Юриспруденция» профиля «Конституционное право, муниципальное право» юридического факультета СГУ имени Н.Г. Чернышевского. Тема: Информационный суверенитет как элемент государственного суверенитета в России (Научный руководитель – доцент, канд. филол. наук С.А. Куликова)</w:t>
      </w:r>
    </w:p>
    <w:p w:rsidR="003B5AD2" w:rsidRPr="000E41BB" w:rsidRDefault="003B5AD2" w:rsidP="00256E65">
      <w:pPr>
        <w:numPr>
          <w:ilvl w:val="0"/>
          <w:numId w:val="18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>Бармина Елена Сергеевна, магистрант направления подготовки «Юриспруденция» профиля «Конституционное право, муниципальное право» юридического факультета СГУ имени Н.Г. Чернышевского. Тема: Международный и зарубежный опыт правовой регламентации досрочного голосования. (Научный руководитель – доцент, канд. юрид. наук Д.А. Кондращенко)</w:t>
      </w:r>
    </w:p>
    <w:p w:rsidR="003B5AD2" w:rsidRPr="000E41BB" w:rsidRDefault="003B5AD2" w:rsidP="00256E65">
      <w:pPr>
        <w:numPr>
          <w:ilvl w:val="0"/>
          <w:numId w:val="18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>Грищенко Надежда Александровна (Казахстан), магистрант направления подготовки «Юриспруденция» профиля «Конституционное право, муниципальное право» юридического факультета СГУ имени Н.Г. Чернышевского. Тема: Право на жизнь – высшая конституционная ценность и домашнее насилие как способ посягательства на нее. (Научный руководитель – профессор, д-р юрид. наук Г.Н. Комкова).</w:t>
      </w:r>
    </w:p>
    <w:p w:rsidR="003B5AD2" w:rsidRPr="000E41BB" w:rsidRDefault="003B5AD2" w:rsidP="00256E65">
      <w:pPr>
        <w:numPr>
          <w:ilvl w:val="0"/>
          <w:numId w:val="18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>Давлетова Шахноза Бектурдиевна, магистрант направления подготовки «Юриспруденция» профиля «Конституционное право, муниципальное право» юридического факультета СГУ имени Н.Г. Чернышевского. Тема: Конституционные основы национальной безопасности. (Научный руководитель – доцент, канд. юрид. наук Т.А. Дураев)</w:t>
      </w:r>
    </w:p>
    <w:p w:rsidR="003B5AD2" w:rsidRPr="000E41BB" w:rsidRDefault="003B5AD2" w:rsidP="00256E65">
      <w:pPr>
        <w:numPr>
          <w:ilvl w:val="0"/>
          <w:numId w:val="18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>Захарова Юлия Юрьевна, магистрант направления подготовки «Юриспруденция» профиля «Конституционное право, муниципальное право» юридического факультета СГУ имени Н.Г. Чернышевского. Тема: Судебная защита прав и свобод человека в России: понятие и сущность (Научный руководитель – доцент, канд. юрид. наук А.А. Подмарев)</w:t>
      </w:r>
    </w:p>
    <w:p w:rsidR="003B5AD2" w:rsidRPr="000E41BB" w:rsidRDefault="003B5AD2" w:rsidP="00256E65">
      <w:pPr>
        <w:numPr>
          <w:ilvl w:val="0"/>
          <w:numId w:val="18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>Мирзоева Мехрибан Мамедкызы, магистрант направления подготовки «Юриспруденция» профиля «Конституционное право, муниципальное право» юридического факультета СГУ имени Н.Г. Чернышевского. Тема: Право на образования как ценность современного мира (Научный руководитель – доцент, канд. юрид. наук С.В. Деманова)</w:t>
      </w:r>
    </w:p>
    <w:p w:rsidR="003B5AD2" w:rsidRPr="000E41BB" w:rsidRDefault="003B5AD2" w:rsidP="00256E65">
      <w:pPr>
        <w:numPr>
          <w:ilvl w:val="0"/>
          <w:numId w:val="18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Мошкова Анастасия Сергеевна, магистрант направления подготовки «Юриспруденция» профиля «Конституционное право, муниципальное право» юридического факультета СГУ имени Н.Г. Чернышевского. Тема: Актуальные правовые проблемы суррогатного материнства в Российской Федерации. (Научный руководитель – доцент, канд. полит. наук Е.В. Бердникова) </w:t>
      </w:r>
    </w:p>
    <w:p w:rsidR="003B5AD2" w:rsidRPr="000E41BB" w:rsidRDefault="003B5AD2" w:rsidP="00256E65">
      <w:pPr>
        <w:numPr>
          <w:ilvl w:val="0"/>
          <w:numId w:val="18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Панина Ксения Максимовна, магистрант направления подготовки «Юриспруденция» профиля «Конституционное право, муниципальное право» юридического факультета СГУ имени Н.Г. Чернышевского.  Тема: К вопросу о классификации конституционных обязанностей. (Научный руководитель  – канд. юрид. наук С.Б. Верник)</w:t>
      </w:r>
    </w:p>
    <w:p w:rsidR="003B5AD2" w:rsidRPr="000E41BB" w:rsidRDefault="003B5AD2" w:rsidP="00256E65">
      <w:pPr>
        <w:numPr>
          <w:ilvl w:val="0"/>
          <w:numId w:val="18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>Прохожева Маргарита Дмитриевна, магистрант направления подготовки «Юриспруденция» профиля «Конституционное право, муниципальное право» юридического факультета СГУ имени Н.Г. Чернышевского. Тема: Право на охрану здоровья и медицинскую помощь как конституционная ценность. (Научный руководитель – доцент, канд. юрид. наук С.В. Деманова)</w:t>
      </w:r>
    </w:p>
    <w:p w:rsidR="003B5AD2" w:rsidRPr="000E41BB" w:rsidRDefault="003B5AD2" w:rsidP="00256E65">
      <w:pPr>
        <w:numPr>
          <w:ilvl w:val="0"/>
          <w:numId w:val="18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>Соловьева Виктория Андреевна, магистрант направления подготовки «Юриспруденция» профиля «Конституционное право, муниципальное право» юридического факультета СГУ имени Н.Г. Чернышевского. Тема: Верховный Суд РФ как орган судебной власти: общая характеристика. (Научный руководитель – доцент, канд. юрид. наук А.А. Подмарев)</w:t>
      </w:r>
    </w:p>
    <w:p w:rsidR="003B5AD2" w:rsidRPr="000E41BB" w:rsidRDefault="003B5AD2" w:rsidP="003B5AD2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B5AD2" w:rsidRPr="000E41BB" w:rsidRDefault="003B5AD2" w:rsidP="00256E65">
      <w:pPr>
        <w:numPr>
          <w:ilvl w:val="0"/>
          <w:numId w:val="18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Чулисова Юлия Александровна, магистрант направления подготовки «Юриспруденция» профиля «Конституционное право, муниципальное право» юридического факультета СГУ имени Н.Г. Чернышевского. Тема: Нарушение принципа равенства при расторжении трудового договора по инициативе работодателя. (Научный руководитель – канд. юрид. наук В.Б. Сычев) </w:t>
      </w:r>
    </w:p>
    <w:p w:rsidR="003B5AD2" w:rsidRPr="000E41BB" w:rsidRDefault="003B5AD2" w:rsidP="00256E65">
      <w:pPr>
        <w:numPr>
          <w:ilvl w:val="0"/>
          <w:numId w:val="18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Шишкина Влада Игоревна, магистрант направления подготовки «Юриспруденция» профиля «Конституционное право, муниципальное право» юридического факультета СГУ имени Н.Г. Чернышевского. Тема: Управление муниципальной собственностью. (Научный руководитель – доцент, канд. юрид. наук Н.Н. Аверьянова) </w:t>
      </w:r>
    </w:p>
    <w:p w:rsidR="003B5AD2" w:rsidRPr="000E41BB" w:rsidRDefault="003B5AD2" w:rsidP="00256E65">
      <w:pPr>
        <w:numPr>
          <w:ilvl w:val="0"/>
          <w:numId w:val="18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>Бискулов Михаил Александрович, магистрант направления подготовки «Юриспруденция» профиля «Прикладная юриспруденция» юридического факультета СГУ имени Н.Г. Чернышевского. Тема: Конституционно-правовые гарантии реализации права на защиту, связанные с владением оружием. Научный руководитель – доцент, канд. юрид. наук З.С. Байниязова</w:t>
      </w:r>
    </w:p>
    <w:p w:rsidR="003B5AD2" w:rsidRPr="000E41BB" w:rsidRDefault="003B5AD2" w:rsidP="00256E65">
      <w:pPr>
        <w:numPr>
          <w:ilvl w:val="0"/>
          <w:numId w:val="18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Бугарь Юлия Сергеевна, магистрант направления подготовки «Юриспруденция» профиля «Уголовное право, криминология, уголовно-исполнительное право» юридического факультета СГУ имени Н.Г. Чернышевского. Тема: Налоговая ответственность должностных лиц через «призму» Конституционного суда РФ. (Научный руководитель – канд. юрид. наук С.Б. Верник) </w:t>
      </w:r>
    </w:p>
    <w:p w:rsidR="003B5AD2" w:rsidRPr="000E41BB" w:rsidRDefault="003B5AD2" w:rsidP="00256E65">
      <w:pPr>
        <w:numPr>
          <w:ilvl w:val="0"/>
          <w:numId w:val="18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Васильева Татьяна Александровна, магистрант направления подготовки «Юриспруденция» профиля «Прикладная юриспруденция» юридического факультета СГУ имени Н.Г. Чернышевского. Тема: Принцип презумпции невиновности как элемент права на справедливое судебное разбирательство. (Научный руководитель –доцент, канд. юрид. наук Н.В. Тюменева) </w:t>
      </w:r>
    </w:p>
    <w:p w:rsidR="003B5AD2" w:rsidRPr="000E41BB" w:rsidRDefault="003B5AD2" w:rsidP="00256E65">
      <w:pPr>
        <w:numPr>
          <w:ilvl w:val="0"/>
          <w:numId w:val="18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>Косян Араик Карибович, магистрант направления подготовки «Политология» профиля «Политическое управление этноконфессиональными процессами в регионах РФ» юридического факультета СГУ имени Н.Г. Чернышевского. Теория и история развития системы конституционного права. (Научный руководитель – профессор, д-р истор. наук В.А. Митрохин)</w:t>
      </w:r>
    </w:p>
    <w:p w:rsidR="003B5AD2" w:rsidRPr="000E41BB" w:rsidRDefault="003B5AD2" w:rsidP="00256E65">
      <w:pPr>
        <w:numPr>
          <w:ilvl w:val="0"/>
          <w:numId w:val="18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Кузахметова Галия Дамировна, магистрант направления подготовки «Политология» профиля «Государственная политика и управление» юридического факультета СГУ имени Н.Г. Чернышевского. Тема: Местное самоуправление как реализация конституционного принципа суверенитета народа. (Научный руководитель – доцент, канд. полит. наук В.Г. Семенова) </w:t>
      </w:r>
    </w:p>
    <w:p w:rsidR="003B5AD2" w:rsidRPr="000E41BB" w:rsidRDefault="003B5AD2" w:rsidP="00256E65">
      <w:pPr>
        <w:numPr>
          <w:ilvl w:val="0"/>
          <w:numId w:val="18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Курбанова Мани Джамалудиновна, магистрант направления подготовки «Юриспруденция» профиля «Уголовное право, криминология, уголовно-исполнительное право» юридического факультета СГУ имени Н.Г. Чернышевского. Тема: Доктринальные основы института соучастия в преступлении. Научный руководитель – доцент, канд. юрид. наук Т.А. Дураев</w:t>
      </w:r>
    </w:p>
    <w:p w:rsidR="003B5AD2" w:rsidRPr="000E41BB" w:rsidRDefault="003B5AD2" w:rsidP="00256E65">
      <w:pPr>
        <w:numPr>
          <w:ilvl w:val="0"/>
          <w:numId w:val="18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>Онищенко Валентина Николаевна, магистрант направления подготовки «Юриспруденция» профиля «Прикладная юриспруденция» юридического факультета СГУ имени Н.Г. Чернышевского. Тема: Региональное законодательство в субъектах РФ. Научный руководитель – доцент, канд. филос. наук С.В. Стрыгина</w:t>
      </w:r>
    </w:p>
    <w:p w:rsidR="003B5AD2" w:rsidRPr="000E41BB" w:rsidRDefault="003B5AD2" w:rsidP="00256E65">
      <w:pPr>
        <w:numPr>
          <w:ilvl w:val="0"/>
          <w:numId w:val="18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>Очнева Юлия Юрьевна, магистрант направления подготовки «Юриспруденция» профиля «Прикладная юриспруденция» юридического факультета СГУ имени Н.Г. Чернышевского. Тема: Конституционное право России в советский период. Научный руководитель – доцент, д-р юрид. наук Т.В. Милушева</w:t>
      </w:r>
    </w:p>
    <w:p w:rsidR="003B5AD2" w:rsidRPr="000E41BB" w:rsidRDefault="003B5AD2" w:rsidP="00256E65">
      <w:pPr>
        <w:numPr>
          <w:ilvl w:val="0"/>
          <w:numId w:val="18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>Павлова Карина Евгеньевна (Казахстан), магистрант Института истории и международных отношений Саратовского государственного университета имени Н.Г. Чернышевского. Тема: К вопросу о толковании Конституции Республики Казахстан. Научный руководитель – профессор, канд. истор. наук В.Г. Цыплин</w:t>
      </w:r>
    </w:p>
    <w:p w:rsidR="003B5AD2" w:rsidRPr="000E41BB" w:rsidRDefault="003B5AD2" w:rsidP="00256E65">
      <w:pPr>
        <w:numPr>
          <w:ilvl w:val="0"/>
          <w:numId w:val="18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>Панарин Владислав Олегович, магистрант направления подготовки «Юриспруденция» профиля «Прикладная юриспруденция» юридического факультета СГУ имени Н.Г. Чернышевского . Тема: Понятие и содержание конституционного права на получение квалифицированной юридической помощи. Научный руководитель – доцент, канд. юрид. наук А.А. Подмарев</w:t>
      </w:r>
    </w:p>
    <w:p w:rsidR="003B5AD2" w:rsidRPr="000E41BB" w:rsidRDefault="003B5AD2" w:rsidP="00256E65">
      <w:pPr>
        <w:numPr>
          <w:ilvl w:val="0"/>
          <w:numId w:val="18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>Силуянова Людмила Вадимовна, магистрант направления подготовки «Юриспруденция» профиля «Прикладная юриспруденция» юридического факультета СГУ имени Н.Г. Чернышевского. Тема: Злоупотребление правом как явление правовой действительности. Научный руководитель – доцент, канд. филос. наук С.В. Стрыгина</w:t>
      </w:r>
    </w:p>
    <w:p w:rsidR="003B5AD2" w:rsidRPr="000E41BB" w:rsidRDefault="003B5AD2" w:rsidP="00256E65">
      <w:pPr>
        <w:numPr>
          <w:ilvl w:val="0"/>
          <w:numId w:val="18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Скивко Светлана Алексеевна, магистрант направления подготовки «Юриспруденция» профиля «Прикладная юриспруденция» юридического факультета СГУ имени Н.Г. Чернышевского. Тема: Экономическая конкуренция как конституционно-значимая ценность. Научный руководитель – Н.И. Ремезов </w:t>
      </w:r>
    </w:p>
    <w:p w:rsidR="003B5AD2" w:rsidRPr="000E41BB" w:rsidRDefault="003B5AD2" w:rsidP="00256E65">
      <w:pPr>
        <w:numPr>
          <w:ilvl w:val="0"/>
          <w:numId w:val="18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>Сорокина Дарья Александровна, магистрант направления подготовки «Юриспруденция» профиля «Прикладная юриспруденция» юридического факультета СГУ имени Н.Г. Чернышевского. Тема: Реализация конституционных норм в гражданско-правовых отношениях. Научный руководитель – доцент, канд. филос. наук С.В. Стрыгина</w:t>
      </w:r>
    </w:p>
    <w:p w:rsidR="003B5AD2" w:rsidRPr="000E41BB" w:rsidRDefault="003B5AD2" w:rsidP="00256E65">
      <w:pPr>
        <w:numPr>
          <w:ilvl w:val="0"/>
          <w:numId w:val="18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Федосеева Ольга Викторовна, магистрант направления подготовки «Юриспруденция» профиля «Предпринимательское право, коммерческое право» юридического факультета СГУ имени Н.Г. Чернышевского. Тема: Судебная практика как источник права в Соединенных штатах Америки. Научный руководитель –канд. юрид. наук В.Б. Сычев </w:t>
      </w:r>
    </w:p>
    <w:p w:rsidR="003B5AD2" w:rsidRPr="000E41BB" w:rsidRDefault="003B5AD2" w:rsidP="00256E65">
      <w:pPr>
        <w:numPr>
          <w:ilvl w:val="0"/>
          <w:numId w:val="18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>Чумаченко Дарья Андреевна, магистрант направления подготовки «Юриспруденция» профиля «Прикладная юриспруденция» юридического факультета СГУ имени Н.Г. Чернышевского. Тема: Конституционное регулирование формы государственного правления современной России. Научный руководитель – доцент, канд. юрид. наук Н.В. Тюменева.</w:t>
      </w:r>
    </w:p>
    <w:p w:rsidR="003B5AD2" w:rsidRPr="000E41BB" w:rsidRDefault="003B5AD2" w:rsidP="00256E65">
      <w:pPr>
        <w:numPr>
          <w:ilvl w:val="0"/>
          <w:numId w:val="18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>Гаврилова Марина Андреевна, магистрант направления подготовки «Реклама и связи с общественностью» юридического факультета СГУ имени Н.Г. Чернышевского. Тема: Правовые аспекты рекламы и связей с общественностью. Научный руководитель – доцент, канд. филол. наук С.Н. Коневец</w:t>
      </w:r>
    </w:p>
    <w:p w:rsidR="003B5AD2" w:rsidRPr="000E41BB" w:rsidRDefault="003B5AD2" w:rsidP="00256E65">
      <w:pPr>
        <w:numPr>
          <w:ilvl w:val="0"/>
          <w:numId w:val="18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Головченко Дмитрий Павлович, магистрант направления подготовки «Юриспруденция» профиля «Прикладная юриспруденция» юридического факультета СГУ имени Н.Г. Чернышевского. Тема: Теоретические аспекты правового регулирования режима цензуры. Научный руководитель – доцент, канд. полит. наук А.А. Казаков </w:t>
      </w:r>
    </w:p>
    <w:p w:rsidR="003B5AD2" w:rsidRPr="000E41BB" w:rsidRDefault="003B5AD2" w:rsidP="00256E65">
      <w:pPr>
        <w:numPr>
          <w:ilvl w:val="0"/>
          <w:numId w:val="18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Казакова Надежда Васильевна, магистрант направления подготовки «Политология» профиля «Государственная политика и управление» юридического факультета СГУ имени Н.Г. Чернышевского. Тема: Информационно-коммуникационные технологии формирования политического сознания граждан. Научный руководитель – доцент, канд. полит. наук В.Г. Семенова </w:t>
      </w:r>
    </w:p>
    <w:p w:rsidR="003B5AD2" w:rsidRPr="000E41BB" w:rsidRDefault="003B5AD2" w:rsidP="00256E65">
      <w:pPr>
        <w:numPr>
          <w:ilvl w:val="0"/>
          <w:numId w:val="18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Карев Алексей Станиславович, магистрант направления подготовки «Политология» профиля «Государственная политика и управление» юридического факультета СГУ имени Н.Г. Чернышевского. Тема: Особенности политической ресурсности региональных СМИ. Научный руководитель – доцент, канд. полит. наук А.А. Казаков </w:t>
      </w:r>
    </w:p>
    <w:p w:rsidR="003B5AD2" w:rsidRPr="000E41BB" w:rsidRDefault="003B5AD2" w:rsidP="00256E65">
      <w:pPr>
        <w:numPr>
          <w:ilvl w:val="0"/>
          <w:numId w:val="18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Кичаева Елена Васильевна, магистрант направления подготовки «Реклама и связи с общественностью» профиля «Реклама и связи с общественностью в системе управления» юридического факультета СГУ имени Н.Г. Чернышевского. Тема: Эффективность деятельности общественных организаций в системе российского конституционализма. Научный руководитель – профессор, д-р социол. наук О.Ю. Голуб </w:t>
      </w:r>
    </w:p>
    <w:p w:rsidR="003B5AD2" w:rsidRPr="000E41BB" w:rsidRDefault="003B5AD2" w:rsidP="00256E65">
      <w:pPr>
        <w:numPr>
          <w:ilvl w:val="0"/>
          <w:numId w:val="18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Кузнецов Вячеслав Сергеевич, магистрант направления подготовки «Политология» профиля «Государственная политика и управление» юридического СГУ имени Н.Г. Чернышевского. Тема: Связь политической пропаганды и Конституции РФ в современной России. Научный руководитель – профессор, д-р полит. наук А.А. Вилков </w:t>
      </w:r>
    </w:p>
    <w:p w:rsidR="003B5AD2" w:rsidRPr="000E41BB" w:rsidRDefault="003B5AD2" w:rsidP="00256E65">
      <w:pPr>
        <w:numPr>
          <w:ilvl w:val="0"/>
          <w:numId w:val="18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Мишунина Юлия Александровна, магистрант Поволжского института управления имени П.А. Столыпина – филиала Российской академии народного хозяйства и государственной службы при Президенте Российской Федерации. Тема: Общественное наблюдение за выборами как форма взаимодействия гражданского общества с властью. Научный руководитель – доцент, д-р юрид. наук О.В. Кузнецова </w:t>
      </w:r>
    </w:p>
    <w:p w:rsidR="003B5AD2" w:rsidRPr="000E41BB" w:rsidRDefault="003B5AD2" w:rsidP="00256E65">
      <w:pPr>
        <w:numPr>
          <w:ilvl w:val="0"/>
          <w:numId w:val="18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>Оганезова Сусанна Владимировна, магистрант направления подготовки «Реклама и связи с общественностью» юридического факультета СГУ имени Н.Г. Чернышевского</w:t>
      </w:r>
    </w:p>
    <w:p w:rsidR="003B5AD2" w:rsidRPr="000E41BB" w:rsidRDefault="003B5AD2" w:rsidP="00256E65">
      <w:pPr>
        <w:numPr>
          <w:ilvl w:val="0"/>
          <w:numId w:val="18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Современный конституционализм и средства массовой коммуникации. Тема: Научный руководитель – профессор, д-р социол. наук О.Ю. Голуб.  </w:t>
      </w:r>
    </w:p>
    <w:p w:rsidR="003B5AD2" w:rsidRPr="000E41BB" w:rsidRDefault="003B5AD2" w:rsidP="00256E65">
      <w:pPr>
        <w:numPr>
          <w:ilvl w:val="0"/>
          <w:numId w:val="18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Павлюк Николай Николаевич, магистрант направления подготовки «Политология» профиля «Политическое управление этноконфессиональными процессами в регионах РФ» юридического факультета СГУ имени Н.Г. Чернышевского. Тема: Общественные советы и палаты как технология связи с общественностью. Научный руководитель – доцент, канд. полит. наук А.А. Казаков. </w:t>
      </w:r>
    </w:p>
    <w:p w:rsidR="003B5AD2" w:rsidRPr="000E41BB" w:rsidRDefault="003B5AD2" w:rsidP="00256E65">
      <w:pPr>
        <w:numPr>
          <w:ilvl w:val="0"/>
          <w:numId w:val="18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Палиивец Анна Сергеевна, магистрант направления подготовки «Политология» профиля «Государственная политика и управление» юридического факультета СГУ имени Н.Г. Чернышевского. Тема: Цифровизация правоотношений и ее влияние на реализацию отдельных конституционных прав граждан в Российской Федерации. Научный руководитель – доцент, канд. полит. наук А.А. Казаков </w:t>
      </w:r>
    </w:p>
    <w:p w:rsidR="003B5AD2" w:rsidRPr="000E41BB" w:rsidRDefault="003B5AD2" w:rsidP="00256E65">
      <w:pPr>
        <w:numPr>
          <w:ilvl w:val="0"/>
          <w:numId w:val="18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Петрова Полина Максимовна, магистрант направления подготовки «Реклама и связи с общественностью» юридического факультета СГУ имени Н.Г. Чернышевского. Тема: Интернет-коммуникации как средство обеспечения гармонизации общественных отношений. Научный руководитель – профессор, д-р социол. наук О.Ю. Голуб </w:t>
      </w:r>
    </w:p>
    <w:p w:rsidR="003B5AD2" w:rsidRPr="000E41BB" w:rsidRDefault="003B5AD2" w:rsidP="00256E65">
      <w:pPr>
        <w:numPr>
          <w:ilvl w:val="0"/>
          <w:numId w:val="18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Покоев Владислав Александрович, магистрант направления подготовки «Реклама и связи с общественностью» профиля «Реклама и связи с общественностью в системе управления» юридического факультета СГУ имени Н.Г. Чернышевского. Тема: Коммуникативная составляющая демократического образа правления. Научный руководитель – профессор, д-р социол. наук О.Ю. Голуб </w:t>
      </w:r>
    </w:p>
    <w:p w:rsidR="003B5AD2" w:rsidRPr="000E41BB" w:rsidRDefault="003B5AD2" w:rsidP="00256E65">
      <w:pPr>
        <w:numPr>
          <w:ilvl w:val="0"/>
          <w:numId w:val="18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>Пономарева Наталия Александровна, магистрант направления подготовки «Реклама и связи с общественностью» профиля «Реклама и связи с общественностью в системе управления» юридического факультета СГУ имени Н.Г. Чернышевского. Тема: Этика поведения и законодательная основа руководителя отдела по связям с общественностью в состоянии кризисной ситуации организации. Научный руководитель – доцент, канд. филол. наук С.Н. Коневец</w:t>
      </w:r>
    </w:p>
    <w:p w:rsidR="003B5AD2" w:rsidRPr="000E41BB" w:rsidRDefault="003B5AD2" w:rsidP="00256E65">
      <w:pPr>
        <w:numPr>
          <w:ilvl w:val="0"/>
          <w:numId w:val="18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Тарасова Елена Андреевна, магистрант направления подготовки «Реклама и связи с общественностью» юридического факультета СГУ имени Н.Г. Чернышевского. Тема: Перспективы развития правового аспекта в сфере рекламы и массовых коммуникаций. Научный руководитель – доцент, канд. экон. наук А.С. Ветров </w:t>
      </w:r>
    </w:p>
    <w:p w:rsidR="003B5AD2" w:rsidRPr="000E41BB" w:rsidRDefault="003B5AD2" w:rsidP="00256E65">
      <w:pPr>
        <w:numPr>
          <w:ilvl w:val="0"/>
          <w:numId w:val="18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Тертишникова Анастасия Александровна, магистрант направления подготовки «Юриспруденция» профиля «Конституционное право, муниципальное право» юридического факультета СГУ имени Н.Г. Чернышевского. Тема: Конституционное регулирование общественного контроля в Российской Федерации. Научный руководитель – доцент, канд. полит. наук Е.В. Бердникова </w:t>
      </w:r>
    </w:p>
    <w:p w:rsidR="003B5AD2" w:rsidRPr="000E41BB" w:rsidRDefault="003B5AD2" w:rsidP="00256E65">
      <w:pPr>
        <w:numPr>
          <w:ilvl w:val="0"/>
          <w:numId w:val="18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>Тищенко Елена Витальевна, магистрант направления подготовки «Реклама и связи с общественностью» профиля «Реклама и связи с общественностью в системе управления» юридического факультета СГУ имени Н.Г. Чернышевского. Тема: Этический аспект социальных коммуникаций. Научный руководитель – доцент, канд. филол. наук С.Н. Коневец</w:t>
      </w:r>
    </w:p>
    <w:p w:rsidR="003B5AD2" w:rsidRPr="000E41BB" w:rsidRDefault="003B5AD2" w:rsidP="00256E65">
      <w:pPr>
        <w:numPr>
          <w:ilvl w:val="0"/>
          <w:numId w:val="18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>Тощева Наталья Павловна, Гаврилова Марина Андреевна, магистранты направления подготовки «Реклама и связи с общественностью» юридического факультета СГУ имени Н.Г. Чернышевского. Тема: Правовые основы технологий связей с общественностью, реализуемых в государственном управлении. Научный руководитель – доцент, канд. филол. наук С.Н. Коневец</w:t>
      </w:r>
    </w:p>
    <w:p w:rsidR="003B5AD2" w:rsidRPr="000E41BB" w:rsidRDefault="003B5AD2" w:rsidP="00256E65">
      <w:pPr>
        <w:numPr>
          <w:ilvl w:val="0"/>
          <w:numId w:val="18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>Хреков Артем Романович, магистрант направления подготовки «Юриспруденция» профиля «Прикладная юриспруденция» юридического факультета СГУ имени Н.Г. Чернышевского. Тема: Возможности правовой кибернетики в пропаганде конституционных ценностей. Научный руководитель – доцент, канд. юрид. наук Н.В. Тюменева</w:t>
      </w:r>
    </w:p>
    <w:p w:rsidR="003B5AD2" w:rsidRPr="000E41BB" w:rsidRDefault="003B5AD2" w:rsidP="00256E65">
      <w:pPr>
        <w:numPr>
          <w:ilvl w:val="0"/>
          <w:numId w:val="18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>Шокина Дарья Ивановна, магистрант направления подготовки «Юриспруденция» профиля «Конституционное право, муниципальное право» Саратовского государственного университета имени Н.Г. Чернышевского. Тема: Применение технологии блокчейн-голосования в Российской Федерации: проблемы и перспективы развития. Научный руководитель –  канд.юрид. наук Д.А. Кондращенко</w:t>
      </w:r>
    </w:p>
    <w:p w:rsidR="003B5AD2" w:rsidRPr="000E41BB" w:rsidRDefault="003B5AD2" w:rsidP="00256E65">
      <w:pPr>
        <w:numPr>
          <w:ilvl w:val="0"/>
          <w:numId w:val="18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Багров Алексей Юрьевич, магистрант направления подготовки «Юриспруденция» профиля «Прикладная юриспруденция» юридического СГУ имени Н.Г. Чернышевского. Тема: Право человека на просвещение в области защиты прав потребителей. Научный руководитель – доцент, канд. юрид. наук З.С. Байниязова. </w:t>
      </w:r>
    </w:p>
    <w:p w:rsidR="003B5AD2" w:rsidRPr="000E41BB" w:rsidRDefault="003B5AD2" w:rsidP="00256E65">
      <w:pPr>
        <w:numPr>
          <w:ilvl w:val="0"/>
          <w:numId w:val="18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Варнашова Ксения Александровна, магистрант направления подготовки «Юриспруденция» профиля «Прикладная юриспруденция» юридического факультета СГУ имени Н.Г. Чернышевского. Тема: Право на благоприятную окружающую среду как конституционная ценность. Научный руководитель – доцент, канд. полит. наук А.А.Казаков </w:t>
      </w:r>
    </w:p>
    <w:p w:rsidR="003B5AD2" w:rsidRPr="000E41BB" w:rsidRDefault="003B5AD2" w:rsidP="00256E65">
      <w:pPr>
        <w:numPr>
          <w:ilvl w:val="0"/>
          <w:numId w:val="18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Власова Татьяна Сергеевна, магистрант направления подготовки «Юриспруденция» профиля «Уголовное право, криминология, уголовно-исполнительное право» юридического факультета СГУ имени Н.Г. Чернышевского. Тема: Народовластие как конституционная ценность. Научный руководитель – доцент, канд. юрид. наук Е.О. Глухова </w:t>
      </w:r>
    </w:p>
    <w:p w:rsidR="003B5AD2" w:rsidRPr="000E41BB" w:rsidRDefault="003B5AD2" w:rsidP="00256E65">
      <w:pPr>
        <w:numPr>
          <w:ilvl w:val="0"/>
          <w:numId w:val="18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>Вяселев Рустам Равилевич, магистрант направления подготовки «Юриспруденция» профиля «Прикладная юриспруденция» юридического факультета СГУ имени Н.Г. Чернышевского. Тема: Конституция РФ как источник развития гражданских правоотношений. Научный руководитель – доцент, канд. юрид. наук З.С. Байниязова</w:t>
      </w:r>
    </w:p>
    <w:p w:rsidR="003B5AD2" w:rsidRPr="000E41BB" w:rsidRDefault="003B5AD2" w:rsidP="00256E65">
      <w:pPr>
        <w:numPr>
          <w:ilvl w:val="0"/>
          <w:numId w:val="18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>Дугин Вячеслав Вячеславович, магистрант направления подготовки «Юриспруденция» профиля «Конституционное право, муниципальное право» юридического факультета СГУ имени Н.Г. Чернышевского. Тема: Институт признания актов главы государства неконституционными в России и за рубежом. Научный руководитель – доцент, канд. юрид. наук Е.А. Абаева</w:t>
      </w:r>
    </w:p>
    <w:p w:rsidR="003B5AD2" w:rsidRPr="000E41BB" w:rsidRDefault="003B5AD2" w:rsidP="00256E65">
      <w:pPr>
        <w:numPr>
          <w:ilvl w:val="0"/>
          <w:numId w:val="18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>Зубовленко Софья Андреевна, магистрант направления подготовки «Юриспруденция» профиля «Прикладная юриспруденция» юридического факультета СГУ имени Н.Г. Чернышевского. Тема: Право на эвтаназию в России и за рубежом. Научный руководитель – канд. юрид. наук Н.А. Кишоян</w:t>
      </w:r>
    </w:p>
    <w:p w:rsidR="003B5AD2" w:rsidRPr="000E41BB" w:rsidRDefault="003B5AD2" w:rsidP="00256E65">
      <w:pPr>
        <w:numPr>
          <w:ilvl w:val="0"/>
          <w:numId w:val="18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Костин Никита Александрович, магистрант направления подготовки «Юриспруденция» профиля «Конституционное право, муниципальное право» юридического факультета СГУ имени Н.Г. Чернышевского. Тема: Этапы становления и развития регионального парламентаризма в Саратовской области. Научный руководитель – доцент, канд. полит. наук Е.В. Бердникова </w:t>
      </w:r>
    </w:p>
    <w:p w:rsidR="003B5AD2" w:rsidRPr="000E41BB" w:rsidRDefault="003B5AD2" w:rsidP="00256E65">
      <w:pPr>
        <w:numPr>
          <w:ilvl w:val="0"/>
          <w:numId w:val="18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Кузнецова Ольга Николаевна, магистрант направления подготовки «Юриспруденция» профиля «Прикладная юриспруденция» юридического факультета СГУ имени Н.Г. Чернышевского. Тема: Проблемы правовой охраны изображения гражданина в Российской Федерации. Научный руководитель – доцент, канд. филол. наук С.А. Куликова </w:t>
      </w:r>
    </w:p>
    <w:p w:rsidR="003B5AD2" w:rsidRPr="000E41BB" w:rsidRDefault="003B5AD2" w:rsidP="00256E65">
      <w:pPr>
        <w:numPr>
          <w:ilvl w:val="0"/>
          <w:numId w:val="18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Иванова Виктория Андреевна, магистрант направления подготовки «Юриспруденция» профиля «Прикладная юриспруденция» юридического факультета СГУ имени Н.Г. Чернышевского. Тема: К вопросу о реализации конституционного права на защиту материнства, детства и семьи Научный руководитель – канд. юрид. наук Р.А. Торосян </w:t>
      </w:r>
    </w:p>
    <w:p w:rsidR="003B5AD2" w:rsidRPr="000E41BB" w:rsidRDefault="003B5AD2" w:rsidP="00256E65">
      <w:pPr>
        <w:numPr>
          <w:ilvl w:val="0"/>
          <w:numId w:val="18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Меркулова Яна Алексеевна, магистрант направления подготовки «Юриспруденция» профиля «Уголовное право, криминология, уголовно-исполнительное право» юридического факультета СГУ имени Н.Г. Чернышевского. Конституционно-правовые механизмы регулирования применения допинга в спорте. Научный руководитель – доцент, канд. юрид. наук Е.О. Глухова </w:t>
      </w:r>
    </w:p>
    <w:p w:rsidR="003B5AD2" w:rsidRPr="000E41BB" w:rsidRDefault="003B5AD2" w:rsidP="00256E65">
      <w:pPr>
        <w:numPr>
          <w:ilvl w:val="0"/>
          <w:numId w:val="18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>Пакина Екатерина Николаевна, магистрант направления подготовки «Юриспруденция» профиля «Прикладная юриспруденция» юридического факультета СГУ имени Н.Г. Чернышевского. Тема: Система государственных органов, защищающих права детей. Научный руководитель – доцент, канд. филос. наук С.В. Стрыгина</w:t>
      </w:r>
    </w:p>
    <w:p w:rsidR="003B5AD2" w:rsidRPr="000E41BB" w:rsidRDefault="003B5AD2" w:rsidP="00256E65">
      <w:pPr>
        <w:numPr>
          <w:ilvl w:val="0"/>
          <w:numId w:val="18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>Пойдо Марина Анатольевна, магистрант направления подготовки «Юриспруденция» профиля «Прикладная юриспруденция» юридического факультета СГУ имени Н.Г. Чернышевского. Тема: Конституционные права и свободы граждан в брачном договоре. Научный руководитель – доцент, канд. юрид. наук Н.В.Тюменева</w:t>
      </w:r>
    </w:p>
    <w:p w:rsidR="003B5AD2" w:rsidRPr="000E41BB" w:rsidRDefault="003B5AD2" w:rsidP="00256E65">
      <w:pPr>
        <w:numPr>
          <w:ilvl w:val="0"/>
          <w:numId w:val="18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Попова Елена Игоревна, магистрант направления подготовки «Юриспруденция» профиля «Прикладная юриспруденция» юридического факультета </w:t>
      </w: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СГУ имени Н.Г. Чернышевского. Тема: Понятие и содержание конституционного права человека на образование в Российской Федерации. Научный руководитель – доцент, канд. юрид. наук А.А. Подмарев</w:t>
      </w:r>
    </w:p>
    <w:p w:rsidR="003B5AD2" w:rsidRPr="000E41BB" w:rsidRDefault="003B5AD2" w:rsidP="00256E65">
      <w:pPr>
        <w:numPr>
          <w:ilvl w:val="0"/>
          <w:numId w:val="18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>Привалова Виолетта Александровна, магистрант направления подготовки «Юриспруденция» профиля «Конституционное право, муниципальное право» юридического факультета СГУ имени Н.Г. Чернышевского. Тема: Конституционно-правовое регулирование и деятельность детского омбудсмена в странах СНГ. Научный руководитель – доцент, канд. юрид. наук Е.А. Абаева</w:t>
      </w:r>
    </w:p>
    <w:p w:rsidR="003B5AD2" w:rsidRPr="000E41BB" w:rsidRDefault="003B5AD2" w:rsidP="00256E65">
      <w:pPr>
        <w:numPr>
          <w:ilvl w:val="0"/>
          <w:numId w:val="18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>Хабибуллаев Александр Умарович, магистрант направления подготовки «Юриспруденция» профиля «Прикладная юриспруденция» юридического факультета СГУ имени Н.Г. Чернышевского. Тема: Право на квалифицированную юридическую помощь в системе гарантий обеспечения конституционных прав и свобод личности. Научный руководитель – канд. юрид. наук А.С. Бурданова</w:t>
      </w:r>
    </w:p>
    <w:p w:rsidR="003B5AD2" w:rsidRPr="000E41BB" w:rsidRDefault="003B5AD2" w:rsidP="00256E65">
      <w:pPr>
        <w:numPr>
          <w:ilvl w:val="0"/>
          <w:numId w:val="18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>Чепуркова Юлия Ильинична, магистрант направления подготовки «Юриспруденция» профиля «Прикладная юриспруденция» юридического СГУ имени Н.Г. Чернышевского. Тема: Конституционно-правовые основы материнства в Российской Федерации. Научный руководитель – доцент, д-р юрид. наук Т.В. Милушева</w:t>
      </w:r>
    </w:p>
    <w:p w:rsidR="003B5AD2" w:rsidRPr="000E41BB" w:rsidRDefault="003B5AD2" w:rsidP="00256E65">
      <w:pPr>
        <w:numPr>
          <w:ilvl w:val="0"/>
          <w:numId w:val="18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>Ярощук Анастасия Викторовна, магистрант направления подготовки «Юриспруденция» профиля «Уголовное право, криминология, уголовно-исполнительное право» юридического факультета СГУ имени Н.Г. Чернышевского. Тема: Трансплантация органов и тканей человека: правовой, религиозный и морально-этический аспект. Научный руководитель – профессор, д-р юрид. наук В.Г. Громов</w:t>
      </w:r>
    </w:p>
    <w:p w:rsidR="003B5AD2" w:rsidRPr="000E41BB" w:rsidRDefault="003B5AD2" w:rsidP="00256E65">
      <w:pPr>
        <w:numPr>
          <w:ilvl w:val="0"/>
          <w:numId w:val="18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Бакаева Джерен (Туркменистан), студентка 1 курса направления подготовки «Юриспруденция» Саратовского государственного университета имени Н.Г. Чернышевского Тема: Конституционные обязанности человека и гражданина. Научный руководитель – доцент, канд. юрид. наук З.С. Байниязова </w:t>
      </w:r>
    </w:p>
    <w:p w:rsidR="003B5AD2" w:rsidRPr="000E41BB" w:rsidRDefault="003B5AD2" w:rsidP="00256E65">
      <w:pPr>
        <w:numPr>
          <w:ilvl w:val="0"/>
          <w:numId w:val="18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>Бессонова Софья Евгеньевна, Проездов Семен Сергеевич, студенты 4 курса направления подготовки «Юриспруденция» Саратовского государственного университета имени Н.Г. Чернышевского Тема: Проблемы квалификации мошенничества, сопряженного с преднамеренным неисполнением договорных обязательств в сфере предпринимательской деятельности. Научный руководитель – доцент, канд. юрид. наук В.Я. Решетников</w:t>
      </w:r>
    </w:p>
    <w:p w:rsidR="003B5AD2" w:rsidRPr="000E41BB" w:rsidRDefault="003B5AD2" w:rsidP="00256E65">
      <w:pPr>
        <w:numPr>
          <w:ilvl w:val="0"/>
          <w:numId w:val="18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Кравцова Елизавета Владимировна, студентка 2 курса направления подготовки «Юриспруденция» Саратовского государственного университета имени Н.Г. Чернышевского Тема: Презумпция невиновности как основной конституционно-правовой принцип уголовного процесса. Научный руководитель – канд. юрид. наук Р.А. Торосян </w:t>
      </w:r>
    </w:p>
    <w:p w:rsidR="003B5AD2" w:rsidRPr="000E41BB" w:rsidRDefault="003B5AD2" w:rsidP="00256E65">
      <w:pPr>
        <w:numPr>
          <w:ilvl w:val="0"/>
          <w:numId w:val="18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Куликов Егор Павлович, студент 1 курса направления подготовки «Политология» Саратовского государственного университета имени Н.Г. Чернышевского Тема: Проблематика Крыма в либеральном сегменте публичного дискурса современной России. Научный руководитель – профессор, д-р полит. наук А.А. Вилков </w:t>
      </w:r>
    </w:p>
    <w:p w:rsidR="003B5AD2" w:rsidRPr="000E41BB" w:rsidRDefault="003B5AD2" w:rsidP="00256E65">
      <w:pPr>
        <w:numPr>
          <w:ilvl w:val="0"/>
          <w:numId w:val="18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Парланов Турал Тельманович, студент 2 курса направления подготовки «Юриспруденция» Саратовского государственного университета имени Н.Г. Чернышевского Тема: Смертная казнь: гуманность или справедливость?Научный руководитель – доцент, канд. юрид. наук А.А. Подмарев </w:t>
      </w:r>
    </w:p>
    <w:p w:rsidR="003B5AD2" w:rsidRPr="000E41BB" w:rsidRDefault="003B5AD2" w:rsidP="00256E65">
      <w:pPr>
        <w:numPr>
          <w:ilvl w:val="0"/>
          <w:numId w:val="18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>Шамурзаева Гулчехра (Туркменистан), студентка 1 курса направления подготовки «Юриспруденция» Саратовского государственного университета имени Н.Г. Чернышевского Тема: Право на гражданство: особенности его закрепления в законодательстве Республики Туркменистан. Научный руководитель – доцент, канд. юрид. наук З.С. Байниязова</w:t>
      </w:r>
    </w:p>
    <w:p w:rsidR="003B5AD2" w:rsidRPr="000E41BB" w:rsidRDefault="003B5AD2" w:rsidP="00256E65">
      <w:pPr>
        <w:numPr>
          <w:ilvl w:val="0"/>
          <w:numId w:val="18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Башимов Сердар (Туркменистан), студент 1 курса направления подготовки «Юриспруденция» Саратовского государственного университета имени Н.Г. Чернышевского Тема: Конституционное право на жизнь. Научный руководитель – доцент, канд. юрид. наук З.С. Байниязова </w:t>
      </w:r>
    </w:p>
    <w:p w:rsidR="003B5AD2" w:rsidRPr="000E41BB" w:rsidRDefault="003B5AD2" w:rsidP="00256E65">
      <w:pPr>
        <w:numPr>
          <w:ilvl w:val="0"/>
          <w:numId w:val="18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>Белоусова Мария Андреевна, студентка 3 курса направления подготовки «Политология» Саратовского государственного университета имени Н.Г. Чернышевского</w:t>
      </w:r>
    </w:p>
    <w:p w:rsidR="003B5AD2" w:rsidRPr="000E41BB" w:rsidRDefault="003B5AD2" w:rsidP="00256E65">
      <w:pPr>
        <w:numPr>
          <w:ilvl w:val="0"/>
          <w:numId w:val="18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Особенности правового воспитания студенческой молодежи Тема: Научный руководитель – профессор, д-р полит. наук, А.А. Вилков </w:t>
      </w:r>
    </w:p>
    <w:p w:rsidR="003B5AD2" w:rsidRPr="000E41BB" w:rsidRDefault="003B5AD2" w:rsidP="00256E65">
      <w:pPr>
        <w:numPr>
          <w:ilvl w:val="0"/>
          <w:numId w:val="18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>Ворожбет Виктория Александровна, студентка 2 курса направления подготовки «Юриспруденция» Саратовского государственного университета имени Н.Г. Чернышевского Тема: Разработка и принятие конституции Российской Федерации 1993 года. Научный руководитель – доцент, канд. юрид. наук А.А. Подмарев</w:t>
      </w:r>
    </w:p>
    <w:p w:rsidR="003B5AD2" w:rsidRPr="000E41BB" w:rsidRDefault="003B5AD2" w:rsidP="00256E65">
      <w:pPr>
        <w:numPr>
          <w:ilvl w:val="0"/>
          <w:numId w:val="18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>Попова Юлия Николаевна, студентка 3 курса направления подготовки «Юриспруденция» Саратовского государственного университета имени Н.Г. Чернышевского Тема: К вопросу о кодификации законодательства о спорте в Российской Федерации. Научный руководитель – канд. юрид. наук Д.А. Кондращенко</w:t>
      </w:r>
    </w:p>
    <w:p w:rsidR="003B5AD2" w:rsidRPr="000E41BB" w:rsidRDefault="003B5AD2" w:rsidP="00256E65">
      <w:pPr>
        <w:numPr>
          <w:ilvl w:val="0"/>
          <w:numId w:val="18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Приданкина Татьяна Сергеевна, студентка 3 курса направления подготовки «Политология» Саратовского государственного университета имени Н.Г. Чернышевского Тема: Нормативно-правовые основы политического функционирования губернатора Саратовской области. Научный руководитель – профессор, д-р полит. наук А.А. Вилков </w:t>
      </w:r>
    </w:p>
    <w:p w:rsidR="003B5AD2" w:rsidRPr="000E41BB" w:rsidRDefault="003B5AD2" w:rsidP="00256E65">
      <w:pPr>
        <w:numPr>
          <w:ilvl w:val="0"/>
          <w:numId w:val="18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Симонова Татьяна Сергеевна, студентка 3 курса направления подготовки «Политология» Саратовского государственного университета имени Н.Г. Чернышевского Тема: Нормативно-правовые основы интернет-участия молодежи в политике. Научный руководитель – профессор, д-р полит. наук А.А. Вилков </w:t>
      </w:r>
    </w:p>
    <w:p w:rsidR="003B5AD2" w:rsidRPr="000E41BB" w:rsidRDefault="003B5AD2" w:rsidP="00256E65">
      <w:pPr>
        <w:numPr>
          <w:ilvl w:val="0"/>
          <w:numId w:val="18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>Шмелев Павел Павлович, студент 2 курса направления подготовки «Юриспруденция» Саратовского государственного университета имени Н.Г. Чернышевского Тема: Конституционно-правовой механизм ограничения прав и свобод человека и гражданина. Научный руководитель – доцент, канд. филос. наук С.В. Стрыгина</w:t>
      </w:r>
    </w:p>
    <w:p w:rsidR="003B5AD2" w:rsidRPr="000E41BB" w:rsidRDefault="003B5AD2" w:rsidP="003B5AD2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55980" w:rsidRPr="000E41BB" w:rsidRDefault="00E55980" w:rsidP="00E55980">
      <w:pPr>
        <w:pStyle w:val="a3"/>
        <w:tabs>
          <w:tab w:val="left" w:pos="1792"/>
        </w:tabs>
        <w:spacing w:line="240" w:lineRule="auto"/>
        <w:jc w:val="both"/>
        <w:rPr>
          <w:rFonts w:ascii="Times New Roman" w:hAnsi="Times New Roman" w:cs="Times New Roman"/>
          <w:b w:val="0"/>
        </w:rPr>
      </w:pPr>
      <w:r w:rsidRPr="000E41BB">
        <w:rPr>
          <w:rFonts w:ascii="Times New Roman" w:hAnsi="Times New Roman" w:cs="Times New Roman"/>
          <w:b w:val="0"/>
          <w:lang w:val="en-US"/>
        </w:rPr>
        <w:t>II</w:t>
      </w:r>
      <w:r w:rsidRPr="000E41BB">
        <w:rPr>
          <w:rFonts w:ascii="Times New Roman" w:hAnsi="Times New Roman" w:cs="Times New Roman"/>
          <w:b w:val="0"/>
        </w:rPr>
        <w:t xml:space="preserve"> Международная научно-практическая конференция  «Современные правовые проблемы: взгляд студентов» (СГЮА. 13.12.2019)</w:t>
      </w:r>
    </w:p>
    <w:p w:rsidR="00E55980" w:rsidRPr="000E41BB" w:rsidRDefault="00E55980" w:rsidP="00E5598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 xml:space="preserve">Рамазанова К.С. студентка 3 курса 331 группы направления «Юриспруденция» юрид. ф-та СГУ им. Н.Г. Чернышевского. Проблемы правового регулирования инновационного предпринимательства </w:t>
      </w:r>
      <w:r w:rsidRPr="000E41BB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0E41BB">
        <w:rPr>
          <w:rFonts w:ascii="Times New Roman" w:hAnsi="Times New Roman" w:cs="Times New Roman"/>
          <w:sz w:val="24"/>
          <w:szCs w:val="24"/>
        </w:rPr>
        <w:t>Научный руководитель - ст. преподаватель Торосян Р.А.</w:t>
      </w:r>
      <w:r w:rsidRPr="000E41BB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5D7A09" w:rsidRPr="000E41BB" w:rsidRDefault="005D7A09" w:rsidP="005D7A09">
      <w:pPr>
        <w:tabs>
          <w:tab w:val="left" w:pos="540"/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5D7A09" w:rsidRPr="000E41BB" w:rsidRDefault="005D7A09" w:rsidP="005D7A09">
      <w:pPr>
        <w:tabs>
          <w:tab w:val="left" w:pos="540"/>
          <w:tab w:val="left" w:pos="720"/>
        </w:tabs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Международная научно-практическая конференция «Фундаментальные научные исследования: теоретические и практические аспекты» (г. Кемерово, Западно-сибирский научный центр, 16 декабря 2019 г.)</w:t>
      </w:r>
    </w:p>
    <w:p w:rsidR="005D7A09" w:rsidRPr="000E41BB" w:rsidRDefault="005D7A09" w:rsidP="005D7A09">
      <w:pPr>
        <w:tabs>
          <w:tab w:val="left" w:pos="540"/>
          <w:tab w:val="left" w:pos="720"/>
        </w:tabs>
        <w:suppressAutoHyphens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0E41BB">
        <w:rPr>
          <w:rFonts w:ascii="Times New Roman" w:hAnsi="Times New Roman" w:cs="Times New Roman"/>
          <w:bCs/>
          <w:sz w:val="24"/>
          <w:szCs w:val="24"/>
        </w:rPr>
        <w:t xml:space="preserve">Щаулова Д.А., магистрант ф-та ППиСО, 2 курса, 251 группы. Система «детский сад – школа»: специфика управления (науч. рук. – доц. Никитина Е.А.) участие заочное </w:t>
      </w:r>
    </w:p>
    <w:p w:rsidR="005647BE" w:rsidRPr="000E41BB" w:rsidRDefault="005647BE" w:rsidP="002E7F04">
      <w:pPr>
        <w:tabs>
          <w:tab w:val="left" w:pos="567"/>
        </w:tabs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5647BE" w:rsidRPr="000E41BB" w:rsidRDefault="005647BE" w:rsidP="005647BE">
      <w:pPr>
        <w:tabs>
          <w:tab w:val="left" w:pos="900"/>
        </w:tabs>
        <w:rPr>
          <w:rFonts w:ascii="Times New Roman" w:hAnsi="Times New Roman" w:cs="Times New Roman"/>
          <w:bCs/>
          <w:sz w:val="24"/>
          <w:szCs w:val="24"/>
        </w:rPr>
      </w:pPr>
      <w:r w:rsidRPr="000E41BB">
        <w:rPr>
          <w:rFonts w:ascii="Times New Roman" w:hAnsi="Times New Roman" w:cs="Times New Roman"/>
          <w:bCs/>
          <w:sz w:val="24"/>
          <w:szCs w:val="24"/>
        </w:rPr>
        <w:t xml:space="preserve">V Международная заочная научная конференция «Актуальные проблемы обучения математике и информатике в школе и вузе» (Москва (Россия), МПГУ, 18-22 декабря </w:t>
      </w:r>
      <w:smartTag w:uri="urn:schemas-microsoft-com:office:smarttags" w:element="metricconverter">
        <w:smartTagPr>
          <w:attr w:name="ProductID" w:val="2019 г"/>
        </w:smartTagPr>
        <w:r w:rsidRPr="000E41BB">
          <w:rPr>
            <w:rFonts w:ascii="Times New Roman" w:hAnsi="Times New Roman" w:cs="Times New Roman"/>
            <w:bCs/>
            <w:sz w:val="24"/>
            <w:szCs w:val="24"/>
          </w:rPr>
          <w:t>2019 г</w:t>
        </w:r>
      </w:smartTag>
      <w:r w:rsidRPr="000E41BB">
        <w:rPr>
          <w:rFonts w:ascii="Times New Roman" w:hAnsi="Times New Roman" w:cs="Times New Roman"/>
          <w:bCs/>
          <w:sz w:val="24"/>
          <w:szCs w:val="24"/>
        </w:rPr>
        <w:t>.)</w:t>
      </w:r>
    </w:p>
    <w:p w:rsidR="005647BE" w:rsidRPr="000E41BB" w:rsidRDefault="005647BE" w:rsidP="00253D9A">
      <w:pPr>
        <w:pStyle w:val="a7"/>
        <w:numPr>
          <w:ilvl w:val="0"/>
          <w:numId w:val="136"/>
        </w:numPr>
        <w:tabs>
          <w:tab w:val="left" w:pos="900"/>
          <w:tab w:val="left" w:pos="1134"/>
        </w:tabs>
        <w:rPr>
          <w:bCs/>
          <w:sz w:val="24"/>
          <w:szCs w:val="24"/>
        </w:rPr>
      </w:pPr>
      <w:r w:rsidRPr="000E41BB">
        <w:rPr>
          <w:bCs/>
          <w:sz w:val="24"/>
          <w:szCs w:val="24"/>
        </w:rPr>
        <w:t>Королева А.С., студентка механико-математического факультета 3 курса 323 группы. Общая модель системы межпредметных познавательных задач, способствующих формированию и развитию интереса будущего учителя к профессиональной (педагогической) деятельности (научный руководитель – ст. преподаватель Лебедева С.В.)</w:t>
      </w:r>
    </w:p>
    <w:p w:rsidR="005647BE" w:rsidRPr="000E41BB" w:rsidRDefault="005647BE" w:rsidP="005647BE">
      <w:pPr>
        <w:tabs>
          <w:tab w:val="left" w:pos="900"/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5647BE" w:rsidRPr="000E41BB" w:rsidRDefault="005647BE" w:rsidP="005647BE">
      <w:pPr>
        <w:tabs>
          <w:tab w:val="left" w:pos="900"/>
          <w:tab w:val="left" w:pos="1134"/>
        </w:tabs>
        <w:rPr>
          <w:rFonts w:ascii="Times New Roman" w:hAnsi="Times New Roman" w:cs="Times New Roman"/>
          <w:bCs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IV Международная научно-практическая конференция «ЭКОНОМИКО-МАТЕМАТИЧЕСКИЕ МЕТОДЫ АНАЛИЗА ДЕЯТЕЛЬНОСТИ ПРЕДПРИЯТИЙ АПК»</w:t>
      </w:r>
      <w:r w:rsidRPr="000E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1BB">
        <w:rPr>
          <w:rFonts w:ascii="Times New Roman" w:hAnsi="Times New Roman" w:cs="Times New Roman"/>
          <w:sz w:val="24"/>
          <w:szCs w:val="24"/>
        </w:rPr>
        <w:t>(19 декабря 2019 года, Саратов, Саратовский государственный аграрный университет имени Н.И. Вавилова)</w:t>
      </w:r>
    </w:p>
    <w:p w:rsidR="005647BE" w:rsidRPr="000E41BB" w:rsidRDefault="005647BE" w:rsidP="00253D9A">
      <w:pPr>
        <w:pStyle w:val="a7"/>
        <w:numPr>
          <w:ilvl w:val="0"/>
          <w:numId w:val="137"/>
        </w:numPr>
        <w:tabs>
          <w:tab w:val="left" w:pos="900"/>
          <w:tab w:val="left" w:pos="1134"/>
        </w:tabs>
        <w:rPr>
          <w:bCs/>
          <w:sz w:val="24"/>
          <w:szCs w:val="24"/>
        </w:rPr>
      </w:pPr>
      <w:r w:rsidRPr="000E41BB">
        <w:rPr>
          <w:sz w:val="24"/>
          <w:szCs w:val="24"/>
        </w:rPr>
        <w:t>Олейник М.А., студентка механико-математического факультета 3 курса 341 группы. Экономико-математическое моделирование рыночных показателей на основе модели Хольта-Винтерс (научный руководитель -доц. Мельникова Ю.В.)</w:t>
      </w:r>
    </w:p>
    <w:p w:rsidR="005647BE" w:rsidRPr="000E41BB" w:rsidRDefault="005647BE" w:rsidP="002E7F04">
      <w:pPr>
        <w:tabs>
          <w:tab w:val="left" w:pos="567"/>
        </w:tabs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2E7F04" w:rsidRPr="000E41BB" w:rsidRDefault="002E7F04" w:rsidP="002E7F04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0E41BB">
        <w:rPr>
          <w:rFonts w:ascii="Times New Roman" w:hAnsi="Times New Roman" w:cs="Times New Roman"/>
          <w:color w:val="00B050"/>
          <w:sz w:val="24"/>
          <w:szCs w:val="24"/>
        </w:rPr>
        <w:t>ВСЕРОССИЙСКИЕ</w:t>
      </w:r>
    </w:p>
    <w:p w:rsidR="002E7F04" w:rsidRPr="000E41BB" w:rsidRDefault="002E7F04" w:rsidP="002E7F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iCs/>
          <w:sz w:val="24"/>
          <w:szCs w:val="24"/>
        </w:rPr>
        <w:t xml:space="preserve">XVIII национальная молодежная научно-практическая канференция «Фундаментальные исследования с примененим компьютерных технологий в науке, производстве, социальных и экономических процессах» (г. Новочеркасск, Южно-Российский государственный политехнический университет (НПИ) имени М.И. Платонова, 17-18 января 2019 г.). </w:t>
      </w:r>
      <w:r w:rsidRPr="000E41BB">
        <w:rPr>
          <w:rFonts w:ascii="Times New Roman" w:hAnsi="Times New Roman" w:cs="Times New Roman"/>
          <w:iCs/>
          <w:sz w:val="24"/>
          <w:szCs w:val="24"/>
          <w:u w:val="single"/>
        </w:rPr>
        <w:t>Клепикова А.А. (магистр)</w:t>
      </w:r>
      <w:r w:rsidRPr="000E41BB">
        <w:rPr>
          <w:rFonts w:ascii="Times New Roman" w:hAnsi="Times New Roman" w:cs="Times New Roman"/>
          <w:iCs/>
          <w:sz w:val="24"/>
          <w:szCs w:val="24"/>
        </w:rPr>
        <w:t>, Молочко А.В. Использование методики оценки оползневой опасности в целях анализа пригодности территории для строительства (заочное).</w:t>
      </w:r>
    </w:p>
    <w:p w:rsidR="002E7F04" w:rsidRPr="000E41BB" w:rsidRDefault="002E7F04" w:rsidP="002E7F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7F04" w:rsidRPr="000E41BB" w:rsidRDefault="002E7F04" w:rsidP="002E7F04">
      <w:pPr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 xml:space="preserve">Всероссийская научно-практическая конференция «Модернизация государственного и муниципального управления: концепции, технологии, практики» (7-8 февраля 2019 г., г. Саратов, ПИУ имени П.А. Столыпина РАНХиГС при Президенте РФ) </w:t>
      </w:r>
    </w:p>
    <w:p w:rsidR="002E7F04" w:rsidRPr="000E41BB" w:rsidRDefault="002E7F04" w:rsidP="002E7F0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41BB">
        <w:rPr>
          <w:rFonts w:ascii="Times New Roman" w:hAnsi="Times New Roman" w:cs="Times New Roman"/>
          <w:sz w:val="24"/>
          <w:szCs w:val="24"/>
          <w:lang w:val="en-US"/>
        </w:rPr>
        <w:t xml:space="preserve">URL:  </w:t>
      </w:r>
      <w:hyperlink r:id="rId12" w:history="1">
        <w:r w:rsidRPr="000E41BB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http://piu.ranepa.ru/nauka/konferentsii-konkursy-granty/konferentsii.php</w:t>
        </w:r>
      </w:hyperlink>
    </w:p>
    <w:p w:rsidR="002E7F04" w:rsidRPr="000E41BB" w:rsidRDefault="002E7F04" w:rsidP="00C34C12">
      <w:pPr>
        <w:pStyle w:val="ac"/>
        <w:numPr>
          <w:ilvl w:val="0"/>
          <w:numId w:val="62"/>
        </w:numPr>
        <w:spacing w:before="0" w:beforeAutospacing="0" w:after="0" w:afterAutospacing="0"/>
        <w:contextualSpacing/>
        <w:jc w:val="both"/>
      </w:pPr>
      <w:r w:rsidRPr="000E41BB">
        <w:t xml:space="preserve">Демидова М. В., магистрант философского факультета 1 курса  112 группы «Место символического капитала в управлении инновационными социальными технологиями» (научный руководитель </w:t>
      </w:r>
      <w:r w:rsidRPr="000E41BB">
        <w:rPr>
          <w:b/>
          <w:color w:val="000000"/>
          <w:shd w:val="clear" w:color="auto" w:fill="FFFFFF"/>
        </w:rPr>
        <w:t xml:space="preserve">– </w:t>
      </w:r>
      <w:r w:rsidRPr="000E41BB">
        <w:t>д.ф.н., проф. Устьянцев В.Б.)</w:t>
      </w:r>
    </w:p>
    <w:p w:rsidR="002E7F04" w:rsidRPr="000E41BB" w:rsidRDefault="002E7F04" w:rsidP="00C34C12">
      <w:pPr>
        <w:pStyle w:val="ac"/>
        <w:widowControl w:val="0"/>
        <w:numPr>
          <w:ilvl w:val="0"/>
          <w:numId w:val="62"/>
        </w:numPr>
        <w:spacing w:before="0" w:beforeAutospacing="0" w:after="0" w:afterAutospacing="0"/>
        <w:contextualSpacing/>
        <w:jc w:val="both"/>
        <w:rPr>
          <w:color w:val="000000"/>
          <w:lang w:bidi="en-US"/>
        </w:rPr>
      </w:pPr>
      <w:r w:rsidRPr="000E41BB">
        <w:rPr>
          <w:color w:val="000000"/>
          <w:lang w:bidi="en-US"/>
        </w:rPr>
        <w:t xml:space="preserve">Фоменко Александр Владимирович, доктор экономических наук, профессор </w:t>
      </w:r>
      <w:r w:rsidRPr="000E41BB">
        <w:rPr>
          <w:lang w:bidi="en-US"/>
        </w:rPr>
        <w:t xml:space="preserve">кафедры финансов и кредита СГУ имени Н.Г.Чернышевского. </w:t>
      </w:r>
      <w:r w:rsidRPr="000E41BB">
        <w:rPr>
          <w:color w:val="000000"/>
          <w:lang w:bidi="en-US"/>
        </w:rPr>
        <w:t xml:space="preserve"> «Необходимость понимания совокупности национальных проектов как большой системы в процессе их реализации на уровне региона»</w:t>
      </w:r>
    </w:p>
    <w:p w:rsidR="002E7F04" w:rsidRPr="000E41BB" w:rsidRDefault="002E7F04" w:rsidP="002E7F04">
      <w:pPr>
        <w:pStyle w:val="a5"/>
        <w:spacing w:before="0" w:after="0"/>
        <w:ind w:left="0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2E7F04" w:rsidRPr="000E41BB" w:rsidRDefault="002E7F04" w:rsidP="002E7F04">
      <w:pPr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 xml:space="preserve">Всероссийский форум «Инклюзия без иллюзий» (Нижний Новгород, Нижегородский областной центр реабилитации инвалидов по зрению «Камерата», 11 февраля – 14 февраля </w:t>
      </w:r>
      <w:smartTag w:uri="urn:schemas-microsoft-com:office:smarttags" w:element="metricconverter">
        <w:smartTagPr>
          <w:attr w:name="ProductID" w:val="2019 г"/>
        </w:smartTagPr>
        <w:r w:rsidRPr="000E41BB">
          <w:rPr>
            <w:rFonts w:ascii="Times New Roman" w:hAnsi="Times New Roman" w:cs="Times New Roman"/>
            <w:sz w:val="24"/>
            <w:szCs w:val="24"/>
          </w:rPr>
          <w:t>2019 г</w:t>
        </w:r>
      </w:smartTag>
      <w:r w:rsidRPr="000E41BB">
        <w:rPr>
          <w:rFonts w:ascii="Times New Roman" w:hAnsi="Times New Roman" w:cs="Times New Roman"/>
          <w:sz w:val="24"/>
          <w:szCs w:val="24"/>
        </w:rPr>
        <w:t>.)</w:t>
      </w:r>
    </w:p>
    <w:p w:rsidR="002E7F04" w:rsidRPr="000E41BB" w:rsidRDefault="002E7F04" w:rsidP="002E7F04">
      <w:pPr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lastRenderedPageBreak/>
        <w:t>1. Гаврилова Е.А., аспирант факультета компьютерных наук и информационных технологий 1 курса. Презентация проекта «Молодой педагог инклюзивной школы» (Научный руководитель - к.п.н. Александрова Н.А.)</w:t>
      </w:r>
    </w:p>
    <w:p w:rsidR="002E7F04" w:rsidRPr="000E41BB" w:rsidRDefault="002E7F04" w:rsidP="002E7F04">
      <w:pPr>
        <w:spacing w:after="0" w:line="240" w:lineRule="auto"/>
        <w:outlineLvl w:val="1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E41B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Всероссийской научно - практической конференции  «VI Дыльновские чтения» «Общество и личность в условиях информационно-цифровых трендов». Саратов, СГУ 12 февраля 2019 г. </w:t>
      </w:r>
    </w:p>
    <w:p w:rsidR="002E7F04" w:rsidRPr="000E41BB" w:rsidRDefault="002E7F04" w:rsidP="002E7F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1. Семенова Юлия Александровна – кандидат социологических наук, доцент кафедры социологии молодежи социологического факультета Саратовского национального исследовательского государственного университета имени Н.Г. Чернышевского, Поляков Алексей Алиевич – магистрант 1 курса направления «Социология» социологического факультета Саратовского национального исследовательского государственного университета имени Н.Г. Чернышевского, Мухаев Расим Рушанович – магистрант 1 курса направления «Социология» социологического факультета Саратовского национального исследовательского государственного университета имени Н.Г. Чернышевского. «Эволюция регионального малого предпринимательства в обществе постмодерна»</w:t>
      </w:r>
    </w:p>
    <w:p w:rsidR="002E7F04" w:rsidRPr="000E41BB" w:rsidRDefault="002E7F04" w:rsidP="002E7F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0E41BB">
        <w:rPr>
          <w:rFonts w:ascii="Times New Roman" w:hAnsi="Times New Roman" w:cs="Times New Roman"/>
          <w:sz w:val="24"/>
          <w:szCs w:val="24"/>
        </w:rPr>
        <w:t>Киселев Антон Юрьевич – аспирант кафедры истории, теории и прикладной социологии Саратовского национального исследовательского государственного университета имени Н.Г. Чернышевского, Калугина Татьяна Алексеевна – доктор социологических наук, профессор кафедры истории, теории и прикладной социологии социологического факультета Саратовского национального исследовательского государственного университета имени Н.Г. Чернышевского. «Социальные предпосылки информационной безопасности общества»</w:t>
      </w:r>
    </w:p>
    <w:p w:rsidR="002E7F04" w:rsidRPr="000E41BB" w:rsidRDefault="002E7F04" w:rsidP="002E7F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Pr="000E41BB">
        <w:rPr>
          <w:rFonts w:ascii="Times New Roman" w:hAnsi="Times New Roman" w:cs="Times New Roman"/>
          <w:sz w:val="24"/>
          <w:szCs w:val="24"/>
        </w:rPr>
        <w:t>Кошелева Татьяна Николаевна – магистрант 2 курса кафедры социологии регионов социологического факультета Саратовского национального исследовательского государственного университета имени Н.Г. Чернышевского</w:t>
      </w:r>
      <w:r w:rsidRPr="000E41B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0E41BB">
        <w:rPr>
          <w:rFonts w:ascii="Times New Roman" w:hAnsi="Times New Roman" w:cs="Times New Roman"/>
          <w:sz w:val="24"/>
          <w:szCs w:val="24"/>
        </w:rPr>
        <w:t xml:space="preserve">Николаева Виктория Романовна – магистрант 1 курса направления «Социология» социологического факультета </w:t>
      </w:r>
      <w:r w:rsidRPr="000E41BB">
        <w:rPr>
          <w:rFonts w:ascii="Times New Roman" w:hAnsi="Times New Roman" w:cs="Times New Roman"/>
          <w:bCs/>
          <w:sz w:val="24"/>
          <w:szCs w:val="24"/>
        </w:rPr>
        <w:t>Саратовского национального исследовательского государственного университета имени Н.Г. Чернышевского,</w:t>
      </w:r>
      <w:r w:rsidRPr="000E41BB">
        <w:rPr>
          <w:rFonts w:ascii="Times New Roman" w:hAnsi="Times New Roman" w:cs="Times New Roman"/>
          <w:sz w:val="24"/>
          <w:szCs w:val="24"/>
        </w:rPr>
        <w:t xml:space="preserve"> «Гражданская позиция молодежи: общественно-политический аспект»</w:t>
      </w:r>
    </w:p>
    <w:p w:rsidR="002E7F04" w:rsidRPr="000E41BB" w:rsidRDefault="002E7F04" w:rsidP="002E7F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4. Кулагина Полина Юрьевна – аспирантка кафедры социологии молодежи социологического факультета Саратовского национального исследовательского государственного университета имени Н.Г. Чернышевского, Ивченков Сергей Григорьевич – доктор социологических наук, зав. кафедрой социологии молодежи, декан социологического факультета Саратовского национального исследовательского государственного университета имени Н.Г. Чернышевского, «Социальный конфликт в системе информационной хозяйственной организации»</w:t>
      </w:r>
    </w:p>
    <w:p w:rsidR="002E7F04" w:rsidRPr="000E41BB" w:rsidRDefault="002E7F04" w:rsidP="002E7F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 xml:space="preserve">5. Бегинина Ирина Александровна – кандидат философских наук, профессор, зав. кафедрой социологии регионов социологического факультета Саратовского национального исследовательского государственного университета имени Н.Г. Чернышевского, Козлов Владимир Александрович – магистрант 1 курса направления «Социология» социологического факультета </w:t>
      </w:r>
      <w:r w:rsidRPr="000E41BB">
        <w:rPr>
          <w:rFonts w:ascii="Times New Roman" w:hAnsi="Times New Roman" w:cs="Times New Roman"/>
          <w:bCs/>
          <w:sz w:val="24"/>
          <w:szCs w:val="24"/>
        </w:rPr>
        <w:t>Саратовского национального исследовательского государственного университета имени Н.Г. Чернышевского,</w:t>
      </w:r>
      <w:r w:rsidRPr="000E41BB">
        <w:rPr>
          <w:rFonts w:ascii="Times New Roman" w:hAnsi="Times New Roman" w:cs="Times New Roman"/>
          <w:sz w:val="24"/>
          <w:szCs w:val="24"/>
        </w:rPr>
        <w:t xml:space="preserve"> «Типология пользователей как фактор социокультурных девиаций в интернет-сетях»</w:t>
      </w:r>
    </w:p>
    <w:p w:rsidR="002E7F04" w:rsidRPr="000E41BB" w:rsidRDefault="002E7F04" w:rsidP="002E7F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 xml:space="preserve">6. </w:t>
      </w:r>
      <w:r w:rsidRPr="000E41BB">
        <w:rPr>
          <w:rFonts w:ascii="Times New Roman" w:hAnsi="Times New Roman" w:cs="Times New Roman"/>
          <w:bCs/>
          <w:sz w:val="24"/>
          <w:szCs w:val="24"/>
        </w:rPr>
        <w:t>Елютина Марина Эдуардовна – доктор социологических наук, профессор, зав. кафедрой социологии социальной работы социологического факультета Саратовского национального исследовательского государственного университета имени Н.Г. Чернышевского,</w:t>
      </w:r>
      <w:r w:rsidRPr="000E41BB">
        <w:rPr>
          <w:rFonts w:ascii="Times New Roman" w:hAnsi="Times New Roman" w:cs="Times New Roman"/>
          <w:sz w:val="24"/>
          <w:szCs w:val="24"/>
        </w:rPr>
        <w:t xml:space="preserve"> Неруш Антон Александрович – студент 4 курса направления «Социальная работа» социологического факультета </w:t>
      </w:r>
      <w:r w:rsidRPr="000E41BB">
        <w:rPr>
          <w:rFonts w:ascii="Times New Roman" w:hAnsi="Times New Roman" w:cs="Times New Roman"/>
          <w:bCs/>
          <w:sz w:val="24"/>
          <w:szCs w:val="24"/>
        </w:rPr>
        <w:t>Саратовского национального исследовательского государственного университета имени Н.Г. Чернышевского,</w:t>
      </w:r>
      <w:r w:rsidRPr="000E41BB">
        <w:rPr>
          <w:rFonts w:ascii="Times New Roman" w:hAnsi="Times New Roman" w:cs="Times New Roman"/>
          <w:sz w:val="24"/>
          <w:szCs w:val="24"/>
        </w:rPr>
        <w:t xml:space="preserve">, Бирюков Дмитрий Игоревич – студент 4 курса направления «Социальная работа» социологического факультета </w:t>
      </w:r>
      <w:r w:rsidRPr="000E41BB">
        <w:rPr>
          <w:rFonts w:ascii="Times New Roman" w:hAnsi="Times New Roman" w:cs="Times New Roman"/>
          <w:bCs/>
          <w:sz w:val="24"/>
          <w:szCs w:val="24"/>
        </w:rPr>
        <w:t xml:space="preserve">Саратовского национального исследовательского государственного </w:t>
      </w:r>
      <w:r w:rsidRPr="000E41BB">
        <w:rPr>
          <w:rFonts w:ascii="Times New Roman" w:hAnsi="Times New Roman" w:cs="Times New Roman"/>
          <w:bCs/>
          <w:sz w:val="24"/>
          <w:szCs w:val="24"/>
        </w:rPr>
        <w:lastRenderedPageBreak/>
        <w:t>университета имени Н.Г. Чернышевского,</w:t>
      </w:r>
      <w:r w:rsidRPr="000E41BB">
        <w:rPr>
          <w:rFonts w:ascii="Times New Roman" w:hAnsi="Times New Roman" w:cs="Times New Roman"/>
          <w:sz w:val="24"/>
          <w:szCs w:val="24"/>
        </w:rPr>
        <w:t xml:space="preserve"> «Содержательная динамика коммуникативных взаимодействий в онлайн-играх»</w:t>
      </w:r>
    </w:p>
    <w:p w:rsidR="002E7F04" w:rsidRPr="000E41BB" w:rsidRDefault="002E7F04" w:rsidP="002E7F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 xml:space="preserve">7. Нышпора Маргарита Андреевна –магистрант 1 курса направления «Социология» социологического факультета </w:t>
      </w:r>
      <w:r w:rsidRPr="000E41BB">
        <w:rPr>
          <w:rFonts w:ascii="Times New Roman" w:hAnsi="Times New Roman" w:cs="Times New Roman"/>
          <w:bCs/>
          <w:sz w:val="24"/>
          <w:szCs w:val="24"/>
        </w:rPr>
        <w:t>Саратовского национального исследовательского государственного университета имени Н.Г. Чернышевского,</w:t>
      </w:r>
      <w:r w:rsidRPr="000E41BB">
        <w:rPr>
          <w:rFonts w:ascii="Times New Roman" w:hAnsi="Times New Roman" w:cs="Times New Roman"/>
          <w:sz w:val="24"/>
          <w:szCs w:val="24"/>
        </w:rPr>
        <w:t xml:space="preserve"> Бегинина Ирина Александровна – кандидат философских наук, профессор, зав. кафедрой социологии регионов социологического факультета Саратовского национального исследовательского государственного университета имени Н.Г. Чернышевского, «Отношение молодежи к информационному мейнстриму: социально-демографический ракурс»</w:t>
      </w:r>
    </w:p>
    <w:p w:rsidR="002E7F04" w:rsidRPr="000E41BB" w:rsidRDefault="002E7F04" w:rsidP="002E7F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8. Сайганова Елена Викторовна – кандидат социологических наук, доцент кафедры социологии молодежи социологического факультета Саратовского национального исследовательского государственного университета имени Н.Г. Чернышевского</w:t>
      </w:r>
      <w:r w:rsidRPr="000E41B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0E41BB">
        <w:rPr>
          <w:rFonts w:ascii="Times New Roman" w:hAnsi="Times New Roman" w:cs="Times New Roman"/>
          <w:sz w:val="24"/>
          <w:szCs w:val="24"/>
        </w:rPr>
        <w:t xml:space="preserve">Аненкова Аделина Денисовна – студентка 4 курса направления «Организация работы с молодежью» социологического факультета </w:t>
      </w:r>
      <w:r w:rsidRPr="000E41BB">
        <w:rPr>
          <w:rFonts w:ascii="Times New Roman" w:hAnsi="Times New Roman" w:cs="Times New Roman"/>
          <w:bCs/>
          <w:sz w:val="24"/>
          <w:szCs w:val="24"/>
        </w:rPr>
        <w:t>Саратовского национального исследовательского государственного университета имени Н.Г. Чернышевского,</w:t>
      </w:r>
      <w:r w:rsidRPr="000E41BB">
        <w:rPr>
          <w:rFonts w:ascii="Times New Roman" w:hAnsi="Times New Roman" w:cs="Times New Roman"/>
          <w:sz w:val="24"/>
          <w:szCs w:val="24"/>
        </w:rPr>
        <w:t xml:space="preserve"> «Дистанционный метод обучения как информационно-коммуникативный тренд современного общества»</w:t>
      </w:r>
    </w:p>
    <w:p w:rsidR="002E7F04" w:rsidRPr="000E41BB" w:rsidRDefault="002E7F04" w:rsidP="002E7F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 xml:space="preserve">9. Фомин Андрей Анатольевич – аспирант кафедры истории, теории и прикладной социологии социологического факультета </w:t>
      </w:r>
      <w:r w:rsidRPr="000E41BB">
        <w:rPr>
          <w:rFonts w:ascii="Times New Roman" w:hAnsi="Times New Roman" w:cs="Times New Roman"/>
          <w:bCs/>
          <w:sz w:val="24"/>
          <w:szCs w:val="24"/>
        </w:rPr>
        <w:t>Саратовского национального исследовательского государственного университета имени Н.Г. Чернышевского,</w:t>
      </w:r>
      <w:r w:rsidRPr="000E41BB">
        <w:rPr>
          <w:rFonts w:ascii="Times New Roman" w:hAnsi="Times New Roman" w:cs="Times New Roman"/>
          <w:sz w:val="24"/>
          <w:szCs w:val="24"/>
        </w:rPr>
        <w:t xml:space="preserve"> Покатов Дмитрий Валериевич - доктор социологических наук, заведующий кафедрой истории, теории и прикладной социологии Саратовского национального исследовательского государственного университета имени Н.Г. Чернышевского</w:t>
      </w:r>
      <w:r w:rsidRPr="000E41BB">
        <w:rPr>
          <w:rFonts w:ascii="Times New Roman" w:hAnsi="Times New Roman" w:cs="Times New Roman"/>
          <w:bCs/>
          <w:sz w:val="24"/>
          <w:szCs w:val="24"/>
        </w:rPr>
        <w:t>,</w:t>
      </w:r>
      <w:r w:rsidRPr="000E41BB">
        <w:rPr>
          <w:rFonts w:ascii="Times New Roman" w:hAnsi="Times New Roman" w:cs="Times New Roman"/>
          <w:sz w:val="24"/>
          <w:szCs w:val="24"/>
        </w:rPr>
        <w:t xml:space="preserve"> «СМИ в политико-коммуникативном пространстве современного общества»</w:t>
      </w:r>
    </w:p>
    <w:p w:rsidR="002E7F04" w:rsidRPr="000E41BB" w:rsidRDefault="002E7F04" w:rsidP="002E7F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 xml:space="preserve">10. Аракчеева Марина Борисовна, кандидат философских наук, доцент кафедры истории, теории и прикладной социологии социологического факультета Саратовского национального исследовательского государственного университета имени Н.Г. Чернышевского, Павленко Юлия Викторовна – магистрант 2 курса направления «Социология» социологического факультета </w:t>
      </w:r>
      <w:r w:rsidRPr="000E41BB">
        <w:rPr>
          <w:rFonts w:ascii="Times New Roman" w:hAnsi="Times New Roman" w:cs="Times New Roman"/>
          <w:bCs/>
          <w:sz w:val="24"/>
          <w:szCs w:val="24"/>
        </w:rPr>
        <w:t>Саратовского национального исследовательского государственного университета имени Н.Г. Чернышевского,</w:t>
      </w:r>
      <w:r w:rsidRPr="000E41BB">
        <w:rPr>
          <w:rFonts w:ascii="Times New Roman" w:hAnsi="Times New Roman" w:cs="Times New Roman"/>
          <w:sz w:val="24"/>
          <w:szCs w:val="24"/>
        </w:rPr>
        <w:t xml:space="preserve"> «Механизмы реализации социальной политики занятости населения в современной России»</w:t>
      </w:r>
    </w:p>
    <w:p w:rsidR="002E7F04" w:rsidRPr="000E41BB" w:rsidRDefault="002E7F04" w:rsidP="002E7F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11. Кошелев Александр Анатольевич – кандидат социологических наук, доцент кафедры социологии молодежи социологического факультета Саратовского национального исследовательского государственного университета имени Н.Г. Чернышевского</w:t>
      </w:r>
      <w:r w:rsidRPr="000E41BB">
        <w:rPr>
          <w:rFonts w:ascii="Times New Roman" w:hAnsi="Times New Roman" w:cs="Times New Roman"/>
          <w:bCs/>
          <w:sz w:val="24"/>
          <w:szCs w:val="24"/>
        </w:rPr>
        <w:t>,</w:t>
      </w:r>
      <w:r w:rsidRPr="000E41BB">
        <w:rPr>
          <w:rFonts w:ascii="Times New Roman" w:hAnsi="Times New Roman" w:cs="Times New Roman"/>
          <w:sz w:val="24"/>
          <w:szCs w:val="24"/>
        </w:rPr>
        <w:t xml:space="preserve"> Шемуратова Виктория Алексеевна – студентка 4 курса направления «Организация работы с молодежью» социологического факультета </w:t>
      </w:r>
      <w:r w:rsidRPr="000E41BB">
        <w:rPr>
          <w:rFonts w:ascii="Times New Roman" w:hAnsi="Times New Roman" w:cs="Times New Roman"/>
          <w:bCs/>
          <w:sz w:val="24"/>
          <w:szCs w:val="24"/>
        </w:rPr>
        <w:t>Саратовского национального исследовательского государственного университета имени Н.Г. Чернышевского,</w:t>
      </w:r>
      <w:r w:rsidRPr="000E41BB">
        <w:rPr>
          <w:rFonts w:ascii="Times New Roman" w:hAnsi="Times New Roman" w:cs="Times New Roman"/>
          <w:sz w:val="24"/>
          <w:szCs w:val="24"/>
        </w:rPr>
        <w:t xml:space="preserve"> «Виртуализация занятости, как фактор влияния на трансформацию рынка труда современной молодежи»</w:t>
      </w:r>
    </w:p>
    <w:p w:rsidR="002E7F04" w:rsidRPr="000E41BB" w:rsidRDefault="002E7F04" w:rsidP="002E7F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 xml:space="preserve">12. Абдрахманов Игорь Валерьевич – магистрант 1 курса направления  «Социология» социологического факультета </w:t>
      </w:r>
      <w:r w:rsidRPr="000E41BB">
        <w:rPr>
          <w:rFonts w:ascii="Times New Roman" w:hAnsi="Times New Roman" w:cs="Times New Roman"/>
          <w:bCs/>
          <w:sz w:val="24"/>
          <w:szCs w:val="24"/>
        </w:rPr>
        <w:t>Саратовского национального исследовательского государственного университета имени Н.Г. Чернышевского,</w:t>
      </w:r>
      <w:r w:rsidRPr="000E41BB">
        <w:rPr>
          <w:rFonts w:ascii="Times New Roman" w:hAnsi="Times New Roman" w:cs="Times New Roman"/>
          <w:sz w:val="24"/>
          <w:szCs w:val="24"/>
        </w:rPr>
        <w:t xml:space="preserve"> </w:t>
      </w:r>
      <w:r w:rsidRPr="000E41BB">
        <w:rPr>
          <w:rFonts w:ascii="Times New Roman" w:hAnsi="Times New Roman" w:cs="Times New Roman"/>
          <w:bCs/>
          <w:sz w:val="24"/>
          <w:szCs w:val="24"/>
        </w:rPr>
        <w:t>Калинникова Марина Викторовна – доктор социологических наук, профессор кафедры социологии регионов социологического факультета Саратовского национального исследовательского государственного университета имени Н.Г. Чернышевского,</w:t>
      </w:r>
      <w:r w:rsidRPr="000E41BB">
        <w:rPr>
          <w:rFonts w:ascii="Times New Roman" w:hAnsi="Times New Roman" w:cs="Times New Roman"/>
          <w:sz w:val="24"/>
          <w:szCs w:val="24"/>
        </w:rPr>
        <w:t xml:space="preserve"> «Управление социальной защитой населения в регионе на примере Саратовской области»</w:t>
      </w:r>
    </w:p>
    <w:p w:rsidR="002E7F04" w:rsidRPr="000E41BB" w:rsidRDefault="002E7F04" w:rsidP="002E7F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 xml:space="preserve">13. </w:t>
      </w:r>
      <w:r w:rsidRPr="000E41BB">
        <w:rPr>
          <w:rFonts w:ascii="Times New Roman" w:hAnsi="Times New Roman" w:cs="Times New Roman"/>
          <w:bCs/>
          <w:sz w:val="24"/>
          <w:szCs w:val="24"/>
        </w:rPr>
        <w:t xml:space="preserve">Антонова Ольга Геннадьевна – доктор социологических наук, профессор кафедры истории, теории и прикладной социологии </w:t>
      </w:r>
      <w:r w:rsidRPr="000E41BB">
        <w:rPr>
          <w:rFonts w:ascii="Times New Roman" w:hAnsi="Times New Roman" w:cs="Times New Roman"/>
          <w:sz w:val="24"/>
          <w:szCs w:val="24"/>
        </w:rPr>
        <w:t xml:space="preserve">социологического факультета </w:t>
      </w:r>
      <w:r w:rsidRPr="000E41BB">
        <w:rPr>
          <w:rFonts w:ascii="Times New Roman" w:hAnsi="Times New Roman" w:cs="Times New Roman"/>
          <w:bCs/>
          <w:sz w:val="24"/>
          <w:szCs w:val="24"/>
        </w:rPr>
        <w:t>Саратовского национального исследовательского государственного университета имени Н.Г. Чернышевского,</w:t>
      </w:r>
      <w:r w:rsidRPr="000E41BB">
        <w:rPr>
          <w:rFonts w:ascii="Times New Roman" w:hAnsi="Times New Roman" w:cs="Times New Roman"/>
          <w:sz w:val="24"/>
          <w:szCs w:val="24"/>
        </w:rPr>
        <w:t xml:space="preserve"> Ламихов Юрий Борисович – аспирант кафедры истории, теории и прикладной социологии социологического факультета </w:t>
      </w:r>
      <w:r w:rsidRPr="000E41BB">
        <w:rPr>
          <w:rFonts w:ascii="Times New Roman" w:hAnsi="Times New Roman" w:cs="Times New Roman"/>
          <w:bCs/>
          <w:sz w:val="24"/>
          <w:szCs w:val="24"/>
        </w:rPr>
        <w:t xml:space="preserve">Саратовского национального </w:t>
      </w:r>
      <w:r w:rsidRPr="000E41BB">
        <w:rPr>
          <w:rFonts w:ascii="Times New Roman" w:hAnsi="Times New Roman" w:cs="Times New Roman"/>
          <w:bCs/>
          <w:sz w:val="24"/>
          <w:szCs w:val="24"/>
        </w:rPr>
        <w:lastRenderedPageBreak/>
        <w:t>исследовательского государственного университета имени Н.Г. Чернышевского,</w:t>
      </w:r>
      <w:r w:rsidRPr="000E41BB">
        <w:rPr>
          <w:rFonts w:ascii="Times New Roman" w:hAnsi="Times New Roman" w:cs="Times New Roman"/>
          <w:sz w:val="24"/>
          <w:szCs w:val="24"/>
        </w:rPr>
        <w:t xml:space="preserve"> «Мотивация персонала как часть корпоративной культуры»</w:t>
      </w:r>
    </w:p>
    <w:p w:rsidR="002E7F04" w:rsidRPr="000E41BB" w:rsidRDefault="002E7F04" w:rsidP="002E7F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 xml:space="preserve">14. Аракчеева Марина Борисовна, кандидат философских наук, доцент кафедры истории, теории и прикладной социологии социологического факультета Саратовского национального исследовательского государственного университета имени Н.Г. Чернышевского, Серяпина Анна Сергеевна – магистрант 2 курса направления «Социология» социологического факультета </w:t>
      </w:r>
      <w:r w:rsidRPr="000E41BB">
        <w:rPr>
          <w:rFonts w:ascii="Times New Roman" w:hAnsi="Times New Roman" w:cs="Times New Roman"/>
          <w:bCs/>
          <w:sz w:val="24"/>
          <w:szCs w:val="24"/>
        </w:rPr>
        <w:t>Саратовского национального исследовательского государственного университета имени Н.Г. Чернышевского,</w:t>
      </w:r>
      <w:r w:rsidRPr="000E41BB">
        <w:rPr>
          <w:rFonts w:ascii="Times New Roman" w:hAnsi="Times New Roman" w:cs="Times New Roman"/>
          <w:sz w:val="24"/>
          <w:szCs w:val="24"/>
        </w:rPr>
        <w:t xml:space="preserve"> «Проблема политического доверия в информационном обществе»</w:t>
      </w:r>
    </w:p>
    <w:p w:rsidR="002E7F04" w:rsidRPr="000E41BB" w:rsidRDefault="002E7F04" w:rsidP="002E7F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 xml:space="preserve">15. </w:t>
      </w:r>
      <w:r w:rsidRPr="000E41BB">
        <w:rPr>
          <w:rFonts w:ascii="Times New Roman" w:hAnsi="Times New Roman" w:cs="Times New Roman"/>
          <w:bCs/>
          <w:sz w:val="24"/>
          <w:szCs w:val="24"/>
        </w:rPr>
        <w:t>Калинникова Марина Викторовна – доктор социологических наук, профессор кафедры социологии регионов социологического факультета Саратовского национального исследовательского государственного университета имени Н.Г. Чернышевского,</w:t>
      </w:r>
      <w:r w:rsidRPr="000E41BB">
        <w:rPr>
          <w:rFonts w:ascii="Times New Roman" w:hAnsi="Times New Roman" w:cs="Times New Roman"/>
          <w:sz w:val="24"/>
          <w:szCs w:val="24"/>
        </w:rPr>
        <w:t xml:space="preserve"> Поликарпова Татьяна Владимировна, кандидат политических наук, доцент кафедры социологии регионов социологического факультета СГУ имени Н.Г. Чернышевского, Головина Анна Алексеевна – аспирант, социологического факультета </w:t>
      </w:r>
      <w:r w:rsidRPr="000E41BB">
        <w:rPr>
          <w:rFonts w:ascii="Times New Roman" w:hAnsi="Times New Roman" w:cs="Times New Roman"/>
          <w:bCs/>
          <w:sz w:val="24"/>
          <w:szCs w:val="24"/>
        </w:rPr>
        <w:t>Саратовского национального исследовательского государственного университета имени Н.Г. Чернышевского,</w:t>
      </w:r>
      <w:r w:rsidRPr="000E41BB">
        <w:rPr>
          <w:rFonts w:ascii="Times New Roman" w:hAnsi="Times New Roman" w:cs="Times New Roman"/>
          <w:sz w:val="24"/>
          <w:szCs w:val="24"/>
        </w:rPr>
        <w:t xml:space="preserve"> «Пути управления комплексным развитием общественных пространств города Саратова»</w:t>
      </w:r>
    </w:p>
    <w:p w:rsidR="002E7F04" w:rsidRPr="000E41BB" w:rsidRDefault="002E7F04" w:rsidP="002E7F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 xml:space="preserve">16. </w:t>
      </w:r>
      <w:r w:rsidRPr="000E41BB">
        <w:rPr>
          <w:rFonts w:ascii="Times New Roman" w:hAnsi="Times New Roman" w:cs="Times New Roman"/>
          <w:bCs/>
          <w:sz w:val="24"/>
          <w:szCs w:val="24"/>
        </w:rPr>
        <w:t>Мунина Ольга Владимировна – кандидат социологических наук, доцент кафедры социологии молодежи социологического факультета Саратовского национального исследовательского государственного университета имени Н.Г. Чернышевского,</w:t>
      </w:r>
      <w:r w:rsidRPr="000E41BB">
        <w:rPr>
          <w:rFonts w:ascii="Times New Roman" w:hAnsi="Times New Roman" w:cs="Times New Roman"/>
          <w:sz w:val="24"/>
          <w:szCs w:val="24"/>
        </w:rPr>
        <w:t xml:space="preserve"> Сивак Алена Сергеевна –магистрант 1 курса направления «Социология» социологического факультета </w:t>
      </w:r>
      <w:r w:rsidRPr="000E41BB">
        <w:rPr>
          <w:rFonts w:ascii="Times New Roman" w:hAnsi="Times New Roman" w:cs="Times New Roman"/>
          <w:bCs/>
          <w:sz w:val="24"/>
          <w:szCs w:val="24"/>
        </w:rPr>
        <w:t>Саратовского национального исследовательского государственного университета имени Н.Г. Чернышевского,</w:t>
      </w:r>
      <w:r w:rsidRPr="000E41BB">
        <w:rPr>
          <w:rFonts w:ascii="Times New Roman" w:hAnsi="Times New Roman" w:cs="Times New Roman"/>
          <w:sz w:val="24"/>
          <w:szCs w:val="24"/>
        </w:rPr>
        <w:t xml:space="preserve"> «Спорт как инструмент политической борьбы на уровне международных отношений»</w:t>
      </w:r>
    </w:p>
    <w:p w:rsidR="002E7F04" w:rsidRPr="000E41BB" w:rsidRDefault="002E7F04" w:rsidP="002E7F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17. Сайганова Елена Викторовна – кандидат социологических наук, доцент кафедры социологии молодежи социологического факультета Саратовского национального исследовательского государственного университета имени Н.Г. Чернышевского</w:t>
      </w:r>
      <w:r w:rsidRPr="000E41BB">
        <w:rPr>
          <w:rFonts w:ascii="Times New Roman" w:hAnsi="Times New Roman" w:cs="Times New Roman"/>
          <w:bCs/>
          <w:sz w:val="24"/>
          <w:szCs w:val="24"/>
        </w:rPr>
        <w:t>,</w:t>
      </w:r>
      <w:r w:rsidRPr="000E41BB">
        <w:rPr>
          <w:rFonts w:ascii="Times New Roman" w:hAnsi="Times New Roman" w:cs="Times New Roman"/>
          <w:sz w:val="24"/>
          <w:szCs w:val="24"/>
        </w:rPr>
        <w:t xml:space="preserve"> Шевяхова Марина Александровна – магистрант направления «Социология» социологического факультета </w:t>
      </w:r>
      <w:r w:rsidRPr="000E41BB">
        <w:rPr>
          <w:rFonts w:ascii="Times New Roman" w:hAnsi="Times New Roman" w:cs="Times New Roman"/>
          <w:bCs/>
          <w:sz w:val="24"/>
          <w:szCs w:val="24"/>
        </w:rPr>
        <w:t>Саратовского национального исследовательского государственного университета имени Н.Г. Чернышевского,</w:t>
      </w:r>
      <w:r w:rsidRPr="000E41BB">
        <w:rPr>
          <w:rFonts w:ascii="Times New Roman" w:hAnsi="Times New Roman" w:cs="Times New Roman"/>
          <w:sz w:val="24"/>
          <w:szCs w:val="24"/>
        </w:rPr>
        <w:t xml:space="preserve"> «Роль информационного пространства в развитии молодежных организаций»</w:t>
      </w:r>
    </w:p>
    <w:p w:rsidR="002E7F04" w:rsidRPr="000E41BB" w:rsidRDefault="002E7F04" w:rsidP="002E7F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 xml:space="preserve">18. Строколенко Анатолий Григорьевич – магистрант 1 курса направления «Социология» социологического факультета </w:t>
      </w:r>
      <w:r w:rsidRPr="000E41BB">
        <w:rPr>
          <w:rFonts w:ascii="Times New Roman" w:hAnsi="Times New Roman" w:cs="Times New Roman"/>
          <w:bCs/>
          <w:sz w:val="24"/>
          <w:szCs w:val="24"/>
        </w:rPr>
        <w:t>Саратовского национального исследовательского государственного университета имени Н.Г. Чернышевского,</w:t>
      </w:r>
      <w:r w:rsidRPr="000E41BB">
        <w:rPr>
          <w:rFonts w:ascii="Times New Roman" w:hAnsi="Times New Roman" w:cs="Times New Roman"/>
          <w:sz w:val="24"/>
          <w:szCs w:val="24"/>
        </w:rPr>
        <w:t xml:space="preserve"> </w:t>
      </w:r>
      <w:r w:rsidRPr="000E41BB">
        <w:rPr>
          <w:rFonts w:ascii="Times New Roman" w:hAnsi="Times New Roman" w:cs="Times New Roman"/>
          <w:bCs/>
          <w:sz w:val="24"/>
          <w:szCs w:val="24"/>
        </w:rPr>
        <w:t xml:space="preserve">Антонова Ольга Геннадьевна – доктор социологических наук, профессор кафедры истории, теории и прикладной социологии </w:t>
      </w:r>
      <w:r w:rsidRPr="000E41BB">
        <w:rPr>
          <w:rFonts w:ascii="Times New Roman" w:hAnsi="Times New Roman" w:cs="Times New Roman"/>
          <w:sz w:val="24"/>
          <w:szCs w:val="24"/>
        </w:rPr>
        <w:t xml:space="preserve">социологического факультета </w:t>
      </w:r>
      <w:r w:rsidRPr="000E41BB">
        <w:rPr>
          <w:rFonts w:ascii="Times New Roman" w:hAnsi="Times New Roman" w:cs="Times New Roman"/>
          <w:bCs/>
          <w:sz w:val="24"/>
          <w:szCs w:val="24"/>
        </w:rPr>
        <w:t>Саратовского национального исследовательского государственного университета имени Н.Г. Чернышевского,</w:t>
      </w:r>
      <w:r w:rsidRPr="000E41BB">
        <w:rPr>
          <w:rFonts w:ascii="Times New Roman" w:hAnsi="Times New Roman" w:cs="Times New Roman"/>
          <w:sz w:val="24"/>
          <w:szCs w:val="24"/>
        </w:rPr>
        <w:t xml:space="preserve"> «Политическое лидерство в цифровую эпоху»</w:t>
      </w:r>
    </w:p>
    <w:p w:rsidR="002E7F04" w:rsidRPr="000E41BB" w:rsidRDefault="002E7F04" w:rsidP="002E7F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 xml:space="preserve">19. Авдашкевич Светлана Владимировна – магистрант 1 курса направления «Социология» социологического факультета </w:t>
      </w:r>
      <w:r w:rsidRPr="000E41BB">
        <w:rPr>
          <w:rFonts w:ascii="Times New Roman" w:hAnsi="Times New Roman" w:cs="Times New Roman"/>
          <w:bCs/>
          <w:sz w:val="24"/>
          <w:szCs w:val="24"/>
        </w:rPr>
        <w:t>Саратовского национального исследовательского государственного университета имени Н.Г. Чернышевского,</w:t>
      </w:r>
      <w:r w:rsidRPr="000E41BB">
        <w:rPr>
          <w:rFonts w:ascii="Times New Roman" w:hAnsi="Times New Roman" w:cs="Times New Roman"/>
          <w:sz w:val="24"/>
          <w:szCs w:val="24"/>
        </w:rPr>
        <w:t xml:space="preserve"> Бегинина Ирина Александровна – кандидат философских наук, профессор, зав. кафедрой социологии регионов социологического факультета Саратовского национального исследовательского государственного университета имени Н.Г. Чернышевского, «Молодежь как социально-демографическая группа в условиях перехода к цифровому обществу»</w:t>
      </w:r>
    </w:p>
    <w:p w:rsidR="002E7F04" w:rsidRPr="000E41BB" w:rsidRDefault="002E7F04" w:rsidP="002E7F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 xml:space="preserve">20. Лопаткина Маргарита Викторовна – магистрант 1 курса направления «Социология» социологического факультета </w:t>
      </w:r>
      <w:r w:rsidRPr="000E41BB">
        <w:rPr>
          <w:rFonts w:ascii="Times New Roman" w:hAnsi="Times New Roman" w:cs="Times New Roman"/>
          <w:bCs/>
          <w:sz w:val="24"/>
          <w:szCs w:val="24"/>
        </w:rPr>
        <w:t>Саратовского национального исследовательского государственного университета имени Н.Г. Чернышевского,</w:t>
      </w:r>
      <w:r w:rsidRPr="000E41BB">
        <w:rPr>
          <w:rFonts w:ascii="Times New Roman" w:hAnsi="Times New Roman" w:cs="Times New Roman"/>
          <w:sz w:val="24"/>
          <w:szCs w:val="24"/>
        </w:rPr>
        <w:t xml:space="preserve"> Бегинина Ирина Александровна – кандидат философских наук, профессор, зав. кафедрой социологии регионов социологического факультета Саратовского национального исследовательского государственного университета имени Н.Г. Чернышевского, «Специфика </w:t>
      </w:r>
      <w:r w:rsidRPr="000E41BB">
        <w:rPr>
          <w:rFonts w:ascii="Times New Roman" w:hAnsi="Times New Roman" w:cs="Times New Roman"/>
          <w:sz w:val="24"/>
          <w:szCs w:val="24"/>
        </w:rPr>
        <w:lastRenderedPageBreak/>
        <w:t>функционирования региональных молодежных организаций в условиях информационного общества (на примере Саратовской области)»</w:t>
      </w:r>
    </w:p>
    <w:p w:rsidR="002E7F04" w:rsidRPr="000E41BB" w:rsidRDefault="002E7F04" w:rsidP="002E7F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 xml:space="preserve">21. Антонова Анна Вадимовна – аспирант кафедры истории, теории и прикладной социологии социологического факультета </w:t>
      </w:r>
      <w:r w:rsidRPr="000E41BB">
        <w:rPr>
          <w:rFonts w:ascii="Times New Roman" w:hAnsi="Times New Roman" w:cs="Times New Roman"/>
          <w:bCs/>
          <w:sz w:val="24"/>
          <w:szCs w:val="24"/>
        </w:rPr>
        <w:t>Саратовского национального исследовательского государственного университета имени Н.Г. Чернышевского,</w:t>
      </w:r>
      <w:r w:rsidRPr="000E41BB">
        <w:rPr>
          <w:rFonts w:ascii="Times New Roman" w:hAnsi="Times New Roman" w:cs="Times New Roman"/>
          <w:sz w:val="24"/>
          <w:szCs w:val="24"/>
        </w:rPr>
        <w:t xml:space="preserve"> </w:t>
      </w:r>
      <w:r w:rsidRPr="000E41BB">
        <w:rPr>
          <w:rFonts w:ascii="Times New Roman" w:hAnsi="Times New Roman" w:cs="Times New Roman"/>
          <w:bCs/>
          <w:sz w:val="24"/>
          <w:szCs w:val="24"/>
        </w:rPr>
        <w:t xml:space="preserve">Антонова Ольга Геннадьевна – доктор социологических наук, профессор кафедры истории, теории и прикладной социологии </w:t>
      </w:r>
      <w:r w:rsidRPr="000E41BB">
        <w:rPr>
          <w:rFonts w:ascii="Times New Roman" w:hAnsi="Times New Roman" w:cs="Times New Roman"/>
          <w:sz w:val="24"/>
          <w:szCs w:val="24"/>
        </w:rPr>
        <w:t xml:space="preserve">социологического факультета </w:t>
      </w:r>
      <w:r w:rsidRPr="000E41BB">
        <w:rPr>
          <w:rFonts w:ascii="Times New Roman" w:hAnsi="Times New Roman" w:cs="Times New Roman"/>
          <w:bCs/>
          <w:sz w:val="24"/>
          <w:szCs w:val="24"/>
        </w:rPr>
        <w:t>Саратовского национального исследовательского государственного университета имени Н.Г. Чернышевского,</w:t>
      </w:r>
      <w:r w:rsidRPr="000E41BB">
        <w:rPr>
          <w:rFonts w:ascii="Times New Roman" w:hAnsi="Times New Roman" w:cs="Times New Roman"/>
          <w:sz w:val="24"/>
          <w:szCs w:val="24"/>
        </w:rPr>
        <w:t xml:space="preserve"> «Возвращениек анонимности. Феномен «Telegram»</w:t>
      </w:r>
    </w:p>
    <w:p w:rsidR="002E7F04" w:rsidRPr="000E41BB" w:rsidRDefault="002E7F04" w:rsidP="002E7F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 xml:space="preserve">22. Кусков Сергей Сергеевич – магистрант 2 курса направления «Социология» социологического факультета </w:t>
      </w:r>
      <w:r w:rsidRPr="000E41BB">
        <w:rPr>
          <w:rFonts w:ascii="Times New Roman" w:hAnsi="Times New Roman" w:cs="Times New Roman"/>
          <w:bCs/>
          <w:sz w:val="24"/>
          <w:szCs w:val="24"/>
        </w:rPr>
        <w:t>Саратовского национального исследовательского государственного университета имени Н.Г. Чернышевского,</w:t>
      </w:r>
      <w:r w:rsidRPr="000E41BB">
        <w:rPr>
          <w:rFonts w:ascii="Times New Roman" w:hAnsi="Times New Roman" w:cs="Times New Roman"/>
          <w:sz w:val="24"/>
          <w:szCs w:val="24"/>
        </w:rPr>
        <w:t xml:space="preserve"> Покатов Дмитрий Валериевич - доктор социологических наук, заведующий кафедрой истории, теории и прикладной социологии Саратовского национального исследовательского государственного университета имени Н.Г. Чернышевского</w:t>
      </w:r>
      <w:r w:rsidRPr="000E41BB">
        <w:rPr>
          <w:rFonts w:ascii="Times New Roman" w:hAnsi="Times New Roman" w:cs="Times New Roman"/>
          <w:bCs/>
          <w:sz w:val="24"/>
          <w:szCs w:val="24"/>
        </w:rPr>
        <w:t>,</w:t>
      </w:r>
      <w:r w:rsidRPr="000E41BB">
        <w:rPr>
          <w:rFonts w:ascii="Times New Roman" w:hAnsi="Times New Roman" w:cs="Times New Roman"/>
          <w:sz w:val="24"/>
          <w:szCs w:val="24"/>
        </w:rPr>
        <w:t xml:space="preserve"> «К вопросу о роли политической элиты в обществе постмодерна»</w:t>
      </w:r>
    </w:p>
    <w:p w:rsidR="002E7F04" w:rsidRPr="000E41BB" w:rsidRDefault="002E7F04" w:rsidP="002E7F04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0E41BB">
        <w:rPr>
          <w:rFonts w:ascii="Times New Roman" w:hAnsi="Times New Roman" w:cs="Times New Roman"/>
          <w:bCs/>
          <w:sz w:val="24"/>
          <w:szCs w:val="24"/>
        </w:rPr>
        <w:t xml:space="preserve">23. Кирютина Анастасия Александровна – магистрант 1 курса направления «Социология» социологического факультета </w:t>
      </w:r>
      <w:r w:rsidRPr="000E41BB">
        <w:rPr>
          <w:rFonts w:ascii="Times New Roman" w:hAnsi="Times New Roman" w:cs="Times New Roman"/>
          <w:sz w:val="24"/>
          <w:szCs w:val="24"/>
        </w:rPr>
        <w:t>Саратовского национального исследовательского государственного университета имени Н.Г. Чернышевского</w:t>
      </w:r>
      <w:r w:rsidRPr="000E41BB">
        <w:rPr>
          <w:rFonts w:ascii="Times New Roman" w:hAnsi="Times New Roman" w:cs="Times New Roman"/>
          <w:bCs/>
          <w:sz w:val="24"/>
          <w:szCs w:val="24"/>
        </w:rPr>
        <w:t>,</w:t>
      </w:r>
      <w:r w:rsidRPr="000E41BB">
        <w:rPr>
          <w:rFonts w:ascii="Times New Roman" w:hAnsi="Times New Roman" w:cs="Times New Roman"/>
          <w:sz w:val="24"/>
          <w:szCs w:val="24"/>
        </w:rPr>
        <w:t xml:space="preserve"> Кошелева Татьяна Николаевна – магистрант 2 курса кафедры социологии регионов социологического факультета Саратовского национального исследовательского государственного университета имени Н.Г. Чернышевского</w:t>
      </w:r>
      <w:r w:rsidRPr="000E41BB">
        <w:rPr>
          <w:rFonts w:ascii="Times New Roman" w:hAnsi="Times New Roman" w:cs="Times New Roman"/>
          <w:bCs/>
          <w:sz w:val="24"/>
          <w:szCs w:val="24"/>
        </w:rPr>
        <w:t>, «Этичность в контексте становления информационного общества»</w:t>
      </w:r>
    </w:p>
    <w:p w:rsidR="002E7F04" w:rsidRPr="000E41BB" w:rsidRDefault="002E7F04" w:rsidP="002E7F0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41BB">
        <w:rPr>
          <w:rFonts w:ascii="Times New Roman" w:hAnsi="Times New Roman" w:cs="Times New Roman"/>
          <w:bCs/>
          <w:sz w:val="24"/>
          <w:szCs w:val="24"/>
        </w:rPr>
        <w:t xml:space="preserve">24.Щетинина Е.Б., Тапенева А.А., студент ф-та ППиСО, 1 к., 192 гр. </w:t>
      </w:r>
      <w:r w:rsidRPr="000E41BB">
        <w:rPr>
          <w:rFonts w:ascii="Times New Roman" w:hAnsi="Times New Roman" w:cs="Times New Roman"/>
          <w:bCs/>
          <w:iCs/>
          <w:sz w:val="24"/>
          <w:szCs w:val="24"/>
        </w:rPr>
        <w:t>Социально-трудовая адаптация и интеграция детей с ограниченными возможностями здоровья в условиях информационного общества (Научный руководитель - доц. Щетинина Е.Б.)</w:t>
      </w:r>
    </w:p>
    <w:p w:rsidR="002E7F04" w:rsidRPr="000E41BB" w:rsidRDefault="002E7F04" w:rsidP="002E7F0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41BB">
        <w:rPr>
          <w:rFonts w:ascii="Times New Roman" w:hAnsi="Times New Roman" w:cs="Times New Roman"/>
          <w:bCs/>
          <w:sz w:val="24"/>
          <w:szCs w:val="24"/>
        </w:rPr>
        <w:t xml:space="preserve">25.Суслова О.И., Тезикова Е.А., студент ф-та ППиСО, 1 к., 162 гр.  </w:t>
      </w:r>
      <w:r w:rsidRPr="000E41BB">
        <w:rPr>
          <w:rFonts w:ascii="Times New Roman" w:hAnsi="Times New Roman" w:cs="Times New Roman"/>
          <w:bCs/>
          <w:iCs/>
          <w:sz w:val="24"/>
          <w:szCs w:val="24"/>
        </w:rPr>
        <w:t>Возможности психологического онлайн консультирования семей, воспитывающих детей с ОВЗ (Научный руководитель - доц. Суслова О.И.)</w:t>
      </w:r>
    </w:p>
    <w:p w:rsidR="002E7F04" w:rsidRPr="000E41BB" w:rsidRDefault="002E7F04" w:rsidP="002E7F04">
      <w:pPr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2E7F04" w:rsidRPr="000E41BB" w:rsidRDefault="002E7F04" w:rsidP="002E7F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Pr="000E41BB">
        <w:rPr>
          <w:rFonts w:ascii="Times New Roman" w:hAnsi="Times New Roman" w:cs="Times New Roman"/>
          <w:sz w:val="24"/>
          <w:szCs w:val="24"/>
        </w:rPr>
        <w:t xml:space="preserve"> Всероссийская научная конференция к 110-летиию основания СГУ, к 100-летиию педагогического образования «Актуальные проблемы российской цивилизации и методики обучения истории»</w:t>
      </w:r>
      <w:r w:rsidRPr="000E41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>(Саратов, ИИиМО СГУ, 14 февраля 2019 г.):</w:t>
      </w:r>
    </w:p>
    <w:p w:rsidR="002E7F04" w:rsidRPr="000E41BB" w:rsidRDefault="002E7F04" w:rsidP="002E7F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 xml:space="preserve">1. Быканова Е.С., </w:t>
      </w: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магистрант Института истории и международных отношений 2 курса 263 гр. </w:t>
      </w:r>
      <w:r w:rsidRPr="000E41BB">
        <w:rPr>
          <w:rFonts w:ascii="Times New Roman" w:hAnsi="Times New Roman" w:cs="Times New Roman"/>
          <w:sz w:val="24"/>
          <w:szCs w:val="24"/>
        </w:rPr>
        <w:t xml:space="preserve">Развитие промысла, промышленности и торговли в уездных городах Саратовского края в конце </w:t>
      </w:r>
      <w:r w:rsidRPr="000E41BB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0E41BB">
        <w:rPr>
          <w:rFonts w:ascii="Times New Roman" w:hAnsi="Times New Roman" w:cs="Times New Roman"/>
          <w:sz w:val="24"/>
          <w:szCs w:val="24"/>
        </w:rPr>
        <w:t xml:space="preserve"> – первой половине </w:t>
      </w:r>
      <w:r w:rsidRPr="000E41BB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0E41BB">
        <w:rPr>
          <w:rFonts w:ascii="Times New Roman" w:hAnsi="Times New Roman" w:cs="Times New Roman"/>
          <w:sz w:val="24"/>
          <w:szCs w:val="24"/>
        </w:rPr>
        <w:t xml:space="preserve"> вв. (Научный руководитель – доц. Булычев М.В.)</w:t>
      </w:r>
    </w:p>
    <w:p w:rsidR="002E7F04" w:rsidRPr="000E41BB" w:rsidRDefault="002E7F04" w:rsidP="002E7F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 xml:space="preserve">2. Вострикова А.В., </w:t>
      </w: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>магистрант Института истории и международных отношений 1 курса 163 гр.</w:t>
      </w:r>
      <w:r w:rsidRPr="000E41BB">
        <w:rPr>
          <w:rFonts w:ascii="Times New Roman" w:hAnsi="Times New Roman" w:cs="Times New Roman"/>
          <w:sz w:val="24"/>
          <w:szCs w:val="24"/>
        </w:rPr>
        <w:t xml:space="preserve"> «Так пылают факелы во всех концах мировой пролетарской революции»: советский массовый праздник в 1920-1930-х гг. в ночное время суток (Научный руководитель – доц. </w:t>
      </w: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>Хасин В.В.</w:t>
      </w:r>
      <w:r w:rsidRPr="000E41BB">
        <w:rPr>
          <w:rFonts w:ascii="Times New Roman" w:hAnsi="Times New Roman" w:cs="Times New Roman"/>
          <w:sz w:val="24"/>
          <w:szCs w:val="24"/>
        </w:rPr>
        <w:t>)</w:t>
      </w:r>
    </w:p>
    <w:p w:rsidR="002E7F04" w:rsidRPr="000E41BB" w:rsidRDefault="002E7F04" w:rsidP="002E7F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 xml:space="preserve">3. Савенков Э.И., </w:t>
      </w: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>магистрант Института истории и международных отношений 1 курса 163 гр.</w:t>
      </w:r>
      <w:r w:rsidRPr="000E41BB">
        <w:rPr>
          <w:rFonts w:ascii="Times New Roman" w:hAnsi="Times New Roman" w:cs="Times New Roman"/>
          <w:sz w:val="24"/>
          <w:szCs w:val="24"/>
        </w:rPr>
        <w:t xml:space="preserve"> "Все у танкистов делится поровну: и кусок хлеба и смерть…": Проявление феномена «боевого братства» в различных условиях фронтовой повседневности </w:t>
      </w: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>(Научный руководитель – проф. Герман А.А.).</w:t>
      </w:r>
    </w:p>
    <w:p w:rsidR="002E7F04" w:rsidRPr="000E41BB" w:rsidRDefault="002E7F04" w:rsidP="002E7F04">
      <w:pPr>
        <w:spacing w:after="0" w:line="240" w:lineRule="auto"/>
        <w:jc w:val="both"/>
        <w:rPr>
          <w:rStyle w:val="s1"/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 xml:space="preserve">4. Лаева А.М., магистрант </w:t>
      </w: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Института истории и международных отношений, 1 курса, 165 гр. </w:t>
      </w:r>
      <w:r w:rsidRPr="000E41BB">
        <w:rPr>
          <w:rFonts w:ascii="Times New Roman" w:hAnsi="Times New Roman" w:cs="Times New Roman"/>
          <w:sz w:val="24"/>
          <w:szCs w:val="24"/>
        </w:rPr>
        <w:t xml:space="preserve">Особенности национального образования в Саратовском Поволжье на примере немецких гимназий. </w:t>
      </w: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>(Научный руководитель – проф. Герман А.А.).</w:t>
      </w:r>
    </w:p>
    <w:p w:rsidR="002E7F04" w:rsidRPr="000E41BB" w:rsidRDefault="002E7F04" w:rsidP="002E7F04">
      <w:pPr>
        <w:pStyle w:val="p1"/>
        <w:spacing w:before="0" w:beforeAutospacing="0" w:after="0" w:afterAutospacing="0"/>
        <w:jc w:val="both"/>
        <w:rPr>
          <w:shd w:val="clear" w:color="auto" w:fill="FFFFFF"/>
        </w:rPr>
      </w:pPr>
      <w:r w:rsidRPr="000E41BB">
        <w:rPr>
          <w:rStyle w:val="s1"/>
        </w:rPr>
        <w:t xml:space="preserve">5. Ягодинская Л.Б., </w:t>
      </w:r>
      <w:r w:rsidRPr="000E41BB">
        <w:t xml:space="preserve">магистрант </w:t>
      </w:r>
      <w:r w:rsidRPr="000E41BB">
        <w:rPr>
          <w:shd w:val="clear" w:color="auto" w:fill="FFFFFF"/>
        </w:rPr>
        <w:t>Института истории и международных отношений, 2</w:t>
      </w:r>
    </w:p>
    <w:p w:rsidR="002E7F04" w:rsidRPr="000E41BB" w:rsidRDefault="002E7F04" w:rsidP="002E7F04">
      <w:pPr>
        <w:pStyle w:val="p1"/>
        <w:spacing w:before="0" w:beforeAutospacing="0" w:after="0" w:afterAutospacing="0"/>
        <w:jc w:val="both"/>
      </w:pPr>
      <w:r w:rsidRPr="000E41BB">
        <w:rPr>
          <w:shd w:val="clear" w:color="auto" w:fill="FFFFFF"/>
        </w:rPr>
        <w:t xml:space="preserve"> курса, 231 гр. </w:t>
      </w:r>
      <w:r w:rsidRPr="000E41BB">
        <w:t xml:space="preserve">Усадебная культура русского дворянства в конце </w:t>
      </w:r>
      <w:r w:rsidRPr="000E41BB">
        <w:rPr>
          <w:lang w:val="en-US"/>
        </w:rPr>
        <w:t>XVIII</w:t>
      </w:r>
      <w:r w:rsidRPr="000E41BB">
        <w:t xml:space="preserve"> – начале </w:t>
      </w:r>
      <w:r w:rsidRPr="000E41BB">
        <w:rPr>
          <w:lang w:val="en-US"/>
        </w:rPr>
        <w:t>XIX</w:t>
      </w:r>
      <w:r w:rsidRPr="000E41BB">
        <w:t xml:space="preserve"> вв. (научный руководитель – профессор В.А. Чолахян)</w:t>
      </w:r>
    </w:p>
    <w:p w:rsidR="002E7F04" w:rsidRPr="000E41BB" w:rsidRDefault="002E7F04" w:rsidP="002E7F04">
      <w:pPr>
        <w:pStyle w:val="p1"/>
        <w:spacing w:before="0" w:beforeAutospacing="0" w:after="0" w:afterAutospacing="0"/>
        <w:jc w:val="both"/>
      </w:pPr>
      <w:r w:rsidRPr="000E41BB">
        <w:rPr>
          <w:rStyle w:val="s1"/>
        </w:rPr>
        <w:lastRenderedPageBreak/>
        <w:t xml:space="preserve">6. Неходцева Т.В., </w:t>
      </w:r>
      <w:r w:rsidRPr="000E41BB">
        <w:t xml:space="preserve">магистрант </w:t>
      </w:r>
      <w:r w:rsidRPr="000E41BB">
        <w:rPr>
          <w:shd w:val="clear" w:color="auto" w:fill="FFFFFF"/>
        </w:rPr>
        <w:t xml:space="preserve">Института истории и международных отношений, 2 курса, 231 гр. </w:t>
      </w:r>
      <w:r w:rsidRPr="000E41BB">
        <w:t xml:space="preserve">Повседневная жизнь городского населения Саратовского Поволжья в конце </w:t>
      </w:r>
      <w:r w:rsidRPr="000E41BB">
        <w:rPr>
          <w:lang w:val="en-US"/>
        </w:rPr>
        <w:t>XIX</w:t>
      </w:r>
      <w:r w:rsidRPr="000E41BB">
        <w:t xml:space="preserve"> – начале </w:t>
      </w:r>
      <w:r w:rsidRPr="000E41BB">
        <w:rPr>
          <w:lang w:val="en-US"/>
        </w:rPr>
        <w:t>XX</w:t>
      </w:r>
      <w:r w:rsidRPr="000E41BB">
        <w:t xml:space="preserve"> вв. (научный руководитель – профессор В.А. Чолахян)</w:t>
      </w:r>
    </w:p>
    <w:p w:rsidR="002E7F04" w:rsidRPr="000E41BB" w:rsidRDefault="002E7F04" w:rsidP="002E7F04">
      <w:pPr>
        <w:pStyle w:val="p1"/>
        <w:spacing w:before="0" w:beforeAutospacing="0" w:after="0" w:afterAutospacing="0"/>
        <w:jc w:val="both"/>
      </w:pPr>
      <w:r w:rsidRPr="000E41BB">
        <w:t>7. Федосеева А.А., магистрант</w:t>
      </w:r>
      <w:r w:rsidRPr="000E41BB">
        <w:rPr>
          <w:shd w:val="clear" w:color="auto" w:fill="FFFFFF"/>
        </w:rPr>
        <w:t xml:space="preserve"> Института истории и международных отношений, 2 курса, 265 гр. </w:t>
      </w:r>
      <w:r w:rsidRPr="000E41BB">
        <w:rPr>
          <w:rStyle w:val="a8"/>
          <w:b w:val="0"/>
          <w:bCs w:val="0"/>
        </w:rPr>
        <w:t xml:space="preserve">Быт молодежи в 20-30 годы </w:t>
      </w:r>
      <w:r w:rsidRPr="000E41BB">
        <w:rPr>
          <w:rStyle w:val="a8"/>
          <w:b w:val="0"/>
          <w:bCs w:val="0"/>
          <w:lang w:val="en-US"/>
        </w:rPr>
        <w:t>XX</w:t>
      </w:r>
      <w:r w:rsidRPr="000E41BB">
        <w:rPr>
          <w:rStyle w:val="a8"/>
          <w:b w:val="0"/>
          <w:bCs w:val="0"/>
        </w:rPr>
        <w:t xml:space="preserve"> века</w:t>
      </w:r>
      <w:r w:rsidRPr="000E41BB">
        <w:t xml:space="preserve"> (научный руководитель – профессор Е.Н. Морозова)</w:t>
      </w:r>
    </w:p>
    <w:p w:rsidR="002E7F04" w:rsidRPr="000E41BB" w:rsidRDefault="002E7F04" w:rsidP="002E7F04">
      <w:pPr>
        <w:pStyle w:val="p1"/>
        <w:spacing w:before="0" w:beforeAutospacing="0" w:after="0" w:afterAutospacing="0"/>
        <w:jc w:val="both"/>
      </w:pPr>
      <w:r w:rsidRPr="000E41BB">
        <w:t>8. Ежова О.А., магистрант</w:t>
      </w:r>
      <w:r w:rsidRPr="000E41BB">
        <w:rPr>
          <w:shd w:val="clear" w:color="auto" w:fill="FFFFFF"/>
        </w:rPr>
        <w:t xml:space="preserve"> Института истории и международных отношений</w:t>
      </w:r>
      <w:r w:rsidRPr="000E41BB">
        <w:t xml:space="preserve"> Историческая наука и идеологические кампании позднего сталинизма (научный руководитель – доцент Моисейченко)</w:t>
      </w:r>
    </w:p>
    <w:p w:rsidR="002E7F04" w:rsidRPr="000E41BB" w:rsidRDefault="002E7F04" w:rsidP="002E7F04">
      <w:pPr>
        <w:pStyle w:val="p1"/>
        <w:spacing w:before="0" w:beforeAutospacing="0" w:after="0" w:afterAutospacing="0"/>
        <w:jc w:val="both"/>
      </w:pPr>
      <w:r w:rsidRPr="000E41BB">
        <w:t xml:space="preserve">9. Удалова И.Ф., магистрант </w:t>
      </w:r>
      <w:r w:rsidRPr="000E41BB">
        <w:rPr>
          <w:shd w:val="clear" w:color="auto" w:fill="FFFFFF"/>
        </w:rPr>
        <w:t>Института истории и международных отношений, 2 курса, 231 гр.</w:t>
      </w:r>
    </w:p>
    <w:p w:rsidR="002E7F04" w:rsidRPr="000E41BB" w:rsidRDefault="002E7F04" w:rsidP="002E7F04">
      <w:pPr>
        <w:spacing w:after="0" w:line="240" w:lineRule="auto"/>
        <w:jc w:val="both"/>
        <w:rPr>
          <w:rStyle w:val="s1"/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Ликвидация безграмотности в Республике немцев Поволжья  (научный руководитель – профессор А.А. Герман)</w:t>
      </w:r>
    </w:p>
    <w:p w:rsidR="002E7F04" w:rsidRPr="000E41BB" w:rsidRDefault="002E7F04" w:rsidP="002E7F04">
      <w:pPr>
        <w:pStyle w:val="p1"/>
        <w:spacing w:before="0" w:beforeAutospacing="0" w:after="0" w:afterAutospacing="0"/>
        <w:jc w:val="both"/>
        <w:rPr>
          <w:shd w:val="clear" w:color="auto" w:fill="FFFFFF"/>
        </w:rPr>
      </w:pPr>
      <w:r w:rsidRPr="000E41BB">
        <w:rPr>
          <w:rStyle w:val="s1"/>
        </w:rPr>
        <w:t xml:space="preserve">10. Строкова А.А., </w:t>
      </w:r>
      <w:r w:rsidRPr="000E41BB">
        <w:t xml:space="preserve">магистрант </w:t>
      </w:r>
      <w:r w:rsidRPr="000E41BB">
        <w:rPr>
          <w:shd w:val="clear" w:color="auto" w:fill="FFFFFF"/>
        </w:rPr>
        <w:t xml:space="preserve">Института истории и международных отношений, 2 </w:t>
      </w:r>
    </w:p>
    <w:p w:rsidR="002E7F04" w:rsidRPr="000E41BB" w:rsidRDefault="002E7F04" w:rsidP="002E7F04">
      <w:pPr>
        <w:pStyle w:val="p1"/>
        <w:spacing w:before="0" w:beforeAutospacing="0" w:after="0" w:afterAutospacing="0"/>
        <w:jc w:val="both"/>
      </w:pPr>
      <w:r w:rsidRPr="000E41BB">
        <w:rPr>
          <w:shd w:val="clear" w:color="auto" w:fill="FFFFFF"/>
        </w:rPr>
        <w:t>курса, 231 гр.</w:t>
      </w:r>
      <w:r w:rsidRPr="000E41BB">
        <w:rPr>
          <w:rStyle w:val="s1"/>
        </w:rPr>
        <w:t xml:space="preserve"> </w:t>
      </w:r>
      <w:r w:rsidRPr="000E41BB">
        <w:t xml:space="preserve">Проектно-исследовательская деятельность и её специфика на уроках </w:t>
      </w:r>
    </w:p>
    <w:p w:rsidR="002E7F04" w:rsidRPr="000E41BB" w:rsidRDefault="002E7F04" w:rsidP="002E7F04">
      <w:pPr>
        <w:pStyle w:val="p1"/>
        <w:spacing w:before="0" w:beforeAutospacing="0" w:after="0" w:afterAutospacing="0"/>
        <w:jc w:val="both"/>
        <w:rPr>
          <w:rStyle w:val="s1"/>
        </w:rPr>
      </w:pPr>
      <w:r w:rsidRPr="000E41BB">
        <w:t>истории  (научный руководитель – доцент И.В. Ястер)</w:t>
      </w:r>
    </w:p>
    <w:p w:rsidR="002E7F04" w:rsidRPr="000E41BB" w:rsidRDefault="002E7F04" w:rsidP="002E7F04">
      <w:pPr>
        <w:pStyle w:val="p1"/>
        <w:spacing w:before="0" w:beforeAutospacing="0" w:after="0" w:afterAutospacing="0"/>
        <w:jc w:val="both"/>
        <w:rPr>
          <w:rStyle w:val="s1"/>
        </w:rPr>
      </w:pPr>
      <w:r w:rsidRPr="000E41BB">
        <w:rPr>
          <w:rStyle w:val="s1"/>
        </w:rPr>
        <w:t xml:space="preserve">11. Евдокимова Е.Р., </w:t>
      </w:r>
      <w:r w:rsidRPr="000E41BB">
        <w:t xml:space="preserve">магистрант </w:t>
      </w:r>
      <w:r w:rsidRPr="000E41BB">
        <w:rPr>
          <w:shd w:val="clear" w:color="auto" w:fill="FFFFFF"/>
        </w:rPr>
        <w:t>Института истории и международных отношений, 2 курса, 231 гр.</w:t>
      </w:r>
      <w:r w:rsidRPr="000E41BB">
        <w:rPr>
          <w:rStyle w:val="s1"/>
        </w:rPr>
        <w:t xml:space="preserve"> </w:t>
      </w:r>
      <w:r w:rsidRPr="000E41BB">
        <w:t>Умение учиться как фактор формирования метопредметных и личностных результатов  (научный руководитель – доцент И.В. Ястер)</w:t>
      </w:r>
    </w:p>
    <w:p w:rsidR="002E7F04" w:rsidRPr="000E41BB" w:rsidRDefault="002E7F04" w:rsidP="002E7F04">
      <w:pPr>
        <w:pStyle w:val="p1"/>
        <w:spacing w:before="0" w:beforeAutospacing="0" w:after="0" w:afterAutospacing="0"/>
        <w:jc w:val="both"/>
      </w:pPr>
      <w:r w:rsidRPr="000E41BB">
        <w:rPr>
          <w:rStyle w:val="s1"/>
        </w:rPr>
        <w:t xml:space="preserve">12. Ибрагимова О.А., </w:t>
      </w:r>
      <w:r w:rsidRPr="000E41BB">
        <w:t xml:space="preserve">магистрант </w:t>
      </w:r>
      <w:r w:rsidRPr="000E41BB">
        <w:rPr>
          <w:shd w:val="clear" w:color="auto" w:fill="FFFFFF"/>
        </w:rPr>
        <w:t>Института истории и международных отношений, 2 курса, 231 гр.</w:t>
      </w:r>
      <w:r w:rsidRPr="000E41BB">
        <w:rPr>
          <w:rStyle w:val="s1"/>
        </w:rPr>
        <w:t xml:space="preserve"> </w:t>
      </w:r>
      <w:r w:rsidRPr="000E41BB">
        <w:t xml:space="preserve">Преподавание темы Холокоста в разных странах </w:t>
      </w:r>
      <w:r w:rsidRPr="000E41BB">
        <w:rPr>
          <w:rStyle w:val="s1"/>
        </w:rPr>
        <w:t xml:space="preserve"> </w:t>
      </w:r>
      <w:r w:rsidRPr="000E41BB">
        <w:t>(научный руководитель – доцент В.В. Хасин)</w:t>
      </w:r>
    </w:p>
    <w:p w:rsidR="002E7F04" w:rsidRPr="000E41BB" w:rsidRDefault="002E7F04" w:rsidP="002E7F04">
      <w:pPr>
        <w:pStyle w:val="p1"/>
        <w:spacing w:before="0" w:beforeAutospacing="0" w:after="0" w:afterAutospacing="0"/>
        <w:jc w:val="both"/>
      </w:pPr>
      <w:r w:rsidRPr="000E41BB">
        <w:t xml:space="preserve">13. Сысоева М.Н. магистрант </w:t>
      </w:r>
      <w:r w:rsidRPr="000E41BB">
        <w:rPr>
          <w:shd w:val="clear" w:color="auto" w:fill="FFFFFF"/>
        </w:rPr>
        <w:t xml:space="preserve">Института истории и международных отношений, 2 курса, 265 гр. </w:t>
      </w:r>
    </w:p>
    <w:p w:rsidR="002E7F04" w:rsidRPr="000E41BB" w:rsidRDefault="002E7F04" w:rsidP="002E7F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 xml:space="preserve">Система благотворительности и милосердия в общественной и культурной жизни Саратовского Поволжья </w:t>
      </w:r>
      <w:r w:rsidRPr="000E41BB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0E41BB">
        <w:rPr>
          <w:rFonts w:ascii="Times New Roman" w:hAnsi="Times New Roman" w:cs="Times New Roman"/>
          <w:sz w:val="24"/>
          <w:szCs w:val="24"/>
        </w:rPr>
        <w:t xml:space="preserve"> – начала </w:t>
      </w:r>
      <w:r w:rsidRPr="000E41BB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0E41BB">
        <w:rPr>
          <w:rFonts w:ascii="Times New Roman" w:hAnsi="Times New Roman" w:cs="Times New Roman"/>
          <w:sz w:val="24"/>
          <w:szCs w:val="24"/>
        </w:rPr>
        <w:t xml:space="preserve"> вв. (научный руководитель – профессор В.А. Чолахян)</w:t>
      </w:r>
    </w:p>
    <w:p w:rsidR="002E7F04" w:rsidRPr="000E41BB" w:rsidRDefault="002E7F04" w:rsidP="002E7F04">
      <w:pPr>
        <w:pStyle w:val="p1"/>
        <w:spacing w:before="0" w:beforeAutospacing="0" w:after="0" w:afterAutospacing="0"/>
        <w:jc w:val="both"/>
      </w:pPr>
      <w:r w:rsidRPr="000E41BB">
        <w:t xml:space="preserve">14. Батаргалиева А.А., магистрант </w:t>
      </w:r>
      <w:r w:rsidRPr="000E41BB">
        <w:rPr>
          <w:shd w:val="clear" w:color="auto" w:fill="FFFFFF"/>
        </w:rPr>
        <w:t xml:space="preserve">Института истории и международных отношений, 1 курса, 131 гр. </w:t>
      </w:r>
      <w:r w:rsidRPr="000E41BB">
        <w:t xml:space="preserve">Влияние классических литературных произведений на восприятие </w:t>
      </w:r>
    </w:p>
    <w:p w:rsidR="002E7F04" w:rsidRPr="000E41BB" w:rsidRDefault="002E7F04" w:rsidP="002E7F04">
      <w:pPr>
        <w:pStyle w:val="p1"/>
        <w:spacing w:before="0" w:beforeAutospacing="0" w:after="0" w:afterAutospacing="0"/>
        <w:jc w:val="both"/>
      </w:pPr>
      <w:r w:rsidRPr="000E41BB">
        <w:t>исторических событий у школьников разных возрастов (научный руководитель – доцент И.В. Ястер)</w:t>
      </w:r>
    </w:p>
    <w:p w:rsidR="002E7F04" w:rsidRPr="000E41BB" w:rsidRDefault="002E7F04" w:rsidP="002E7F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 xml:space="preserve">15. Малинкина М.А., магистрант </w:t>
      </w: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Института истории и международных отношений, 2 курса, 265 гр. </w:t>
      </w:r>
      <w:r w:rsidRPr="000E41BB">
        <w:rPr>
          <w:rFonts w:ascii="Times New Roman" w:hAnsi="Times New Roman" w:cs="Times New Roman"/>
          <w:sz w:val="24"/>
          <w:szCs w:val="24"/>
        </w:rPr>
        <w:t>Социально-экономическое развитие Саратовской губернии в конце 19 в. (научный руководитель – профессор В.А. Чолахян)</w:t>
      </w:r>
    </w:p>
    <w:p w:rsidR="002E7F04" w:rsidRPr="000E41BB" w:rsidRDefault="002E7F04" w:rsidP="002E7F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 xml:space="preserve">16. Сергеев С.А., магистрант </w:t>
      </w: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>Института истории и международных отношений, 2 курса, 231 гр.</w:t>
      </w:r>
      <w:r w:rsidRPr="000E41BB">
        <w:rPr>
          <w:rFonts w:ascii="Times New Roman" w:hAnsi="Times New Roman" w:cs="Times New Roman"/>
          <w:sz w:val="24"/>
          <w:szCs w:val="24"/>
        </w:rPr>
        <w:t xml:space="preserve"> Социально-экономическое развитие Нижнего Поволжья в конце </w:t>
      </w:r>
      <w:r w:rsidRPr="000E41BB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0E41BB">
        <w:rPr>
          <w:rFonts w:ascii="Times New Roman" w:hAnsi="Times New Roman" w:cs="Times New Roman"/>
          <w:sz w:val="24"/>
          <w:szCs w:val="24"/>
        </w:rPr>
        <w:t xml:space="preserve"> в. – 1917 г. (научный руководитель – профессор В.А. Чолахян)</w:t>
      </w:r>
    </w:p>
    <w:p w:rsidR="002E7F04" w:rsidRPr="000E41BB" w:rsidRDefault="002E7F04" w:rsidP="002E7F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 xml:space="preserve">17. Исмагилова А.Р., магистрант </w:t>
      </w: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Института истории и международных отношений, 2 курса, 265 гр. </w:t>
      </w:r>
      <w:r w:rsidRPr="000E41BB">
        <w:rPr>
          <w:rFonts w:ascii="Times New Roman" w:hAnsi="Times New Roman" w:cs="Times New Roman"/>
          <w:sz w:val="24"/>
          <w:szCs w:val="24"/>
        </w:rPr>
        <w:t>Россия глазами французского дипломата (Де ла Шетарди) (научный руководитель – профессор В.А. Чолахян)</w:t>
      </w:r>
    </w:p>
    <w:p w:rsidR="002E7F04" w:rsidRPr="000E41BB" w:rsidRDefault="002E7F04" w:rsidP="002E7F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 xml:space="preserve">18. Кадацкий А.С., магистрант </w:t>
      </w: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Института истории и международных отношений, 2 курса, 231 гр. </w:t>
      </w:r>
      <w:r w:rsidRPr="000E41BB">
        <w:rPr>
          <w:rFonts w:ascii="Times New Roman" w:hAnsi="Times New Roman" w:cs="Times New Roman"/>
          <w:sz w:val="24"/>
          <w:szCs w:val="24"/>
        </w:rPr>
        <w:t>Жилищное строительство СССР в 1920 – 190-е гг. (научный руководитель – профессор В.А. Чолахян)</w:t>
      </w:r>
    </w:p>
    <w:p w:rsidR="002E7F04" w:rsidRPr="000E41BB" w:rsidRDefault="002E7F04" w:rsidP="002E7F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 xml:space="preserve">19. Сологубова К.А., магистрант </w:t>
      </w: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>Института истории и международных отношений, 1 курса, 131 гр.</w:t>
      </w:r>
      <w:r w:rsidRPr="000E41BB">
        <w:rPr>
          <w:rFonts w:ascii="Times New Roman" w:hAnsi="Times New Roman" w:cs="Times New Roman"/>
          <w:sz w:val="24"/>
          <w:szCs w:val="24"/>
        </w:rPr>
        <w:t xml:space="preserve"> Из истории студенческого самоуправления в России (научный руководитель – профессор В.А. Чолахян)</w:t>
      </w:r>
    </w:p>
    <w:p w:rsidR="002E7F04" w:rsidRPr="000E41BB" w:rsidRDefault="002E7F04" w:rsidP="002E7F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 xml:space="preserve">20. Ярмольчик Т.А., магистрант </w:t>
      </w: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>Института истории и международных отношений, 2 курса, 231 гр.</w:t>
      </w:r>
      <w:r w:rsidRPr="000E41BB">
        <w:rPr>
          <w:rFonts w:ascii="Times New Roman" w:hAnsi="Times New Roman" w:cs="Times New Roman"/>
          <w:sz w:val="24"/>
          <w:szCs w:val="24"/>
        </w:rPr>
        <w:t xml:space="preserve"> Приемы развития критического мышления на уроках истории при работе с текстом (научный руководитель – доцент И.В. Ястер)</w:t>
      </w:r>
    </w:p>
    <w:p w:rsidR="002E7F04" w:rsidRPr="000E41BB" w:rsidRDefault="002E7F04" w:rsidP="002E7F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 xml:space="preserve">21. Толочкова К.А., магистрант </w:t>
      </w: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>Института истории и международных отношений, 1 курса, 165 гр.</w:t>
      </w:r>
      <w:r w:rsidRPr="000E41BB">
        <w:rPr>
          <w:rFonts w:ascii="Times New Roman" w:hAnsi="Times New Roman" w:cs="Times New Roman"/>
          <w:sz w:val="24"/>
          <w:szCs w:val="24"/>
        </w:rPr>
        <w:t xml:space="preserve"> Эвристические методы обучения в школе (научный руководитель – доцент И.В. Ястер) 22. Панихина К.М., магистрант </w:t>
      </w: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Института истории и международных отношений, 1 </w:t>
      </w: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курса, 165 гр.</w:t>
      </w:r>
      <w:r w:rsidRPr="000E41BB">
        <w:rPr>
          <w:rFonts w:ascii="Times New Roman" w:hAnsi="Times New Roman" w:cs="Times New Roman"/>
          <w:sz w:val="24"/>
          <w:szCs w:val="24"/>
        </w:rPr>
        <w:t xml:space="preserve"> Роль школьной среды в воспитании личности (научный руководитель – доцент И.В. Ястер)</w:t>
      </w:r>
    </w:p>
    <w:p w:rsidR="002E7F04" w:rsidRPr="000E41BB" w:rsidRDefault="002E7F04" w:rsidP="002E7F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 xml:space="preserve">23. Балала А.С., магистрант </w:t>
      </w: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>Института истории и международных отношений, 1 курса, 165 гр.</w:t>
      </w:r>
      <w:r w:rsidRPr="000E41BB">
        <w:rPr>
          <w:rFonts w:ascii="Times New Roman" w:hAnsi="Times New Roman" w:cs="Times New Roman"/>
          <w:sz w:val="24"/>
          <w:szCs w:val="24"/>
        </w:rPr>
        <w:t xml:space="preserve"> Особенности воспитания и образования кубанских казаков (научный руководитель – доцент, Н.В. Попкова)</w:t>
      </w:r>
    </w:p>
    <w:p w:rsidR="002E7F04" w:rsidRPr="000E41BB" w:rsidRDefault="002E7F04" w:rsidP="002E7F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 xml:space="preserve">24. Адкин С.И., магистрант </w:t>
      </w: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>Института истории и международных отношений, 1 курса, 165 гр.</w:t>
      </w:r>
      <w:r w:rsidRPr="000E41BB">
        <w:rPr>
          <w:rFonts w:ascii="Times New Roman" w:hAnsi="Times New Roman" w:cs="Times New Roman"/>
          <w:sz w:val="24"/>
          <w:szCs w:val="24"/>
        </w:rPr>
        <w:t xml:space="preserve"> Становление начального образования в Саратовском крае в </w:t>
      </w:r>
      <w:r w:rsidRPr="000E41BB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0E41BB">
        <w:rPr>
          <w:rFonts w:ascii="Times New Roman" w:hAnsi="Times New Roman" w:cs="Times New Roman"/>
          <w:sz w:val="24"/>
          <w:szCs w:val="24"/>
        </w:rPr>
        <w:t xml:space="preserve"> в. (научный руководитель – профессор В.А. Чолахян)</w:t>
      </w:r>
    </w:p>
    <w:p w:rsidR="002E7F04" w:rsidRPr="000E41BB" w:rsidRDefault="002E7F04" w:rsidP="002E7F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 xml:space="preserve">25. Котельников В.А., аспирант </w:t>
      </w: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>Института истории и международных отношений</w:t>
      </w:r>
      <w:r w:rsidRPr="000E41BB">
        <w:rPr>
          <w:rFonts w:ascii="Times New Roman" w:hAnsi="Times New Roman" w:cs="Times New Roman"/>
          <w:sz w:val="24"/>
          <w:szCs w:val="24"/>
        </w:rPr>
        <w:t xml:space="preserve"> 1 года обучения.   Повседневная жизнь Сельского населения Саратовского Поволжья в </w:t>
      </w:r>
      <w:r w:rsidRPr="000E41BB">
        <w:rPr>
          <w:rStyle w:val="wmi-callto"/>
          <w:rFonts w:ascii="Times New Roman" w:hAnsi="Times New Roman"/>
          <w:sz w:val="24"/>
          <w:szCs w:val="24"/>
        </w:rPr>
        <w:t>1929 - 1931</w:t>
      </w:r>
      <w:r w:rsidRPr="000E41BB">
        <w:rPr>
          <w:rFonts w:ascii="Times New Roman" w:hAnsi="Times New Roman" w:cs="Times New Roman"/>
          <w:sz w:val="24"/>
          <w:szCs w:val="24"/>
        </w:rPr>
        <w:t xml:space="preserve"> гг. как объект научного исследования (Научный руководитель – проф. </w:t>
      </w: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>Герман А.А.</w:t>
      </w:r>
      <w:r w:rsidRPr="000E41BB">
        <w:rPr>
          <w:rFonts w:ascii="Times New Roman" w:hAnsi="Times New Roman" w:cs="Times New Roman"/>
          <w:sz w:val="24"/>
          <w:szCs w:val="24"/>
        </w:rPr>
        <w:t>).</w:t>
      </w:r>
    </w:p>
    <w:p w:rsidR="002E7F04" w:rsidRPr="000E41BB" w:rsidRDefault="002E7F04" w:rsidP="002E7F04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 xml:space="preserve">26. Ахметов А.А. аспирант </w:t>
      </w: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>Института истории и международных отношений</w:t>
      </w:r>
      <w:r w:rsidRPr="000E41BB">
        <w:rPr>
          <w:rFonts w:ascii="Times New Roman" w:hAnsi="Times New Roman" w:cs="Times New Roman"/>
          <w:sz w:val="24"/>
          <w:szCs w:val="24"/>
        </w:rPr>
        <w:t xml:space="preserve"> 1 года обучения. Теоретико-методологические основы  изучения девиантного поведения (Научный руководитель – проф. Чолахян В.А.).</w:t>
      </w:r>
    </w:p>
    <w:p w:rsidR="002E7F04" w:rsidRPr="000E41BB" w:rsidRDefault="002E7F04" w:rsidP="002E7F04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F04" w:rsidRPr="000E41BB" w:rsidRDefault="002E7F04" w:rsidP="002E7F04">
      <w:pPr>
        <w:pStyle w:val="a5"/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IV Всероссийская студенческая научно-практическая конференция «Педагог XXI столетия» (Москва, ФГБОУ ВО «Московский педагогический государственный университет», Институт филологии, кафедра методики преподавания литературы, 20 февраля 2019)</w:t>
      </w:r>
    </w:p>
    <w:p w:rsidR="002E7F04" w:rsidRPr="000E41BB" w:rsidRDefault="002E7F04" w:rsidP="002E7F04">
      <w:pPr>
        <w:pStyle w:val="a5"/>
        <w:spacing w:before="0"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Комарова Е.А., ф-т ППиСО, 4 к., 411 гр., Возможности виртуального музея при изучении жизни и творчества М. М. Пришвина. Рук. — доц. Фирсова Т.Г. (очное участие)</w:t>
      </w:r>
    </w:p>
    <w:p w:rsidR="002E7F04" w:rsidRPr="000E41BB" w:rsidRDefault="002E7F04" w:rsidP="002E7F04">
      <w:pPr>
        <w:tabs>
          <w:tab w:val="left" w:pos="540"/>
          <w:tab w:val="left" w:pos="720"/>
        </w:tabs>
        <w:ind w:left="570"/>
        <w:jc w:val="both"/>
        <w:rPr>
          <w:rFonts w:ascii="Times New Roman" w:hAnsi="Times New Roman" w:cs="Times New Roman"/>
          <w:sz w:val="24"/>
          <w:szCs w:val="24"/>
        </w:rPr>
      </w:pPr>
    </w:p>
    <w:p w:rsidR="002E7F04" w:rsidRPr="000E41BB" w:rsidRDefault="002E7F04" w:rsidP="002E7F04">
      <w:pPr>
        <w:pStyle w:val="a5"/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 xml:space="preserve">Всероссийская конференция молодых исследователей «Актуальные вопросы исторической науки – 2019» (Курск, Курский государственный университет, 20 - 21 февраля 2019 года). </w:t>
      </w:r>
    </w:p>
    <w:p w:rsidR="002E7F04" w:rsidRPr="000E41BB" w:rsidRDefault="002E7F04" w:rsidP="002E7F04">
      <w:pPr>
        <w:pStyle w:val="a5"/>
        <w:spacing w:before="0" w:after="0"/>
        <w:ind w:left="720" w:hanging="360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Студенты:</w:t>
      </w:r>
    </w:p>
    <w:p w:rsidR="002E7F04" w:rsidRPr="000E41BB" w:rsidRDefault="002E7F04" w:rsidP="002E7F04">
      <w:pPr>
        <w:pStyle w:val="a5"/>
        <w:suppressAutoHyphens/>
        <w:spacing w:before="0" w:after="0" w:line="252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1.</w:t>
      </w:r>
      <w:r w:rsidRPr="000E41BB">
        <w:rPr>
          <w:rFonts w:ascii="Times New Roman" w:hAnsi="Times New Roman" w:cs="Times New Roman"/>
          <w:bCs/>
          <w:kern w:val="2"/>
          <w:sz w:val="24"/>
          <w:szCs w:val="24"/>
          <w:shd w:val="clear" w:color="auto" w:fill="FFFFFF"/>
        </w:rPr>
        <w:t xml:space="preserve">Котлукова Д.А, магистрант ИИиМО 2 курса 262 гр. Английский город на французской земле: Кале 30-х гг. </w:t>
      </w:r>
      <w:r w:rsidRPr="000E41BB">
        <w:rPr>
          <w:rFonts w:ascii="Times New Roman" w:hAnsi="Times New Roman" w:cs="Times New Roman"/>
          <w:bCs/>
          <w:kern w:val="2"/>
          <w:sz w:val="24"/>
          <w:szCs w:val="24"/>
          <w:shd w:val="clear" w:color="auto" w:fill="FFFFFF"/>
          <w:lang w:val="en-US"/>
        </w:rPr>
        <w:t>XVI</w:t>
      </w:r>
      <w:r w:rsidRPr="000E41BB">
        <w:rPr>
          <w:rFonts w:ascii="Times New Roman" w:hAnsi="Times New Roman" w:cs="Times New Roman"/>
          <w:bCs/>
          <w:kern w:val="2"/>
          <w:sz w:val="24"/>
          <w:szCs w:val="24"/>
          <w:shd w:val="clear" w:color="auto" w:fill="FFFFFF"/>
        </w:rPr>
        <w:t xml:space="preserve"> в. в переписке виконта Лайла.  </w:t>
      </w:r>
      <w:r w:rsidRPr="000E41BB">
        <w:rPr>
          <w:rFonts w:ascii="Times New Roman" w:hAnsi="Times New Roman" w:cs="Times New Roman"/>
          <w:sz w:val="24"/>
          <w:szCs w:val="24"/>
        </w:rPr>
        <w:t>(Научный руководитель – проф. Л.Н. Чернова).</w:t>
      </w:r>
    </w:p>
    <w:p w:rsidR="002E7F04" w:rsidRPr="000E41BB" w:rsidRDefault="002E7F04" w:rsidP="002E7F04">
      <w:pPr>
        <w:tabs>
          <w:tab w:val="left" w:pos="540"/>
          <w:tab w:val="left" w:pos="720"/>
        </w:tabs>
        <w:ind w:left="570"/>
        <w:jc w:val="both"/>
        <w:rPr>
          <w:rFonts w:ascii="Times New Roman" w:hAnsi="Times New Roman" w:cs="Times New Roman"/>
          <w:sz w:val="24"/>
          <w:szCs w:val="24"/>
        </w:rPr>
      </w:pPr>
    </w:p>
    <w:p w:rsidR="002E7F04" w:rsidRPr="000E41BB" w:rsidRDefault="002E7F04" w:rsidP="002E7F04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spacing w:val="1"/>
          <w:kern w:val="2"/>
          <w:sz w:val="24"/>
          <w:szCs w:val="24"/>
          <w:lang w:val="en-US"/>
        </w:rPr>
        <w:t>XI</w:t>
      </w:r>
      <w:r w:rsidRPr="000E41BB">
        <w:rPr>
          <w:rFonts w:ascii="Times New Roman" w:hAnsi="Times New Roman" w:cs="Times New Roman"/>
          <w:spacing w:val="1"/>
          <w:kern w:val="2"/>
          <w:sz w:val="24"/>
          <w:szCs w:val="24"/>
        </w:rPr>
        <w:t xml:space="preserve"> Всероссийская научно-практическая конференция «Иностранные языки в контексте межкультурной коммуникации» (Саратов, СГУ, 21-22 февраля, 2019)</w:t>
      </w:r>
    </w:p>
    <w:p w:rsidR="002E7F04" w:rsidRPr="000E41BB" w:rsidRDefault="002E7F04" w:rsidP="002E7F0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 xml:space="preserve">1. Галлямова Г.Р. магистрант факультета иностранных языков и лингводидактики 2 курса 201 гр. </w:t>
      </w:r>
      <w:r w:rsidRPr="000E41BB">
        <w:rPr>
          <w:rFonts w:ascii="Times New Roman" w:eastAsia="Calibri" w:hAnsi="Times New Roman" w:cs="Times New Roman"/>
          <w:sz w:val="24"/>
          <w:szCs w:val="24"/>
        </w:rPr>
        <w:t>Типология проектов при реализации проектной методики для изучения английского языка в современной школе</w:t>
      </w:r>
      <w:r w:rsidRPr="000E41BB">
        <w:rPr>
          <w:rFonts w:ascii="Times New Roman" w:hAnsi="Times New Roman" w:cs="Times New Roman"/>
          <w:sz w:val="24"/>
          <w:szCs w:val="24"/>
        </w:rPr>
        <w:t xml:space="preserve"> (научный руководитель – доц. Александрова Т.Н..)</w:t>
      </w:r>
    </w:p>
    <w:p w:rsidR="002E7F04" w:rsidRPr="000E41BB" w:rsidRDefault="002E7F04" w:rsidP="002E7F0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2. Горшкова Е.О., студент факультета иностранных языков и лингводидактики, 3 курс, 312(1) гр. К вопросу применения коммуникативного метода (на материале анализа современных англоязычных научно-методических публикаций) (научный руководитель – ст. преп. Белова О.В.)</w:t>
      </w:r>
    </w:p>
    <w:p w:rsidR="002E7F04" w:rsidRPr="000E41BB" w:rsidRDefault="002E7F04" w:rsidP="002E7F0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3. Мессауди С.Р., магистрант факультета иностранных языков и лингводидактики 3 курс 301 гр. Специфика перевода поэтического текста с английского языка на русский на примере стихотворения Т. Мура «Those Evening Bells» (научный руководитель – доц. Метласова Т.М.)</w:t>
      </w:r>
    </w:p>
    <w:p w:rsidR="002E7F04" w:rsidRPr="000E41BB" w:rsidRDefault="002E7F04" w:rsidP="002E7F0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 xml:space="preserve">4. </w:t>
      </w:r>
      <w:r w:rsidRPr="000E41BB">
        <w:rPr>
          <w:rFonts w:ascii="Times New Roman" w:eastAsia="Calibri" w:hAnsi="Times New Roman" w:cs="Times New Roman"/>
          <w:sz w:val="24"/>
          <w:szCs w:val="24"/>
        </w:rPr>
        <w:t xml:space="preserve">Пастухова Е.А. </w:t>
      </w:r>
      <w:r w:rsidRPr="000E41BB">
        <w:rPr>
          <w:rFonts w:ascii="Times New Roman" w:hAnsi="Times New Roman" w:cs="Times New Roman"/>
          <w:sz w:val="24"/>
          <w:szCs w:val="24"/>
        </w:rPr>
        <w:t xml:space="preserve">магистрант факультета иностранных языков и лингводидактики 3 курс 301 гр. </w:t>
      </w:r>
      <w:r w:rsidRPr="000E41BB">
        <w:rPr>
          <w:rFonts w:ascii="Times New Roman" w:eastAsia="Calibri" w:hAnsi="Times New Roman" w:cs="Times New Roman"/>
          <w:sz w:val="24"/>
          <w:szCs w:val="24"/>
        </w:rPr>
        <w:t xml:space="preserve">ИКТ как средство интенсификации процесса обучения английскому языку </w:t>
      </w:r>
      <w:r w:rsidRPr="000E41BB">
        <w:rPr>
          <w:rFonts w:ascii="Times New Roman" w:hAnsi="Times New Roman" w:cs="Times New Roman"/>
          <w:sz w:val="24"/>
          <w:szCs w:val="24"/>
        </w:rPr>
        <w:t>(научный руководитель - доц. Сосновцева Т.И.)</w:t>
      </w:r>
    </w:p>
    <w:p w:rsidR="002E7F04" w:rsidRPr="000E41BB" w:rsidRDefault="002E7F04" w:rsidP="002E7F0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eastAsia="Calibri" w:hAnsi="Times New Roman" w:cs="Times New Roman"/>
          <w:sz w:val="24"/>
          <w:szCs w:val="24"/>
        </w:rPr>
        <w:t xml:space="preserve">5. Прохорова О.М. </w:t>
      </w:r>
      <w:r w:rsidRPr="000E41BB">
        <w:rPr>
          <w:rFonts w:ascii="Times New Roman" w:hAnsi="Times New Roman" w:cs="Times New Roman"/>
          <w:sz w:val="24"/>
          <w:szCs w:val="24"/>
        </w:rPr>
        <w:t xml:space="preserve">магистрант факультета иностранных языков и лингводидактики 3 курс 301 гр. </w:t>
      </w:r>
      <w:r w:rsidRPr="000E41BB">
        <w:rPr>
          <w:rFonts w:ascii="Times New Roman" w:eastAsia="Calibri" w:hAnsi="Times New Roman" w:cs="Times New Roman"/>
          <w:sz w:val="24"/>
          <w:szCs w:val="24"/>
        </w:rPr>
        <w:t>Особенности речевой и просодической организации публичного выступления с учетом гендерного фактора (научный руководитель - доц. Сосновцева Т.И.)</w:t>
      </w:r>
    </w:p>
    <w:p w:rsidR="002E7F04" w:rsidRPr="000E41BB" w:rsidRDefault="002E7F04" w:rsidP="002E7F0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6. Белобородая Д.В., </w:t>
      </w:r>
      <w:r w:rsidRPr="000E41BB">
        <w:rPr>
          <w:rFonts w:ascii="Times New Roman" w:hAnsi="Times New Roman" w:cs="Times New Roman"/>
          <w:sz w:val="24"/>
          <w:szCs w:val="24"/>
        </w:rPr>
        <w:t xml:space="preserve">магистрант факультета иностранных языков и лингводидактики 3 курс 302 гр. </w:t>
      </w:r>
      <w:r w:rsidRPr="000E41BB">
        <w:rPr>
          <w:rFonts w:ascii="Times New Roman" w:eastAsia="Calibri" w:hAnsi="Times New Roman" w:cs="Times New Roman"/>
          <w:sz w:val="24"/>
          <w:szCs w:val="24"/>
        </w:rPr>
        <w:t>Развитие познавательного интереса учащихся старших классов к изучению иностранного языка (научный руководитель - доц. Сосновцева Т.И.)</w:t>
      </w:r>
    </w:p>
    <w:p w:rsidR="002E7F04" w:rsidRPr="000E41BB" w:rsidRDefault="002E7F04" w:rsidP="002E7F0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eastAsia="Calibri" w:hAnsi="Times New Roman" w:cs="Times New Roman"/>
          <w:sz w:val="24"/>
          <w:szCs w:val="24"/>
        </w:rPr>
        <w:t xml:space="preserve">7. Щеглова Я.А., магистрант </w:t>
      </w:r>
      <w:r w:rsidRPr="000E41BB">
        <w:rPr>
          <w:rFonts w:ascii="Times New Roman" w:hAnsi="Times New Roman" w:cs="Times New Roman"/>
          <w:sz w:val="24"/>
          <w:szCs w:val="24"/>
        </w:rPr>
        <w:t xml:space="preserve">факультета иностранных языков и лингводидактики 3 курс 302 гр. Самостоятельная работа по английскому языку как способ активизации творческого потенциала учащихся старших классов </w:t>
      </w:r>
      <w:r w:rsidRPr="000E41BB">
        <w:rPr>
          <w:rFonts w:ascii="Times New Roman" w:eastAsia="Calibri" w:hAnsi="Times New Roman" w:cs="Times New Roman"/>
          <w:sz w:val="24"/>
          <w:szCs w:val="24"/>
        </w:rPr>
        <w:t>(научный руководитель – доц. Сосновцева Т.И.)</w:t>
      </w:r>
    </w:p>
    <w:p w:rsidR="002E7F04" w:rsidRPr="000E41BB" w:rsidRDefault="002E7F04" w:rsidP="002E7F0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eastAsia="Calibri" w:hAnsi="Times New Roman" w:cs="Times New Roman"/>
          <w:sz w:val="24"/>
          <w:szCs w:val="24"/>
        </w:rPr>
        <w:t xml:space="preserve">8. Шерстобитова Ю. А. магистрант </w:t>
      </w:r>
      <w:r w:rsidRPr="000E41BB">
        <w:rPr>
          <w:rFonts w:ascii="Times New Roman" w:hAnsi="Times New Roman" w:cs="Times New Roman"/>
          <w:sz w:val="24"/>
          <w:szCs w:val="24"/>
        </w:rPr>
        <w:t>факультета иностранных языков и лингводидактики 1 курс 101 гр</w:t>
      </w:r>
      <w:r w:rsidRPr="000E41BB">
        <w:rPr>
          <w:rFonts w:ascii="Times New Roman" w:eastAsia="Calibri" w:hAnsi="Times New Roman" w:cs="Times New Roman"/>
          <w:sz w:val="24"/>
          <w:szCs w:val="24"/>
        </w:rPr>
        <w:t xml:space="preserve"> Способы аргументации и убеждения в англоязычном новостном дискурсе </w:t>
      </w:r>
      <w:r w:rsidRPr="000E41BB">
        <w:rPr>
          <w:rFonts w:ascii="Times New Roman" w:hAnsi="Times New Roman" w:cs="Times New Roman"/>
          <w:sz w:val="24"/>
          <w:szCs w:val="24"/>
        </w:rPr>
        <w:t>(научный руководитель – доц. Тупикова С.Е.)</w:t>
      </w:r>
    </w:p>
    <w:p w:rsidR="002E7F04" w:rsidRPr="000E41BB" w:rsidRDefault="002E7F04" w:rsidP="002E7F0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41BB">
        <w:rPr>
          <w:rFonts w:ascii="Times New Roman" w:eastAsia="Calibri" w:hAnsi="Times New Roman" w:cs="Times New Roman"/>
          <w:sz w:val="24"/>
          <w:szCs w:val="24"/>
        </w:rPr>
        <w:t xml:space="preserve">9. Ющенко Ю.Е. магистрант </w:t>
      </w:r>
      <w:r w:rsidRPr="000E41BB">
        <w:rPr>
          <w:rFonts w:ascii="Times New Roman" w:hAnsi="Times New Roman" w:cs="Times New Roman"/>
          <w:sz w:val="24"/>
          <w:szCs w:val="24"/>
        </w:rPr>
        <w:t>факультета иностранных языков и лингводидактики 1 курс 101 гр</w:t>
      </w:r>
      <w:r w:rsidRPr="000E41BB">
        <w:rPr>
          <w:rFonts w:ascii="Times New Roman" w:eastAsia="Calibri" w:hAnsi="Times New Roman" w:cs="Times New Roman"/>
          <w:sz w:val="24"/>
          <w:szCs w:val="24"/>
        </w:rPr>
        <w:t xml:space="preserve"> Способы репрезентации гендерной идентичности коммуникантов в дискурсе англоязычных чатов </w:t>
      </w:r>
      <w:r w:rsidRPr="000E41BB">
        <w:rPr>
          <w:rFonts w:ascii="Times New Roman" w:hAnsi="Times New Roman" w:cs="Times New Roman"/>
          <w:sz w:val="24"/>
          <w:szCs w:val="24"/>
        </w:rPr>
        <w:t>(научный руководитель – доц. Тупикова С.Е.)</w:t>
      </w:r>
    </w:p>
    <w:p w:rsidR="002E7F04" w:rsidRPr="000E41BB" w:rsidRDefault="002E7F04" w:rsidP="002E7F0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41BB">
        <w:rPr>
          <w:rFonts w:ascii="Times New Roman" w:eastAsia="Calibri" w:hAnsi="Times New Roman" w:cs="Times New Roman"/>
          <w:sz w:val="24"/>
          <w:szCs w:val="24"/>
        </w:rPr>
        <w:t xml:space="preserve">10. Уполовникова А.С., магистрант </w:t>
      </w:r>
      <w:r w:rsidRPr="000E41BB">
        <w:rPr>
          <w:rFonts w:ascii="Times New Roman" w:hAnsi="Times New Roman" w:cs="Times New Roman"/>
          <w:sz w:val="24"/>
          <w:szCs w:val="24"/>
        </w:rPr>
        <w:t>факультета иностранных языков и лингводидактики 3 курс 301 гр.</w:t>
      </w:r>
      <w:r w:rsidRPr="000E41BB">
        <w:rPr>
          <w:rFonts w:ascii="Times New Roman" w:eastAsia="Calibri" w:hAnsi="Times New Roman" w:cs="Times New Roman"/>
          <w:sz w:val="24"/>
          <w:szCs w:val="24"/>
        </w:rPr>
        <w:t xml:space="preserve"> Соотношение образа Мелании Трамп с образом женщины политика на основании ассоциативного эксперимента </w:t>
      </w:r>
      <w:r w:rsidRPr="000E41BB">
        <w:rPr>
          <w:rFonts w:ascii="Times New Roman" w:hAnsi="Times New Roman" w:cs="Times New Roman"/>
          <w:sz w:val="24"/>
          <w:szCs w:val="24"/>
        </w:rPr>
        <w:t>(научный руководитель – доц. Тупикова С.Е.)</w:t>
      </w:r>
    </w:p>
    <w:p w:rsidR="002E7F04" w:rsidRPr="000E41BB" w:rsidRDefault="002E7F04" w:rsidP="002E7F0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41BB">
        <w:rPr>
          <w:rFonts w:ascii="Times New Roman" w:eastAsia="Calibri" w:hAnsi="Times New Roman" w:cs="Times New Roman"/>
          <w:sz w:val="24"/>
          <w:szCs w:val="24"/>
        </w:rPr>
        <w:t xml:space="preserve">11. Юрашевич Т.Ю. магистрант </w:t>
      </w:r>
      <w:r w:rsidRPr="000E41BB">
        <w:rPr>
          <w:rFonts w:ascii="Times New Roman" w:hAnsi="Times New Roman" w:cs="Times New Roman"/>
          <w:sz w:val="24"/>
          <w:szCs w:val="24"/>
        </w:rPr>
        <w:t xml:space="preserve">факультета иностранных языков и лингводидактики 3 курс 302 гр. </w:t>
      </w:r>
      <w:r w:rsidRPr="000E41BB">
        <w:rPr>
          <w:rFonts w:ascii="Times New Roman" w:eastAsia="Calibri" w:hAnsi="Times New Roman" w:cs="Times New Roman"/>
          <w:sz w:val="24"/>
          <w:szCs w:val="24"/>
        </w:rPr>
        <w:t xml:space="preserve">Учет гендерных особенностей при выборе методов преподавания иностранного языка </w:t>
      </w:r>
      <w:r w:rsidRPr="000E41BB">
        <w:rPr>
          <w:rFonts w:ascii="Times New Roman" w:hAnsi="Times New Roman" w:cs="Times New Roman"/>
          <w:sz w:val="24"/>
          <w:szCs w:val="24"/>
        </w:rPr>
        <w:t>(научный руководитель – доц. Тупикова С.Е.)</w:t>
      </w:r>
    </w:p>
    <w:p w:rsidR="002E7F04" w:rsidRPr="000E41BB" w:rsidRDefault="002E7F04" w:rsidP="002E7F0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 xml:space="preserve">12. Гороздеева А.С., магистрант факультета иностранных языков и лингводидактики, 3 курс, 301 гр. Особенности понимания аспектов общественно-культурной жизни британского общества в произведениях У.С. Моэма современными носителями русского языка (научный руководитель – доц. Хижняк И.М.) </w:t>
      </w:r>
    </w:p>
    <w:p w:rsidR="002E7F04" w:rsidRPr="000E41BB" w:rsidRDefault="002E7F04" w:rsidP="002E7F0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13. Пророков С.С. магистрант факультета иностранных языков и лингводидактики, 3 курс, 302 гр. Экспликация как способ преодоления межъязыковой и межкультурной асимметрии в переводе с английского языка на русский язык</w:t>
      </w:r>
    </w:p>
    <w:p w:rsidR="002E7F04" w:rsidRPr="000E41BB" w:rsidRDefault="002E7F04" w:rsidP="002E7F0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 xml:space="preserve">14. Вейсова Л.Ю., магистрант факультета иностранных языков и лингводидактики, 3 курс, 302 гр. </w:t>
      </w:r>
      <w:r w:rsidRPr="000E41BB">
        <w:rPr>
          <w:rFonts w:ascii="Times New Roman" w:eastAsia="Calibri" w:hAnsi="Times New Roman" w:cs="Times New Roman"/>
          <w:sz w:val="24"/>
          <w:szCs w:val="24"/>
        </w:rPr>
        <w:t xml:space="preserve">Использование аутентичных текстов в обучении устной иноязычной речи младших школьников» </w:t>
      </w:r>
      <w:r w:rsidRPr="000E41BB">
        <w:rPr>
          <w:rFonts w:ascii="Times New Roman" w:hAnsi="Times New Roman" w:cs="Times New Roman"/>
          <w:sz w:val="24"/>
          <w:szCs w:val="24"/>
        </w:rPr>
        <w:t>(научный руководитель – доц. Хижняк И.М.)</w:t>
      </w:r>
    </w:p>
    <w:p w:rsidR="002E7F04" w:rsidRPr="000E41BB" w:rsidRDefault="002E7F04" w:rsidP="002E7F0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15. Свидченко А.И., студент факультета иностранных языков и лингводидактики, 4 курс, 413(1) гр. Особенности использования сленга и жаргонизмов в художественной литературе английского языка (научный руководитель – ст. преп. Ермолаева Е.А.)</w:t>
      </w:r>
    </w:p>
    <w:p w:rsidR="002E7F04" w:rsidRPr="000E41BB" w:rsidRDefault="002E7F04" w:rsidP="002E7F0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16. Замятина А.,магистрант факультета иностранных языков и лингводидактики, 1 курс Английские неологизмы в текстах СМИ и способы их перевода (научный руководитель – ст. преп. Ермолаева Е.А.)</w:t>
      </w:r>
    </w:p>
    <w:p w:rsidR="002E7F04" w:rsidRPr="000E41BB" w:rsidRDefault="002E7F04" w:rsidP="002E7F0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17. Рыжова В.В., студент факультета иностранных языков и лингводидактики, 3 курс, 311(1) гр. Особенности развития иноязычной речевой компетенции детей раннего возраста вне естественной языковой среды (научный руководитель – доц. Золотарев М.В.)</w:t>
      </w:r>
    </w:p>
    <w:p w:rsidR="002E7F04" w:rsidRPr="000E41BB" w:rsidRDefault="002E7F04" w:rsidP="002E7F0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18. Пироженко Е.Е. студент факультета иностранных языков и лингводидактики, 3 курс, 312(2) гр. Особенности обучения чтению на английском языке в начальной школе (на примере отечественных и зарубежных авторских методик) (научный руководитель – доц. Полянина Е.В.)</w:t>
      </w:r>
    </w:p>
    <w:p w:rsidR="002E7F04" w:rsidRPr="000E41BB" w:rsidRDefault="002E7F04" w:rsidP="002E7F04">
      <w:pPr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2E7F04" w:rsidRPr="000E41BB" w:rsidRDefault="002E7F04" w:rsidP="002E7F04">
      <w:pPr>
        <w:pStyle w:val="msolistparagraphcxspmiddlemailrucssattributepostfix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E41BB">
        <w:rPr>
          <w:color w:val="000000"/>
        </w:rPr>
        <w:t xml:space="preserve">Всероссийская научно-практическая конференция молодых ученых по гуманитарным и социальным наукам «Человек в цифровом пространстве: онтология участия и культура взаимодействия» (Саратов, СГУ имени Н.Г. Чернышевского, философский факультет,  26 февраля 2019 г.) </w:t>
      </w:r>
    </w:p>
    <w:p w:rsidR="002E7F04" w:rsidRPr="000E41BB" w:rsidRDefault="002E7F04" w:rsidP="002E7F04">
      <w:pPr>
        <w:pStyle w:val="msolistparagraphcxspmiddle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lang w:val="en-US"/>
        </w:rPr>
      </w:pPr>
      <w:r w:rsidRPr="000E41BB">
        <w:rPr>
          <w:lang w:val="en-US"/>
        </w:rPr>
        <w:t xml:space="preserve">URL: </w:t>
      </w:r>
      <w:hyperlink r:id="rId13" w:history="1">
        <w:r w:rsidRPr="000E41BB">
          <w:rPr>
            <w:rStyle w:val="ab"/>
            <w:lang w:val="en-US"/>
          </w:rPr>
          <w:t>https://www.sgu.ru/conference/chelovek-v-cifrovom-prostranstve</w:t>
        </w:r>
      </w:hyperlink>
    </w:p>
    <w:p w:rsidR="002E7F04" w:rsidRPr="000E41BB" w:rsidRDefault="002E7F04" w:rsidP="00C34C12">
      <w:pPr>
        <w:pStyle w:val="a3"/>
        <w:numPr>
          <w:ilvl w:val="0"/>
          <w:numId w:val="63"/>
        </w:numPr>
        <w:spacing w:line="240" w:lineRule="auto"/>
        <w:ind w:left="567" w:firstLine="0"/>
        <w:jc w:val="both"/>
        <w:rPr>
          <w:rFonts w:ascii="Times New Roman" w:hAnsi="Times New Roman" w:cs="Times New Roman"/>
          <w:b w:val="0"/>
          <w:color w:val="000000"/>
        </w:rPr>
      </w:pPr>
      <w:r w:rsidRPr="000E41BB">
        <w:rPr>
          <w:rFonts w:ascii="Times New Roman" w:hAnsi="Times New Roman" w:cs="Times New Roman"/>
          <w:b w:val="0"/>
          <w:color w:val="000000"/>
        </w:rPr>
        <w:t xml:space="preserve">Алехина С. В., магистрант философского факультета 1 курса  113 группы. Проблема времени в феноменологии  (научный руководитель </w:t>
      </w:r>
      <w:r w:rsidRPr="000E41BB">
        <w:rPr>
          <w:rFonts w:ascii="Times New Roman" w:hAnsi="Times New Roman" w:cs="Times New Roman"/>
          <w:b w:val="0"/>
          <w:color w:val="000000"/>
          <w:shd w:val="clear" w:color="auto" w:fill="FFFFFF"/>
        </w:rPr>
        <w:t xml:space="preserve">– </w:t>
      </w:r>
      <w:r w:rsidRPr="000E41BB">
        <w:rPr>
          <w:rFonts w:ascii="Times New Roman" w:hAnsi="Times New Roman" w:cs="Times New Roman"/>
          <w:b w:val="0"/>
          <w:color w:val="000000"/>
        </w:rPr>
        <w:t>доцент кафедры теоретической и социальной философии Богатов М.А.).</w:t>
      </w:r>
    </w:p>
    <w:p w:rsidR="002E7F04" w:rsidRPr="000E41BB" w:rsidRDefault="002E7F04" w:rsidP="00C34C12">
      <w:pPr>
        <w:pStyle w:val="a3"/>
        <w:numPr>
          <w:ilvl w:val="0"/>
          <w:numId w:val="63"/>
        </w:numPr>
        <w:ind w:left="567" w:firstLine="0"/>
        <w:jc w:val="both"/>
        <w:rPr>
          <w:rFonts w:ascii="Times New Roman" w:hAnsi="Times New Roman" w:cs="Times New Roman"/>
          <w:b w:val="0"/>
          <w:color w:val="000000"/>
          <w:shd w:val="clear" w:color="auto" w:fill="FFFFFF"/>
        </w:rPr>
      </w:pPr>
      <w:r w:rsidRPr="000E41BB">
        <w:rPr>
          <w:rFonts w:ascii="Times New Roman" w:hAnsi="Times New Roman" w:cs="Times New Roman"/>
          <w:b w:val="0"/>
          <w:color w:val="000000"/>
          <w:shd w:val="clear" w:color="auto" w:fill="FFFFFF"/>
        </w:rPr>
        <w:lastRenderedPageBreak/>
        <w:t>Аплеснева М.А., магистрант философского факультета 2 курса 262 группы. Реализация направлений изучения государственно-конфессиональных отношений в современном образовании (научный руководитель – доцент кафедры теоретической и социальной философии Данилов С.А.)</w:t>
      </w:r>
    </w:p>
    <w:p w:rsidR="002E7F04" w:rsidRPr="000E41BB" w:rsidRDefault="002E7F04" w:rsidP="00C34C12">
      <w:pPr>
        <w:numPr>
          <w:ilvl w:val="0"/>
          <w:numId w:val="63"/>
        </w:numPr>
        <w:spacing w:after="0" w:line="240" w:lineRule="auto"/>
        <w:ind w:left="567" w:firstLine="1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 xml:space="preserve">Близнюк Е.А., магистрант </w:t>
      </w:r>
      <w:r w:rsidRPr="000E41BB">
        <w:rPr>
          <w:rFonts w:ascii="Times New Roman" w:hAnsi="Times New Roman" w:cs="Times New Roman"/>
          <w:color w:val="000000"/>
          <w:sz w:val="24"/>
          <w:szCs w:val="24"/>
        </w:rPr>
        <w:t>философского факультета</w:t>
      </w:r>
      <w:r w:rsidRPr="000E41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E41BB">
        <w:rPr>
          <w:rFonts w:ascii="Times New Roman" w:hAnsi="Times New Roman" w:cs="Times New Roman"/>
          <w:sz w:val="24"/>
          <w:szCs w:val="24"/>
        </w:rPr>
        <w:t>1 курса 132 группа.  Геймеры как субкультура в пространстве Интернет  (</w:t>
      </w:r>
      <w:r w:rsidRPr="000E41BB">
        <w:rPr>
          <w:rFonts w:ascii="Times New Roman" w:hAnsi="Times New Roman" w:cs="Times New Roman"/>
          <w:color w:val="000000"/>
          <w:sz w:val="24"/>
          <w:szCs w:val="24"/>
        </w:rPr>
        <w:t xml:space="preserve">научный руководитель </w:t>
      </w:r>
      <w:r w:rsidRPr="000E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Pr="000E41BB">
        <w:rPr>
          <w:rFonts w:ascii="Times New Roman" w:hAnsi="Times New Roman" w:cs="Times New Roman"/>
          <w:color w:val="000000"/>
          <w:sz w:val="24"/>
          <w:szCs w:val="24"/>
        </w:rPr>
        <w:t>доцент кафедры философии культуры и культурологии</w:t>
      </w:r>
      <w:r w:rsidRPr="000E41BB">
        <w:rPr>
          <w:rFonts w:ascii="Times New Roman" w:hAnsi="Times New Roman" w:cs="Times New Roman"/>
          <w:sz w:val="24"/>
          <w:szCs w:val="24"/>
        </w:rPr>
        <w:t xml:space="preserve">  Богатырева Е.Н.)</w:t>
      </w:r>
    </w:p>
    <w:p w:rsidR="002E7F04" w:rsidRPr="000E41BB" w:rsidRDefault="002E7F04" w:rsidP="00C34C12">
      <w:pPr>
        <w:pStyle w:val="a3"/>
        <w:numPr>
          <w:ilvl w:val="0"/>
          <w:numId w:val="63"/>
        </w:numPr>
        <w:ind w:left="567" w:firstLine="0"/>
        <w:jc w:val="both"/>
        <w:rPr>
          <w:rFonts w:ascii="Times New Roman" w:hAnsi="Times New Roman" w:cs="Times New Roman"/>
          <w:b w:val="0"/>
          <w:color w:val="000000"/>
          <w:shd w:val="clear" w:color="auto" w:fill="FFFFFF"/>
        </w:rPr>
      </w:pPr>
      <w:r w:rsidRPr="000E41BB">
        <w:rPr>
          <w:rFonts w:ascii="Times New Roman" w:hAnsi="Times New Roman" w:cs="Times New Roman"/>
          <w:b w:val="0"/>
          <w:color w:val="000000"/>
          <w:shd w:val="clear" w:color="auto" w:fill="FFFFFF"/>
        </w:rPr>
        <w:t>Бобров К.Б., магистрант философского факультета 1 курса 152 группы. Проблема понимания богослужебного языка в XX – XXI веке (научный руководитель – профессор кафедры теологии и религиоведения Орлов М.О.)</w:t>
      </w:r>
    </w:p>
    <w:p w:rsidR="002E7F04" w:rsidRPr="000E41BB" w:rsidRDefault="002E7F04" w:rsidP="00C34C12">
      <w:pPr>
        <w:pStyle w:val="a3"/>
        <w:numPr>
          <w:ilvl w:val="0"/>
          <w:numId w:val="63"/>
        </w:numPr>
        <w:ind w:left="567" w:firstLine="0"/>
        <w:jc w:val="both"/>
        <w:rPr>
          <w:rFonts w:ascii="Times New Roman" w:hAnsi="Times New Roman" w:cs="Times New Roman"/>
          <w:b w:val="0"/>
          <w:color w:val="000000"/>
          <w:shd w:val="clear" w:color="auto" w:fill="FFFFFF"/>
        </w:rPr>
      </w:pPr>
      <w:r w:rsidRPr="000E41BB">
        <w:rPr>
          <w:rFonts w:ascii="Times New Roman" w:hAnsi="Times New Roman" w:cs="Times New Roman"/>
          <w:b w:val="0"/>
          <w:color w:val="000000"/>
          <w:shd w:val="clear" w:color="auto" w:fill="FFFFFF"/>
        </w:rPr>
        <w:t>Бурбин Е.Г., магистрант философского факультета 1 курса 162 группы. Правовой нигилизм: теоретический аспект (научный руководитель – профессор кафедры теологии и религиоведения Рожков В.П.)</w:t>
      </w:r>
    </w:p>
    <w:p w:rsidR="002E7F04" w:rsidRPr="000E41BB" w:rsidRDefault="002E7F04" w:rsidP="00C34C12">
      <w:pPr>
        <w:pStyle w:val="a3"/>
        <w:numPr>
          <w:ilvl w:val="0"/>
          <w:numId w:val="63"/>
        </w:numPr>
        <w:spacing w:line="240" w:lineRule="auto"/>
        <w:ind w:left="567" w:firstLine="0"/>
        <w:jc w:val="both"/>
        <w:rPr>
          <w:rFonts w:ascii="Times New Roman" w:hAnsi="Times New Roman" w:cs="Times New Roman"/>
          <w:b w:val="0"/>
        </w:rPr>
      </w:pPr>
      <w:r w:rsidRPr="000E41BB">
        <w:rPr>
          <w:rFonts w:ascii="Times New Roman" w:hAnsi="Times New Roman" w:cs="Times New Roman"/>
          <w:b w:val="0"/>
        </w:rPr>
        <w:t>Бурлаков Д.С., магистрант философского факультета 2 курса, 212 группы. Консервативная позиция: исток, русло, устье (</w:t>
      </w:r>
      <w:r w:rsidRPr="000E41BB">
        <w:rPr>
          <w:rFonts w:ascii="Times New Roman" w:hAnsi="Times New Roman" w:cs="Times New Roman"/>
          <w:b w:val="0"/>
          <w:color w:val="000000"/>
        </w:rPr>
        <w:t xml:space="preserve">научный руководитель </w:t>
      </w:r>
      <w:r w:rsidRPr="000E41BB">
        <w:rPr>
          <w:rFonts w:ascii="Times New Roman" w:hAnsi="Times New Roman" w:cs="Times New Roman"/>
          <w:b w:val="0"/>
          <w:color w:val="000000"/>
          <w:shd w:val="clear" w:color="auto" w:fill="FFFFFF"/>
        </w:rPr>
        <w:t xml:space="preserve">– </w:t>
      </w:r>
      <w:r w:rsidRPr="000E41BB">
        <w:rPr>
          <w:rFonts w:ascii="Times New Roman" w:hAnsi="Times New Roman" w:cs="Times New Roman"/>
          <w:b w:val="0"/>
          <w:color w:val="000000"/>
        </w:rPr>
        <w:t>доцент кафедры теоретической и социальной философии Аникин Д.А.)</w:t>
      </w:r>
    </w:p>
    <w:p w:rsidR="002E7F04" w:rsidRPr="000E41BB" w:rsidRDefault="002E7F04" w:rsidP="00C34C12">
      <w:pPr>
        <w:pStyle w:val="a3"/>
        <w:numPr>
          <w:ilvl w:val="0"/>
          <w:numId w:val="63"/>
        </w:numPr>
        <w:ind w:left="567" w:firstLine="0"/>
        <w:jc w:val="both"/>
        <w:rPr>
          <w:rFonts w:ascii="Times New Roman" w:hAnsi="Times New Roman" w:cs="Times New Roman"/>
          <w:b w:val="0"/>
          <w:color w:val="000000"/>
          <w:shd w:val="clear" w:color="auto" w:fill="FFFFFF"/>
        </w:rPr>
      </w:pPr>
      <w:r w:rsidRPr="000E41BB">
        <w:rPr>
          <w:rFonts w:ascii="Times New Roman" w:hAnsi="Times New Roman" w:cs="Times New Roman"/>
          <w:b w:val="0"/>
          <w:color w:val="000000"/>
          <w:shd w:val="clear" w:color="auto" w:fill="FFFFFF"/>
        </w:rPr>
        <w:t>Былинкин Н.А., магистрант философского факультета 2 курса 252 группы. Значение христианской нравственности в жизни человека (научный руководитель – доцент кафедры теологии и религиоведения Полохов Д.Н.)</w:t>
      </w:r>
    </w:p>
    <w:p w:rsidR="002E7F04" w:rsidRPr="000E41BB" w:rsidRDefault="002E7F04" w:rsidP="00C34C12">
      <w:pPr>
        <w:pStyle w:val="a3"/>
        <w:numPr>
          <w:ilvl w:val="0"/>
          <w:numId w:val="63"/>
        </w:numPr>
        <w:ind w:left="567" w:firstLine="0"/>
        <w:jc w:val="both"/>
        <w:rPr>
          <w:rFonts w:ascii="Times New Roman" w:hAnsi="Times New Roman" w:cs="Times New Roman"/>
          <w:b w:val="0"/>
          <w:color w:val="000000"/>
          <w:shd w:val="clear" w:color="auto" w:fill="FFFFFF"/>
        </w:rPr>
      </w:pPr>
      <w:r w:rsidRPr="000E41BB">
        <w:rPr>
          <w:rFonts w:ascii="Times New Roman" w:hAnsi="Times New Roman" w:cs="Times New Roman"/>
          <w:b w:val="0"/>
          <w:color w:val="000000"/>
          <w:shd w:val="clear" w:color="auto" w:fill="FFFFFF"/>
        </w:rPr>
        <w:t>Васильева М.К., магистрант философского факультета 1 курса 162 группы. Образование как «наука воспитания» (научный руководитель – профессор кафедры философии культуры и культурологии Фролова С.М.)</w:t>
      </w:r>
    </w:p>
    <w:p w:rsidR="002E7F04" w:rsidRPr="000E41BB" w:rsidRDefault="002E7F04" w:rsidP="00C34C12">
      <w:pPr>
        <w:pStyle w:val="a3"/>
        <w:numPr>
          <w:ilvl w:val="0"/>
          <w:numId w:val="63"/>
        </w:numPr>
        <w:spacing w:line="240" w:lineRule="auto"/>
        <w:ind w:left="567" w:firstLine="0"/>
        <w:jc w:val="both"/>
        <w:outlineLvl w:val="9"/>
        <w:rPr>
          <w:rFonts w:ascii="Times New Roman" w:hAnsi="Times New Roman" w:cs="Times New Roman"/>
          <w:b w:val="0"/>
          <w:color w:val="000000"/>
          <w:shd w:val="clear" w:color="auto" w:fill="FFFFFF"/>
        </w:rPr>
      </w:pPr>
      <w:r w:rsidRPr="000E41BB">
        <w:rPr>
          <w:rFonts w:ascii="Times New Roman" w:hAnsi="Times New Roman" w:cs="Times New Roman"/>
          <w:b w:val="0"/>
          <w:color w:val="000000"/>
          <w:shd w:val="clear" w:color="auto" w:fill="FFFFFF"/>
        </w:rPr>
        <w:t>Вербицкий Н.П., студент философского факультета 3 курса 341 группы. Христианство: проблемный момент в рассуждениях о смысле жизни (научный руководитель – профессор кафедры теологии и религиоведения Рожков В.П.)</w:t>
      </w:r>
    </w:p>
    <w:p w:rsidR="002E7F04" w:rsidRPr="000E41BB" w:rsidRDefault="002E7F04" w:rsidP="00C34C12">
      <w:pPr>
        <w:pStyle w:val="a3"/>
        <w:numPr>
          <w:ilvl w:val="0"/>
          <w:numId w:val="63"/>
        </w:numPr>
        <w:spacing w:line="240" w:lineRule="auto"/>
        <w:ind w:left="567" w:firstLine="0"/>
        <w:jc w:val="both"/>
        <w:rPr>
          <w:rFonts w:ascii="Times New Roman" w:hAnsi="Times New Roman" w:cs="Times New Roman"/>
          <w:b w:val="0"/>
        </w:rPr>
      </w:pPr>
      <w:r w:rsidRPr="000E41BB">
        <w:rPr>
          <w:rFonts w:ascii="Times New Roman" w:hAnsi="Times New Roman" w:cs="Times New Roman"/>
          <w:b w:val="0"/>
        </w:rPr>
        <w:t>Волков  А. С., магистрант философского факультета 2 курса 212 группы. Мобильная машина зрения – между цифрой и телом (</w:t>
      </w:r>
      <w:r w:rsidRPr="000E41BB">
        <w:rPr>
          <w:rFonts w:ascii="Times New Roman" w:hAnsi="Times New Roman" w:cs="Times New Roman"/>
          <w:b w:val="0"/>
          <w:color w:val="000000"/>
        </w:rPr>
        <w:t xml:space="preserve">научный руководитель </w:t>
      </w:r>
      <w:r w:rsidRPr="000E41BB">
        <w:rPr>
          <w:rFonts w:ascii="Times New Roman" w:hAnsi="Times New Roman" w:cs="Times New Roman"/>
          <w:b w:val="0"/>
          <w:color w:val="000000"/>
          <w:shd w:val="clear" w:color="auto" w:fill="FFFFFF"/>
        </w:rPr>
        <w:t xml:space="preserve">– </w:t>
      </w:r>
      <w:r w:rsidRPr="000E41BB">
        <w:rPr>
          <w:rFonts w:ascii="Times New Roman" w:hAnsi="Times New Roman" w:cs="Times New Roman"/>
          <w:b w:val="0"/>
          <w:color w:val="000000"/>
        </w:rPr>
        <w:t>доцент кафедры теоретической и социальной философии Аникин Д.А.)</w:t>
      </w:r>
    </w:p>
    <w:p w:rsidR="002E7F04" w:rsidRPr="000E41BB" w:rsidRDefault="002E7F04" w:rsidP="00C34C12">
      <w:pPr>
        <w:pStyle w:val="a3"/>
        <w:numPr>
          <w:ilvl w:val="0"/>
          <w:numId w:val="63"/>
        </w:numPr>
        <w:ind w:left="567" w:firstLine="0"/>
        <w:jc w:val="both"/>
        <w:rPr>
          <w:rFonts w:ascii="Times New Roman" w:hAnsi="Times New Roman" w:cs="Times New Roman"/>
          <w:b w:val="0"/>
          <w:color w:val="000000"/>
          <w:shd w:val="clear" w:color="auto" w:fill="FFFFFF"/>
        </w:rPr>
      </w:pPr>
      <w:r w:rsidRPr="000E41BB">
        <w:rPr>
          <w:rFonts w:ascii="Times New Roman" w:hAnsi="Times New Roman" w:cs="Times New Roman"/>
          <w:b w:val="0"/>
          <w:color w:val="000000"/>
          <w:shd w:val="clear" w:color="auto" w:fill="FFFFFF"/>
        </w:rPr>
        <w:t>Гаврилова А.С., магистрант философского факультета 2 курса 242 группы. Значение православных медиаресурсов в религиозном образовании и катехизации современной молодежи (научный руководитель – профессор кафедры теологии и религиоведения Орлов М.О.)</w:t>
      </w:r>
    </w:p>
    <w:p w:rsidR="002E7F04" w:rsidRPr="000E41BB" w:rsidRDefault="002E7F04" w:rsidP="00C34C12">
      <w:pPr>
        <w:numPr>
          <w:ilvl w:val="0"/>
          <w:numId w:val="63"/>
        </w:numPr>
        <w:spacing w:after="0" w:line="240" w:lineRule="auto"/>
        <w:ind w:left="567" w:firstLine="1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 xml:space="preserve">Гафуров Р.А., магистрант </w:t>
      </w:r>
      <w:r w:rsidRPr="000E41BB">
        <w:rPr>
          <w:rFonts w:ascii="Times New Roman" w:hAnsi="Times New Roman" w:cs="Times New Roman"/>
          <w:color w:val="000000"/>
          <w:sz w:val="24"/>
          <w:szCs w:val="24"/>
        </w:rPr>
        <w:t>философского факультета</w:t>
      </w:r>
      <w:r w:rsidRPr="000E41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E41BB">
        <w:rPr>
          <w:rFonts w:ascii="Times New Roman" w:hAnsi="Times New Roman" w:cs="Times New Roman"/>
          <w:sz w:val="24"/>
          <w:szCs w:val="24"/>
        </w:rPr>
        <w:t>1 курса 132 группа. Роль электронных библиотек в системе вузовского образования  (</w:t>
      </w:r>
      <w:r w:rsidRPr="000E41BB">
        <w:rPr>
          <w:rFonts w:ascii="Times New Roman" w:hAnsi="Times New Roman" w:cs="Times New Roman"/>
          <w:color w:val="000000"/>
          <w:sz w:val="24"/>
          <w:szCs w:val="24"/>
        </w:rPr>
        <w:t xml:space="preserve">научный руководитель </w:t>
      </w:r>
      <w:r w:rsidRPr="000E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Pr="000E41BB">
        <w:rPr>
          <w:rFonts w:ascii="Times New Roman" w:hAnsi="Times New Roman" w:cs="Times New Roman"/>
          <w:color w:val="000000"/>
          <w:sz w:val="24"/>
          <w:szCs w:val="24"/>
        </w:rPr>
        <w:t>доцент кафедры философии культуры и культурологии</w:t>
      </w:r>
      <w:r w:rsidRPr="000E41BB">
        <w:rPr>
          <w:rFonts w:ascii="Times New Roman" w:hAnsi="Times New Roman" w:cs="Times New Roman"/>
          <w:sz w:val="24"/>
          <w:szCs w:val="24"/>
        </w:rPr>
        <w:t xml:space="preserve">  Богатырева Е.Н.)</w:t>
      </w:r>
    </w:p>
    <w:p w:rsidR="002E7F04" w:rsidRPr="000E41BB" w:rsidRDefault="002E7F04" w:rsidP="00C34C12">
      <w:pPr>
        <w:pStyle w:val="a3"/>
        <w:numPr>
          <w:ilvl w:val="0"/>
          <w:numId w:val="63"/>
        </w:numPr>
        <w:ind w:left="567" w:firstLine="0"/>
        <w:jc w:val="both"/>
        <w:rPr>
          <w:rFonts w:ascii="Times New Roman" w:hAnsi="Times New Roman" w:cs="Times New Roman"/>
          <w:b w:val="0"/>
          <w:color w:val="000000"/>
          <w:shd w:val="clear" w:color="auto" w:fill="FFFFFF"/>
        </w:rPr>
      </w:pPr>
      <w:r w:rsidRPr="000E41BB">
        <w:rPr>
          <w:rFonts w:ascii="Times New Roman" w:hAnsi="Times New Roman" w:cs="Times New Roman"/>
          <w:b w:val="0"/>
          <w:color w:val="000000"/>
          <w:shd w:val="clear" w:color="auto" w:fill="FFFFFF"/>
        </w:rPr>
        <w:t>Герасимов А.А., студент философского факультета 4 курса 461 группы.  Теория мемов в контексте цифрового пространства: коммуникативный аспект (научный руководитель – доцент кафедры теоретической и социальной философии Иванов А.В.)</w:t>
      </w:r>
    </w:p>
    <w:p w:rsidR="002E7F04" w:rsidRPr="000E41BB" w:rsidRDefault="002E7F04" w:rsidP="00C34C12">
      <w:pPr>
        <w:pStyle w:val="a3"/>
        <w:numPr>
          <w:ilvl w:val="0"/>
          <w:numId w:val="63"/>
        </w:numPr>
        <w:ind w:left="567" w:firstLine="0"/>
        <w:jc w:val="both"/>
        <w:rPr>
          <w:rFonts w:ascii="Times New Roman" w:hAnsi="Times New Roman" w:cs="Times New Roman"/>
          <w:b w:val="0"/>
          <w:color w:val="000000"/>
          <w:shd w:val="clear" w:color="auto" w:fill="FFFFFF"/>
        </w:rPr>
      </w:pPr>
      <w:r w:rsidRPr="000E41BB">
        <w:rPr>
          <w:rFonts w:ascii="Times New Roman" w:hAnsi="Times New Roman" w:cs="Times New Roman"/>
          <w:b w:val="0"/>
          <w:color w:val="000000"/>
          <w:shd w:val="clear" w:color="auto" w:fill="FFFFFF"/>
        </w:rPr>
        <w:t>Голиков И.А., магистрант философского факультета 2 курса 242 группы.</w:t>
      </w:r>
      <w:r w:rsidRPr="000E41BB">
        <w:rPr>
          <w:rFonts w:ascii="Times New Roman" w:hAnsi="Times New Roman" w:cs="Times New Roman"/>
          <w:color w:val="000000"/>
        </w:rPr>
        <w:t xml:space="preserve"> </w:t>
      </w:r>
      <w:r w:rsidRPr="000E41BB">
        <w:rPr>
          <w:rFonts w:ascii="Times New Roman" w:hAnsi="Times New Roman" w:cs="Times New Roman"/>
          <w:b w:val="0"/>
          <w:color w:val="000000"/>
          <w:shd w:val="clear" w:color="auto" w:fill="FFFFFF"/>
        </w:rPr>
        <w:t>Социально-культурное измерение языческих и неоязыческих проектов в современной России (научный руководитель – доцент кафедры теологии и религиоведения Дорошин И.А)</w:t>
      </w:r>
    </w:p>
    <w:p w:rsidR="002E7F04" w:rsidRPr="000E41BB" w:rsidRDefault="002E7F04" w:rsidP="00C34C12">
      <w:pPr>
        <w:pStyle w:val="a3"/>
        <w:numPr>
          <w:ilvl w:val="0"/>
          <w:numId w:val="63"/>
        </w:numPr>
        <w:ind w:left="567" w:firstLine="0"/>
        <w:jc w:val="both"/>
        <w:rPr>
          <w:rFonts w:ascii="Times New Roman" w:hAnsi="Times New Roman" w:cs="Times New Roman"/>
          <w:b w:val="0"/>
          <w:color w:val="000000"/>
          <w:shd w:val="clear" w:color="auto" w:fill="FFFFFF"/>
        </w:rPr>
      </w:pPr>
      <w:r w:rsidRPr="000E41BB">
        <w:rPr>
          <w:rFonts w:ascii="Times New Roman" w:hAnsi="Times New Roman" w:cs="Times New Roman"/>
          <w:b w:val="0"/>
          <w:color w:val="000000"/>
          <w:shd w:val="clear" w:color="auto" w:fill="FFFFFF"/>
        </w:rPr>
        <w:t>Граблина Н.С., магистрант философского факультета 1 курса 162 группы  Актуальность профориентации и ее значение (научный руководитель – доцент кафедры теологии и религиоведения Кутырева И.В.)</w:t>
      </w:r>
    </w:p>
    <w:p w:rsidR="002E7F04" w:rsidRPr="000E41BB" w:rsidRDefault="002E7F04" w:rsidP="00C34C12">
      <w:pPr>
        <w:pStyle w:val="a3"/>
        <w:numPr>
          <w:ilvl w:val="0"/>
          <w:numId w:val="63"/>
        </w:numPr>
        <w:ind w:left="567" w:firstLine="0"/>
        <w:jc w:val="both"/>
        <w:rPr>
          <w:rFonts w:ascii="Times New Roman" w:hAnsi="Times New Roman" w:cs="Times New Roman"/>
          <w:b w:val="0"/>
          <w:color w:val="000000"/>
          <w:shd w:val="clear" w:color="auto" w:fill="FFFFFF"/>
        </w:rPr>
      </w:pPr>
      <w:r w:rsidRPr="000E41BB">
        <w:rPr>
          <w:rFonts w:ascii="Times New Roman" w:hAnsi="Times New Roman" w:cs="Times New Roman"/>
          <w:b w:val="0"/>
          <w:color w:val="000000"/>
          <w:shd w:val="clear" w:color="auto" w:fill="FFFFFF"/>
        </w:rPr>
        <w:t>Гутынин А.И., магистрант философского факультета 2 курса 252 группы. Споры о природе крови на литургии преждеосвященных даров (научный руководитель – профессор кафедры теологии и религиоведения Орлов М.О.)</w:t>
      </w:r>
    </w:p>
    <w:p w:rsidR="002E7F04" w:rsidRPr="000E41BB" w:rsidRDefault="002E7F04" w:rsidP="00C34C12">
      <w:pPr>
        <w:pStyle w:val="a3"/>
        <w:numPr>
          <w:ilvl w:val="0"/>
          <w:numId w:val="63"/>
        </w:numPr>
        <w:ind w:left="567" w:firstLine="0"/>
        <w:jc w:val="both"/>
        <w:rPr>
          <w:rFonts w:ascii="Times New Roman" w:hAnsi="Times New Roman" w:cs="Times New Roman"/>
          <w:b w:val="0"/>
          <w:color w:val="000000"/>
          <w:shd w:val="clear" w:color="auto" w:fill="FFFFFF"/>
        </w:rPr>
      </w:pPr>
      <w:r w:rsidRPr="000E41BB">
        <w:rPr>
          <w:rFonts w:ascii="Times New Roman" w:hAnsi="Times New Roman" w:cs="Times New Roman"/>
          <w:b w:val="0"/>
          <w:color w:val="000000"/>
          <w:shd w:val="clear" w:color="auto" w:fill="FFFFFF"/>
        </w:rPr>
        <w:t>Гущин Я.Д., студент философского факультета 3 курса 441 группы. К вопросу об особенностях распространения Гаудия-вайшнавизма на примере Instagram профилей: Indradyumna Swami и Ananta Vrindavan (научный руководитель – профессор кафедры философии и методологии науки Косыхин В.Г.)</w:t>
      </w:r>
    </w:p>
    <w:p w:rsidR="002E7F04" w:rsidRPr="000E41BB" w:rsidRDefault="002E7F04" w:rsidP="00C34C12">
      <w:pPr>
        <w:numPr>
          <w:ilvl w:val="0"/>
          <w:numId w:val="63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lastRenderedPageBreak/>
        <w:t>Демидова М. В., магистрант философского факультета 1 курса 112 группы «Место символического капитала в управлении инновационными информационными социальными технологиями» (</w:t>
      </w:r>
      <w:r w:rsidRPr="000E41BB">
        <w:rPr>
          <w:rFonts w:ascii="Times New Roman" w:hAnsi="Times New Roman" w:cs="Times New Roman"/>
          <w:color w:val="000000"/>
          <w:sz w:val="24"/>
          <w:szCs w:val="24"/>
        </w:rPr>
        <w:t xml:space="preserve">научный руководитель </w:t>
      </w:r>
      <w:r w:rsidRPr="000E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Pr="000E41BB">
        <w:rPr>
          <w:rFonts w:ascii="Times New Roman" w:hAnsi="Times New Roman" w:cs="Times New Roman"/>
          <w:color w:val="000000"/>
          <w:sz w:val="24"/>
          <w:szCs w:val="24"/>
        </w:rPr>
        <w:t>профессор кафедры теоретической и социальной философии Устьянцев В.Б.</w:t>
      </w:r>
      <w:r w:rsidRPr="000E41BB">
        <w:rPr>
          <w:rFonts w:ascii="Times New Roman" w:hAnsi="Times New Roman" w:cs="Times New Roman"/>
          <w:sz w:val="24"/>
          <w:szCs w:val="24"/>
        </w:rPr>
        <w:t>)</w:t>
      </w:r>
    </w:p>
    <w:p w:rsidR="002E7F04" w:rsidRPr="000E41BB" w:rsidRDefault="002E7F04" w:rsidP="00C34C12">
      <w:pPr>
        <w:pStyle w:val="a3"/>
        <w:numPr>
          <w:ilvl w:val="0"/>
          <w:numId w:val="63"/>
        </w:numPr>
        <w:ind w:left="567" w:firstLine="0"/>
        <w:jc w:val="both"/>
        <w:rPr>
          <w:rFonts w:ascii="Times New Roman" w:hAnsi="Times New Roman" w:cs="Times New Roman"/>
          <w:b w:val="0"/>
          <w:color w:val="000000"/>
          <w:shd w:val="clear" w:color="auto" w:fill="FFFFFF"/>
        </w:rPr>
      </w:pPr>
      <w:r w:rsidRPr="000E41BB">
        <w:rPr>
          <w:rFonts w:ascii="Times New Roman" w:hAnsi="Times New Roman" w:cs="Times New Roman"/>
          <w:b w:val="0"/>
          <w:color w:val="000000"/>
          <w:shd w:val="clear" w:color="auto" w:fill="FFFFFF"/>
        </w:rPr>
        <w:t>Егорова А.А., магистрант философского факультета 2 курса 252 группы. Православное мировоззрение и теория «Москва – Третий Рим» (научный руководитель –  доцент кафедры теологии и религиоведения Ксенофонтов С.В.)</w:t>
      </w:r>
    </w:p>
    <w:p w:rsidR="002E7F04" w:rsidRPr="000E41BB" w:rsidRDefault="002E7F04" w:rsidP="00C34C12">
      <w:pPr>
        <w:numPr>
          <w:ilvl w:val="0"/>
          <w:numId w:val="63"/>
        </w:numPr>
        <w:spacing w:after="0" w:line="240" w:lineRule="auto"/>
        <w:ind w:left="567" w:firstLine="1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 xml:space="preserve">Епифанов А.Г., магистрант </w:t>
      </w:r>
      <w:r w:rsidRPr="000E41BB">
        <w:rPr>
          <w:rFonts w:ascii="Times New Roman" w:hAnsi="Times New Roman" w:cs="Times New Roman"/>
          <w:color w:val="000000"/>
          <w:sz w:val="24"/>
          <w:szCs w:val="24"/>
        </w:rPr>
        <w:t>философского факультета</w:t>
      </w:r>
      <w:r w:rsidRPr="000E41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E41BB">
        <w:rPr>
          <w:rFonts w:ascii="Times New Roman" w:hAnsi="Times New Roman" w:cs="Times New Roman"/>
          <w:sz w:val="24"/>
          <w:szCs w:val="24"/>
        </w:rPr>
        <w:t>1 курса 162 группы. Особенности социализации школьников в поликультурном регионе  (</w:t>
      </w:r>
      <w:r w:rsidRPr="000E41BB">
        <w:rPr>
          <w:rFonts w:ascii="Times New Roman" w:hAnsi="Times New Roman" w:cs="Times New Roman"/>
          <w:color w:val="000000"/>
          <w:sz w:val="24"/>
          <w:szCs w:val="24"/>
        </w:rPr>
        <w:t xml:space="preserve">научный руководитель </w:t>
      </w:r>
      <w:r w:rsidRPr="000E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Pr="000E41BB">
        <w:rPr>
          <w:rFonts w:ascii="Times New Roman" w:hAnsi="Times New Roman" w:cs="Times New Roman"/>
          <w:color w:val="000000"/>
          <w:sz w:val="24"/>
          <w:szCs w:val="24"/>
        </w:rPr>
        <w:t>доцент кафедры философии культуры и культурологии</w:t>
      </w:r>
      <w:r w:rsidRPr="000E41BB">
        <w:rPr>
          <w:rFonts w:ascii="Times New Roman" w:hAnsi="Times New Roman" w:cs="Times New Roman"/>
          <w:sz w:val="24"/>
          <w:szCs w:val="24"/>
        </w:rPr>
        <w:t xml:space="preserve"> Лысикова Н.П.).</w:t>
      </w:r>
    </w:p>
    <w:p w:rsidR="002E7F04" w:rsidRPr="000E41BB" w:rsidRDefault="002E7F04" w:rsidP="00C34C12">
      <w:pPr>
        <w:pStyle w:val="a3"/>
        <w:numPr>
          <w:ilvl w:val="0"/>
          <w:numId w:val="63"/>
        </w:numPr>
        <w:ind w:left="567" w:firstLine="0"/>
        <w:jc w:val="both"/>
        <w:rPr>
          <w:rFonts w:ascii="Times New Roman" w:hAnsi="Times New Roman" w:cs="Times New Roman"/>
          <w:b w:val="0"/>
          <w:color w:val="000000"/>
          <w:shd w:val="clear" w:color="auto" w:fill="FFFFFF"/>
        </w:rPr>
      </w:pPr>
      <w:r w:rsidRPr="000E41BB">
        <w:rPr>
          <w:rFonts w:ascii="Times New Roman" w:hAnsi="Times New Roman" w:cs="Times New Roman"/>
          <w:b w:val="0"/>
          <w:color w:val="000000"/>
          <w:shd w:val="clear" w:color="auto" w:fill="FFFFFF"/>
        </w:rPr>
        <w:t>Желудкова М.А., студент философского факультета 3 курса 341 группы. Феномен апостасии: причины вероотступничества (научный руководитель – доцент кафедры теологии и религиоведения Каткова М.В.)</w:t>
      </w:r>
    </w:p>
    <w:p w:rsidR="002E7F04" w:rsidRPr="000E41BB" w:rsidRDefault="002E7F04" w:rsidP="00C34C12">
      <w:pPr>
        <w:pStyle w:val="a3"/>
        <w:numPr>
          <w:ilvl w:val="0"/>
          <w:numId w:val="63"/>
        </w:numPr>
        <w:ind w:left="567" w:firstLine="0"/>
        <w:jc w:val="both"/>
        <w:rPr>
          <w:rFonts w:ascii="Times New Roman" w:hAnsi="Times New Roman" w:cs="Times New Roman"/>
          <w:b w:val="0"/>
          <w:color w:val="000000"/>
          <w:shd w:val="clear" w:color="auto" w:fill="FFFFFF"/>
        </w:rPr>
      </w:pPr>
      <w:r w:rsidRPr="000E41BB">
        <w:rPr>
          <w:rFonts w:ascii="Times New Roman" w:hAnsi="Times New Roman" w:cs="Times New Roman"/>
          <w:b w:val="0"/>
          <w:color w:val="000000"/>
          <w:shd w:val="clear" w:color="auto" w:fill="FFFFFF"/>
        </w:rPr>
        <w:t>Зеленкина А.С. студент философского факультета 4 курса 451 группы. Духовно-воспитательная деятельность в православии и современной педагогике (научный руководитель – доцент кафедры теологии и религиоведения Каткова М.В.)</w:t>
      </w:r>
    </w:p>
    <w:p w:rsidR="002E7F04" w:rsidRPr="000E41BB" w:rsidRDefault="002E7F04" w:rsidP="00C34C12">
      <w:pPr>
        <w:pStyle w:val="a3"/>
        <w:numPr>
          <w:ilvl w:val="0"/>
          <w:numId w:val="63"/>
        </w:numPr>
        <w:ind w:left="567" w:firstLine="0"/>
        <w:jc w:val="both"/>
        <w:rPr>
          <w:rFonts w:ascii="Times New Roman" w:hAnsi="Times New Roman" w:cs="Times New Roman"/>
          <w:b w:val="0"/>
          <w:color w:val="000000"/>
          <w:shd w:val="clear" w:color="auto" w:fill="FFFFFF"/>
        </w:rPr>
      </w:pPr>
      <w:r w:rsidRPr="000E41BB">
        <w:rPr>
          <w:rFonts w:ascii="Times New Roman" w:hAnsi="Times New Roman" w:cs="Times New Roman"/>
          <w:b w:val="0"/>
          <w:color w:val="000000"/>
          <w:shd w:val="clear" w:color="auto" w:fill="FFFFFF"/>
        </w:rPr>
        <w:t>Иванова К.В., студент философского факультета 3 курса 361 группы. Роль семьи в процессе образовательной мотивации (научный руководитель – доцент кафедры теоретической и социальной философии Аникин Д.А.)</w:t>
      </w:r>
    </w:p>
    <w:p w:rsidR="002E7F04" w:rsidRPr="000E41BB" w:rsidRDefault="002E7F04" w:rsidP="00C34C12">
      <w:pPr>
        <w:pStyle w:val="a3"/>
        <w:numPr>
          <w:ilvl w:val="0"/>
          <w:numId w:val="63"/>
        </w:numPr>
        <w:ind w:left="567" w:firstLine="0"/>
        <w:jc w:val="both"/>
        <w:rPr>
          <w:rFonts w:ascii="Times New Roman" w:hAnsi="Times New Roman" w:cs="Times New Roman"/>
          <w:b w:val="0"/>
          <w:color w:val="000000"/>
          <w:shd w:val="clear" w:color="auto" w:fill="FFFFFF"/>
        </w:rPr>
      </w:pPr>
      <w:r w:rsidRPr="000E41BB">
        <w:rPr>
          <w:rFonts w:ascii="Times New Roman" w:hAnsi="Times New Roman" w:cs="Times New Roman"/>
          <w:b w:val="0"/>
          <w:color w:val="000000"/>
          <w:shd w:val="clear" w:color="auto" w:fill="FFFFFF"/>
        </w:rPr>
        <w:t>Исакова Е.Г., магистрант философского факультета 1 курса 162 группы.  Риски в системе образования в эпоху (научный руководитель – профессор кафедры философии культуры и культурологии Фролова С.М.)</w:t>
      </w:r>
    </w:p>
    <w:p w:rsidR="002E7F04" w:rsidRPr="000E41BB" w:rsidRDefault="002E7F04" w:rsidP="00C34C12">
      <w:pPr>
        <w:pStyle w:val="a3"/>
        <w:numPr>
          <w:ilvl w:val="0"/>
          <w:numId w:val="63"/>
        </w:numPr>
        <w:spacing w:line="240" w:lineRule="auto"/>
        <w:ind w:left="567" w:firstLine="0"/>
        <w:jc w:val="both"/>
        <w:outlineLvl w:val="9"/>
        <w:rPr>
          <w:rFonts w:ascii="Times New Roman" w:hAnsi="Times New Roman" w:cs="Times New Roman"/>
          <w:b w:val="0"/>
          <w:color w:val="000000"/>
          <w:shd w:val="clear" w:color="auto" w:fill="FFFFFF"/>
        </w:rPr>
      </w:pPr>
      <w:r w:rsidRPr="000E41BB">
        <w:rPr>
          <w:rFonts w:ascii="Times New Roman" w:hAnsi="Times New Roman" w:cs="Times New Roman"/>
          <w:b w:val="0"/>
          <w:color w:val="000000"/>
          <w:shd w:val="clear" w:color="auto" w:fill="FFFFFF"/>
        </w:rPr>
        <w:t>Кагдин Д.В., студент философского факультета 2 курса 241 группы. Роль благотворительной деятельности старообрядца Ефима Горина для храмостроительства в Саратове (научный руководитель – профессор кафедры теологии и религиоведения Орлов М.О.)</w:t>
      </w:r>
    </w:p>
    <w:p w:rsidR="002E7F04" w:rsidRPr="000E41BB" w:rsidRDefault="002E7F04" w:rsidP="00C34C12">
      <w:pPr>
        <w:pStyle w:val="a3"/>
        <w:numPr>
          <w:ilvl w:val="0"/>
          <w:numId w:val="63"/>
        </w:numPr>
        <w:spacing w:line="240" w:lineRule="auto"/>
        <w:ind w:left="567" w:firstLine="0"/>
        <w:jc w:val="both"/>
        <w:outlineLvl w:val="9"/>
        <w:rPr>
          <w:rFonts w:ascii="Times New Roman" w:hAnsi="Times New Roman" w:cs="Times New Roman"/>
          <w:b w:val="0"/>
          <w:color w:val="000000"/>
          <w:shd w:val="clear" w:color="auto" w:fill="FFFFFF"/>
        </w:rPr>
      </w:pPr>
      <w:r w:rsidRPr="000E41BB">
        <w:rPr>
          <w:rFonts w:ascii="Times New Roman" w:hAnsi="Times New Roman" w:cs="Times New Roman"/>
          <w:b w:val="0"/>
          <w:color w:val="000000"/>
          <w:shd w:val="clear" w:color="auto" w:fill="FFFFFF"/>
        </w:rPr>
        <w:t>Катков А.Н., магистрант философского факультета 2 курса 252 группы. Христианское отношение к болезни (научный руководитель – доцент кафедры теологии и религиоведения Полохов Д.Н.)</w:t>
      </w:r>
    </w:p>
    <w:p w:rsidR="002E7F04" w:rsidRPr="000E41BB" w:rsidRDefault="002E7F04" w:rsidP="00C34C12">
      <w:pPr>
        <w:pStyle w:val="a3"/>
        <w:numPr>
          <w:ilvl w:val="0"/>
          <w:numId w:val="63"/>
        </w:numPr>
        <w:spacing w:line="240" w:lineRule="auto"/>
        <w:ind w:left="567" w:firstLine="0"/>
        <w:jc w:val="both"/>
        <w:outlineLvl w:val="9"/>
        <w:rPr>
          <w:rFonts w:ascii="Times New Roman" w:hAnsi="Times New Roman" w:cs="Times New Roman"/>
          <w:b w:val="0"/>
          <w:color w:val="000000"/>
          <w:shd w:val="clear" w:color="auto" w:fill="FFFFFF"/>
        </w:rPr>
      </w:pPr>
      <w:r w:rsidRPr="000E41BB">
        <w:rPr>
          <w:rFonts w:ascii="Times New Roman" w:hAnsi="Times New Roman" w:cs="Times New Roman"/>
          <w:b w:val="0"/>
          <w:color w:val="000000"/>
          <w:shd w:val="clear" w:color="auto" w:fill="FFFFFF"/>
        </w:rPr>
        <w:t>Клещевникова А.С., магистрант философского факультета 2 курса 242 группы. Астральная проекция. Религиоведческий анализ (научный руководитель – доцент кафедры теологии и религиоведения Иванов Е.М.)</w:t>
      </w:r>
    </w:p>
    <w:p w:rsidR="002E7F04" w:rsidRPr="000E41BB" w:rsidRDefault="002E7F04" w:rsidP="00C34C12">
      <w:pPr>
        <w:pStyle w:val="a3"/>
        <w:numPr>
          <w:ilvl w:val="0"/>
          <w:numId w:val="63"/>
        </w:numPr>
        <w:spacing w:line="240" w:lineRule="auto"/>
        <w:ind w:left="567" w:firstLine="0"/>
        <w:jc w:val="both"/>
        <w:rPr>
          <w:rFonts w:ascii="Times New Roman" w:hAnsi="Times New Roman" w:cs="Times New Roman"/>
          <w:b w:val="0"/>
          <w:color w:val="000000"/>
        </w:rPr>
      </w:pPr>
      <w:r w:rsidRPr="000E41BB">
        <w:rPr>
          <w:rFonts w:ascii="Times New Roman" w:hAnsi="Times New Roman" w:cs="Times New Roman"/>
          <w:b w:val="0"/>
          <w:color w:val="000000"/>
        </w:rPr>
        <w:t xml:space="preserve">Клочков М.В., студент философского факультета 4 курса 411 группы. К вопросу популярности рэпа в современной российской культуре с позиций психоанализа  (научный руководитель </w:t>
      </w:r>
      <w:r w:rsidRPr="000E41BB">
        <w:rPr>
          <w:rFonts w:ascii="Times New Roman" w:hAnsi="Times New Roman" w:cs="Times New Roman"/>
          <w:b w:val="0"/>
          <w:color w:val="000000"/>
          <w:shd w:val="clear" w:color="auto" w:fill="FFFFFF"/>
        </w:rPr>
        <w:t xml:space="preserve">– </w:t>
      </w:r>
      <w:r w:rsidRPr="000E41BB">
        <w:rPr>
          <w:rFonts w:ascii="Times New Roman" w:hAnsi="Times New Roman" w:cs="Times New Roman"/>
          <w:b w:val="0"/>
          <w:color w:val="000000"/>
        </w:rPr>
        <w:t>профессор кафедры теоретической и социальной философии Малкина С.М.)</w:t>
      </w:r>
    </w:p>
    <w:p w:rsidR="002E7F04" w:rsidRPr="000E41BB" w:rsidRDefault="002E7F04" w:rsidP="00C34C12">
      <w:pPr>
        <w:pStyle w:val="a3"/>
        <w:numPr>
          <w:ilvl w:val="0"/>
          <w:numId w:val="63"/>
        </w:numPr>
        <w:spacing w:line="240" w:lineRule="auto"/>
        <w:ind w:left="567" w:firstLine="0"/>
        <w:jc w:val="both"/>
        <w:rPr>
          <w:rFonts w:ascii="Times New Roman" w:hAnsi="Times New Roman" w:cs="Times New Roman"/>
          <w:b w:val="0"/>
        </w:rPr>
      </w:pPr>
      <w:r w:rsidRPr="000E41BB">
        <w:rPr>
          <w:rFonts w:ascii="Times New Roman" w:hAnsi="Times New Roman" w:cs="Times New Roman"/>
          <w:b w:val="0"/>
        </w:rPr>
        <w:t>Кнышев И.В., магистрант философского факультета 1 курса 112 группы. Методологическая симметрия и структурная асимметрия социального сознания и онтологического мышления  (</w:t>
      </w:r>
      <w:r w:rsidRPr="000E41BB">
        <w:rPr>
          <w:rFonts w:ascii="Times New Roman" w:hAnsi="Times New Roman" w:cs="Times New Roman"/>
          <w:b w:val="0"/>
          <w:color w:val="000000"/>
        </w:rPr>
        <w:t xml:space="preserve">научный руководитель </w:t>
      </w:r>
      <w:r w:rsidRPr="000E41BB">
        <w:rPr>
          <w:rFonts w:ascii="Times New Roman" w:hAnsi="Times New Roman" w:cs="Times New Roman"/>
          <w:b w:val="0"/>
          <w:color w:val="000000"/>
          <w:shd w:val="clear" w:color="auto" w:fill="FFFFFF"/>
        </w:rPr>
        <w:t xml:space="preserve">– </w:t>
      </w:r>
      <w:r w:rsidRPr="000E41BB">
        <w:rPr>
          <w:rFonts w:ascii="Times New Roman" w:hAnsi="Times New Roman" w:cs="Times New Roman"/>
          <w:b w:val="0"/>
          <w:color w:val="000000"/>
        </w:rPr>
        <w:t xml:space="preserve">профессор кафедры теоретической и социальной философии Ломако О.М.) </w:t>
      </w:r>
    </w:p>
    <w:p w:rsidR="002E7F04" w:rsidRPr="000E41BB" w:rsidRDefault="002E7F04" w:rsidP="00C34C12">
      <w:pPr>
        <w:pStyle w:val="a3"/>
        <w:numPr>
          <w:ilvl w:val="0"/>
          <w:numId w:val="63"/>
        </w:numPr>
        <w:ind w:left="567" w:firstLine="0"/>
        <w:jc w:val="both"/>
        <w:rPr>
          <w:rFonts w:ascii="Times New Roman" w:hAnsi="Times New Roman" w:cs="Times New Roman"/>
          <w:b w:val="0"/>
          <w:color w:val="000000"/>
          <w:shd w:val="clear" w:color="auto" w:fill="FFFFFF"/>
        </w:rPr>
      </w:pPr>
      <w:r w:rsidRPr="000E41BB">
        <w:rPr>
          <w:rFonts w:ascii="Times New Roman" w:hAnsi="Times New Roman" w:cs="Times New Roman"/>
          <w:b w:val="0"/>
          <w:color w:val="000000"/>
          <w:shd w:val="clear" w:color="auto" w:fill="FFFFFF"/>
        </w:rPr>
        <w:t>Кобзев В.Е., магистрант философского факультета 1 курса 162 группы. Роль общественных советов при МВД РФ в патриотическом воспитании молодежи (на примере общественного совета при УВД г. Саратова) (научный руководитель – профессор кафедры философии культуры и культурологии Листвина Е.В.)</w:t>
      </w:r>
    </w:p>
    <w:p w:rsidR="002E7F04" w:rsidRPr="000E41BB" w:rsidRDefault="002E7F04" w:rsidP="00C34C12">
      <w:pPr>
        <w:pStyle w:val="a3"/>
        <w:numPr>
          <w:ilvl w:val="0"/>
          <w:numId w:val="63"/>
        </w:numPr>
        <w:spacing w:line="240" w:lineRule="auto"/>
        <w:ind w:left="567" w:firstLine="0"/>
        <w:jc w:val="both"/>
        <w:rPr>
          <w:rFonts w:ascii="Times New Roman" w:hAnsi="Times New Roman" w:cs="Times New Roman"/>
          <w:b w:val="0"/>
          <w:color w:val="000000"/>
        </w:rPr>
      </w:pPr>
      <w:r w:rsidRPr="000E41BB">
        <w:rPr>
          <w:rFonts w:ascii="Times New Roman" w:hAnsi="Times New Roman" w:cs="Times New Roman"/>
          <w:b w:val="0"/>
          <w:color w:val="000000"/>
        </w:rPr>
        <w:t xml:space="preserve">Колесников И.Д., аспирант философского факультета 3 курса 371 группы.  Риторика как «истинная философия» в античности  (научный руководитель </w:t>
      </w:r>
      <w:r w:rsidRPr="000E41BB">
        <w:rPr>
          <w:rFonts w:ascii="Times New Roman" w:hAnsi="Times New Roman" w:cs="Times New Roman"/>
          <w:b w:val="0"/>
          <w:color w:val="000000"/>
          <w:shd w:val="clear" w:color="auto" w:fill="FFFFFF"/>
        </w:rPr>
        <w:t xml:space="preserve">– </w:t>
      </w:r>
      <w:r w:rsidRPr="000E41BB">
        <w:rPr>
          <w:rFonts w:ascii="Times New Roman" w:hAnsi="Times New Roman" w:cs="Times New Roman"/>
          <w:b w:val="0"/>
          <w:color w:val="000000"/>
        </w:rPr>
        <w:t>доцент кафедры теоретической и социальной философии Богатов М.А.).</w:t>
      </w:r>
    </w:p>
    <w:p w:rsidR="002E7F04" w:rsidRPr="000E41BB" w:rsidRDefault="002E7F04" w:rsidP="00C34C12">
      <w:pPr>
        <w:pStyle w:val="a3"/>
        <w:numPr>
          <w:ilvl w:val="0"/>
          <w:numId w:val="63"/>
        </w:numPr>
        <w:spacing w:line="240" w:lineRule="auto"/>
        <w:ind w:left="567" w:firstLine="0"/>
        <w:jc w:val="both"/>
        <w:rPr>
          <w:rFonts w:ascii="Times New Roman" w:hAnsi="Times New Roman" w:cs="Times New Roman"/>
          <w:b w:val="0"/>
        </w:rPr>
      </w:pPr>
      <w:r w:rsidRPr="000E41BB">
        <w:rPr>
          <w:rFonts w:ascii="Times New Roman" w:hAnsi="Times New Roman" w:cs="Times New Roman"/>
          <w:b w:val="0"/>
        </w:rPr>
        <w:t xml:space="preserve">Кострицкая Т.А., магистрант философского факультета 2 курса, 212 группы. </w:t>
      </w:r>
      <w:r w:rsidRPr="000E41BB">
        <w:rPr>
          <w:rFonts w:ascii="Times New Roman" w:hAnsi="Times New Roman" w:cs="Times New Roman"/>
          <w:b w:val="0"/>
          <w:color w:val="000000"/>
          <w:shd w:val="clear" w:color="auto" w:fill="FFFFFF"/>
        </w:rPr>
        <w:t>Дихотомия "публичное/приватное" в либеральной теории</w:t>
      </w:r>
      <w:r w:rsidRPr="000E41BB">
        <w:rPr>
          <w:rFonts w:ascii="Times New Roman" w:hAnsi="Times New Roman" w:cs="Times New Roman"/>
          <w:b w:val="0"/>
        </w:rPr>
        <w:t xml:space="preserve"> (</w:t>
      </w:r>
      <w:r w:rsidRPr="000E41BB">
        <w:rPr>
          <w:rFonts w:ascii="Times New Roman" w:hAnsi="Times New Roman" w:cs="Times New Roman"/>
          <w:b w:val="0"/>
          <w:color w:val="000000"/>
        </w:rPr>
        <w:t xml:space="preserve">научный руководитель </w:t>
      </w:r>
      <w:r w:rsidRPr="000E41BB">
        <w:rPr>
          <w:rFonts w:ascii="Times New Roman" w:hAnsi="Times New Roman" w:cs="Times New Roman"/>
          <w:b w:val="0"/>
          <w:color w:val="000000"/>
          <w:shd w:val="clear" w:color="auto" w:fill="FFFFFF"/>
        </w:rPr>
        <w:t xml:space="preserve">– </w:t>
      </w:r>
      <w:r w:rsidRPr="000E41BB">
        <w:rPr>
          <w:rFonts w:ascii="Times New Roman" w:hAnsi="Times New Roman" w:cs="Times New Roman"/>
          <w:b w:val="0"/>
          <w:color w:val="000000"/>
        </w:rPr>
        <w:t>профессор кафедры теоретической и социальной философии Ломако О.М.</w:t>
      </w:r>
      <w:r w:rsidRPr="000E41BB">
        <w:rPr>
          <w:rFonts w:ascii="Times New Roman" w:hAnsi="Times New Roman" w:cs="Times New Roman"/>
          <w:b w:val="0"/>
        </w:rPr>
        <w:t xml:space="preserve">) </w:t>
      </w:r>
    </w:p>
    <w:p w:rsidR="002E7F04" w:rsidRPr="000E41BB" w:rsidRDefault="002E7F04" w:rsidP="00C34C12">
      <w:pPr>
        <w:pStyle w:val="a3"/>
        <w:numPr>
          <w:ilvl w:val="0"/>
          <w:numId w:val="63"/>
        </w:numPr>
        <w:ind w:left="567" w:firstLine="0"/>
        <w:jc w:val="both"/>
        <w:rPr>
          <w:rFonts w:ascii="Times New Roman" w:hAnsi="Times New Roman" w:cs="Times New Roman"/>
          <w:b w:val="0"/>
          <w:color w:val="000000"/>
          <w:shd w:val="clear" w:color="auto" w:fill="FFFFFF"/>
        </w:rPr>
      </w:pPr>
      <w:r w:rsidRPr="000E41BB">
        <w:rPr>
          <w:rFonts w:ascii="Times New Roman" w:hAnsi="Times New Roman" w:cs="Times New Roman"/>
          <w:b w:val="0"/>
          <w:color w:val="000000"/>
          <w:shd w:val="clear" w:color="auto" w:fill="FFFFFF"/>
        </w:rPr>
        <w:t xml:space="preserve">Кузоваткина Е.С., студент философского факультета 3 курса 361 группы. Творчество как элемент образовательного процесса: методология исследования </w:t>
      </w:r>
      <w:r w:rsidRPr="000E41BB">
        <w:rPr>
          <w:rFonts w:ascii="Times New Roman" w:hAnsi="Times New Roman" w:cs="Times New Roman"/>
          <w:b w:val="0"/>
          <w:color w:val="000000"/>
        </w:rPr>
        <w:lastRenderedPageBreak/>
        <w:t xml:space="preserve">(научный руководитель </w:t>
      </w:r>
      <w:r w:rsidRPr="000E41BB">
        <w:rPr>
          <w:rFonts w:ascii="Times New Roman" w:hAnsi="Times New Roman" w:cs="Times New Roman"/>
          <w:b w:val="0"/>
          <w:color w:val="000000"/>
          <w:shd w:val="clear" w:color="auto" w:fill="FFFFFF"/>
        </w:rPr>
        <w:t xml:space="preserve">– </w:t>
      </w:r>
      <w:r w:rsidRPr="000E41BB">
        <w:rPr>
          <w:rFonts w:ascii="Times New Roman" w:hAnsi="Times New Roman" w:cs="Times New Roman"/>
          <w:b w:val="0"/>
          <w:color w:val="000000"/>
        </w:rPr>
        <w:t>доцент кафедры теоретической и социальной философии Аникин Д.А.)</w:t>
      </w:r>
    </w:p>
    <w:p w:rsidR="002E7F04" w:rsidRPr="000E41BB" w:rsidRDefault="002E7F04" w:rsidP="00C34C12">
      <w:pPr>
        <w:pStyle w:val="a3"/>
        <w:numPr>
          <w:ilvl w:val="0"/>
          <w:numId w:val="63"/>
        </w:numPr>
        <w:ind w:left="567" w:firstLine="0"/>
        <w:jc w:val="both"/>
        <w:rPr>
          <w:rFonts w:ascii="Times New Roman" w:hAnsi="Times New Roman" w:cs="Times New Roman"/>
          <w:b w:val="0"/>
          <w:color w:val="000000"/>
          <w:shd w:val="clear" w:color="auto" w:fill="FFFFFF"/>
        </w:rPr>
      </w:pPr>
      <w:r w:rsidRPr="000E41BB">
        <w:rPr>
          <w:rFonts w:ascii="Times New Roman" w:hAnsi="Times New Roman" w:cs="Times New Roman"/>
          <w:b w:val="0"/>
          <w:color w:val="000000"/>
          <w:shd w:val="clear" w:color="auto" w:fill="FFFFFF"/>
        </w:rPr>
        <w:t>Кукина О.С., магистрант философского факультета 1 курса 162 группы. Актуализация проектов межсетевого взаимодействия в условиях современной модели образования (научный руководитель – доцент кафедры теологии и религиоведения Кутырева И.В.)</w:t>
      </w:r>
    </w:p>
    <w:p w:rsidR="002E7F04" w:rsidRPr="000E41BB" w:rsidRDefault="002E7F04" w:rsidP="00C34C12">
      <w:pPr>
        <w:pStyle w:val="a3"/>
        <w:numPr>
          <w:ilvl w:val="0"/>
          <w:numId w:val="63"/>
        </w:numPr>
        <w:ind w:left="567" w:firstLine="0"/>
        <w:jc w:val="both"/>
        <w:rPr>
          <w:rFonts w:ascii="Times New Roman" w:hAnsi="Times New Roman" w:cs="Times New Roman"/>
          <w:b w:val="0"/>
          <w:color w:val="000000"/>
          <w:shd w:val="clear" w:color="auto" w:fill="FFFFFF"/>
        </w:rPr>
      </w:pPr>
      <w:r w:rsidRPr="000E41BB">
        <w:rPr>
          <w:rFonts w:ascii="Times New Roman" w:hAnsi="Times New Roman" w:cs="Times New Roman"/>
          <w:b w:val="0"/>
          <w:color w:val="000000"/>
          <w:shd w:val="clear" w:color="auto" w:fill="FFFFFF"/>
        </w:rPr>
        <w:t>Мальцева А.А., студент философского факультета 1 курса 141 группы. Современная катехизация молодежи на примере проектного обучения в цифровой среде (научный руководитель – профессор кафедры теологии и религиоведения Орлов М.О.)</w:t>
      </w:r>
    </w:p>
    <w:p w:rsidR="002E7F04" w:rsidRPr="000E41BB" w:rsidRDefault="002E7F04" w:rsidP="00C34C12">
      <w:pPr>
        <w:pStyle w:val="a3"/>
        <w:numPr>
          <w:ilvl w:val="0"/>
          <w:numId w:val="63"/>
        </w:numPr>
        <w:ind w:left="567" w:firstLine="0"/>
        <w:jc w:val="both"/>
        <w:rPr>
          <w:rFonts w:ascii="Times New Roman" w:hAnsi="Times New Roman" w:cs="Times New Roman"/>
          <w:b w:val="0"/>
          <w:color w:val="000000"/>
          <w:shd w:val="clear" w:color="auto" w:fill="FFFFFF"/>
        </w:rPr>
      </w:pPr>
      <w:r w:rsidRPr="000E41BB">
        <w:rPr>
          <w:rFonts w:ascii="Times New Roman" w:hAnsi="Times New Roman" w:cs="Times New Roman"/>
          <w:b w:val="0"/>
          <w:color w:val="000000"/>
          <w:shd w:val="clear" w:color="auto" w:fill="FFFFFF"/>
        </w:rPr>
        <w:t>Малютин М.Г., магистрант философского факультета 1 курса 152 группы. Послушание: от свободы выбора к свободе в Боге (научный руководитель – профессор кафедры теологии и религиоведения Рожков В.П.)</w:t>
      </w:r>
    </w:p>
    <w:p w:rsidR="002E7F04" w:rsidRPr="000E41BB" w:rsidRDefault="002E7F04" w:rsidP="00C34C12">
      <w:pPr>
        <w:pStyle w:val="a3"/>
        <w:numPr>
          <w:ilvl w:val="0"/>
          <w:numId w:val="63"/>
        </w:numPr>
        <w:ind w:left="567" w:firstLine="0"/>
        <w:jc w:val="both"/>
        <w:rPr>
          <w:rFonts w:ascii="Times New Roman" w:hAnsi="Times New Roman" w:cs="Times New Roman"/>
          <w:b w:val="0"/>
          <w:color w:val="000000"/>
          <w:shd w:val="clear" w:color="auto" w:fill="FFFFFF"/>
        </w:rPr>
      </w:pPr>
      <w:r w:rsidRPr="000E41BB">
        <w:rPr>
          <w:rFonts w:ascii="Times New Roman" w:hAnsi="Times New Roman" w:cs="Times New Roman"/>
          <w:b w:val="0"/>
          <w:color w:val="000000"/>
          <w:shd w:val="clear" w:color="auto" w:fill="FFFFFF"/>
        </w:rPr>
        <w:t>Манукян Э.Э., студент философского факультета 3 курса 341 группы. Проблема интерпретации Библейского текста средствами массовой информации (научный руководитель – профессор кафедры теологии и религиоведения Орлов М.О.)</w:t>
      </w:r>
    </w:p>
    <w:p w:rsidR="002E7F04" w:rsidRPr="000E41BB" w:rsidRDefault="002E7F04" w:rsidP="00C34C12">
      <w:pPr>
        <w:pStyle w:val="a3"/>
        <w:numPr>
          <w:ilvl w:val="0"/>
          <w:numId w:val="63"/>
        </w:numPr>
        <w:ind w:left="567" w:firstLine="0"/>
        <w:jc w:val="both"/>
        <w:rPr>
          <w:rFonts w:ascii="Times New Roman" w:hAnsi="Times New Roman" w:cs="Times New Roman"/>
          <w:b w:val="0"/>
          <w:color w:val="000000"/>
          <w:shd w:val="clear" w:color="auto" w:fill="FFFFFF"/>
        </w:rPr>
      </w:pPr>
      <w:r w:rsidRPr="000E41BB">
        <w:rPr>
          <w:rFonts w:ascii="Times New Roman" w:hAnsi="Times New Roman" w:cs="Times New Roman"/>
          <w:b w:val="0"/>
          <w:color w:val="000000"/>
          <w:shd w:val="clear" w:color="auto" w:fill="FFFFFF"/>
        </w:rPr>
        <w:t xml:space="preserve">Минаева А.В. студент философского факультета 3 курса 361 группы. Игра как метод интерактивного обучения в современном образовании </w:t>
      </w:r>
      <w:r w:rsidRPr="000E41BB">
        <w:rPr>
          <w:rFonts w:ascii="Times New Roman" w:hAnsi="Times New Roman" w:cs="Times New Roman"/>
          <w:b w:val="0"/>
          <w:color w:val="000000"/>
        </w:rPr>
        <w:t xml:space="preserve">(научный руководитель </w:t>
      </w:r>
      <w:r w:rsidRPr="000E41BB">
        <w:rPr>
          <w:rFonts w:ascii="Times New Roman" w:hAnsi="Times New Roman" w:cs="Times New Roman"/>
          <w:b w:val="0"/>
          <w:color w:val="000000"/>
          <w:shd w:val="clear" w:color="auto" w:fill="FFFFFF"/>
        </w:rPr>
        <w:t xml:space="preserve">– </w:t>
      </w:r>
      <w:r w:rsidRPr="000E41BB">
        <w:rPr>
          <w:rFonts w:ascii="Times New Roman" w:hAnsi="Times New Roman" w:cs="Times New Roman"/>
          <w:b w:val="0"/>
          <w:color w:val="000000"/>
        </w:rPr>
        <w:t>доцент кафедры теоретической и социальной философии Аникин Д.А.)</w:t>
      </w:r>
    </w:p>
    <w:p w:rsidR="002E7F04" w:rsidRPr="000E41BB" w:rsidRDefault="002E7F04" w:rsidP="00C34C12">
      <w:pPr>
        <w:pStyle w:val="a3"/>
        <w:numPr>
          <w:ilvl w:val="0"/>
          <w:numId w:val="63"/>
        </w:numPr>
        <w:ind w:left="567" w:firstLine="0"/>
        <w:jc w:val="both"/>
        <w:rPr>
          <w:rFonts w:ascii="Times New Roman" w:hAnsi="Times New Roman" w:cs="Times New Roman"/>
          <w:b w:val="0"/>
          <w:color w:val="000000"/>
          <w:shd w:val="clear" w:color="auto" w:fill="FFFFFF"/>
        </w:rPr>
      </w:pPr>
      <w:r w:rsidRPr="000E41BB">
        <w:rPr>
          <w:rFonts w:ascii="Times New Roman" w:hAnsi="Times New Roman" w:cs="Times New Roman"/>
          <w:b w:val="0"/>
          <w:color w:val="000000"/>
          <w:shd w:val="clear" w:color="auto" w:fill="FFFFFF"/>
        </w:rPr>
        <w:t>Мочинская К.А., магистрант философского факультета 1 курса 142 группы. Этическо-аксиологический православном богословии и русской религиозной философии (научный руководитель – профессор кафедры теологии и религиоведения Рожков В.П.)</w:t>
      </w:r>
    </w:p>
    <w:p w:rsidR="002E7F04" w:rsidRPr="000E41BB" w:rsidRDefault="002E7F04" w:rsidP="00C34C12">
      <w:pPr>
        <w:pStyle w:val="a3"/>
        <w:numPr>
          <w:ilvl w:val="0"/>
          <w:numId w:val="63"/>
        </w:numPr>
        <w:spacing w:line="240" w:lineRule="auto"/>
        <w:ind w:left="567" w:firstLine="0"/>
        <w:jc w:val="both"/>
        <w:rPr>
          <w:rFonts w:ascii="Times New Roman" w:hAnsi="Times New Roman" w:cs="Times New Roman"/>
          <w:b w:val="0"/>
          <w:color w:val="000000"/>
        </w:rPr>
      </w:pPr>
      <w:r w:rsidRPr="000E41BB">
        <w:rPr>
          <w:rFonts w:ascii="Times New Roman" w:hAnsi="Times New Roman" w:cs="Times New Roman"/>
          <w:b w:val="0"/>
          <w:color w:val="000000"/>
        </w:rPr>
        <w:t xml:space="preserve">Муртазина Д. К., магистрант философского факультета 1 курса 113 группы. Понятие досуга (σχολή) в </w:t>
      </w:r>
      <w:r w:rsidRPr="000E41BB">
        <w:rPr>
          <w:rFonts w:ascii="Times New Roman" w:hAnsi="Times New Roman" w:cs="Times New Roman"/>
          <w:b w:val="0"/>
          <w:color w:val="000000"/>
          <w:lang w:val="en-US"/>
        </w:rPr>
        <w:t>XX</w:t>
      </w:r>
      <w:r w:rsidRPr="000E41BB">
        <w:rPr>
          <w:rFonts w:ascii="Times New Roman" w:hAnsi="Times New Roman" w:cs="Times New Roman"/>
          <w:b w:val="0"/>
          <w:color w:val="000000"/>
        </w:rPr>
        <w:t xml:space="preserve"> веке: свобода и открытость в философии М. Хайдеггера  (научный руководитель </w:t>
      </w:r>
      <w:r w:rsidRPr="000E41BB">
        <w:rPr>
          <w:rFonts w:ascii="Times New Roman" w:hAnsi="Times New Roman" w:cs="Times New Roman"/>
          <w:b w:val="0"/>
          <w:color w:val="000000"/>
          <w:shd w:val="clear" w:color="auto" w:fill="FFFFFF"/>
        </w:rPr>
        <w:t xml:space="preserve">– </w:t>
      </w:r>
      <w:r w:rsidRPr="000E41BB">
        <w:rPr>
          <w:rFonts w:ascii="Times New Roman" w:hAnsi="Times New Roman" w:cs="Times New Roman"/>
          <w:b w:val="0"/>
          <w:color w:val="000000"/>
        </w:rPr>
        <w:t>доцент кафедры теоретической и социальной философии Богатов М.А.).</w:t>
      </w:r>
    </w:p>
    <w:p w:rsidR="002E7F04" w:rsidRPr="000E41BB" w:rsidRDefault="002E7F04" w:rsidP="00C34C12">
      <w:pPr>
        <w:pStyle w:val="a3"/>
        <w:numPr>
          <w:ilvl w:val="0"/>
          <w:numId w:val="63"/>
        </w:numPr>
        <w:spacing w:line="240" w:lineRule="auto"/>
        <w:ind w:left="567" w:firstLine="0"/>
        <w:jc w:val="both"/>
        <w:rPr>
          <w:rFonts w:ascii="Times New Roman" w:hAnsi="Times New Roman" w:cs="Times New Roman"/>
          <w:b w:val="0"/>
          <w:color w:val="000000"/>
        </w:rPr>
      </w:pPr>
      <w:r w:rsidRPr="000E41BB">
        <w:rPr>
          <w:rFonts w:ascii="Times New Roman" w:hAnsi="Times New Roman" w:cs="Times New Roman"/>
          <w:b w:val="0"/>
          <w:color w:val="000000"/>
        </w:rPr>
        <w:t xml:space="preserve">Нечаев А.Ю., магистрант философского факультета 2 курса  213 группы. Эволюция эротического: от ритуала к дигитальной коммуникативности (научный руководитель </w:t>
      </w:r>
      <w:r w:rsidRPr="000E41BB">
        <w:rPr>
          <w:rFonts w:ascii="Times New Roman" w:hAnsi="Times New Roman" w:cs="Times New Roman"/>
          <w:b w:val="0"/>
          <w:color w:val="000000"/>
          <w:shd w:val="clear" w:color="auto" w:fill="FFFFFF"/>
        </w:rPr>
        <w:t xml:space="preserve">– </w:t>
      </w:r>
      <w:r w:rsidRPr="000E41BB">
        <w:rPr>
          <w:rFonts w:ascii="Times New Roman" w:hAnsi="Times New Roman" w:cs="Times New Roman"/>
          <w:b w:val="0"/>
          <w:color w:val="000000"/>
        </w:rPr>
        <w:t>профессор кафедры теоретической и социальной философии Малкина С.М.)</w:t>
      </w:r>
    </w:p>
    <w:p w:rsidR="002E7F04" w:rsidRPr="000E41BB" w:rsidRDefault="002E7F04" w:rsidP="00C34C12">
      <w:pPr>
        <w:pStyle w:val="a3"/>
        <w:numPr>
          <w:ilvl w:val="0"/>
          <w:numId w:val="63"/>
        </w:numPr>
        <w:ind w:left="567" w:firstLine="0"/>
        <w:jc w:val="both"/>
        <w:rPr>
          <w:rFonts w:ascii="Times New Roman" w:hAnsi="Times New Roman" w:cs="Times New Roman"/>
          <w:b w:val="0"/>
          <w:color w:val="000000"/>
          <w:shd w:val="clear" w:color="auto" w:fill="FFFFFF"/>
        </w:rPr>
      </w:pPr>
      <w:r w:rsidRPr="000E41BB">
        <w:rPr>
          <w:rFonts w:ascii="Times New Roman" w:hAnsi="Times New Roman" w:cs="Times New Roman"/>
          <w:b w:val="0"/>
          <w:color w:val="000000"/>
          <w:shd w:val="clear" w:color="auto" w:fill="FFFFFF"/>
        </w:rPr>
        <w:t>Овчинникова В.С., студент философского факультета 4 курса 451 группы. Богоподобие как основание бытия человека в антропологии св. Григория Паламы (научный руководитель – доцент кафедры теологии и религиоведения Иванов Е.М.)</w:t>
      </w:r>
    </w:p>
    <w:p w:rsidR="002E7F04" w:rsidRPr="000E41BB" w:rsidRDefault="002E7F04" w:rsidP="00C34C12">
      <w:pPr>
        <w:pStyle w:val="a3"/>
        <w:numPr>
          <w:ilvl w:val="0"/>
          <w:numId w:val="63"/>
        </w:numPr>
        <w:ind w:left="567" w:firstLine="0"/>
        <w:jc w:val="both"/>
        <w:rPr>
          <w:rFonts w:ascii="Times New Roman" w:hAnsi="Times New Roman" w:cs="Times New Roman"/>
          <w:b w:val="0"/>
          <w:color w:val="000000"/>
          <w:shd w:val="clear" w:color="auto" w:fill="FFFFFF"/>
        </w:rPr>
      </w:pPr>
      <w:r w:rsidRPr="000E41BB">
        <w:rPr>
          <w:rFonts w:ascii="Times New Roman" w:hAnsi="Times New Roman" w:cs="Times New Roman"/>
          <w:b w:val="0"/>
          <w:color w:val="000000"/>
          <w:shd w:val="clear" w:color="auto" w:fill="FFFFFF"/>
        </w:rPr>
        <w:t xml:space="preserve">Ойкина Ю.В., магистрант  философского факультета 2 курса 262 группы. Педагогический потенциал патриотических клубов (научный руководитель – доцент кафедры теологии и религиоведения Каткова М.В.) </w:t>
      </w:r>
    </w:p>
    <w:p w:rsidR="002E7F04" w:rsidRPr="000E41BB" w:rsidRDefault="002E7F04" w:rsidP="00C34C12">
      <w:pPr>
        <w:pStyle w:val="a3"/>
        <w:numPr>
          <w:ilvl w:val="0"/>
          <w:numId w:val="63"/>
        </w:numPr>
        <w:ind w:left="567" w:firstLine="0"/>
        <w:jc w:val="both"/>
        <w:rPr>
          <w:rFonts w:ascii="Times New Roman" w:hAnsi="Times New Roman" w:cs="Times New Roman"/>
          <w:b w:val="0"/>
          <w:color w:val="000000"/>
          <w:shd w:val="clear" w:color="auto" w:fill="FFFFFF"/>
        </w:rPr>
      </w:pPr>
      <w:r w:rsidRPr="000E41BB">
        <w:rPr>
          <w:rFonts w:ascii="Times New Roman" w:hAnsi="Times New Roman" w:cs="Times New Roman"/>
          <w:b w:val="0"/>
          <w:color w:val="000000"/>
          <w:shd w:val="clear" w:color="auto" w:fill="FFFFFF"/>
        </w:rPr>
        <w:t>Ольденбург А.Д., магистрант философского факультета 1 курса 142 группы. Этноконфессиональный конфликт на территории бывшей Югославии: история и современность (научный руководитель – профессор кафедры теологии и религиоведения Рожков В.П.)</w:t>
      </w:r>
    </w:p>
    <w:p w:rsidR="002E7F04" w:rsidRPr="000E41BB" w:rsidRDefault="002E7F04" w:rsidP="00C34C12">
      <w:pPr>
        <w:pStyle w:val="a3"/>
        <w:numPr>
          <w:ilvl w:val="0"/>
          <w:numId w:val="63"/>
        </w:numPr>
        <w:ind w:left="567" w:firstLine="0"/>
        <w:jc w:val="both"/>
        <w:rPr>
          <w:rFonts w:ascii="Times New Roman" w:hAnsi="Times New Roman" w:cs="Times New Roman"/>
          <w:b w:val="0"/>
          <w:color w:val="000000"/>
          <w:shd w:val="clear" w:color="auto" w:fill="FFFFFF"/>
        </w:rPr>
      </w:pPr>
      <w:r w:rsidRPr="000E41BB">
        <w:rPr>
          <w:rFonts w:ascii="Times New Roman" w:hAnsi="Times New Roman" w:cs="Times New Roman"/>
          <w:b w:val="0"/>
          <w:color w:val="000000"/>
          <w:shd w:val="clear" w:color="auto" w:fill="FFFFFF"/>
        </w:rPr>
        <w:t>Отпущенников И.Г., магистрант философского факультета 2 курса 242 группы. Профанное и сакральное в киберпространстве (научный руководитель – профессор кафедры теологии и религиоведения Рожков В.П.)</w:t>
      </w:r>
    </w:p>
    <w:p w:rsidR="002E7F04" w:rsidRPr="000E41BB" w:rsidRDefault="002E7F04" w:rsidP="00C34C12">
      <w:pPr>
        <w:pStyle w:val="a3"/>
        <w:numPr>
          <w:ilvl w:val="0"/>
          <w:numId w:val="63"/>
        </w:numPr>
        <w:spacing w:line="240" w:lineRule="auto"/>
        <w:ind w:left="567" w:firstLine="0"/>
        <w:jc w:val="both"/>
        <w:rPr>
          <w:rFonts w:ascii="Times New Roman" w:hAnsi="Times New Roman" w:cs="Times New Roman"/>
          <w:b w:val="0"/>
          <w:color w:val="000000"/>
        </w:rPr>
      </w:pPr>
      <w:r w:rsidRPr="000E41BB">
        <w:rPr>
          <w:rFonts w:ascii="Times New Roman" w:hAnsi="Times New Roman" w:cs="Times New Roman"/>
          <w:b w:val="0"/>
          <w:color w:val="000000"/>
        </w:rPr>
        <w:t>Павлова Д. А., аспирант философского факультета 1 курса 171 группы. Судьба наследия Аристотеля: I</w:t>
      </w:r>
      <w:r w:rsidRPr="000E41BB">
        <w:rPr>
          <w:rFonts w:ascii="Times New Roman" w:hAnsi="Times New Roman" w:cs="Times New Roman"/>
          <w:b w:val="0"/>
          <w:color w:val="000000"/>
          <w:lang w:val="en-US"/>
        </w:rPr>
        <w:t>V</w:t>
      </w:r>
      <w:r w:rsidRPr="000E41BB">
        <w:rPr>
          <w:rFonts w:ascii="Times New Roman" w:hAnsi="Times New Roman" w:cs="Times New Roman"/>
          <w:b w:val="0"/>
          <w:color w:val="000000"/>
        </w:rPr>
        <w:t xml:space="preserve"> в. до н. э.- </w:t>
      </w:r>
      <w:r w:rsidRPr="000E41BB">
        <w:rPr>
          <w:rFonts w:ascii="Times New Roman" w:hAnsi="Times New Roman" w:cs="Times New Roman"/>
          <w:b w:val="0"/>
          <w:color w:val="000000"/>
          <w:lang w:val="en-US"/>
        </w:rPr>
        <w:t>I</w:t>
      </w:r>
      <w:r w:rsidRPr="000E41BB">
        <w:rPr>
          <w:rFonts w:ascii="Times New Roman" w:hAnsi="Times New Roman" w:cs="Times New Roman"/>
          <w:b w:val="0"/>
          <w:color w:val="000000"/>
        </w:rPr>
        <w:t xml:space="preserve"> в. н. э.  (научный руководитель </w:t>
      </w:r>
      <w:r w:rsidRPr="000E41BB">
        <w:rPr>
          <w:rFonts w:ascii="Times New Roman" w:hAnsi="Times New Roman" w:cs="Times New Roman"/>
          <w:b w:val="0"/>
          <w:color w:val="000000"/>
          <w:shd w:val="clear" w:color="auto" w:fill="FFFFFF"/>
        </w:rPr>
        <w:t xml:space="preserve">– </w:t>
      </w:r>
      <w:r w:rsidRPr="000E41BB">
        <w:rPr>
          <w:rFonts w:ascii="Times New Roman" w:hAnsi="Times New Roman" w:cs="Times New Roman"/>
          <w:b w:val="0"/>
          <w:color w:val="000000"/>
        </w:rPr>
        <w:t>доцент кафедры теоретической и социальной философии Богатов М.А.)</w:t>
      </w:r>
    </w:p>
    <w:p w:rsidR="002E7F04" w:rsidRPr="000E41BB" w:rsidRDefault="002E7F04" w:rsidP="00C34C12">
      <w:pPr>
        <w:pStyle w:val="a3"/>
        <w:numPr>
          <w:ilvl w:val="0"/>
          <w:numId w:val="63"/>
        </w:numPr>
        <w:ind w:left="567" w:firstLine="0"/>
        <w:jc w:val="both"/>
        <w:rPr>
          <w:rFonts w:ascii="Times New Roman" w:hAnsi="Times New Roman" w:cs="Times New Roman"/>
          <w:b w:val="0"/>
          <w:color w:val="000000"/>
          <w:shd w:val="clear" w:color="auto" w:fill="FFFFFF"/>
        </w:rPr>
      </w:pPr>
      <w:r w:rsidRPr="000E41BB">
        <w:rPr>
          <w:rFonts w:ascii="Times New Roman" w:hAnsi="Times New Roman" w:cs="Times New Roman"/>
          <w:b w:val="0"/>
          <w:color w:val="000000"/>
          <w:shd w:val="clear" w:color="auto" w:fill="FFFFFF"/>
        </w:rPr>
        <w:t>Петрова К.Ю., аспирант философского факультета 2 курса 291 группы. Актуальные проблемы современной апологетики: к вопросу о критике современного естественнонаучного атеистического дискурса (научный руководитель – профессор кафедры теологии и религиоведения Орлов М.О.)</w:t>
      </w:r>
    </w:p>
    <w:p w:rsidR="002E7F04" w:rsidRPr="000E41BB" w:rsidRDefault="002E7F04" w:rsidP="00C34C12">
      <w:pPr>
        <w:numPr>
          <w:ilvl w:val="0"/>
          <w:numId w:val="63"/>
        </w:numPr>
        <w:spacing w:after="0" w:line="240" w:lineRule="auto"/>
        <w:ind w:left="567" w:firstLine="1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 xml:space="preserve">Плетенкина В.В., бакалавр </w:t>
      </w:r>
      <w:r w:rsidRPr="000E41BB">
        <w:rPr>
          <w:rFonts w:ascii="Times New Roman" w:hAnsi="Times New Roman" w:cs="Times New Roman"/>
          <w:color w:val="000000"/>
          <w:sz w:val="24"/>
          <w:szCs w:val="24"/>
        </w:rPr>
        <w:t>философского факультета</w:t>
      </w:r>
      <w:r w:rsidRPr="000E41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E41BB">
        <w:rPr>
          <w:rFonts w:ascii="Times New Roman" w:hAnsi="Times New Roman" w:cs="Times New Roman"/>
          <w:sz w:val="24"/>
          <w:szCs w:val="24"/>
        </w:rPr>
        <w:t>4 курса 461 группа. Семейное воспитание и аккультурация современного школьника  (</w:t>
      </w:r>
      <w:r w:rsidRPr="000E41BB">
        <w:rPr>
          <w:rFonts w:ascii="Times New Roman" w:hAnsi="Times New Roman" w:cs="Times New Roman"/>
          <w:color w:val="000000"/>
          <w:sz w:val="24"/>
          <w:szCs w:val="24"/>
        </w:rPr>
        <w:t xml:space="preserve">научный </w:t>
      </w:r>
      <w:r w:rsidRPr="000E41B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руководитель </w:t>
      </w:r>
      <w:r w:rsidRPr="000E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Pr="000E41BB">
        <w:rPr>
          <w:rFonts w:ascii="Times New Roman" w:hAnsi="Times New Roman" w:cs="Times New Roman"/>
          <w:color w:val="000000"/>
          <w:sz w:val="24"/>
          <w:szCs w:val="24"/>
        </w:rPr>
        <w:t>доцент кафедры философии культуры и культурологии</w:t>
      </w:r>
      <w:r w:rsidRPr="000E41BB">
        <w:rPr>
          <w:rFonts w:ascii="Times New Roman" w:hAnsi="Times New Roman" w:cs="Times New Roman"/>
          <w:sz w:val="24"/>
          <w:szCs w:val="24"/>
        </w:rPr>
        <w:t xml:space="preserve">  Богатырева Е.Н.).</w:t>
      </w:r>
    </w:p>
    <w:p w:rsidR="002E7F04" w:rsidRPr="000E41BB" w:rsidRDefault="002E7F04" w:rsidP="00C34C12">
      <w:pPr>
        <w:pStyle w:val="a3"/>
        <w:numPr>
          <w:ilvl w:val="0"/>
          <w:numId w:val="63"/>
        </w:numPr>
        <w:spacing w:line="240" w:lineRule="auto"/>
        <w:ind w:left="567" w:firstLine="0"/>
        <w:jc w:val="both"/>
        <w:rPr>
          <w:rFonts w:ascii="Times New Roman" w:hAnsi="Times New Roman" w:cs="Times New Roman"/>
          <w:b w:val="0"/>
          <w:color w:val="000000"/>
        </w:rPr>
      </w:pPr>
      <w:r w:rsidRPr="000E41BB">
        <w:rPr>
          <w:rFonts w:ascii="Times New Roman" w:hAnsi="Times New Roman" w:cs="Times New Roman"/>
          <w:b w:val="0"/>
          <w:color w:val="000000"/>
        </w:rPr>
        <w:t xml:space="preserve">Поляков А.В., аспирант философского факультета 2 курса 271 группы обучения. Дуализм Р. Декарта и «принцип строгого мышления» М.К. Мамардашвили (научный руководитель </w:t>
      </w:r>
      <w:r w:rsidRPr="000E41BB">
        <w:rPr>
          <w:rFonts w:ascii="Times New Roman" w:hAnsi="Times New Roman" w:cs="Times New Roman"/>
          <w:b w:val="0"/>
          <w:color w:val="000000"/>
          <w:shd w:val="clear" w:color="auto" w:fill="FFFFFF"/>
        </w:rPr>
        <w:t xml:space="preserve">– </w:t>
      </w:r>
      <w:r w:rsidRPr="000E41BB">
        <w:rPr>
          <w:rFonts w:ascii="Times New Roman" w:hAnsi="Times New Roman" w:cs="Times New Roman"/>
          <w:b w:val="0"/>
          <w:color w:val="000000"/>
        </w:rPr>
        <w:t>профессор кафедры теоретической и социальной философии Малкина С.М.)</w:t>
      </w:r>
    </w:p>
    <w:p w:rsidR="002E7F04" w:rsidRPr="000E41BB" w:rsidRDefault="002E7F04" w:rsidP="00C34C12">
      <w:pPr>
        <w:pStyle w:val="a3"/>
        <w:numPr>
          <w:ilvl w:val="0"/>
          <w:numId w:val="63"/>
        </w:numPr>
        <w:ind w:left="567" w:firstLine="0"/>
        <w:jc w:val="both"/>
        <w:rPr>
          <w:rFonts w:ascii="Times New Roman" w:hAnsi="Times New Roman" w:cs="Times New Roman"/>
          <w:b w:val="0"/>
          <w:color w:val="000000"/>
          <w:shd w:val="clear" w:color="auto" w:fill="FFFFFF"/>
        </w:rPr>
      </w:pPr>
      <w:r w:rsidRPr="000E41BB">
        <w:rPr>
          <w:rFonts w:ascii="Times New Roman" w:hAnsi="Times New Roman" w:cs="Times New Roman"/>
          <w:b w:val="0"/>
          <w:color w:val="000000"/>
          <w:shd w:val="clear" w:color="auto" w:fill="FFFFFF"/>
        </w:rPr>
        <w:t>Постнов А.В., магистрант философского факультета 1 курса 162 группы. Институт образования в эпоху глобализации (научный руководитель – доцент кафедры теоретической и социальной философии Данилов С.А.)</w:t>
      </w:r>
    </w:p>
    <w:p w:rsidR="002E7F04" w:rsidRPr="000E41BB" w:rsidRDefault="002E7F04" w:rsidP="00C34C12">
      <w:pPr>
        <w:pStyle w:val="a3"/>
        <w:numPr>
          <w:ilvl w:val="0"/>
          <w:numId w:val="63"/>
        </w:numPr>
        <w:ind w:left="567" w:firstLine="0"/>
        <w:jc w:val="both"/>
        <w:rPr>
          <w:rFonts w:ascii="Times New Roman" w:hAnsi="Times New Roman" w:cs="Times New Roman"/>
          <w:b w:val="0"/>
          <w:color w:val="000000"/>
          <w:shd w:val="clear" w:color="auto" w:fill="FFFFFF"/>
        </w:rPr>
      </w:pPr>
      <w:r w:rsidRPr="000E41BB">
        <w:rPr>
          <w:rFonts w:ascii="Times New Roman" w:hAnsi="Times New Roman" w:cs="Times New Roman"/>
          <w:b w:val="0"/>
          <w:color w:val="000000"/>
          <w:shd w:val="clear" w:color="auto" w:fill="FFFFFF"/>
        </w:rPr>
        <w:t>Постнов С.В. (священник Сергий Постнов), аспирант философского факультета 3 курса 371 группы. Идеи свободы в русской религиозной философии и современное образование (научный руководитель – профессор кафедры теологии и религиоведения Рожков В.П.)</w:t>
      </w:r>
    </w:p>
    <w:p w:rsidR="002E7F04" w:rsidRPr="000E41BB" w:rsidRDefault="002E7F04" w:rsidP="00C34C12">
      <w:pPr>
        <w:pStyle w:val="a3"/>
        <w:numPr>
          <w:ilvl w:val="0"/>
          <w:numId w:val="63"/>
        </w:numPr>
        <w:ind w:left="567" w:firstLine="0"/>
        <w:jc w:val="both"/>
        <w:rPr>
          <w:rFonts w:ascii="Times New Roman" w:hAnsi="Times New Roman" w:cs="Times New Roman"/>
          <w:b w:val="0"/>
          <w:color w:val="000000"/>
          <w:shd w:val="clear" w:color="auto" w:fill="FFFFFF"/>
        </w:rPr>
      </w:pPr>
      <w:r w:rsidRPr="000E41BB">
        <w:rPr>
          <w:rFonts w:ascii="Times New Roman" w:hAnsi="Times New Roman" w:cs="Times New Roman"/>
          <w:b w:val="0"/>
          <w:color w:val="000000"/>
          <w:shd w:val="clear" w:color="auto" w:fill="FFFFFF"/>
        </w:rPr>
        <w:t>Самылкина О.А., студент философского факультета 4 курса 451 группы. Современная молодежная политика Русской Православной Церкви по трудам Алексия II (научный руководитель – доцент кафедры теологии и религиоведения Ксенофонтов С.В.)</w:t>
      </w:r>
    </w:p>
    <w:p w:rsidR="002E7F04" w:rsidRPr="000E41BB" w:rsidRDefault="002E7F04" w:rsidP="00C34C12">
      <w:pPr>
        <w:pStyle w:val="a3"/>
        <w:numPr>
          <w:ilvl w:val="0"/>
          <w:numId w:val="63"/>
        </w:numPr>
        <w:ind w:left="567" w:firstLine="0"/>
        <w:jc w:val="both"/>
        <w:rPr>
          <w:rFonts w:ascii="Times New Roman" w:hAnsi="Times New Roman" w:cs="Times New Roman"/>
          <w:b w:val="0"/>
          <w:color w:val="000000"/>
          <w:shd w:val="clear" w:color="auto" w:fill="FFFFFF"/>
        </w:rPr>
      </w:pPr>
      <w:r w:rsidRPr="000E41BB">
        <w:rPr>
          <w:rFonts w:ascii="Times New Roman" w:hAnsi="Times New Roman" w:cs="Times New Roman"/>
          <w:b w:val="0"/>
          <w:color w:val="000000"/>
          <w:shd w:val="clear" w:color="auto" w:fill="FFFFFF"/>
        </w:rPr>
        <w:t>Саушкина Е.В., магистрант  философского факультета 2 курса 262 группы. Сформированность представлений о правах и обязанностях гражданина у абитуриентов как основа правового воспитания в современном вузе (научный руководитель – доцент кафедры этики и эстетики Кузнецов А.С.)</w:t>
      </w:r>
    </w:p>
    <w:p w:rsidR="002E7F04" w:rsidRPr="000E41BB" w:rsidRDefault="002E7F04" w:rsidP="00C34C12">
      <w:pPr>
        <w:pStyle w:val="a3"/>
        <w:numPr>
          <w:ilvl w:val="0"/>
          <w:numId w:val="63"/>
        </w:numPr>
        <w:ind w:left="567" w:firstLine="0"/>
        <w:jc w:val="both"/>
        <w:rPr>
          <w:rFonts w:ascii="Times New Roman" w:hAnsi="Times New Roman" w:cs="Times New Roman"/>
          <w:b w:val="0"/>
          <w:color w:val="000000"/>
          <w:shd w:val="clear" w:color="auto" w:fill="FFFFFF"/>
        </w:rPr>
      </w:pPr>
      <w:r w:rsidRPr="000E41BB">
        <w:rPr>
          <w:rFonts w:ascii="Times New Roman" w:hAnsi="Times New Roman" w:cs="Times New Roman"/>
          <w:b w:val="0"/>
          <w:color w:val="000000"/>
          <w:shd w:val="clear" w:color="auto" w:fill="FFFFFF"/>
        </w:rPr>
        <w:t>Священник Георгий Преображенский (Преображенский Г.Д.), аспирант философского факультета 1 курс 191 группы. Эвтаназия: понятие и проблема генезиса явления научный руководитель – профессор кафедры теологии и религиоведения Орлов М.О.)</w:t>
      </w:r>
    </w:p>
    <w:p w:rsidR="002E7F04" w:rsidRPr="000E41BB" w:rsidRDefault="002E7F04" w:rsidP="00C34C12">
      <w:pPr>
        <w:pStyle w:val="a3"/>
        <w:numPr>
          <w:ilvl w:val="0"/>
          <w:numId w:val="63"/>
        </w:numPr>
        <w:ind w:left="567" w:firstLine="0"/>
        <w:jc w:val="both"/>
        <w:rPr>
          <w:rFonts w:ascii="Times New Roman" w:hAnsi="Times New Roman" w:cs="Times New Roman"/>
          <w:b w:val="0"/>
          <w:color w:val="000000"/>
          <w:shd w:val="clear" w:color="auto" w:fill="FFFFFF"/>
        </w:rPr>
      </w:pPr>
      <w:r w:rsidRPr="000E41BB">
        <w:rPr>
          <w:rFonts w:ascii="Times New Roman" w:hAnsi="Times New Roman" w:cs="Times New Roman"/>
          <w:b w:val="0"/>
          <w:color w:val="000000"/>
          <w:shd w:val="clear" w:color="auto" w:fill="FFFFFF"/>
        </w:rPr>
        <w:t>Семенова Е.С., магистрант философского факультета 2 курса 262 группы.  Метафилософия святителя Иоанна Златоуста (научный руководитель – доцент кафедры теологии и религиоведения Полохов Д.Н.)</w:t>
      </w:r>
    </w:p>
    <w:p w:rsidR="002E7F04" w:rsidRPr="000E41BB" w:rsidRDefault="002E7F04" w:rsidP="00C34C12">
      <w:pPr>
        <w:numPr>
          <w:ilvl w:val="0"/>
          <w:numId w:val="63"/>
        </w:numPr>
        <w:spacing w:after="0" w:line="240" w:lineRule="auto"/>
        <w:ind w:left="567" w:firstLine="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Серебряков К.С., студент философского факультета 2 курса 231 группа. Фигура автора в процессе виртуализации кино  (</w:t>
      </w:r>
      <w:r w:rsidRPr="000E41BB">
        <w:rPr>
          <w:rFonts w:ascii="Times New Roman" w:hAnsi="Times New Roman" w:cs="Times New Roman"/>
          <w:color w:val="000000"/>
          <w:sz w:val="24"/>
          <w:szCs w:val="24"/>
        </w:rPr>
        <w:t xml:space="preserve">научный руководитель </w:t>
      </w:r>
      <w:r w:rsidRPr="000E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Pr="000E41BB">
        <w:rPr>
          <w:rFonts w:ascii="Times New Roman" w:hAnsi="Times New Roman" w:cs="Times New Roman"/>
          <w:color w:val="000000"/>
          <w:sz w:val="24"/>
          <w:szCs w:val="24"/>
        </w:rPr>
        <w:t>доцент кафедры философии культуры и культурологии</w:t>
      </w:r>
      <w:r w:rsidRPr="000E41BB">
        <w:rPr>
          <w:rFonts w:ascii="Times New Roman" w:hAnsi="Times New Roman" w:cs="Times New Roman"/>
          <w:sz w:val="24"/>
          <w:szCs w:val="24"/>
        </w:rPr>
        <w:t xml:space="preserve">  Шиндина О.В.)</w:t>
      </w:r>
    </w:p>
    <w:p w:rsidR="002E7F04" w:rsidRPr="000E41BB" w:rsidRDefault="002E7F04" w:rsidP="00C34C12">
      <w:pPr>
        <w:pStyle w:val="a3"/>
        <w:numPr>
          <w:ilvl w:val="0"/>
          <w:numId w:val="63"/>
        </w:numPr>
        <w:ind w:left="567" w:firstLine="0"/>
        <w:jc w:val="both"/>
        <w:rPr>
          <w:rFonts w:ascii="Times New Roman" w:hAnsi="Times New Roman" w:cs="Times New Roman"/>
          <w:b w:val="0"/>
          <w:color w:val="000000"/>
          <w:shd w:val="clear" w:color="auto" w:fill="FFFFFF"/>
        </w:rPr>
      </w:pPr>
      <w:r w:rsidRPr="000E41BB">
        <w:rPr>
          <w:rFonts w:ascii="Times New Roman" w:hAnsi="Times New Roman" w:cs="Times New Roman"/>
          <w:b w:val="0"/>
          <w:color w:val="000000"/>
          <w:shd w:val="clear" w:color="auto" w:fill="FFFFFF"/>
        </w:rPr>
        <w:t>Синчурина Е.С., магистрант  философского факультета 2 курса 262 группы. Проектирование индивидуальной образовательной траектории студентов техникума в условиях цифровой образовательной среды (научный руководитель – доцент кафедры этики и эстетики Кузнецов А.С.)</w:t>
      </w:r>
    </w:p>
    <w:p w:rsidR="002E7F04" w:rsidRPr="000E41BB" w:rsidRDefault="002E7F04" w:rsidP="00C34C12">
      <w:pPr>
        <w:pStyle w:val="a3"/>
        <w:numPr>
          <w:ilvl w:val="0"/>
          <w:numId w:val="63"/>
        </w:numPr>
        <w:ind w:left="567" w:firstLine="0"/>
        <w:jc w:val="both"/>
        <w:rPr>
          <w:rFonts w:ascii="Times New Roman" w:hAnsi="Times New Roman" w:cs="Times New Roman"/>
          <w:b w:val="0"/>
          <w:color w:val="000000"/>
          <w:shd w:val="clear" w:color="auto" w:fill="FFFFFF"/>
        </w:rPr>
      </w:pPr>
      <w:r w:rsidRPr="000E41BB">
        <w:rPr>
          <w:rFonts w:ascii="Times New Roman" w:hAnsi="Times New Roman" w:cs="Times New Roman"/>
          <w:b w:val="0"/>
          <w:color w:val="000000"/>
          <w:shd w:val="clear" w:color="auto" w:fill="FFFFFF"/>
        </w:rPr>
        <w:t>Скуратович Х.А. студент философского факультета 4 курса 451 группы. Почитание святых в ранней Церкви: нравственно-педагогический аспект (научный руководитель – доцент кафедры теологии и религиоведения Каткова М.В.)</w:t>
      </w:r>
    </w:p>
    <w:p w:rsidR="002E7F04" w:rsidRPr="000E41BB" w:rsidRDefault="002E7F04" w:rsidP="00C34C12">
      <w:pPr>
        <w:pStyle w:val="a3"/>
        <w:numPr>
          <w:ilvl w:val="0"/>
          <w:numId w:val="63"/>
        </w:numPr>
        <w:ind w:left="567" w:firstLine="0"/>
        <w:jc w:val="both"/>
        <w:rPr>
          <w:rFonts w:ascii="Times New Roman" w:hAnsi="Times New Roman" w:cs="Times New Roman"/>
          <w:b w:val="0"/>
          <w:color w:val="000000"/>
          <w:shd w:val="clear" w:color="auto" w:fill="FFFFFF"/>
        </w:rPr>
      </w:pPr>
      <w:r w:rsidRPr="000E41BB">
        <w:rPr>
          <w:rFonts w:ascii="Times New Roman" w:hAnsi="Times New Roman" w:cs="Times New Roman"/>
          <w:b w:val="0"/>
          <w:color w:val="000000"/>
          <w:shd w:val="clear" w:color="auto" w:fill="FFFFFF"/>
        </w:rPr>
        <w:t>Скуратович Н.Ю., студент философского факультета 4 курса 451 группы. Молитва в современном теологическом дискурсе (научный руководитель – доцент кафедры теологии и религиоведения Каткова М.В.)</w:t>
      </w:r>
    </w:p>
    <w:p w:rsidR="002E7F04" w:rsidRPr="000E41BB" w:rsidRDefault="002E7F04" w:rsidP="00C34C12">
      <w:pPr>
        <w:pStyle w:val="a3"/>
        <w:numPr>
          <w:ilvl w:val="0"/>
          <w:numId w:val="63"/>
        </w:numPr>
        <w:spacing w:line="240" w:lineRule="auto"/>
        <w:ind w:left="567" w:firstLine="0"/>
        <w:jc w:val="both"/>
        <w:rPr>
          <w:rFonts w:ascii="Times New Roman" w:hAnsi="Times New Roman" w:cs="Times New Roman"/>
          <w:b w:val="0"/>
          <w:color w:val="000000"/>
        </w:rPr>
      </w:pPr>
      <w:r w:rsidRPr="000E41BB">
        <w:rPr>
          <w:rFonts w:ascii="Times New Roman" w:hAnsi="Times New Roman" w:cs="Times New Roman"/>
          <w:b w:val="0"/>
          <w:color w:val="000000"/>
        </w:rPr>
        <w:t xml:space="preserve">Смиренникова Е.С., магистрант философского факультета 1 курса, 113 группы. Цифровое пространство как пространство показа  (научный руководитель </w:t>
      </w:r>
      <w:r w:rsidRPr="000E41BB">
        <w:rPr>
          <w:rFonts w:ascii="Times New Roman" w:hAnsi="Times New Roman" w:cs="Times New Roman"/>
          <w:b w:val="0"/>
          <w:color w:val="000000"/>
          <w:shd w:val="clear" w:color="auto" w:fill="FFFFFF"/>
        </w:rPr>
        <w:t xml:space="preserve">– </w:t>
      </w:r>
      <w:r w:rsidRPr="000E41BB">
        <w:rPr>
          <w:rFonts w:ascii="Times New Roman" w:hAnsi="Times New Roman" w:cs="Times New Roman"/>
          <w:b w:val="0"/>
          <w:color w:val="000000"/>
        </w:rPr>
        <w:t xml:space="preserve">профессор кафедры теоретической и социальной философии Малкина С.М.) </w:t>
      </w:r>
    </w:p>
    <w:p w:rsidR="002E7F04" w:rsidRPr="000E41BB" w:rsidRDefault="002E7F04" w:rsidP="00C34C12">
      <w:pPr>
        <w:pStyle w:val="a3"/>
        <w:numPr>
          <w:ilvl w:val="0"/>
          <w:numId w:val="63"/>
        </w:numPr>
        <w:spacing w:line="240" w:lineRule="auto"/>
        <w:ind w:left="567" w:firstLine="0"/>
        <w:jc w:val="both"/>
        <w:rPr>
          <w:rFonts w:ascii="Times New Roman" w:hAnsi="Times New Roman" w:cs="Times New Roman"/>
          <w:b w:val="0"/>
          <w:i/>
        </w:rPr>
      </w:pPr>
      <w:r w:rsidRPr="000E41BB">
        <w:rPr>
          <w:rFonts w:ascii="Times New Roman" w:hAnsi="Times New Roman" w:cs="Times New Roman"/>
          <w:b w:val="0"/>
        </w:rPr>
        <w:t>Сомова О. А.</w:t>
      </w:r>
      <w:r w:rsidRPr="000E41BB">
        <w:rPr>
          <w:rFonts w:ascii="Times New Roman" w:hAnsi="Times New Roman" w:cs="Times New Roman"/>
          <w:b w:val="0"/>
          <w:i/>
        </w:rPr>
        <w:t>,</w:t>
      </w:r>
      <w:r w:rsidRPr="000E41BB">
        <w:rPr>
          <w:rFonts w:ascii="Times New Roman" w:hAnsi="Times New Roman" w:cs="Times New Roman"/>
          <w:b w:val="0"/>
        </w:rPr>
        <w:t xml:space="preserve"> магистрант философского факультета 2 курса  212 группы. Рискогенная сущность доверия (</w:t>
      </w:r>
      <w:r w:rsidRPr="000E41BB">
        <w:rPr>
          <w:rFonts w:ascii="Times New Roman" w:hAnsi="Times New Roman" w:cs="Times New Roman"/>
          <w:b w:val="0"/>
          <w:color w:val="000000"/>
        </w:rPr>
        <w:t xml:space="preserve">научный руководитель </w:t>
      </w:r>
      <w:r w:rsidRPr="000E41BB">
        <w:rPr>
          <w:rFonts w:ascii="Times New Roman" w:hAnsi="Times New Roman" w:cs="Times New Roman"/>
          <w:b w:val="0"/>
          <w:color w:val="000000"/>
          <w:shd w:val="clear" w:color="auto" w:fill="FFFFFF"/>
        </w:rPr>
        <w:t xml:space="preserve">– </w:t>
      </w:r>
      <w:r w:rsidRPr="000E41BB">
        <w:rPr>
          <w:rFonts w:ascii="Times New Roman" w:hAnsi="Times New Roman" w:cs="Times New Roman"/>
          <w:b w:val="0"/>
          <w:color w:val="000000"/>
        </w:rPr>
        <w:t>доцент кафедры теоретической и социальной философии Данилов С.А.</w:t>
      </w:r>
      <w:r w:rsidRPr="000E41BB">
        <w:rPr>
          <w:rFonts w:ascii="Times New Roman" w:hAnsi="Times New Roman" w:cs="Times New Roman"/>
          <w:b w:val="0"/>
        </w:rPr>
        <w:t xml:space="preserve">) </w:t>
      </w:r>
    </w:p>
    <w:p w:rsidR="002E7F04" w:rsidRPr="000E41BB" w:rsidRDefault="002E7F04" w:rsidP="00C34C12">
      <w:pPr>
        <w:pStyle w:val="a3"/>
        <w:numPr>
          <w:ilvl w:val="0"/>
          <w:numId w:val="63"/>
        </w:numPr>
        <w:ind w:left="567" w:firstLine="0"/>
        <w:jc w:val="both"/>
        <w:rPr>
          <w:rFonts w:ascii="Times New Roman" w:hAnsi="Times New Roman" w:cs="Times New Roman"/>
          <w:b w:val="0"/>
          <w:color w:val="000000"/>
          <w:shd w:val="clear" w:color="auto" w:fill="FFFFFF"/>
        </w:rPr>
      </w:pPr>
      <w:r w:rsidRPr="000E41BB">
        <w:rPr>
          <w:rFonts w:ascii="Times New Roman" w:hAnsi="Times New Roman" w:cs="Times New Roman"/>
          <w:b w:val="0"/>
          <w:color w:val="000000"/>
          <w:shd w:val="clear" w:color="auto" w:fill="FFFFFF"/>
        </w:rPr>
        <w:t xml:space="preserve"> Сысуев И.С. (священник Игорь Сысуев), магистрант философского факультета 1 курса 152 группы. Исповедание апостолов Петра и Павла в контексте мессиологической терминологии позднего второго Храма (научный руководитель – профессор кафедры теологии и религиоведения Орлов М.О.)</w:t>
      </w:r>
    </w:p>
    <w:p w:rsidR="002E7F04" w:rsidRPr="000E41BB" w:rsidRDefault="002E7F04" w:rsidP="00C34C12">
      <w:pPr>
        <w:pStyle w:val="a3"/>
        <w:numPr>
          <w:ilvl w:val="0"/>
          <w:numId w:val="63"/>
        </w:numPr>
        <w:ind w:left="567" w:firstLine="0"/>
        <w:jc w:val="both"/>
        <w:rPr>
          <w:rFonts w:ascii="Times New Roman" w:hAnsi="Times New Roman" w:cs="Times New Roman"/>
          <w:b w:val="0"/>
          <w:color w:val="000000"/>
          <w:shd w:val="clear" w:color="auto" w:fill="FFFFFF"/>
        </w:rPr>
      </w:pPr>
      <w:r w:rsidRPr="000E41BB">
        <w:rPr>
          <w:rFonts w:ascii="Times New Roman" w:hAnsi="Times New Roman" w:cs="Times New Roman"/>
          <w:b w:val="0"/>
          <w:color w:val="000000"/>
          <w:shd w:val="clear" w:color="auto" w:fill="FFFFFF"/>
        </w:rPr>
        <w:t>Сюсюкин В.А., студент философского факультета 4 курса 461 группы. Философское знание в пространстве среднего образования: анализ и реализация (научный руководитель – доцент кафедры теоретической и социальной философии Богатов М.А.)</w:t>
      </w:r>
    </w:p>
    <w:p w:rsidR="002E7F04" w:rsidRPr="000E41BB" w:rsidRDefault="002E7F04" w:rsidP="00C34C12">
      <w:pPr>
        <w:pStyle w:val="a3"/>
        <w:numPr>
          <w:ilvl w:val="0"/>
          <w:numId w:val="63"/>
        </w:numPr>
        <w:ind w:left="567" w:firstLine="0"/>
        <w:jc w:val="both"/>
        <w:rPr>
          <w:rFonts w:ascii="Times New Roman" w:hAnsi="Times New Roman" w:cs="Times New Roman"/>
          <w:b w:val="0"/>
          <w:color w:val="000000"/>
          <w:shd w:val="clear" w:color="auto" w:fill="FFFFFF"/>
        </w:rPr>
      </w:pPr>
      <w:r w:rsidRPr="000E41BB">
        <w:rPr>
          <w:rFonts w:ascii="Times New Roman" w:hAnsi="Times New Roman" w:cs="Times New Roman"/>
          <w:b w:val="0"/>
          <w:color w:val="000000"/>
          <w:shd w:val="clear" w:color="auto" w:fill="FFFFFF"/>
        </w:rPr>
        <w:lastRenderedPageBreak/>
        <w:t>Темякова О.С., магистрант  философского факультета 2 курса 262 группы. Особенности реализации проектной деятельности в школе (научный руководитель – доцент кафедры теологии и религиоведения Каткова М.В.)</w:t>
      </w:r>
    </w:p>
    <w:p w:rsidR="002E7F04" w:rsidRPr="000E41BB" w:rsidRDefault="002E7F04" w:rsidP="00C34C12">
      <w:pPr>
        <w:numPr>
          <w:ilvl w:val="0"/>
          <w:numId w:val="63"/>
        </w:numPr>
        <w:spacing w:after="0" w:line="240" w:lineRule="auto"/>
        <w:ind w:left="567" w:firstLine="1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 xml:space="preserve">Токарева Н. В., магистрант </w:t>
      </w:r>
      <w:r w:rsidRPr="000E41BB">
        <w:rPr>
          <w:rFonts w:ascii="Times New Roman" w:hAnsi="Times New Roman" w:cs="Times New Roman"/>
          <w:color w:val="000000"/>
          <w:sz w:val="24"/>
          <w:szCs w:val="24"/>
        </w:rPr>
        <w:t>философского факультета</w:t>
      </w:r>
      <w:r w:rsidRPr="000E41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E41BB">
        <w:rPr>
          <w:rFonts w:ascii="Times New Roman" w:hAnsi="Times New Roman" w:cs="Times New Roman"/>
          <w:sz w:val="24"/>
          <w:szCs w:val="24"/>
        </w:rPr>
        <w:t>2 курса  262 группы. Задачи и принципы взаимодействия педагогов и родителей старшеклассников в современной школе  (</w:t>
      </w:r>
      <w:r w:rsidRPr="000E41BB">
        <w:rPr>
          <w:rFonts w:ascii="Times New Roman" w:hAnsi="Times New Roman" w:cs="Times New Roman"/>
          <w:color w:val="000000"/>
          <w:sz w:val="24"/>
          <w:szCs w:val="24"/>
        </w:rPr>
        <w:t xml:space="preserve">научный руководитель </w:t>
      </w:r>
      <w:r w:rsidRPr="000E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Pr="000E41BB">
        <w:rPr>
          <w:rFonts w:ascii="Times New Roman" w:hAnsi="Times New Roman" w:cs="Times New Roman"/>
          <w:color w:val="000000"/>
          <w:sz w:val="24"/>
          <w:szCs w:val="24"/>
        </w:rPr>
        <w:t>доцент кафедры философии культуры и культурологии</w:t>
      </w:r>
      <w:r w:rsidRPr="000E41BB">
        <w:rPr>
          <w:rFonts w:ascii="Times New Roman" w:hAnsi="Times New Roman" w:cs="Times New Roman"/>
          <w:sz w:val="24"/>
          <w:szCs w:val="24"/>
        </w:rPr>
        <w:t xml:space="preserve"> Лысикова Н.П.)</w:t>
      </w:r>
    </w:p>
    <w:p w:rsidR="002E7F04" w:rsidRPr="000E41BB" w:rsidRDefault="002E7F04" w:rsidP="00C34C12">
      <w:pPr>
        <w:pStyle w:val="a3"/>
        <w:numPr>
          <w:ilvl w:val="0"/>
          <w:numId w:val="63"/>
        </w:numPr>
        <w:ind w:left="567" w:firstLine="0"/>
        <w:jc w:val="both"/>
        <w:rPr>
          <w:rFonts w:ascii="Times New Roman" w:hAnsi="Times New Roman" w:cs="Times New Roman"/>
          <w:b w:val="0"/>
          <w:color w:val="000000"/>
          <w:shd w:val="clear" w:color="auto" w:fill="FFFFFF"/>
        </w:rPr>
      </w:pPr>
      <w:r w:rsidRPr="000E41BB">
        <w:rPr>
          <w:rFonts w:ascii="Times New Roman" w:hAnsi="Times New Roman" w:cs="Times New Roman"/>
          <w:b w:val="0"/>
          <w:color w:val="000000"/>
          <w:shd w:val="clear" w:color="auto" w:fill="FFFFFF"/>
        </w:rPr>
        <w:t>Токарева Н.В., магистрант  философского факультета 2 курса 262 группы. Задачи и принципы взаимодействия педагогов и родителей старшеклассников в современной школе (научный руководитель – доцент кафедры философии культуры и культурологии Лысикова Н.П.)</w:t>
      </w:r>
    </w:p>
    <w:p w:rsidR="002E7F04" w:rsidRPr="000E41BB" w:rsidRDefault="002E7F04" w:rsidP="00C34C12">
      <w:pPr>
        <w:pStyle w:val="a3"/>
        <w:numPr>
          <w:ilvl w:val="0"/>
          <w:numId w:val="63"/>
        </w:numPr>
        <w:ind w:left="567" w:firstLine="0"/>
        <w:jc w:val="both"/>
        <w:rPr>
          <w:rFonts w:ascii="Times New Roman" w:hAnsi="Times New Roman" w:cs="Times New Roman"/>
          <w:b w:val="0"/>
          <w:color w:val="000000"/>
          <w:shd w:val="clear" w:color="auto" w:fill="FFFFFF"/>
        </w:rPr>
      </w:pPr>
      <w:r w:rsidRPr="000E41BB">
        <w:rPr>
          <w:rFonts w:ascii="Times New Roman" w:hAnsi="Times New Roman" w:cs="Times New Roman"/>
          <w:b w:val="0"/>
          <w:color w:val="000000"/>
          <w:shd w:val="clear" w:color="auto" w:fill="FFFFFF"/>
        </w:rPr>
        <w:t>Торяник Ю.А., магистрант философского факультета 1 курса 142 группы. Мифологический символизм в сказке Льюиса Кэрролла Алиса в стране чудес (научный руководитель – профессор кафедры теологии и религиоведения Орлов М.О.)</w:t>
      </w:r>
    </w:p>
    <w:p w:rsidR="002E7F04" w:rsidRPr="000E41BB" w:rsidRDefault="002E7F04" w:rsidP="00C34C12">
      <w:pPr>
        <w:pStyle w:val="a3"/>
        <w:numPr>
          <w:ilvl w:val="0"/>
          <w:numId w:val="63"/>
        </w:numPr>
        <w:ind w:left="567" w:firstLine="0"/>
        <w:jc w:val="both"/>
        <w:rPr>
          <w:rFonts w:ascii="Times New Roman" w:hAnsi="Times New Roman" w:cs="Times New Roman"/>
          <w:b w:val="0"/>
          <w:color w:val="000000"/>
          <w:shd w:val="clear" w:color="auto" w:fill="FFFFFF"/>
        </w:rPr>
      </w:pPr>
      <w:r w:rsidRPr="000E41BB">
        <w:rPr>
          <w:rFonts w:ascii="Times New Roman" w:hAnsi="Times New Roman" w:cs="Times New Roman"/>
          <w:b w:val="0"/>
          <w:color w:val="000000"/>
          <w:shd w:val="clear" w:color="auto" w:fill="FFFFFF"/>
        </w:rPr>
        <w:t>Третьяков И.М., магистрант философского факультета 4 курса 461 группы. Некоторые вопросы социокультурных традиций казачества в сфере воспитания и образования на современном этапе развития общества (на примере Окружного (отдельского) казачьего общества Саратовской области Волжского войскового казачьего общества) (научный руководитель – доцент кафедры теологии и религиоведения Кутырева И.В.)</w:t>
      </w:r>
    </w:p>
    <w:p w:rsidR="002E7F04" w:rsidRPr="000E41BB" w:rsidRDefault="002E7F04" w:rsidP="00C34C12">
      <w:pPr>
        <w:pStyle w:val="a3"/>
        <w:numPr>
          <w:ilvl w:val="0"/>
          <w:numId w:val="63"/>
        </w:numPr>
        <w:spacing w:line="240" w:lineRule="auto"/>
        <w:ind w:left="567" w:firstLine="0"/>
        <w:jc w:val="both"/>
        <w:rPr>
          <w:rFonts w:ascii="Times New Roman" w:hAnsi="Times New Roman" w:cs="Times New Roman"/>
          <w:b w:val="0"/>
          <w:color w:val="000000"/>
        </w:rPr>
      </w:pPr>
      <w:r w:rsidRPr="000E41BB">
        <w:rPr>
          <w:rFonts w:ascii="Times New Roman" w:hAnsi="Times New Roman" w:cs="Times New Roman"/>
          <w:b w:val="0"/>
          <w:color w:val="000000"/>
        </w:rPr>
        <w:t xml:space="preserve">Тумаков А.С., магистрант философского факультета 1 курса  113 группы. Визуальная репрезентация телесности: технологии себя и цифровое пространство (научный руководитель </w:t>
      </w:r>
      <w:r w:rsidRPr="000E41BB">
        <w:rPr>
          <w:rFonts w:ascii="Times New Roman" w:hAnsi="Times New Roman" w:cs="Times New Roman"/>
          <w:b w:val="0"/>
          <w:color w:val="000000"/>
          <w:shd w:val="clear" w:color="auto" w:fill="FFFFFF"/>
        </w:rPr>
        <w:t xml:space="preserve">– </w:t>
      </w:r>
      <w:r w:rsidRPr="000E41BB">
        <w:rPr>
          <w:rFonts w:ascii="Times New Roman" w:hAnsi="Times New Roman" w:cs="Times New Roman"/>
          <w:b w:val="0"/>
          <w:color w:val="000000"/>
        </w:rPr>
        <w:t>профессор кафедры теоретической и социальной философии Малкина С.М.)</w:t>
      </w:r>
    </w:p>
    <w:p w:rsidR="002E7F04" w:rsidRPr="000E41BB" w:rsidRDefault="002E7F04" w:rsidP="00C34C12">
      <w:pPr>
        <w:pStyle w:val="a3"/>
        <w:numPr>
          <w:ilvl w:val="0"/>
          <w:numId w:val="63"/>
        </w:numPr>
        <w:ind w:left="567" w:firstLine="0"/>
        <w:jc w:val="both"/>
        <w:rPr>
          <w:rFonts w:ascii="Times New Roman" w:hAnsi="Times New Roman" w:cs="Times New Roman"/>
          <w:b w:val="0"/>
          <w:color w:val="000000"/>
          <w:shd w:val="clear" w:color="auto" w:fill="FFFFFF"/>
        </w:rPr>
      </w:pPr>
      <w:r w:rsidRPr="000E41BB">
        <w:rPr>
          <w:rFonts w:ascii="Times New Roman" w:hAnsi="Times New Roman" w:cs="Times New Roman"/>
          <w:b w:val="0"/>
          <w:color w:val="000000"/>
          <w:shd w:val="clear" w:color="auto" w:fill="FFFFFF"/>
        </w:rPr>
        <w:t>Ушенин О.И., магистрант философского факультета 1 курса 162 группы. Многомерность педагогического конфликта в образовательном учреждении цифровизации (научный руководитель – доцент кафедры теоретической и социальной философии Данилов С.А.)</w:t>
      </w:r>
    </w:p>
    <w:p w:rsidR="002E7F04" w:rsidRPr="000E41BB" w:rsidRDefault="002E7F04" w:rsidP="00C34C12">
      <w:pPr>
        <w:pStyle w:val="a3"/>
        <w:numPr>
          <w:ilvl w:val="0"/>
          <w:numId w:val="63"/>
        </w:numPr>
        <w:spacing w:line="240" w:lineRule="auto"/>
        <w:ind w:left="567" w:firstLine="0"/>
        <w:jc w:val="both"/>
        <w:rPr>
          <w:rFonts w:ascii="Times New Roman" w:hAnsi="Times New Roman" w:cs="Times New Roman"/>
          <w:b w:val="0"/>
        </w:rPr>
      </w:pPr>
      <w:r w:rsidRPr="000E41BB">
        <w:rPr>
          <w:rFonts w:ascii="Times New Roman" w:hAnsi="Times New Roman" w:cs="Times New Roman"/>
          <w:b w:val="0"/>
        </w:rPr>
        <w:t>Чарикова В.О.</w:t>
      </w:r>
      <w:r w:rsidRPr="000E41BB">
        <w:rPr>
          <w:rFonts w:ascii="Times New Roman" w:hAnsi="Times New Roman" w:cs="Times New Roman"/>
          <w:b w:val="0"/>
          <w:i/>
        </w:rPr>
        <w:t>,</w:t>
      </w:r>
      <w:r w:rsidRPr="000E41BB">
        <w:rPr>
          <w:rFonts w:ascii="Times New Roman" w:hAnsi="Times New Roman" w:cs="Times New Roman"/>
          <w:b w:val="0"/>
        </w:rPr>
        <w:t xml:space="preserve"> магистрант философского факультета 2 курса 212 группы. </w:t>
      </w:r>
      <w:r w:rsidRPr="000E41BB">
        <w:rPr>
          <w:rFonts w:ascii="Times New Roman" w:hAnsi="Times New Roman" w:cs="Times New Roman"/>
          <w:b w:val="0"/>
          <w:color w:val="000000"/>
        </w:rPr>
        <w:t>Ценностные ориентиры личности в цифровом обществе</w:t>
      </w:r>
      <w:r w:rsidRPr="000E41BB">
        <w:rPr>
          <w:rFonts w:ascii="Times New Roman" w:hAnsi="Times New Roman" w:cs="Times New Roman"/>
          <w:b w:val="0"/>
        </w:rPr>
        <w:t xml:space="preserve">  (</w:t>
      </w:r>
      <w:r w:rsidRPr="000E41BB">
        <w:rPr>
          <w:rFonts w:ascii="Times New Roman" w:hAnsi="Times New Roman" w:cs="Times New Roman"/>
          <w:b w:val="0"/>
          <w:color w:val="000000"/>
        </w:rPr>
        <w:t xml:space="preserve">научный руководитель </w:t>
      </w:r>
      <w:r w:rsidRPr="000E41BB">
        <w:rPr>
          <w:rFonts w:ascii="Times New Roman" w:hAnsi="Times New Roman" w:cs="Times New Roman"/>
          <w:b w:val="0"/>
          <w:color w:val="000000"/>
          <w:shd w:val="clear" w:color="auto" w:fill="FFFFFF"/>
        </w:rPr>
        <w:t xml:space="preserve">– </w:t>
      </w:r>
      <w:r w:rsidRPr="000E41BB">
        <w:rPr>
          <w:rFonts w:ascii="Times New Roman" w:hAnsi="Times New Roman" w:cs="Times New Roman"/>
          <w:b w:val="0"/>
          <w:color w:val="000000"/>
        </w:rPr>
        <w:t>профессор кафедры теоретической и социальной философии Устьянцев В.Б.)</w:t>
      </w:r>
    </w:p>
    <w:p w:rsidR="002E7F04" w:rsidRPr="000E41BB" w:rsidRDefault="002E7F04" w:rsidP="00C34C12">
      <w:pPr>
        <w:pStyle w:val="a3"/>
        <w:numPr>
          <w:ilvl w:val="0"/>
          <w:numId w:val="63"/>
        </w:numPr>
        <w:spacing w:line="240" w:lineRule="auto"/>
        <w:ind w:left="567" w:firstLine="0"/>
        <w:jc w:val="both"/>
        <w:rPr>
          <w:rFonts w:ascii="Times New Roman" w:hAnsi="Times New Roman" w:cs="Times New Roman"/>
          <w:b w:val="0"/>
          <w:color w:val="000000"/>
        </w:rPr>
      </w:pPr>
      <w:r w:rsidRPr="000E41BB">
        <w:rPr>
          <w:rFonts w:ascii="Times New Roman" w:hAnsi="Times New Roman" w:cs="Times New Roman"/>
          <w:b w:val="0"/>
          <w:color w:val="000000"/>
        </w:rPr>
        <w:t xml:space="preserve">Черная А. С., студент философского факультета 2 курса 211 группы. Герой древнегреческого мифа как субъект рискованного поведения  (научный руководитель </w:t>
      </w:r>
      <w:r w:rsidRPr="000E41BB">
        <w:rPr>
          <w:rFonts w:ascii="Times New Roman" w:hAnsi="Times New Roman" w:cs="Times New Roman"/>
          <w:b w:val="0"/>
          <w:color w:val="000000"/>
          <w:shd w:val="clear" w:color="auto" w:fill="FFFFFF"/>
        </w:rPr>
        <w:t xml:space="preserve">– </w:t>
      </w:r>
      <w:r w:rsidRPr="000E41BB">
        <w:rPr>
          <w:rFonts w:ascii="Times New Roman" w:hAnsi="Times New Roman" w:cs="Times New Roman"/>
          <w:b w:val="0"/>
          <w:color w:val="000000"/>
        </w:rPr>
        <w:t>доцент кафедры теоретической и социальной философии Богатов М.А.)</w:t>
      </w:r>
    </w:p>
    <w:p w:rsidR="002E7F04" w:rsidRPr="000E41BB" w:rsidRDefault="002E7F04" w:rsidP="00C34C12">
      <w:pPr>
        <w:pStyle w:val="a3"/>
        <w:numPr>
          <w:ilvl w:val="0"/>
          <w:numId w:val="63"/>
        </w:numPr>
        <w:spacing w:line="240" w:lineRule="auto"/>
        <w:ind w:left="567" w:firstLine="0"/>
        <w:jc w:val="both"/>
        <w:rPr>
          <w:rFonts w:ascii="Times New Roman" w:hAnsi="Times New Roman" w:cs="Times New Roman"/>
          <w:b w:val="0"/>
          <w:color w:val="000000"/>
        </w:rPr>
      </w:pPr>
      <w:r w:rsidRPr="000E41BB">
        <w:rPr>
          <w:rFonts w:ascii="Times New Roman" w:hAnsi="Times New Roman" w:cs="Times New Roman"/>
          <w:b w:val="0"/>
          <w:color w:val="000000"/>
        </w:rPr>
        <w:t xml:space="preserve">Шачнева А. А., студентка философского факультета 3 курса  311 группы. Танец как экспозиция бытия  (научный руководитель </w:t>
      </w:r>
      <w:r w:rsidRPr="000E41BB">
        <w:rPr>
          <w:rFonts w:ascii="Times New Roman" w:hAnsi="Times New Roman" w:cs="Times New Roman"/>
          <w:b w:val="0"/>
          <w:color w:val="000000"/>
          <w:shd w:val="clear" w:color="auto" w:fill="FFFFFF"/>
        </w:rPr>
        <w:t xml:space="preserve">– </w:t>
      </w:r>
      <w:r w:rsidRPr="000E41BB">
        <w:rPr>
          <w:rFonts w:ascii="Times New Roman" w:hAnsi="Times New Roman" w:cs="Times New Roman"/>
          <w:b w:val="0"/>
          <w:color w:val="000000"/>
        </w:rPr>
        <w:t>профессор кафедры теоретической и социальной философии Малкина С.М.).</w:t>
      </w:r>
    </w:p>
    <w:p w:rsidR="002E7F04" w:rsidRPr="000E41BB" w:rsidRDefault="002E7F04" w:rsidP="00C34C12">
      <w:pPr>
        <w:pStyle w:val="a3"/>
        <w:numPr>
          <w:ilvl w:val="0"/>
          <w:numId w:val="63"/>
        </w:numPr>
        <w:ind w:left="567" w:firstLine="0"/>
        <w:jc w:val="both"/>
        <w:rPr>
          <w:rFonts w:ascii="Times New Roman" w:hAnsi="Times New Roman" w:cs="Times New Roman"/>
          <w:b w:val="0"/>
          <w:color w:val="000000"/>
          <w:shd w:val="clear" w:color="auto" w:fill="FFFFFF"/>
        </w:rPr>
      </w:pPr>
      <w:r w:rsidRPr="000E41BB">
        <w:rPr>
          <w:rFonts w:ascii="Times New Roman" w:hAnsi="Times New Roman" w:cs="Times New Roman"/>
          <w:b w:val="0"/>
          <w:color w:val="000000"/>
          <w:shd w:val="clear" w:color="auto" w:fill="FFFFFF"/>
        </w:rPr>
        <w:t>Юрчик О.В., магистрант философского факультета 2 курса 262 группы.  Педагогическая деятельность литературных музеев: формы осуществления и перспективы (научный руководитель – доцент кафедры философии культуры и культурологии Гализдра А.С.)</w:t>
      </w:r>
    </w:p>
    <w:p w:rsidR="002E7F04" w:rsidRPr="000E41BB" w:rsidRDefault="002E7F04" w:rsidP="002E7F04">
      <w:pPr>
        <w:ind w:left="928"/>
        <w:jc w:val="both"/>
        <w:rPr>
          <w:rFonts w:ascii="Times New Roman" w:hAnsi="Times New Roman" w:cs="Times New Roman"/>
          <w:sz w:val="24"/>
          <w:szCs w:val="24"/>
        </w:rPr>
      </w:pPr>
    </w:p>
    <w:p w:rsidR="002E7F04" w:rsidRPr="000E41BB" w:rsidRDefault="002E7F04" w:rsidP="002E7F04">
      <w:pPr>
        <w:pStyle w:val="a5"/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Всероссийская научно-практическая конференция «Системно-деятельностный и компетентностный подходы в условиях формирования инновационных практик образования» (г. Вольск 27 февраля 2019 г.)</w:t>
      </w:r>
    </w:p>
    <w:p w:rsidR="002E7F04" w:rsidRPr="000E41BB" w:rsidRDefault="002E7F04" w:rsidP="00C34C12">
      <w:pPr>
        <w:pStyle w:val="a5"/>
        <w:numPr>
          <w:ilvl w:val="0"/>
          <w:numId w:val="64"/>
        </w:numPr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Астафьева Г.В., магистрант ФППиСО 2 курса 222 гр. Подготовка руководителя ДОО к оценке качества образовательного процесса по шкалам ЕСЕRS (Научный руководитель – доц. Кошкина И.В.)</w:t>
      </w:r>
    </w:p>
    <w:p w:rsidR="002E7F04" w:rsidRPr="000E41BB" w:rsidRDefault="002E7F04" w:rsidP="00C34C12">
      <w:pPr>
        <w:pStyle w:val="a5"/>
        <w:numPr>
          <w:ilvl w:val="0"/>
          <w:numId w:val="64"/>
        </w:numPr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Ерешкина Л.В., аспирант кафедры методологии образования 1 к. Дошкольное и дополнительное образование: опыт, проблемы, перспективы (Научный руководитель – доц. Кошкина И.В.)</w:t>
      </w:r>
    </w:p>
    <w:p w:rsidR="002E7F04" w:rsidRPr="000E41BB" w:rsidRDefault="002E7F04" w:rsidP="00C34C12">
      <w:pPr>
        <w:pStyle w:val="a5"/>
        <w:numPr>
          <w:ilvl w:val="0"/>
          <w:numId w:val="64"/>
        </w:numPr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lastRenderedPageBreak/>
        <w:t>Пятышева Е.Ю., магистрант ФППиСО 1 курса 152 гр. Управление образовательной средой школы в педагогической теории и практике (Научный руководитель – доц. Кошкина И.В.)</w:t>
      </w:r>
    </w:p>
    <w:p w:rsidR="002E7F04" w:rsidRPr="000E41BB" w:rsidRDefault="002E7F04" w:rsidP="00C34C12">
      <w:pPr>
        <w:pStyle w:val="a3"/>
        <w:numPr>
          <w:ilvl w:val="0"/>
          <w:numId w:val="64"/>
        </w:numPr>
        <w:spacing w:line="240" w:lineRule="auto"/>
        <w:ind w:left="0" w:firstLine="0"/>
        <w:jc w:val="both"/>
        <w:rPr>
          <w:rFonts w:ascii="Times New Roman" w:hAnsi="Times New Roman" w:cs="Times New Roman"/>
          <w:b w:val="0"/>
        </w:rPr>
      </w:pPr>
      <w:r w:rsidRPr="000E41BB">
        <w:rPr>
          <w:rFonts w:ascii="Times New Roman" w:hAnsi="Times New Roman" w:cs="Times New Roman"/>
          <w:b w:val="0"/>
        </w:rPr>
        <w:t>Цибина Т.В., магистрант ФППиСО 1 курса 152 гр. Интерактивная игра на занятии по информатике как средство решения профессиональных задач (Научный руководитель – доц. Кошкина И.В.)</w:t>
      </w:r>
    </w:p>
    <w:p w:rsidR="002E7F04" w:rsidRPr="000E41BB" w:rsidRDefault="002E7F04" w:rsidP="002E7F04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b w:val="0"/>
        </w:rPr>
      </w:pPr>
    </w:p>
    <w:p w:rsidR="002E7F04" w:rsidRPr="000E41BB" w:rsidRDefault="002E7F04" w:rsidP="002E7F04">
      <w:pPr>
        <w:pStyle w:val="ac"/>
      </w:pPr>
      <w:r w:rsidRPr="000E41BB">
        <w:t>II Всероссийская научно-практическая конференции студентов «Право, его охрана и защита в условия формирования информационного общества (Самара, Самарский университет государственного управления, 1 марта 2019)</w:t>
      </w:r>
    </w:p>
    <w:p w:rsidR="002E7F04" w:rsidRPr="000E41BB" w:rsidRDefault="002E7F04" w:rsidP="002E7F04">
      <w:pPr>
        <w:pStyle w:val="ac"/>
      </w:pPr>
      <w:r w:rsidRPr="000E41BB">
        <w:t>Багаев Ибрагим, студент юридического факультета 3 курса 333 гр.. Генеральный прокурор Российской Федерации - гарант Конституции и государственно-правовой стабильности".(Научный руководитель – профессор Г.Н. Комкова).</w:t>
      </w:r>
    </w:p>
    <w:p w:rsidR="002E7F04" w:rsidRPr="000E41BB" w:rsidRDefault="002E7F04" w:rsidP="002E7F04">
      <w:pPr>
        <w:pStyle w:val="ac"/>
      </w:pPr>
    </w:p>
    <w:p w:rsidR="002E7F04" w:rsidRPr="000E41BB" w:rsidRDefault="002E7F04" w:rsidP="002E7F04">
      <w:pPr>
        <w:pStyle w:val="a5"/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Тринадцатые Всероссийские чтения памяти А.И. Озолина (Саратов, Саратовский национальный исследовательский государственный университет имени Н.Г. Чернышевского, Институт истории и международных отношений, 1-2 марта 2019 г.)</w:t>
      </w:r>
    </w:p>
    <w:p w:rsidR="002E7F04" w:rsidRPr="000E41BB" w:rsidRDefault="002E7F04" w:rsidP="002E7F04">
      <w:pPr>
        <w:pStyle w:val="a5"/>
        <w:spacing w:before="0" w:after="0"/>
        <w:rPr>
          <w:rFonts w:ascii="Times New Roman" w:hAnsi="Times New Roman" w:cs="Times New Roman"/>
          <w:kern w:val="2"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kern w:val="2"/>
          <w:sz w:val="24"/>
          <w:szCs w:val="24"/>
          <w:shd w:val="clear" w:color="auto" w:fill="FFFFFF"/>
        </w:rPr>
        <w:t>Студенты:</w:t>
      </w:r>
    </w:p>
    <w:p w:rsidR="002E7F04" w:rsidRPr="000E41BB" w:rsidRDefault="002E7F04" w:rsidP="00C34C12">
      <w:pPr>
        <w:pStyle w:val="a5"/>
        <w:numPr>
          <w:ilvl w:val="0"/>
          <w:numId w:val="65"/>
        </w:numPr>
        <w:suppressAutoHyphens/>
        <w:spacing w:before="0" w:after="0" w:line="252" w:lineRule="auto"/>
        <w:ind w:hanging="360"/>
        <w:rPr>
          <w:rFonts w:ascii="Times New Roman" w:hAnsi="Times New Roman" w:cs="Times New Roman"/>
          <w:kern w:val="2"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kern w:val="2"/>
          <w:sz w:val="24"/>
          <w:szCs w:val="24"/>
          <w:shd w:val="clear" w:color="auto" w:fill="FFFFFF"/>
        </w:rPr>
        <w:t>Булатов А.А., студент ИИиМО 3 курса 311 гр. Иоанн Люксембург: «последний рыцарь Европы» и король Чехии.</w:t>
      </w:r>
      <w:r w:rsidRPr="000E41BB">
        <w:rPr>
          <w:rFonts w:ascii="Times New Roman" w:hAnsi="Times New Roman" w:cs="Times New Roman"/>
          <w:sz w:val="24"/>
          <w:szCs w:val="24"/>
        </w:rPr>
        <w:t xml:space="preserve"> (Научный руководитель – проф. А.Н. Галямичев).</w:t>
      </w:r>
    </w:p>
    <w:p w:rsidR="002E7F04" w:rsidRPr="000E41BB" w:rsidRDefault="002E7F04" w:rsidP="00C34C12">
      <w:pPr>
        <w:pStyle w:val="a5"/>
        <w:numPr>
          <w:ilvl w:val="0"/>
          <w:numId w:val="65"/>
        </w:numPr>
        <w:suppressAutoHyphens/>
        <w:spacing w:before="0" w:after="0" w:line="252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kern w:val="2"/>
          <w:sz w:val="24"/>
          <w:szCs w:val="24"/>
          <w:shd w:val="clear" w:color="auto" w:fill="FFFFFF"/>
        </w:rPr>
        <w:t>Испанов К.А., студент</w:t>
      </w:r>
      <w:r w:rsidRPr="000E41BB">
        <w:rPr>
          <w:rFonts w:ascii="Times New Roman" w:hAnsi="Times New Roman" w:cs="Times New Roman"/>
          <w:sz w:val="24"/>
          <w:szCs w:val="24"/>
        </w:rPr>
        <w:t xml:space="preserve"> ИИиМО 4 курса 412 гр. Основание Магдебургского архиепископства и христианизация славянских народов. (Научный руководитель – проф. А.Н. Галямичев).</w:t>
      </w:r>
    </w:p>
    <w:p w:rsidR="002E7F04" w:rsidRPr="000E41BB" w:rsidRDefault="002E7F04" w:rsidP="00C34C12">
      <w:pPr>
        <w:pStyle w:val="a5"/>
        <w:numPr>
          <w:ilvl w:val="0"/>
          <w:numId w:val="65"/>
        </w:numPr>
        <w:suppressAutoHyphens/>
        <w:spacing w:before="0" w:after="0" w:line="252" w:lineRule="auto"/>
        <w:ind w:hanging="360"/>
        <w:rPr>
          <w:rFonts w:ascii="Times New Roman" w:hAnsi="Times New Roman" w:cs="Times New Roman"/>
          <w:kern w:val="2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 xml:space="preserve">Кузьмин Д.И., магистрант ИИиМО 1 курса 162 гр. Венгерское направление политики чешского короля Пржемысла Оттокара </w:t>
      </w:r>
      <w:r w:rsidRPr="000E41B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E41BB">
        <w:rPr>
          <w:rFonts w:ascii="Times New Roman" w:hAnsi="Times New Roman" w:cs="Times New Roman"/>
          <w:sz w:val="24"/>
          <w:szCs w:val="24"/>
        </w:rPr>
        <w:t>. (Научный руководитель – проф. А.Н. Галямичев).</w:t>
      </w:r>
    </w:p>
    <w:p w:rsidR="002E7F04" w:rsidRPr="000E41BB" w:rsidRDefault="002E7F04" w:rsidP="00C34C12">
      <w:pPr>
        <w:pStyle w:val="a5"/>
        <w:numPr>
          <w:ilvl w:val="0"/>
          <w:numId w:val="65"/>
        </w:numPr>
        <w:suppressAutoHyphens/>
        <w:spacing w:before="0" w:after="0" w:line="252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kern w:val="2"/>
          <w:sz w:val="24"/>
          <w:szCs w:val="24"/>
        </w:rPr>
        <w:t xml:space="preserve">Кузьмин К.И., студент ИИиМО 4 курса 411 гр. </w:t>
      </w:r>
      <w:r w:rsidRPr="000E41BB">
        <w:rPr>
          <w:rFonts w:ascii="Times New Roman" w:hAnsi="Times New Roman" w:cs="Times New Roman"/>
          <w:sz w:val="24"/>
          <w:szCs w:val="24"/>
        </w:rPr>
        <w:t xml:space="preserve">Белград в </w:t>
      </w:r>
      <w:r w:rsidRPr="000E41BB">
        <w:rPr>
          <w:rFonts w:ascii="Times New Roman" w:hAnsi="Times New Roman" w:cs="Times New Roman"/>
          <w:sz w:val="24"/>
          <w:szCs w:val="24"/>
          <w:lang w:val="en-US"/>
        </w:rPr>
        <w:t>XIII</w:t>
      </w:r>
      <w:r w:rsidRPr="000E41BB">
        <w:rPr>
          <w:rFonts w:ascii="Times New Roman" w:hAnsi="Times New Roman" w:cs="Times New Roman"/>
          <w:sz w:val="24"/>
          <w:szCs w:val="24"/>
        </w:rPr>
        <w:t xml:space="preserve"> – </w:t>
      </w:r>
      <w:r w:rsidRPr="000E41BB"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Pr="000E41BB">
        <w:rPr>
          <w:rFonts w:ascii="Times New Roman" w:hAnsi="Times New Roman" w:cs="Times New Roman"/>
          <w:sz w:val="24"/>
          <w:szCs w:val="24"/>
        </w:rPr>
        <w:t xml:space="preserve"> вв.: между Сербией и Венгрией. </w:t>
      </w:r>
      <w:r w:rsidRPr="000E41BB">
        <w:rPr>
          <w:rFonts w:ascii="Times New Roman" w:hAnsi="Times New Roman" w:cs="Times New Roman"/>
          <w:kern w:val="2"/>
          <w:sz w:val="24"/>
          <w:szCs w:val="24"/>
        </w:rPr>
        <w:t>(Научный руководитель – проф. А.Н. Галямичев).</w:t>
      </w:r>
    </w:p>
    <w:p w:rsidR="002E7F04" w:rsidRPr="000E41BB" w:rsidRDefault="002E7F04" w:rsidP="00C34C12">
      <w:pPr>
        <w:pStyle w:val="a5"/>
        <w:numPr>
          <w:ilvl w:val="0"/>
          <w:numId w:val="65"/>
        </w:numPr>
        <w:suppressAutoHyphens/>
        <w:spacing w:before="0" w:after="0" w:line="252" w:lineRule="auto"/>
        <w:ind w:hanging="360"/>
        <w:rPr>
          <w:rFonts w:ascii="Times New Roman" w:hAnsi="Times New Roman" w:cs="Times New Roman"/>
          <w:kern w:val="2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Панин Д.Н., студент ИИиМО 3 курса 312 гр. Богомилы и альбигойцы: из истории еретических движений Средневековья. (Научный руководитель – проф. Л.Н. Чернова).</w:t>
      </w:r>
    </w:p>
    <w:p w:rsidR="002E7F04" w:rsidRPr="000E41BB" w:rsidRDefault="002E7F04" w:rsidP="00C34C12">
      <w:pPr>
        <w:pStyle w:val="a5"/>
        <w:numPr>
          <w:ilvl w:val="0"/>
          <w:numId w:val="65"/>
        </w:numPr>
        <w:suppressAutoHyphens/>
        <w:spacing w:before="0" w:after="0" w:line="252" w:lineRule="auto"/>
        <w:ind w:hanging="360"/>
        <w:rPr>
          <w:rFonts w:ascii="Times New Roman" w:hAnsi="Times New Roman" w:cs="Times New Roman"/>
          <w:kern w:val="2"/>
          <w:sz w:val="24"/>
          <w:szCs w:val="24"/>
        </w:rPr>
      </w:pPr>
      <w:r w:rsidRPr="000E41BB">
        <w:rPr>
          <w:rFonts w:ascii="Times New Roman" w:hAnsi="Times New Roman" w:cs="Times New Roman"/>
          <w:kern w:val="2"/>
          <w:sz w:val="24"/>
          <w:szCs w:val="24"/>
        </w:rPr>
        <w:t>Сорокин Ю.А., студент ИИиМО 4 курса 411 гр. Ян Желивский в гуситской Праге. (Научный руководитель – проф. А.Н. Галямичев).</w:t>
      </w:r>
    </w:p>
    <w:p w:rsidR="002E7F04" w:rsidRPr="000E41BB" w:rsidRDefault="002E7F04" w:rsidP="00C34C12">
      <w:pPr>
        <w:pStyle w:val="a5"/>
        <w:numPr>
          <w:ilvl w:val="0"/>
          <w:numId w:val="65"/>
        </w:numPr>
        <w:suppressAutoHyphens/>
        <w:spacing w:before="0" w:after="0" w:line="252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kern w:val="2"/>
          <w:sz w:val="24"/>
          <w:szCs w:val="24"/>
        </w:rPr>
        <w:t xml:space="preserve">Шкут О.Н., студентка ИИиМО 3 курса 311 гр. Чешский король Пржемысл </w:t>
      </w:r>
      <w:r w:rsidRPr="000E41B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E41BB">
        <w:rPr>
          <w:rFonts w:ascii="Times New Roman" w:hAnsi="Times New Roman" w:cs="Times New Roman"/>
          <w:sz w:val="24"/>
          <w:szCs w:val="24"/>
        </w:rPr>
        <w:t xml:space="preserve"> Оттокар и основание Кёнигсберга. </w:t>
      </w:r>
      <w:r w:rsidRPr="000E41BB">
        <w:rPr>
          <w:rFonts w:ascii="Times New Roman" w:hAnsi="Times New Roman" w:cs="Times New Roman"/>
          <w:kern w:val="2"/>
          <w:sz w:val="24"/>
          <w:szCs w:val="24"/>
        </w:rPr>
        <w:t>(Научный руководитель – проф. А.Н. Галямичев).</w:t>
      </w:r>
    </w:p>
    <w:p w:rsidR="002E7F04" w:rsidRPr="000E41BB" w:rsidRDefault="002E7F04" w:rsidP="00C34C12">
      <w:pPr>
        <w:numPr>
          <w:ilvl w:val="0"/>
          <w:numId w:val="65"/>
        </w:numPr>
        <w:spacing w:after="0" w:line="240" w:lineRule="auto"/>
        <w:ind w:hanging="315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Овчинникова В. Н., студентка ИИиМО 1 курса, 121 гр. Славянская культура как ресурс развития событийного туризма в странах Восточной Европы. (Науч. руководитель – доцент кафедры туризма и культурного наследия ИИиМО О.В. Королева)</w:t>
      </w:r>
    </w:p>
    <w:p w:rsidR="002E7F04" w:rsidRPr="000E41BB" w:rsidRDefault="002E7F04" w:rsidP="00C34C12">
      <w:pPr>
        <w:numPr>
          <w:ilvl w:val="0"/>
          <w:numId w:val="65"/>
        </w:numPr>
        <w:spacing w:after="0" w:line="240" w:lineRule="auto"/>
        <w:ind w:hanging="315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Штадлер О. А.,</w:t>
      </w:r>
      <w:r w:rsidRPr="000E41B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41BB">
        <w:rPr>
          <w:rFonts w:ascii="Times New Roman" w:hAnsi="Times New Roman" w:cs="Times New Roman"/>
          <w:sz w:val="24"/>
          <w:szCs w:val="24"/>
        </w:rPr>
        <w:t>студентка ИИиМО 2 курса, 221 гр. Славянская культура в туристском пространстве Чехии. (Науч. руководитель – доцент кафедры туризма и культурного наследия ИИиМО О.В. Королева)</w:t>
      </w:r>
    </w:p>
    <w:p w:rsidR="002E7F04" w:rsidRPr="000E41BB" w:rsidRDefault="002E7F04" w:rsidP="00C34C12">
      <w:pPr>
        <w:numPr>
          <w:ilvl w:val="0"/>
          <w:numId w:val="65"/>
        </w:numPr>
        <w:suppressAutoHyphens/>
        <w:spacing w:after="0" w:line="252" w:lineRule="auto"/>
        <w:ind w:hanging="315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E41BB">
        <w:rPr>
          <w:rFonts w:ascii="Times New Roman" w:hAnsi="Times New Roman" w:cs="Times New Roman"/>
          <w:kern w:val="2"/>
          <w:sz w:val="24"/>
          <w:szCs w:val="24"/>
        </w:rPr>
        <w:t>Шатохина И.Д.,</w:t>
      </w:r>
      <w:r w:rsidRPr="000E41BB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0E41BB">
        <w:rPr>
          <w:rFonts w:ascii="Times New Roman" w:hAnsi="Times New Roman" w:cs="Times New Roman"/>
          <w:kern w:val="2"/>
          <w:sz w:val="24"/>
          <w:szCs w:val="24"/>
        </w:rPr>
        <w:t>студентка ИИиМо 1 курса, 121 гр.</w:t>
      </w:r>
      <w:r w:rsidRPr="000E41BB">
        <w:rPr>
          <w:rStyle w:val="a8"/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0E41BB">
        <w:rPr>
          <w:rStyle w:val="a8"/>
          <w:rFonts w:ascii="Times New Roman" w:hAnsi="Times New Roman" w:cs="Times New Roman"/>
          <w:b w:val="0"/>
          <w:kern w:val="2"/>
          <w:sz w:val="24"/>
          <w:szCs w:val="24"/>
        </w:rPr>
        <w:t>Материальная и духовная культура славян в пространстве Восточной Германии: места памяти и возможности туризма</w:t>
      </w:r>
      <w:r w:rsidRPr="000E41BB">
        <w:rPr>
          <w:rFonts w:ascii="Times New Roman" w:hAnsi="Times New Roman" w:cs="Times New Roman"/>
          <w:b/>
          <w:kern w:val="2"/>
          <w:sz w:val="24"/>
          <w:szCs w:val="24"/>
        </w:rPr>
        <w:t xml:space="preserve">. </w:t>
      </w:r>
      <w:r w:rsidRPr="000E41BB">
        <w:rPr>
          <w:rFonts w:ascii="Times New Roman" w:hAnsi="Times New Roman" w:cs="Times New Roman"/>
          <w:kern w:val="2"/>
          <w:sz w:val="24"/>
          <w:szCs w:val="24"/>
        </w:rPr>
        <w:t>(Науч.руководитель – доцент кафедры туризма и культурного наследия ИИиМО О.В. Королева)</w:t>
      </w:r>
    </w:p>
    <w:p w:rsidR="002E7F04" w:rsidRPr="000E41BB" w:rsidRDefault="002E7F04" w:rsidP="00C34C12">
      <w:pPr>
        <w:numPr>
          <w:ilvl w:val="0"/>
          <w:numId w:val="65"/>
        </w:numPr>
        <w:suppressAutoHyphens/>
        <w:spacing w:after="0" w:line="252" w:lineRule="auto"/>
        <w:ind w:hanging="315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E41BB">
        <w:rPr>
          <w:rFonts w:ascii="Times New Roman" w:hAnsi="Times New Roman" w:cs="Times New Roman"/>
          <w:kern w:val="2"/>
          <w:sz w:val="24"/>
          <w:szCs w:val="24"/>
        </w:rPr>
        <w:lastRenderedPageBreak/>
        <w:t xml:space="preserve"> С</w:t>
      </w:r>
      <w:r w:rsidRPr="000E41BB">
        <w:rPr>
          <w:rFonts w:ascii="Times New Roman" w:hAnsi="Times New Roman" w:cs="Times New Roman"/>
          <w:kern w:val="2"/>
          <w:sz w:val="24"/>
          <w:szCs w:val="24"/>
          <w:shd w:val="clear" w:color="auto" w:fill="FFFFFF"/>
        </w:rPr>
        <w:t>авенков Э.И. магистрант Института истории и международных отношений 2 курса 263 гр. О некоторых мифологемах польского танкостроения первой половины ХХ в.</w:t>
      </w:r>
      <w:r w:rsidRPr="000E41BB">
        <w:rPr>
          <w:rFonts w:ascii="Times New Roman" w:hAnsi="Times New Roman" w:cs="Times New Roman"/>
          <w:kern w:val="2"/>
          <w:sz w:val="24"/>
          <w:szCs w:val="24"/>
        </w:rPr>
        <w:t xml:space="preserve"> (очное участие). (Научный руководитель – проф. А.А. Герман.)</w:t>
      </w:r>
    </w:p>
    <w:p w:rsidR="002E7F04" w:rsidRPr="000E41BB" w:rsidRDefault="002E7F04" w:rsidP="002E7F04">
      <w:pPr>
        <w:pStyle w:val="a3"/>
        <w:spacing w:line="240" w:lineRule="auto"/>
        <w:jc w:val="both"/>
        <w:rPr>
          <w:rFonts w:ascii="Times New Roman" w:hAnsi="Times New Roman" w:cs="Times New Roman"/>
          <w:b w:val="0"/>
          <w:i/>
        </w:rPr>
      </w:pPr>
      <w:r w:rsidRPr="000E41BB">
        <w:rPr>
          <w:rFonts w:ascii="Times New Roman" w:hAnsi="Times New Roman" w:cs="Times New Roman"/>
          <w:b w:val="0"/>
          <w:shd w:val="clear" w:color="auto" w:fill="FFFFFF"/>
        </w:rPr>
        <w:t>I Всероссийская научно-практическая конференция студентов, магистрантов, аспирантов и молодых ученых "Инновации в юриспруденции и проблемы цифровизации российского права" (Махачкала, Северо-Кавказский институт. 13-14 марта)</w:t>
      </w:r>
    </w:p>
    <w:p w:rsidR="002E7F04" w:rsidRPr="000E41BB" w:rsidRDefault="002E7F04" w:rsidP="00C34C12">
      <w:pPr>
        <w:pStyle w:val="ac"/>
        <w:numPr>
          <w:ilvl w:val="0"/>
          <w:numId w:val="66"/>
        </w:numPr>
        <w:tabs>
          <w:tab w:val="left" w:pos="0"/>
        </w:tabs>
        <w:spacing w:before="0" w:beforeAutospacing="0" w:after="0" w:afterAutospacing="0"/>
        <w:contextualSpacing/>
        <w:jc w:val="both"/>
      </w:pPr>
      <w:r w:rsidRPr="000E41BB">
        <w:t>Гудиева М.С, студент магистратуры юридического факультета  2 курса  261 гр. Реализация конституционного принципа равенство независимо от национальной принадлежности в трудовой сфере (Научный руководитель – Комкова Г.Н.).</w:t>
      </w:r>
    </w:p>
    <w:p w:rsidR="002E7F04" w:rsidRPr="000E41BB" w:rsidRDefault="002E7F04" w:rsidP="00C34C12">
      <w:pPr>
        <w:pStyle w:val="ac"/>
        <w:numPr>
          <w:ilvl w:val="0"/>
          <w:numId w:val="66"/>
        </w:numPr>
        <w:tabs>
          <w:tab w:val="left" w:pos="0"/>
        </w:tabs>
        <w:spacing w:before="0" w:beforeAutospacing="0" w:after="0" w:afterAutospacing="0"/>
        <w:contextualSpacing/>
        <w:jc w:val="both"/>
      </w:pPr>
      <w:r w:rsidRPr="000E41BB">
        <w:t>Гусейнова А.Р. студентка 1 курса направления «Юриспруденция» юр. факультет СГУ им. Н.Г. Чернышевского «Уголовно-правовая характеристика ятрогенных преступлений». Научный руководитель – канд. юрид. наук О.Р. Шайхисламова.</w:t>
      </w:r>
    </w:p>
    <w:p w:rsidR="00A171FD" w:rsidRPr="000E41BB" w:rsidRDefault="00A171FD" w:rsidP="002E7F04">
      <w:pPr>
        <w:pStyle w:val="a3"/>
        <w:spacing w:line="240" w:lineRule="auto"/>
        <w:jc w:val="both"/>
        <w:rPr>
          <w:rFonts w:ascii="Times New Roman" w:hAnsi="Times New Roman" w:cs="Times New Roman"/>
          <w:b w:val="0"/>
        </w:rPr>
      </w:pPr>
    </w:p>
    <w:p w:rsidR="002E7F04" w:rsidRPr="000E41BB" w:rsidRDefault="002E7F04" w:rsidP="002E7F04">
      <w:pPr>
        <w:pStyle w:val="a3"/>
        <w:spacing w:line="240" w:lineRule="auto"/>
        <w:jc w:val="both"/>
        <w:rPr>
          <w:rFonts w:ascii="Times New Roman" w:hAnsi="Times New Roman" w:cs="Times New Roman"/>
          <w:b w:val="0"/>
        </w:rPr>
      </w:pPr>
      <w:r w:rsidRPr="000E41BB">
        <w:rPr>
          <w:rFonts w:ascii="Times New Roman" w:hAnsi="Times New Roman" w:cs="Times New Roman"/>
          <w:b w:val="0"/>
        </w:rPr>
        <w:t>Всероссийская научная конференция «Проблемы филологического образования». Секция 3 «Проблемы литературного образования» (Саратов, СГУ, фак-т ППиСО, 15.03.2019 г.).</w:t>
      </w:r>
    </w:p>
    <w:p w:rsidR="002E7F04" w:rsidRPr="000E41BB" w:rsidRDefault="002E7F04" w:rsidP="00C34C12">
      <w:pPr>
        <w:pStyle w:val="a3"/>
        <w:numPr>
          <w:ilvl w:val="0"/>
          <w:numId w:val="67"/>
        </w:numPr>
        <w:spacing w:line="240" w:lineRule="auto"/>
        <w:jc w:val="both"/>
        <w:rPr>
          <w:rFonts w:ascii="Times New Roman" w:hAnsi="Times New Roman" w:cs="Times New Roman"/>
          <w:b w:val="0"/>
        </w:rPr>
      </w:pPr>
      <w:r w:rsidRPr="000E41BB">
        <w:rPr>
          <w:rFonts w:ascii="Times New Roman" w:hAnsi="Times New Roman" w:cs="Times New Roman"/>
          <w:b w:val="0"/>
        </w:rPr>
        <w:t>Хамидулина В.А., магистрант фак-та ППиСО, 2 курса, 214 гр. Электронный литературный словарь для младших школьников: структура и методика работы (Научный руководитель – проф. Л.И. Черемисинова)</w:t>
      </w:r>
    </w:p>
    <w:p w:rsidR="002E7F04" w:rsidRPr="000E41BB" w:rsidRDefault="002E7F04" w:rsidP="00C34C12">
      <w:pPr>
        <w:pStyle w:val="a3"/>
        <w:numPr>
          <w:ilvl w:val="0"/>
          <w:numId w:val="67"/>
        </w:numPr>
        <w:spacing w:line="240" w:lineRule="auto"/>
        <w:jc w:val="both"/>
        <w:rPr>
          <w:rFonts w:ascii="Times New Roman" w:hAnsi="Times New Roman" w:cs="Times New Roman"/>
          <w:b w:val="0"/>
        </w:rPr>
      </w:pPr>
      <w:r w:rsidRPr="000E41BB">
        <w:rPr>
          <w:rFonts w:ascii="Times New Roman" w:hAnsi="Times New Roman" w:cs="Times New Roman"/>
          <w:b w:val="0"/>
        </w:rPr>
        <w:t>Димитриева В.С., магистрант, 214 гр. Возможности интернет-технологий в формировании коммуникативных умений младших школьников (науч. рук. И.А. Тарасова</w:t>
      </w:r>
    </w:p>
    <w:p w:rsidR="002E7F04" w:rsidRPr="000E41BB" w:rsidRDefault="002E7F04" w:rsidP="00C34C12">
      <w:pPr>
        <w:pStyle w:val="ac"/>
        <w:numPr>
          <w:ilvl w:val="0"/>
          <w:numId w:val="67"/>
        </w:numPr>
        <w:spacing w:before="0" w:beforeAutospacing="0" w:after="0" w:afterAutospacing="0"/>
        <w:contextualSpacing/>
        <w:jc w:val="both"/>
        <w:rPr>
          <w:bCs/>
        </w:rPr>
      </w:pPr>
      <w:r w:rsidRPr="000E41BB">
        <w:rPr>
          <w:bCs/>
        </w:rPr>
        <w:t xml:space="preserve">Павлова Н.В., Абылкасимова И.Ю., студент ф-та ППиСО, 2 к., 292 гр.  Потенциал поэтических текстов для школьников с ограниченными возможностями здоровья: эстетический, образовательный, библиотерапевтический аспекты (очное участие, секционный доклад, без тезисов) </w:t>
      </w:r>
    </w:p>
    <w:p w:rsidR="002E7F04" w:rsidRPr="000E41BB" w:rsidRDefault="002E7F04" w:rsidP="002E7F04">
      <w:pPr>
        <w:tabs>
          <w:tab w:val="left" w:pos="540"/>
          <w:tab w:val="left" w:pos="720"/>
        </w:tabs>
        <w:ind w:left="108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E7F04" w:rsidRPr="000E41BB" w:rsidRDefault="002E7F04" w:rsidP="002E7F04">
      <w:pPr>
        <w:tabs>
          <w:tab w:val="left" w:pos="540"/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Мастерская (открытая конференция) Оксфордского Российского Фонда «Актуальные проблемы миграции и эмиграции на историко-культурном и социально-экономическом фоне» (Москва, ОРФ,19-23 марта 2019 г.) </w:t>
      </w:r>
    </w:p>
    <w:p w:rsidR="002E7F04" w:rsidRPr="000E41BB" w:rsidRDefault="002E7F04" w:rsidP="00C34C12">
      <w:pPr>
        <w:pStyle w:val="ac"/>
        <w:numPr>
          <w:ilvl w:val="0"/>
          <w:numId w:val="68"/>
        </w:numPr>
        <w:tabs>
          <w:tab w:val="left" w:pos="540"/>
          <w:tab w:val="left" w:pos="720"/>
        </w:tabs>
        <w:spacing w:before="0" w:beforeAutospacing="0" w:after="0" w:afterAutospacing="0"/>
        <w:ind w:left="0" w:firstLine="0"/>
        <w:contextualSpacing/>
        <w:jc w:val="both"/>
        <w:rPr>
          <w:shd w:val="clear" w:color="auto" w:fill="FFFFFF"/>
        </w:rPr>
      </w:pPr>
      <w:r w:rsidRPr="000E41BB">
        <w:rPr>
          <w:shd w:val="clear" w:color="auto" w:fill="FFFFFF"/>
        </w:rPr>
        <w:t xml:space="preserve">Дружкин А. А., аспирант ИИиМО 1 год. (Научный руководитель – профессор С.А. </w:t>
      </w:r>
    </w:p>
    <w:p w:rsidR="002E7F04" w:rsidRPr="000E41BB" w:rsidRDefault="002E7F04" w:rsidP="002E7F04">
      <w:pPr>
        <w:pStyle w:val="ac"/>
        <w:tabs>
          <w:tab w:val="left" w:pos="540"/>
          <w:tab w:val="left" w:pos="720"/>
        </w:tabs>
      </w:pPr>
      <w:r w:rsidRPr="000E41BB">
        <w:rPr>
          <w:shd w:val="clear" w:color="auto" w:fill="FFFFFF"/>
        </w:rPr>
        <w:t>Мезин)</w:t>
      </w:r>
    </w:p>
    <w:p w:rsidR="002E7F04" w:rsidRPr="000E41BB" w:rsidRDefault="002E7F04" w:rsidP="002E7F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7F04" w:rsidRPr="000E41BB" w:rsidRDefault="002E7F04" w:rsidP="002E7F04">
      <w:pPr>
        <w:pStyle w:val="ac"/>
      </w:pPr>
      <w:r w:rsidRPr="000E41BB">
        <w:t>Всероссийская студенческая научно-практическая конференция «Современные проблемы правотворчества и правоприменения» (Иркутск, Иркутский институт (филиал) Всероссийского государственного университета юстиции (РПА Минюста России) 21.03.2019 г.):</w:t>
      </w:r>
    </w:p>
    <w:p w:rsidR="002E7F04" w:rsidRPr="000E41BB" w:rsidRDefault="002E7F04" w:rsidP="002E7F04">
      <w:pPr>
        <w:pStyle w:val="ac"/>
        <w:tabs>
          <w:tab w:val="left" w:pos="1134"/>
        </w:tabs>
      </w:pPr>
      <w:r w:rsidRPr="000E41BB">
        <w:t>Попова Ю.Н., студент юридического факультета 2 курса 231 гр. Спортивное право в Российской Федерации: современное состояние и перспективы развития (Научный руководитель – доцент Кондращенко Д.А.).</w:t>
      </w:r>
    </w:p>
    <w:p w:rsidR="002E7F04" w:rsidRPr="000E41BB" w:rsidRDefault="002E7F04" w:rsidP="002E7F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7F04" w:rsidRPr="000E41BB" w:rsidRDefault="002E7F04" w:rsidP="002E7F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0E41BB">
        <w:rPr>
          <w:rFonts w:ascii="Times New Roman" w:hAnsi="Times New Roman" w:cs="Times New Roman"/>
          <w:sz w:val="24"/>
          <w:szCs w:val="24"/>
        </w:rPr>
        <w:t xml:space="preserve"> Вероссийская, с международным участием, научно-практическая конференция, посвященная 110-летию Саратовского национального исследовательского государственного университета имени Н.Г. Чернышевского, «Современные проблемы криминалистики и судебной экспертизы» (Саратов, Юридический факультет СГУ им. Н.Г. Чернышевского, 21 марта </w:t>
      </w:r>
      <w:smartTag w:uri="urn:schemas-microsoft-com:office:smarttags" w:element="metricconverter">
        <w:smartTagPr>
          <w:attr w:name="ProductID" w:val="2019 г"/>
        </w:smartTagPr>
        <w:r w:rsidRPr="000E41BB">
          <w:rPr>
            <w:rFonts w:ascii="Times New Roman" w:hAnsi="Times New Roman" w:cs="Times New Roman"/>
            <w:sz w:val="24"/>
            <w:szCs w:val="24"/>
          </w:rPr>
          <w:t>2019 г</w:t>
        </w:r>
      </w:smartTag>
      <w:r w:rsidRPr="000E41BB">
        <w:rPr>
          <w:rFonts w:ascii="Times New Roman" w:hAnsi="Times New Roman" w:cs="Times New Roman"/>
          <w:sz w:val="24"/>
          <w:szCs w:val="24"/>
        </w:rPr>
        <w:t>.):</w:t>
      </w:r>
    </w:p>
    <w:p w:rsidR="002E7F04" w:rsidRPr="000E41BB" w:rsidRDefault="002E7F04" w:rsidP="00C34C12">
      <w:pPr>
        <w:pStyle w:val="ac"/>
        <w:numPr>
          <w:ilvl w:val="0"/>
          <w:numId w:val="69"/>
        </w:numPr>
        <w:spacing w:before="0" w:beforeAutospacing="0" w:after="0" w:afterAutospacing="0"/>
        <w:ind w:left="0" w:firstLine="0"/>
        <w:contextualSpacing/>
        <w:jc w:val="both"/>
      </w:pPr>
      <w:r w:rsidRPr="000E41BB">
        <w:lastRenderedPageBreak/>
        <w:t>Абаев И.А., студент юридического факультета, 2 курса 270 гр. Средства предварительной проверки первичной информации о преступлении (Научный руководитель – проф. Гришин А.И.).</w:t>
      </w:r>
    </w:p>
    <w:p w:rsidR="002E7F04" w:rsidRPr="000E41BB" w:rsidRDefault="002E7F04" w:rsidP="00C34C12">
      <w:pPr>
        <w:pStyle w:val="ac"/>
        <w:numPr>
          <w:ilvl w:val="0"/>
          <w:numId w:val="69"/>
        </w:numPr>
        <w:spacing w:before="0" w:beforeAutospacing="0" w:after="0" w:afterAutospacing="0"/>
        <w:ind w:left="0" w:firstLine="0"/>
        <w:contextualSpacing/>
        <w:jc w:val="both"/>
      </w:pPr>
      <w:r w:rsidRPr="000E41BB">
        <w:t>Бушунц Л.С., студент юридического факультета, 1 курса 163 гр. Представитель несовершеннолетнего в уголовном процессе (Научный руководитель – проф. Гришин А.И.).</w:t>
      </w:r>
    </w:p>
    <w:p w:rsidR="002E7F04" w:rsidRPr="000E41BB" w:rsidRDefault="002E7F04" w:rsidP="00C34C12">
      <w:pPr>
        <w:pStyle w:val="ac"/>
        <w:numPr>
          <w:ilvl w:val="0"/>
          <w:numId w:val="69"/>
        </w:numPr>
        <w:spacing w:before="0" w:beforeAutospacing="0" w:after="0" w:afterAutospacing="0"/>
        <w:ind w:left="0" w:firstLine="0"/>
        <w:contextualSpacing/>
        <w:jc w:val="both"/>
      </w:pPr>
      <w:r w:rsidRPr="000E41BB">
        <w:t>Гасанова У.В.к., студент юридического факультета, 2 курса 270 гр. Требования, предъявляемые к приговору (Научный руководитель – проф. Гришин А.И.).</w:t>
      </w:r>
    </w:p>
    <w:p w:rsidR="002E7F04" w:rsidRPr="000E41BB" w:rsidRDefault="002E7F04" w:rsidP="00C34C12">
      <w:pPr>
        <w:pStyle w:val="ac"/>
        <w:numPr>
          <w:ilvl w:val="0"/>
          <w:numId w:val="69"/>
        </w:numPr>
        <w:spacing w:before="0" w:beforeAutospacing="0" w:after="0" w:afterAutospacing="0"/>
        <w:ind w:left="0" w:firstLine="0"/>
        <w:contextualSpacing/>
        <w:jc w:val="both"/>
      </w:pPr>
      <w:r w:rsidRPr="000E41BB">
        <w:t>Иленева Д.А., студент юридического факультета, 2 курса 270 гр. О сущности следственных действий  (Научный руководитель – проф. Гришин А.И.).</w:t>
      </w:r>
    </w:p>
    <w:p w:rsidR="002E7F04" w:rsidRPr="000E41BB" w:rsidRDefault="002E7F04" w:rsidP="00C34C12">
      <w:pPr>
        <w:pStyle w:val="ac"/>
        <w:numPr>
          <w:ilvl w:val="0"/>
          <w:numId w:val="69"/>
        </w:numPr>
        <w:spacing w:before="0" w:beforeAutospacing="0" w:after="0" w:afterAutospacing="0"/>
        <w:ind w:left="0" w:firstLine="0"/>
        <w:contextualSpacing/>
        <w:jc w:val="both"/>
      </w:pPr>
      <w:r w:rsidRPr="000E41BB">
        <w:t>Кулявцева А.Б., студент юридического факультета, 2 курса 270 гр. Теоретические основы презумпции невиновности в уголовном процессе (Научный руководитель – проф. Гришин А.И.).</w:t>
      </w:r>
    </w:p>
    <w:p w:rsidR="002E7F04" w:rsidRPr="000E41BB" w:rsidRDefault="002E7F04" w:rsidP="00C34C12">
      <w:pPr>
        <w:pStyle w:val="ac"/>
        <w:numPr>
          <w:ilvl w:val="0"/>
          <w:numId w:val="69"/>
        </w:numPr>
        <w:spacing w:before="0" w:beforeAutospacing="0" w:after="0" w:afterAutospacing="0"/>
        <w:ind w:left="0" w:firstLine="0"/>
        <w:contextualSpacing/>
        <w:jc w:val="both"/>
      </w:pPr>
      <w:r w:rsidRPr="000E41BB">
        <w:t>Карасева А.В., студент юридического факультета, 2 курса 270 гр. Основные направления использования юридической психологии в расследовании преступлений (Научный руководитель – проф. Гришин А.И.).</w:t>
      </w:r>
    </w:p>
    <w:p w:rsidR="002E7F04" w:rsidRPr="000E41BB" w:rsidRDefault="002E7F04" w:rsidP="00C34C12">
      <w:pPr>
        <w:pStyle w:val="ac"/>
        <w:numPr>
          <w:ilvl w:val="0"/>
          <w:numId w:val="69"/>
        </w:numPr>
        <w:spacing w:before="0" w:beforeAutospacing="0" w:after="0" w:afterAutospacing="0"/>
        <w:ind w:left="0" w:firstLine="0"/>
        <w:contextualSpacing/>
        <w:jc w:val="both"/>
      </w:pPr>
      <w:r w:rsidRPr="000E41BB">
        <w:t>Каштанова А.А. студент юридического факультета, 2 курса 270 гр. Проверка доказательств в уголовном процессе (Научный руководитель – проф. Гришин А.И.).</w:t>
      </w:r>
    </w:p>
    <w:p w:rsidR="002E7F04" w:rsidRPr="000E41BB" w:rsidRDefault="002E7F04" w:rsidP="00C34C12">
      <w:pPr>
        <w:pStyle w:val="ac"/>
        <w:numPr>
          <w:ilvl w:val="0"/>
          <w:numId w:val="69"/>
        </w:numPr>
        <w:spacing w:before="0" w:beforeAutospacing="0" w:after="0" w:afterAutospacing="0"/>
        <w:ind w:left="0" w:firstLine="0"/>
        <w:contextualSpacing/>
        <w:jc w:val="both"/>
      </w:pPr>
      <w:r w:rsidRPr="000E41BB">
        <w:t>Кожаева Е.А., студент юридического факультета, 2 курса 270 гр. Специалист как субъект уголовного процесса (Научный руководитель – проф. Гришин А.И.).</w:t>
      </w:r>
    </w:p>
    <w:p w:rsidR="002E7F04" w:rsidRPr="000E41BB" w:rsidRDefault="002E7F04" w:rsidP="00C34C12">
      <w:pPr>
        <w:pStyle w:val="ac"/>
        <w:numPr>
          <w:ilvl w:val="0"/>
          <w:numId w:val="69"/>
        </w:numPr>
        <w:spacing w:before="0" w:beforeAutospacing="0" w:after="0" w:afterAutospacing="0"/>
        <w:ind w:left="0" w:firstLine="0"/>
        <w:contextualSpacing/>
        <w:jc w:val="both"/>
      </w:pPr>
      <w:r w:rsidRPr="000E41BB">
        <w:t>Скоропадо И.А., студент юридического факультета, 2 курса 270 гр. Источники обеспечения возмещения имущественного вреда потерпевшему (Научный руководитель – проф. Гришин А.И.).</w:t>
      </w:r>
    </w:p>
    <w:p w:rsidR="002E7F04" w:rsidRPr="000E41BB" w:rsidRDefault="002E7F04" w:rsidP="00C34C12">
      <w:pPr>
        <w:pStyle w:val="ac"/>
        <w:numPr>
          <w:ilvl w:val="0"/>
          <w:numId w:val="69"/>
        </w:numPr>
        <w:spacing w:before="0" w:beforeAutospacing="0" w:after="0" w:afterAutospacing="0"/>
        <w:ind w:left="0" w:firstLine="0"/>
        <w:contextualSpacing/>
        <w:jc w:val="both"/>
      </w:pPr>
      <w:r w:rsidRPr="000E41BB">
        <w:t>Трофимов Д.В., студент юридического факультета, 2 курса 270 гр. Суд как субъект доказывания (Научный руководитель – проф. Гришин А.И.).</w:t>
      </w:r>
    </w:p>
    <w:p w:rsidR="002E7F04" w:rsidRPr="000E41BB" w:rsidRDefault="002E7F04" w:rsidP="00C34C12">
      <w:pPr>
        <w:pStyle w:val="ac"/>
        <w:numPr>
          <w:ilvl w:val="0"/>
          <w:numId w:val="69"/>
        </w:numPr>
        <w:spacing w:before="0" w:beforeAutospacing="0" w:after="0" w:afterAutospacing="0"/>
        <w:ind w:left="0" w:firstLine="0"/>
        <w:contextualSpacing/>
        <w:jc w:val="both"/>
      </w:pPr>
      <w:r w:rsidRPr="000E41BB">
        <w:t>Хасан Фархан Хабиб (Республика Ирак), студент юридического факультета, 1 курса 163 гр. Средства доказывания по Уголовно-процессуальному кодексу Ирака (Научный руководитель – проф. Гришин А.И.).</w:t>
      </w:r>
    </w:p>
    <w:p w:rsidR="002E7F04" w:rsidRPr="000E41BB" w:rsidRDefault="002E7F04" w:rsidP="00C34C12">
      <w:pPr>
        <w:pStyle w:val="ac"/>
        <w:numPr>
          <w:ilvl w:val="0"/>
          <w:numId w:val="69"/>
        </w:numPr>
        <w:spacing w:before="0" w:beforeAutospacing="0" w:after="0" w:afterAutospacing="0"/>
        <w:ind w:left="0" w:firstLine="0"/>
        <w:contextualSpacing/>
        <w:jc w:val="both"/>
      </w:pPr>
      <w:r w:rsidRPr="000E41BB">
        <w:t>Столяров А. Ю., магистрант юридического факультета  1 курса  163 гр. Криминалистическая характеристика наемничества (Научный руководитель - проф. Юрин В.М.).</w:t>
      </w:r>
    </w:p>
    <w:p w:rsidR="002E7F04" w:rsidRPr="000E41BB" w:rsidRDefault="002E7F04" w:rsidP="00C34C12">
      <w:pPr>
        <w:pStyle w:val="ac"/>
        <w:numPr>
          <w:ilvl w:val="0"/>
          <w:numId w:val="69"/>
        </w:numPr>
        <w:spacing w:before="0" w:beforeAutospacing="0" w:after="0" w:afterAutospacing="0"/>
        <w:ind w:left="0" w:firstLine="0"/>
        <w:contextualSpacing/>
        <w:jc w:val="both"/>
      </w:pPr>
      <w:r w:rsidRPr="000E41BB">
        <w:t>Аль Хафаджи Мохаммед Джавад Кадхим (Республика Ирак), магистрант юридического факультета. Понятие доказательств по уголовно-процессуальному законодательству Республики Ирак (Научный руководитель - доцент Полунин С.А.)</w:t>
      </w:r>
    </w:p>
    <w:p w:rsidR="002E7F04" w:rsidRPr="000E41BB" w:rsidRDefault="002E7F04" w:rsidP="00C34C12">
      <w:pPr>
        <w:pStyle w:val="ac"/>
        <w:numPr>
          <w:ilvl w:val="0"/>
          <w:numId w:val="69"/>
        </w:numPr>
        <w:spacing w:before="0" w:beforeAutospacing="0" w:after="0" w:afterAutospacing="0"/>
        <w:ind w:left="0" w:firstLine="0"/>
        <w:contextualSpacing/>
        <w:jc w:val="both"/>
      </w:pPr>
      <w:r w:rsidRPr="000E41BB">
        <w:t>Ястребов И.А., магистрант юридического факультета.  Проблемы заключения досудебного соглашения о сотрудничестве (Научный руководитель - доцент Полунин С.А.)</w:t>
      </w:r>
    </w:p>
    <w:p w:rsidR="002E7F04" w:rsidRPr="000E41BB" w:rsidRDefault="002E7F04" w:rsidP="00C34C12">
      <w:pPr>
        <w:pStyle w:val="ac"/>
        <w:numPr>
          <w:ilvl w:val="0"/>
          <w:numId w:val="69"/>
        </w:numPr>
        <w:spacing w:before="0" w:beforeAutospacing="0" w:after="0" w:afterAutospacing="0"/>
        <w:ind w:left="0" w:firstLine="0"/>
        <w:contextualSpacing/>
        <w:jc w:val="both"/>
      </w:pPr>
      <w:r w:rsidRPr="000E41BB">
        <w:t>Свистунова Т.В., магистрант юридического факультета.  Криминалистическая характеристика преступлений, совершенных несовершеннолетними (Научный руководитель - доцент Полунин С.А.)</w:t>
      </w:r>
    </w:p>
    <w:p w:rsidR="002E7F04" w:rsidRPr="000E41BB" w:rsidRDefault="002E7F04" w:rsidP="00C34C12">
      <w:pPr>
        <w:pStyle w:val="ac"/>
        <w:numPr>
          <w:ilvl w:val="0"/>
          <w:numId w:val="69"/>
        </w:numPr>
        <w:spacing w:before="0" w:beforeAutospacing="0" w:after="0" w:afterAutospacing="0"/>
        <w:ind w:left="0" w:firstLine="0"/>
        <w:contextualSpacing/>
        <w:jc w:val="both"/>
      </w:pPr>
      <w:r w:rsidRPr="000E41BB">
        <w:t>Горбанева В.С., магистрант юридического факультета.  Особенности оценки вещественных доказательств в уголовном процессе (Научный руководитель - доцент Полунин С.А.)</w:t>
      </w:r>
    </w:p>
    <w:p w:rsidR="002E7F04" w:rsidRPr="000E41BB" w:rsidRDefault="002E7F04" w:rsidP="00C34C12">
      <w:pPr>
        <w:pStyle w:val="ac"/>
        <w:numPr>
          <w:ilvl w:val="0"/>
          <w:numId w:val="69"/>
        </w:numPr>
        <w:spacing w:before="0" w:beforeAutospacing="0" w:after="0" w:afterAutospacing="0"/>
        <w:ind w:left="0" w:firstLine="0"/>
        <w:contextualSpacing/>
        <w:jc w:val="both"/>
      </w:pPr>
      <w:r w:rsidRPr="000E41BB">
        <w:t>Бабинов П.С., магистрант юридического факультета.  Подозреваемый, как участник уголовного процесса (Научный руководитель - доцент Полунин С.А.)</w:t>
      </w:r>
    </w:p>
    <w:p w:rsidR="002E7F04" w:rsidRPr="000E41BB" w:rsidRDefault="002E7F04" w:rsidP="00C34C12">
      <w:pPr>
        <w:pStyle w:val="ac"/>
        <w:numPr>
          <w:ilvl w:val="0"/>
          <w:numId w:val="69"/>
        </w:numPr>
        <w:spacing w:before="0" w:beforeAutospacing="0" w:after="0" w:afterAutospacing="0"/>
        <w:ind w:left="0" w:firstLine="0"/>
        <w:contextualSpacing/>
        <w:jc w:val="both"/>
      </w:pPr>
      <w:r w:rsidRPr="000E41BB">
        <w:t>Гордиенко Е.В., магистрант юридического факультета  Правовые основы сотрудничества в сфере уголовного судопроизводства (Научный руководитель - доцент Полунин С.А.)</w:t>
      </w:r>
    </w:p>
    <w:p w:rsidR="002E7F04" w:rsidRPr="000E41BB" w:rsidRDefault="002E7F04" w:rsidP="00C34C12">
      <w:pPr>
        <w:pStyle w:val="ac"/>
        <w:numPr>
          <w:ilvl w:val="0"/>
          <w:numId w:val="69"/>
        </w:numPr>
        <w:spacing w:before="0" w:beforeAutospacing="0" w:after="0" w:afterAutospacing="0"/>
        <w:ind w:left="0" w:firstLine="0"/>
        <w:contextualSpacing/>
        <w:jc w:val="both"/>
      </w:pPr>
      <w:r w:rsidRPr="000E41BB">
        <w:t>Иванова И.И., магистрант юридического факультета.  Особенности первоначального этапа расследования дорожно-транспортны происшествий (Научный руководитель - доцент Полунин С.А.)</w:t>
      </w:r>
    </w:p>
    <w:p w:rsidR="002E7F04" w:rsidRPr="000E41BB" w:rsidRDefault="002E7F04" w:rsidP="00C34C12">
      <w:pPr>
        <w:pStyle w:val="ac"/>
        <w:numPr>
          <w:ilvl w:val="0"/>
          <w:numId w:val="69"/>
        </w:numPr>
        <w:spacing w:before="0" w:beforeAutospacing="0" w:after="0" w:afterAutospacing="0"/>
        <w:ind w:left="0" w:firstLine="0"/>
        <w:contextualSpacing/>
        <w:jc w:val="both"/>
      </w:pPr>
      <w:r w:rsidRPr="000E41BB">
        <w:lastRenderedPageBreak/>
        <w:t>Корниенко  Н.А., магистрант юридического факультета.  Использование результатов оперативно-розыскной деятельности для решения вопроса о возбуждении уголовного дела (Научный руководитель - доцент Полунин С.А.)</w:t>
      </w:r>
    </w:p>
    <w:p w:rsidR="002E7F04" w:rsidRPr="000E41BB" w:rsidRDefault="002E7F04" w:rsidP="00C34C12">
      <w:pPr>
        <w:pStyle w:val="ac"/>
        <w:numPr>
          <w:ilvl w:val="0"/>
          <w:numId w:val="69"/>
        </w:numPr>
        <w:spacing w:before="0" w:beforeAutospacing="0" w:after="0" w:afterAutospacing="0"/>
        <w:ind w:left="0" w:firstLine="0"/>
        <w:contextualSpacing/>
        <w:jc w:val="both"/>
      </w:pPr>
      <w:r w:rsidRPr="000E41BB">
        <w:t>Львов Д.А., магистрант юридического факультета.  Некоторые проблемы осуществления прокурорского надзора за органами предварительного расследования и оперативно – розыскной деятельности (Научный руководитель - доцент Полунин С.А.)</w:t>
      </w:r>
    </w:p>
    <w:p w:rsidR="002E7F04" w:rsidRPr="000E41BB" w:rsidRDefault="002E7F04" w:rsidP="00C34C12">
      <w:pPr>
        <w:pStyle w:val="ac"/>
        <w:numPr>
          <w:ilvl w:val="0"/>
          <w:numId w:val="69"/>
        </w:numPr>
        <w:spacing w:before="0" w:beforeAutospacing="0" w:after="0" w:afterAutospacing="0"/>
        <w:ind w:left="0" w:firstLine="0"/>
        <w:contextualSpacing/>
        <w:jc w:val="both"/>
      </w:pPr>
      <w:r w:rsidRPr="000E41BB">
        <w:t>Ногманова А.А., магистрант юридического факультета.  Особенности первоначального этапа расследования преступлений, связанных банкротством (Научный руководитель - доцент Полунин С.А.)</w:t>
      </w:r>
    </w:p>
    <w:p w:rsidR="002E7F04" w:rsidRPr="000E41BB" w:rsidRDefault="002E7F04" w:rsidP="00C34C12">
      <w:pPr>
        <w:pStyle w:val="ac"/>
        <w:numPr>
          <w:ilvl w:val="0"/>
          <w:numId w:val="69"/>
        </w:numPr>
        <w:spacing w:before="0" w:beforeAutospacing="0" w:after="0" w:afterAutospacing="0"/>
        <w:ind w:left="0" w:firstLine="0"/>
        <w:contextualSpacing/>
        <w:jc w:val="both"/>
      </w:pPr>
      <w:r w:rsidRPr="000E41BB">
        <w:t>Визгалова А.Д., магистрант юридического факультета.  Некоторые проблемы действующего законодательства при формировании законного состава коллегии присяжных заседателей (Научный руководитель - доцент Полунин С.А.)</w:t>
      </w:r>
    </w:p>
    <w:p w:rsidR="002E7F04" w:rsidRPr="000E41BB" w:rsidRDefault="002E7F04" w:rsidP="00C34C12">
      <w:pPr>
        <w:pStyle w:val="ac"/>
        <w:numPr>
          <w:ilvl w:val="0"/>
          <w:numId w:val="69"/>
        </w:numPr>
        <w:spacing w:before="0" w:beforeAutospacing="0" w:after="0" w:afterAutospacing="0"/>
        <w:ind w:left="0" w:firstLine="0"/>
        <w:contextualSpacing/>
        <w:jc w:val="both"/>
      </w:pPr>
      <w:r w:rsidRPr="000E41BB">
        <w:t>Перепелкина С.Г., магистрант юридического факультета.  Особенности пересмотра судебных решений об избрании меры пресечения в виде заключения под стражу (Научный руководитель –  доцент Юрина Л.Г.)</w:t>
      </w:r>
    </w:p>
    <w:p w:rsidR="002E7F04" w:rsidRPr="000E41BB" w:rsidRDefault="002E7F04" w:rsidP="00C34C12">
      <w:pPr>
        <w:pStyle w:val="ac"/>
        <w:numPr>
          <w:ilvl w:val="0"/>
          <w:numId w:val="69"/>
        </w:numPr>
        <w:spacing w:before="0" w:beforeAutospacing="0" w:after="0" w:afterAutospacing="0"/>
        <w:ind w:left="0" w:firstLine="0"/>
        <w:contextualSpacing/>
        <w:jc w:val="both"/>
      </w:pPr>
      <w:r w:rsidRPr="000E41BB">
        <w:t>Миронова М.А., магистрант юридического факультета.  Проблемы научной обоснованности использования полиграфа в доказывании по уголовным делам (Научный руководитель  – доцент Юрина Л.Г.)</w:t>
      </w:r>
    </w:p>
    <w:p w:rsidR="002E7F04" w:rsidRPr="000E41BB" w:rsidRDefault="002E7F04" w:rsidP="00C34C12">
      <w:pPr>
        <w:pStyle w:val="ac"/>
        <w:numPr>
          <w:ilvl w:val="0"/>
          <w:numId w:val="69"/>
        </w:numPr>
        <w:spacing w:before="0" w:beforeAutospacing="0" w:after="0" w:afterAutospacing="0"/>
        <w:ind w:left="0" w:firstLine="0"/>
        <w:contextualSpacing/>
        <w:jc w:val="both"/>
      </w:pPr>
      <w:r w:rsidRPr="000E41BB">
        <w:t>Сырыцина И., магистрант юридического факультета.  Особенности установления события преступления по делам о преднамеренном банкротстве (Научный руководитель  – доцент Юрина Л.Г.)</w:t>
      </w:r>
    </w:p>
    <w:p w:rsidR="002E7F04" w:rsidRPr="000E41BB" w:rsidRDefault="002E7F04" w:rsidP="00C34C12">
      <w:pPr>
        <w:pStyle w:val="ac"/>
        <w:numPr>
          <w:ilvl w:val="0"/>
          <w:numId w:val="69"/>
        </w:numPr>
        <w:spacing w:before="0" w:beforeAutospacing="0" w:after="0" w:afterAutospacing="0"/>
        <w:ind w:left="0" w:firstLine="0"/>
        <w:contextualSpacing/>
        <w:jc w:val="both"/>
      </w:pPr>
      <w:r w:rsidRPr="000E41BB">
        <w:t>Агафонова Д.А., магистрант юридического факультета.  Проблемы взаимодействия органов предварительного следствия и дознания в решении задач  стадии возбуждения уголовного дела (Научный руководитель –  доцент Юрина Л.Г.)</w:t>
      </w:r>
    </w:p>
    <w:p w:rsidR="002E7F04" w:rsidRPr="000E41BB" w:rsidRDefault="002E7F04" w:rsidP="00C34C12">
      <w:pPr>
        <w:pStyle w:val="ac"/>
        <w:numPr>
          <w:ilvl w:val="0"/>
          <w:numId w:val="69"/>
        </w:numPr>
        <w:spacing w:before="0" w:beforeAutospacing="0" w:after="0" w:afterAutospacing="0"/>
        <w:ind w:left="0" w:firstLine="0"/>
        <w:contextualSpacing/>
        <w:jc w:val="both"/>
      </w:pPr>
      <w:r w:rsidRPr="000E41BB">
        <w:t>Ливерко И.С., магистрант юридического факультета.  Проблемы возбуждения уголовного дела о взяточничестве  (Научный руководитель  – профессор Шапиро Л.Г.)</w:t>
      </w:r>
    </w:p>
    <w:p w:rsidR="002E7F04" w:rsidRPr="000E41BB" w:rsidRDefault="002E7F04" w:rsidP="00C34C12">
      <w:pPr>
        <w:pStyle w:val="ac"/>
        <w:numPr>
          <w:ilvl w:val="0"/>
          <w:numId w:val="69"/>
        </w:numPr>
        <w:spacing w:before="0" w:beforeAutospacing="0" w:after="0" w:afterAutospacing="0"/>
        <w:ind w:left="0" w:firstLine="0"/>
        <w:contextualSpacing/>
        <w:jc w:val="both"/>
      </w:pPr>
      <w:r w:rsidRPr="000E41BB">
        <w:t>Макеева К.Д., магистрант юридического факультета.  Особенности первоначального этапа расследования фальшивомонетчества  (Научный руководитель  – профессор Шапиро Л.Г.)</w:t>
      </w:r>
    </w:p>
    <w:p w:rsidR="002E7F04" w:rsidRPr="000E41BB" w:rsidRDefault="002E7F04" w:rsidP="00C34C12">
      <w:pPr>
        <w:pStyle w:val="ac"/>
        <w:numPr>
          <w:ilvl w:val="0"/>
          <w:numId w:val="69"/>
        </w:numPr>
        <w:spacing w:before="0" w:beforeAutospacing="0" w:after="0" w:afterAutospacing="0"/>
        <w:ind w:left="0" w:firstLine="0"/>
        <w:contextualSpacing/>
        <w:jc w:val="both"/>
      </w:pPr>
      <w:r w:rsidRPr="000E41BB">
        <w:t>Кузнецова М.А., магистрант юридического факультета.  Основные направления специальных психологических знаний в уголовном судопроизводстве (Научный руководитель  – профессор Шапиро Л.Г.)</w:t>
      </w:r>
    </w:p>
    <w:p w:rsidR="002E7F04" w:rsidRPr="000E41BB" w:rsidRDefault="002E7F04" w:rsidP="00C34C12">
      <w:pPr>
        <w:pStyle w:val="ac"/>
        <w:numPr>
          <w:ilvl w:val="0"/>
          <w:numId w:val="69"/>
        </w:numPr>
        <w:spacing w:before="0" w:beforeAutospacing="0" w:after="0" w:afterAutospacing="0"/>
        <w:ind w:left="0" w:firstLine="0"/>
        <w:contextualSpacing/>
        <w:jc w:val="both"/>
      </w:pPr>
      <w:r w:rsidRPr="000E41BB">
        <w:t>Мизерная В.Е., магистрант юридического факультета.  Особенности первогачального этапа расследования преступлений, предусмотренных ст. 264.1 УК РФ (Научный руководитель  – профессор Шапиро Л.Г.)</w:t>
      </w:r>
    </w:p>
    <w:p w:rsidR="002E7F04" w:rsidRPr="000E41BB" w:rsidRDefault="002E7F04" w:rsidP="00C34C12">
      <w:pPr>
        <w:pStyle w:val="ac"/>
        <w:numPr>
          <w:ilvl w:val="0"/>
          <w:numId w:val="69"/>
        </w:numPr>
        <w:spacing w:before="0" w:beforeAutospacing="0" w:after="0" w:afterAutospacing="0"/>
        <w:ind w:left="0" w:firstLine="0"/>
        <w:contextualSpacing/>
        <w:jc w:val="both"/>
      </w:pPr>
      <w:r w:rsidRPr="000E41BB">
        <w:t>Присяч Д.А., магистрант юридического факультета.  Особенности допроса лиц с психическими аномалиями (Научный руководитель  – профессор Шапиро Л.Г.)</w:t>
      </w:r>
    </w:p>
    <w:p w:rsidR="002E7F04" w:rsidRPr="000E41BB" w:rsidRDefault="002E7F04" w:rsidP="00C34C12">
      <w:pPr>
        <w:pStyle w:val="ac"/>
        <w:numPr>
          <w:ilvl w:val="0"/>
          <w:numId w:val="69"/>
        </w:numPr>
        <w:spacing w:before="0" w:beforeAutospacing="0" w:after="0" w:afterAutospacing="0"/>
        <w:ind w:left="0" w:firstLine="0"/>
        <w:contextualSpacing/>
        <w:jc w:val="both"/>
      </w:pPr>
      <w:r w:rsidRPr="000E41BB">
        <w:t>Самедова А.Р., магистрант юридического факультета.  Формы использования специальных знаний при расследовании преступлений в сфере незаконного оборота наркотических средств и психотропных веществ  (Научный руководитель  – профессор Шапиро Л.Г.)</w:t>
      </w:r>
    </w:p>
    <w:p w:rsidR="002E7F04" w:rsidRPr="000E41BB" w:rsidRDefault="002E7F04" w:rsidP="00C34C12">
      <w:pPr>
        <w:pStyle w:val="ac"/>
        <w:numPr>
          <w:ilvl w:val="0"/>
          <w:numId w:val="69"/>
        </w:numPr>
        <w:spacing w:before="0" w:beforeAutospacing="0" w:after="0" w:afterAutospacing="0"/>
        <w:ind w:left="0" w:firstLine="0"/>
        <w:contextualSpacing/>
        <w:jc w:val="both"/>
      </w:pPr>
      <w:r w:rsidRPr="000E41BB">
        <w:t>Фадеева В.А., магистрант юридического факультета.  Формы использования специальных знаний при расследовании преступлений коррупционной направленности (Научный руководитель  – профессор Шапиро Л.Г.)</w:t>
      </w:r>
    </w:p>
    <w:p w:rsidR="002E7F04" w:rsidRPr="000E41BB" w:rsidRDefault="002E7F04" w:rsidP="00C34C12">
      <w:pPr>
        <w:pStyle w:val="ac"/>
        <w:numPr>
          <w:ilvl w:val="0"/>
          <w:numId w:val="69"/>
        </w:numPr>
        <w:spacing w:before="0" w:beforeAutospacing="0" w:after="0" w:afterAutospacing="0"/>
        <w:ind w:left="0" w:firstLine="0"/>
        <w:contextualSpacing/>
        <w:jc w:val="both"/>
      </w:pPr>
      <w:r w:rsidRPr="000E41BB">
        <w:t>Филина А.А., магистрант юридического факультета.  Особенности последующего этапа расследования получения взятки  (Научный руководитель  – профессор Шапиро Л.Г.)</w:t>
      </w:r>
    </w:p>
    <w:p w:rsidR="002E7F04" w:rsidRPr="000E41BB" w:rsidRDefault="002E7F04" w:rsidP="002E7F04">
      <w:pPr>
        <w:pStyle w:val="ac"/>
        <w:suppressAutoHyphens/>
        <w:rPr>
          <w:bCs/>
          <w:color w:val="000000"/>
          <w:lang w:eastAsia="ar-SA"/>
        </w:rPr>
      </w:pPr>
    </w:p>
    <w:p w:rsidR="002E7F04" w:rsidRPr="000E41BB" w:rsidRDefault="002E7F04" w:rsidP="002E7F04">
      <w:pPr>
        <w:pStyle w:val="ac"/>
        <w:suppressAutoHyphens/>
        <w:rPr>
          <w:lang w:eastAsia="ar-SA"/>
        </w:rPr>
      </w:pPr>
      <w:r w:rsidRPr="000E41BB">
        <w:rPr>
          <w:bCs/>
          <w:color w:val="000000"/>
          <w:lang w:eastAsia="ar-SA"/>
        </w:rPr>
        <w:t xml:space="preserve">Всероссийская научно-практическая конференция «Социально-экономические инновации в условиях цифровой трансформации» (Саратов, ИИРПК, 21 марта </w:t>
      </w:r>
      <w:smartTag w:uri="urn:schemas-microsoft-com:office:smarttags" w:element="metricconverter">
        <w:smartTagPr>
          <w:attr w:name="ProductID" w:val="2019 г"/>
        </w:smartTagPr>
        <w:r w:rsidRPr="000E41BB">
          <w:rPr>
            <w:bCs/>
            <w:color w:val="000000"/>
            <w:lang w:eastAsia="ar-SA"/>
          </w:rPr>
          <w:t>2019 г</w:t>
        </w:r>
      </w:smartTag>
      <w:r w:rsidRPr="000E41BB">
        <w:rPr>
          <w:bCs/>
          <w:color w:val="000000"/>
          <w:lang w:eastAsia="ar-SA"/>
        </w:rPr>
        <w:t>.):</w:t>
      </w:r>
    </w:p>
    <w:p w:rsidR="002E7F04" w:rsidRPr="000E41BB" w:rsidRDefault="002E7F04" w:rsidP="002E7F04">
      <w:pPr>
        <w:pStyle w:val="ac"/>
        <w:suppressAutoHyphens/>
        <w:rPr>
          <w:lang w:eastAsia="ar-SA"/>
        </w:rPr>
      </w:pPr>
      <w:r w:rsidRPr="000E41BB">
        <w:rPr>
          <w:color w:val="000000"/>
          <w:lang w:eastAsia="ar-SA"/>
        </w:rPr>
        <w:lastRenderedPageBreak/>
        <w:t>Алимова Н.Д., студент юридического факультета 2 курса 264 группы. Проблемы правового регулирования договора коммерческой концессии (Научн. руководитель - доцент Ананьева М.К.)</w:t>
      </w:r>
    </w:p>
    <w:p w:rsidR="002E7F04" w:rsidRPr="000E41BB" w:rsidRDefault="002E7F04" w:rsidP="002E7F04">
      <w:pPr>
        <w:pStyle w:val="ac"/>
        <w:rPr>
          <w:rFonts w:eastAsiaTheme="minorHAnsi"/>
          <w:lang w:eastAsia="en-US"/>
        </w:rPr>
      </w:pPr>
    </w:p>
    <w:p w:rsidR="002E7F04" w:rsidRPr="000E41BB" w:rsidRDefault="002E7F04" w:rsidP="002E7F04">
      <w:pPr>
        <w:pStyle w:val="ac"/>
      </w:pPr>
      <w:r w:rsidRPr="000E41BB">
        <w:t>Всероссийская научная студенческая конференция «Современные проблемы и перспективные направления развития юридической науки и законодательства» (Сочи, Сочинский филиале Всероссийского государственного университета юстиции (РПА Минюста России), 22.03.2019 г.):</w:t>
      </w:r>
    </w:p>
    <w:p w:rsidR="002E7F04" w:rsidRPr="000E41BB" w:rsidRDefault="002E7F04" w:rsidP="002E7F04">
      <w:pPr>
        <w:pStyle w:val="ac"/>
        <w:tabs>
          <w:tab w:val="left" w:pos="1276"/>
        </w:tabs>
      </w:pPr>
      <w:r w:rsidRPr="000E41BB">
        <w:t>Попова Ю.Н., студент юридического факультета 2 курса 231 гр. Конституционное право на спорт в законодательстве зарубежных стран (Научный руководитель – доцент Кондращенко Д.А.).</w:t>
      </w:r>
    </w:p>
    <w:p w:rsidR="002E7F04" w:rsidRPr="000E41BB" w:rsidRDefault="002E7F04" w:rsidP="002E7F04">
      <w:pPr>
        <w:pStyle w:val="a5"/>
        <w:tabs>
          <w:tab w:val="left" w:pos="284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Всероссийская научная конференция молодых учёных и студентов с международным участием «Специальная педагогика и психология: традиции и инновации» (Москва, МПГУ, 25–26 марта 2019)</w:t>
      </w:r>
    </w:p>
    <w:p w:rsidR="002E7F04" w:rsidRPr="000E41BB" w:rsidRDefault="002E7F04" w:rsidP="00C34C12">
      <w:pPr>
        <w:pStyle w:val="a3"/>
        <w:numPr>
          <w:ilvl w:val="0"/>
          <w:numId w:val="70"/>
        </w:numPr>
        <w:spacing w:line="240" w:lineRule="auto"/>
        <w:ind w:left="0" w:firstLine="0"/>
        <w:jc w:val="both"/>
        <w:rPr>
          <w:rFonts w:ascii="Times New Roman" w:hAnsi="Times New Roman" w:cs="Times New Roman"/>
          <w:b w:val="0"/>
        </w:rPr>
      </w:pPr>
      <w:r w:rsidRPr="000E41BB">
        <w:rPr>
          <w:rFonts w:ascii="Times New Roman" w:hAnsi="Times New Roman" w:cs="Times New Roman"/>
          <w:b w:val="0"/>
        </w:rPr>
        <w:t xml:space="preserve">Тезикова Е.А., </w:t>
      </w:r>
      <w:r w:rsidRPr="000E41BB">
        <w:rPr>
          <w:rFonts w:ascii="Times New Roman" w:hAnsi="Times New Roman" w:cs="Times New Roman"/>
          <w:b w:val="0"/>
          <w:iCs/>
        </w:rPr>
        <w:t xml:space="preserve">студент ф-та ППиСО, 1 к., 162 гр. </w:t>
      </w:r>
      <w:r w:rsidRPr="000E41BB">
        <w:rPr>
          <w:rFonts w:ascii="Times New Roman" w:hAnsi="Times New Roman" w:cs="Times New Roman"/>
          <w:b w:val="0"/>
        </w:rPr>
        <w:t xml:space="preserve">Разнообразие стереотипий у детей с расстройствами аутистического спектра </w:t>
      </w:r>
      <w:r w:rsidRPr="000E41BB">
        <w:rPr>
          <w:rFonts w:ascii="Times New Roman" w:hAnsi="Times New Roman" w:cs="Times New Roman"/>
          <w:b w:val="0"/>
          <w:iCs/>
        </w:rPr>
        <w:t>(Научный руководитель - доц. Суслова О.И.)</w:t>
      </w:r>
      <w:r w:rsidRPr="000E41BB">
        <w:rPr>
          <w:rFonts w:ascii="Times New Roman" w:hAnsi="Times New Roman" w:cs="Times New Roman"/>
          <w:b w:val="0"/>
        </w:rPr>
        <w:t xml:space="preserve"> </w:t>
      </w:r>
    </w:p>
    <w:p w:rsidR="002E7F04" w:rsidRPr="000E41BB" w:rsidRDefault="002E7F04" w:rsidP="00C34C12">
      <w:pPr>
        <w:pStyle w:val="ac"/>
        <w:numPr>
          <w:ilvl w:val="0"/>
          <w:numId w:val="70"/>
        </w:numPr>
        <w:spacing w:before="0" w:beforeAutospacing="0" w:after="0" w:afterAutospacing="0"/>
        <w:ind w:left="0" w:firstLine="0"/>
        <w:contextualSpacing/>
        <w:jc w:val="both"/>
      </w:pPr>
      <w:r w:rsidRPr="000E41BB">
        <w:rPr>
          <w:bCs/>
        </w:rPr>
        <w:t xml:space="preserve">Абылкасимова И.Ю., студент ф-та ППиСО, 2 к., 292 гр. </w:t>
      </w:r>
      <w:r w:rsidRPr="000E41BB">
        <w:t>Значение художественного текста на уроках чтения для обучающихся с интеллектуальными нарушениями: эстетический, воспитательный и терапевтический аспекты</w:t>
      </w:r>
      <w:r w:rsidRPr="000E41BB">
        <w:rPr>
          <w:bCs/>
        </w:rPr>
        <w:t xml:space="preserve"> (Научный руководитель - доц. </w:t>
      </w:r>
      <w:r w:rsidRPr="000E41BB">
        <w:rPr>
          <w:bCs/>
          <w:iCs/>
        </w:rPr>
        <w:t>Павлова Н.В</w:t>
      </w:r>
      <w:r w:rsidRPr="000E41BB">
        <w:rPr>
          <w:bCs/>
        </w:rPr>
        <w:t>.)</w:t>
      </w:r>
    </w:p>
    <w:p w:rsidR="002E7F04" w:rsidRPr="000E41BB" w:rsidRDefault="002E7F04" w:rsidP="00C34C12">
      <w:pPr>
        <w:pStyle w:val="ac"/>
        <w:numPr>
          <w:ilvl w:val="0"/>
          <w:numId w:val="70"/>
        </w:numPr>
        <w:spacing w:before="0" w:beforeAutospacing="0" w:after="0" w:afterAutospacing="0"/>
        <w:ind w:left="0" w:firstLine="709"/>
        <w:contextualSpacing/>
        <w:jc w:val="both"/>
        <w:rPr>
          <w:bCs/>
          <w:iCs/>
        </w:rPr>
      </w:pPr>
      <w:r w:rsidRPr="000E41BB">
        <w:rPr>
          <w:bCs/>
        </w:rPr>
        <w:t xml:space="preserve"> Фисенко А.А., студент ф-та ППиСО, 1 к., 162 гр., Самсонова О.П., студент ф-та ППиСО, 5 к., 561 гр. Психологическое сопровождение, как фактор социальной адаптации студентов с нарушениями зрения </w:t>
      </w:r>
      <w:r w:rsidRPr="000E41BB">
        <w:rPr>
          <w:bCs/>
          <w:iCs/>
        </w:rPr>
        <w:t>(Научный руководитель – доц. Коновалова М.Д.)</w:t>
      </w:r>
    </w:p>
    <w:p w:rsidR="002E7F04" w:rsidRPr="000E41BB" w:rsidRDefault="002E7F04" w:rsidP="00C34C12">
      <w:pPr>
        <w:pStyle w:val="a3"/>
        <w:numPr>
          <w:ilvl w:val="0"/>
          <w:numId w:val="70"/>
        </w:numPr>
        <w:spacing w:line="240" w:lineRule="auto"/>
        <w:ind w:left="0" w:firstLine="709"/>
        <w:jc w:val="both"/>
        <w:rPr>
          <w:rFonts w:ascii="Times New Roman" w:hAnsi="Times New Roman" w:cs="Times New Roman"/>
          <w:b w:val="0"/>
        </w:rPr>
      </w:pPr>
      <w:r w:rsidRPr="000E41BB">
        <w:rPr>
          <w:rFonts w:ascii="Times New Roman" w:hAnsi="Times New Roman" w:cs="Times New Roman"/>
          <w:b w:val="0"/>
        </w:rPr>
        <w:t>Набиева Р. студент факультета психолого-педагогического и специального образования 2 курса 261 гр. Особенности агрессии подростков с умственной отсталостью (Научный руководитель – доц. Шипова Л.В.)</w:t>
      </w:r>
    </w:p>
    <w:p w:rsidR="002E7F04" w:rsidRPr="000E41BB" w:rsidRDefault="002E7F04" w:rsidP="00C34C12">
      <w:pPr>
        <w:pStyle w:val="a3"/>
        <w:numPr>
          <w:ilvl w:val="0"/>
          <w:numId w:val="70"/>
        </w:numPr>
        <w:spacing w:line="240" w:lineRule="auto"/>
        <w:ind w:left="0" w:firstLine="709"/>
        <w:jc w:val="both"/>
        <w:rPr>
          <w:rFonts w:ascii="Times New Roman" w:hAnsi="Times New Roman" w:cs="Times New Roman"/>
          <w:b w:val="0"/>
        </w:rPr>
      </w:pPr>
      <w:r w:rsidRPr="000E41BB">
        <w:rPr>
          <w:rFonts w:ascii="Times New Roman" w:hAnsi="Times New Roman" w:cs="Times New Roman"/>
          <w:b w:val="0"/>
          <w:color w:val="000000"/>
        </w:rPr>
        <w:t xml:space="preserve">Романова К.С., студент ф-та ППиСО, 1к., 156 гр. Особенности изучения антонимов младшими школьниками с задержкой психического развития </w:t>
      </w:r>
      <w:r w:rsidRPr="000E41BB">
        <w:rPr>
          <w:rFonts w:ascii="Times New Roman" w:hAnsi="Times New Roman" w:cs="Times New Roman"/>
          <w:b w:val="0"/>
        </w:rPr>
        <w:t xml:space="preserve">(Научный руководитель - доц. </w:t>
      </w:r>
      <w:r w:rsidRPr="000E41BB">
        <w:rPr>
          <w:rFonts w:ascii="Times New Roman" w:hAnsi="Times New Roman" w:cs="Times New Roman"/>
          <w:b w:val="0"/>
          <w:iCs/>
        </w:rPr>
        <w:t>Горина Е.Н.)</w:t>
      </w:r>
    </w:p>
    <w:p w:rsidR="002E7F04" w:rsidRPr="000E41BB" w:rsidRDefault="002E7F04" w:rsidP="002E7F04">
      <w:pPr>
        <w:pStyle w:val="ac"/>
        <w:ind w:left="709"/>
        <w:rPr>
          <w:bCs/>
          <w:iCs/>
        </w:rPr>
      </w:pPr>
    </w:p>
    <w:p w:rsidR="002E7F04" w:rsidRPr="000E41BB" w:rsidRDefault="002E7F04" w:rsidP="002E7F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0E41BB">
        <w:rPr>
          <w:rFonts w:ascii="Times New Roman" w:hAnsi="Times New Roman" w:cs="Times New Roman"/>
          <w:sz w:val="24"/>
          <w:szCs w:val="24"/>
        </w:rPr>
        <w:t>II Всероссийская научная экологическая конференция школьников и студентов, посвященная Всемирным дням Воды и Земли., г. Санкт-Петербург,  Биологический факультет СПбГУ, Научный центр РАН, 29 марта. Водоканал Санкт-Петербурга, музей «Вселенная воды», 25 - 29 марта 2019</w:t>
      </w:r>
    </w:p>
    <w:p w:rsidR="002E7F04" w:rsidRPr="000E41BB" w:rsidRDefault="002E7F04" w:rsidP="002E7F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 xml:space="preserve">1) </w:t>
      </w:r>
      <w:r w:rsidRPr="000E41BB">
        <w:rPr>
          <w:rFonts w:ascii="Times New Roman" w:hAnsi="Times New Roman" w:cs="Times New Roman"/>
          <w:bCs/>
          <w:color w:val="212529"/>
          <w:sz w:val="24"/>
          <w:szCs w:val="24"/>
          <w:shd w:val="clear" w:color="auto" w:fill="FFFFFF"/>
        </w:rPr>
        <w:t>Силкина Н. М.</w:t>
      </w:r>
      <w:r w:rsidRPr="000E41BB">
        <w:rPr>
          <w:rFonts w:ascii="Times New Roman" w:hAnsi="Times New Roman" w:cs="Times New Roman"/>
          <w:sz w:val="24"/>
          <w:szCs w:val="24"/>
        </w:rPr>
        <w:t xml:space="preserve"> студент биологического факультета 4 курса 423 гр. Печень (hepar) как зеркало проблем качества питьевой воды </w:t>
      </w:r>
      <w:r w:rsidRPr="000E41BB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0E41BB">
        <w:rPr>
          <w:rFonts w:ascii="Times New Roman" w:hAnsi="Times New Roman" w:cs="Times New Roman"/>
          <w:sz w:val="24"/>
          <w:szCs w:val="24"/>
        </w:rPr>
        <w:t>научный руководитель – доц. Перевозникова Т.В.)</w:t>
      </w:r>
    </w:p>
    <w:p w:rsidR="002E7F04" w:rsidRPr="000E41BB" w:rsidRDefault="002E7F04" w:rsidP="002E7F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 xml:space="preserve">2) Тельнова А.В. студент биологического факультета 3 курса 311 гр. Дерматоглифика как доступный метод этнографических и антропологических исследований, а также некоторые вопросы лженауки </w:t>
      </w:r>
      <w:r w:rsidRPr="000E41BB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0E41BB">
        <w:rPr>
          <w:rFonts w:ascii="Times New Roman" w:hAnsi="Times New Roman" w:cs="Times New Roman"/>
          <w:sz w:val="24"/>
          <w:szCs w:val="24"/>
        </w:rPr>
        <w:t>научный руководитель – доц. Перевозникова Т.В.)</w:t>
      </w:r>
    </w:p>
    <w:p w:rsidR="002E7F04" w:rsidRPr="000E41BB" w:rsidRDefault="002E7F04" w:rsidP="002E7F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 xml:space="preserve">3) Катаньо Г. Л. М. студент биологического факультета 4 курса 423 гр. Сравнительные аспекты охраны водных экосистем в России и Колумбии </w:t>
      </w:r>
      <w:r w:rsidRPr="000E41BB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0E41BB">
        <w:rPr>
          <w:rFonts w:ascii="Times New Roman" w:hAnsi="Times New Roman" w:cs="Times New Roman"/>
          <w:sz w:val="24"/>
          <w:szCs w:val="24"/>
        </w:rPr>
        <w:t>научный руководитель – доц. Перевозникова Т.В.)</w:t>
      </w:r>
    </w:p>
    <w:p w:rsidR="002E7F04" w:rsidRPr="000E41BB" w:rsidRDefault="002E7F04" w:rsidP="002E7F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F04" w:rsidRPr="000E41BB" w:rsidRDefault="002E7F04" w:rsidP="002E7F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lastRenderedPageBreak/>
        <w:t xml:space="preserve">Всероссийская научно-практическая конференция молодых ученых «Современная культурология: проблемы и перспективы» (26-27 марта 2019 г., г. Саратов, СГУ им. Н. Г. Чернышевского, философский ф-т.). </w:t>
      </w:r>
      <w:r w:rsidRPr="000E41BB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0E41BB">
        <w:rPr>
          <w:rFonts w:ascii="Times New Roman" w:hAnsi="Times New Roman" w:cs="Times New Roman"/>
          <w:sz w:val="24"/>
          <w:szCs w:val="24"/>
        </w:rPr>
        <w:t xml:space="preserve">: </w:t>
      </w:r>
      <w:r w:rsidRPr="000E41BB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0E41BB">
        <w:rPr>
          <w:rFonts w:ascii="Times New Roman" w:hAnsi="Times New Roman" w:cs="Times New Roman"/>
          <w:sz w:val="24"/>
          <w:szCs w:val="24"/>
        </w:rPr>
        <w:t>://</w:t>
      </w:r>
      <w:r w:rsidRPr="000E41BB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0E41BB">
        <w:rPr>
          <w:rFonts w:ascii="Times New Roman" w:hAnsi="Times New Roman" w:cs="Times New Roman"/>
          <w:sz w:val="24"/>
          <w:szCs w:val="24"/>
        </w:rPr>
        <w:t>.</w:t>
      </w:r>
      <w:r w:rsidRPr="000E41BB">
        <w:rPr>
          <w:rFonts w:ascii="Times New Roman" w:hAnsi="Times New Roman" w:cs="Times New Roman"/>
          <w:sz w:val="24"/>
          <w:szCs w:val="24"/>
          <w:lang w:val="en-US"/>
        </w:rPr>
        <w:t>sgu</w:t>
      </w:r>
      <w:r w:rsidRPr="000E41BB">
        <w:rPr>
          <w:rFonts w:ascii="Times New Roman" w:hAnsi="Times New Roman" w:cs="Times New Roman"/>
          <w:sz w:val="24"/>
          <w:szCs w:val="24"/>
        </w:rPr>
        <w:t>.</w:t>
      </w:r>
      <w:r w:rsidRPr="000E41BB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0E41BB">
        <w:rPr>
          <w:rFonts w:ascii="Times New Roman" w:hAnsi="Times New Roman" w:cs="Times New Roman"/>
          <w:sz w:val="24"/>
          <w:szCs w:val="24"/>
        </w:rPr>
        <w:t>/</w:t>
      </w:r>
      <w:r w:rsidRPr="000E41BB">
        <w:rPr>
          <w:rFonts w:ascii="Times New Roman" w:hAnsi="Times New Roman" w:cs="Times New Roman"/>
          <w:sz w:val="24"/>
          <w:szCs w:val="24"/>
          <w:lang w:val="en-US"/>
        </w:rPr>
        <w:t>conference</w:t>
      </w:r>
      <w:r w:rsidRPr="000E41BB">
        <w:rPr>
          <w:rFonts w:ascii="Times New Roman" w:hAnsi="Times New Roman" w:cs="Times New Roman"/>
          <w:sz w:val="24"/>
          <w:szCs w:val="24"/>
        </w:rPr>
        <w:t>/</w:t>
      </w:r>
      <w:r w:rsidRPr="000E41BB">
        <w:rPr>
          <w:rFonts w:ascii="Times New Roman" w:hAnsi="Times New Roman" w:cs="Times New Roman"/>
          <w:sz w:val="24"/>
          <w:szCs w:val="24"/>
          <w:lang w:val="en-US"/>
        </w:rPr>
        <w:t>sovremennaya</w:t>
      </w:r>
      <w:r w:rsidRPr="000E41BB">
        <w:rPr>
          <w:rFonts w:ascii="Times New Roman" w:hAnsi="Times New Roman" w:cs="Times New Roman"/>
          <w:sz w:val="24"/>
          <w:szCs w:val="24"/>
        </w:rPr>
        <w:t>-</w:t>
      </w:r>
      <w:r w:rsidRPr="000E41BB">
        <w:rPr>
          <w:rFonts w:ascii="Times New Roman" w:hAnsi="Times New Roman" w:cs="Times New Roman"/>
          <w:sz w:val="24"/>
          <w:szCs w:val="24"/>
          <w:lang w:val="en-US"/>
        </w:rPr>
        <w:t>kulturologiya</w:t>
      </w:r>
    </w:p>
    <w:p w:rsidR="002E7F04" w:rsidRPr="000E41BB" w:rsidRDefault="002E7F04" w:rsidP="00C34C12">
      <w:pPr>
        <w:pStyle w:val="a3"/>
        <w:numPr>
          <w:ilvl w:val="0"/>
          <w:numId w:val="71"/>
        </w:numPr>
        <w:spacing w:line="240" w:lineRule="auto"/>
        <w:ind w:left="709" w:hanging="283"/>
        <w:jc w:val="both"/>
        <w:rPr>
          <w:rFonts w:ascii="Times New Roman" w:hAnsi="Times New Roman" w:cs="Times New Roman"/>
          <w:b w:val="0"/>
        </w:rPr>
      </w:pPr>
      <w:r w:rsidRPr="000E41BB">
        <w:rPr>
          <w:rFonts w:ascii="Times New Roman" w:hAnsi="Times New Roman" w:cs="Times New Roman"/>
          <w:b w:val="0"/>
        </w:rPr>
        <w:t>Алексеева М., магистрант философского факультета 1 курса 132 группы.  Взаимодействие культур в виртуальном пространстве (</w:t>
      </w:r>
      <w:r w:rsidRPr="000E41BB">
        <w:rPr>
          <w:rFonts w:ascii="Times New Roman" w:hAnsi="Times New Roman" w:cs="Times New Roman"/>
          <w:b w:val="0"/>
          <w:color w:val="000000"/>
        </w:rPr>
        <w:t xml:space="preserve">научный руководитель </w:t>
      </w:r>
      <w:r w:rsidRPr="000E41BB">
        <w:rPr>
          <w:rFonts w:ascii="Times New Roman" w:hAnsi="Times New Roman" w:cs="Times New Roman"/>
          <w:b w:val="0"/>
          <w:color w:val="000000"/>
          <w:shd w:val="clear" w:color="auto" w:fill="FFFFFF"/>
        </w:rPr>
        <w:t xml:space="preserve">– </w:t>
      </w:r>
      <w:r w:rsidRPr="000E41BB">
        <w:rPr>
          <w:rFonts w:ascii="Times New Roman" w:hAnsi="Times New Roman" w:cs="Times New Roman"/>
          <w:b w:val="0"/>
          <w:color w:val="000000"/>
        </w:rPr>
        <w:t>профессор  кафедры философии культуры и культурологии</w:t>
      </w:r>
      <w:r w:rsidRPr="000E41BB">
        <w:rPr>
          <w:rFonts w:ascii="Times New Roman" w:hAnsi="Times New Roman" w:cs="Times New Roman"/>
          <w:b w:val="0"/>
        </w:rPr>
        <w:t xml:space="preserve">  Листвина Е.В.).</w:t>
      </w:r>
    </w:p>
    <w:p w:rsidR="002E7F04" w:rsidRPr="000E41BB" w:rsidRDefault="002E7F04" w:rsidP="00C34C12">
      <w:pPr>
        <w:pStyle w:val="ac"/>
        <w:numPr>
          <w:ilvl w:val="0"/>
          <w:numId w:val="71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709" w:hanging="283"/>
        <w:contextualSpacing/>
        <w:jc w:val="both"/>
        <w:rPr>
          <w:iCs/>
        </w:rPr>
      </w:pPr>
      <w:r w:rsidRPr="000E41BB">
        <w:t>Антонова С.П., магистрант философского факультета 2 курса 232 группы.  Сравнительный анализ воспитания детей в русском и татарском этносах: сходства и различия (</w:t>
      </w:r>
      <w:r w:rsidRPr="000E41BB">
        <w:rPr>
          <w:color w:val="000000"/>
        </w:rPr>
        <w:t xml:space="preserve">научный руководитель </w:t>
      </w:r>
      <w:r w:rsidRPr="000E41BB">
        <w:rPr>
          <w:color w:val="000000"/>
          <w:shd w:val="clear" w:color="auto" w:fill="FFFFFF"/>
        </w:rPr>
        <w:t xml:space="preserve">– </w:t>
      </w:r>
      <w:r w:rsidRPr="000E41BB">
        <w:rPr>
          <w:color w:val="000000"/>
        </w:rPr>
        <w:t>доцент кафедры философии культуры и культурологии</w:t>
      </w:r>
      <w:r w:rsidRPr="000E41BB">
        <w:t xml:space="preserve">  О.В. Шиндина)</w:t>
      </w:r>
    </w:p>
    <w:p w:rsidR="002E7F04" w:rsidRPr="000E41BB" w:rsidRDefault="002E7F04" w:rsidP="00C34C12">
      <w:pPr>
        <w:pStyle w:val="a3"/>
        <w:numPr>
          <w:ilvl w:val="0"/>
          <w:numId w:val="71"/>
        </w:numPr>
        <w:spacing w:line="240" w:lineRule="auto"/>
        <w:jc w:val="both"/>
        <w:rPr>
          <w:rFonts w:ascii="Times New Roman" w:hAnsi="Times New Roman" w:cs="Times New Roman"/>
          <w:b w:val="0"/>
        </w:rPr>
      </w:pPr>
      <w:r w:rsidRPr="000E41BB">
        <w:rPr>
          <w:rFonts w:ascii="Times New Roman" w:hAnsi="Times New Roman" w:cs="Times New Roman"/>
          <w:b w:val="0"/>
        </w:rPr>
        <w:t>Бирюкова Н.О., магистрант философского факультета 2 курса 232 группы. Влияние традиционных ценностей на культуру чеченцев Саратовской области (</w:t>
      </w:r>
      <w:r w:rsidRPr="000E41BB">
        <w:rPr>
          <w:rFonts w:ascii="Times New Roman" w:hAnsi="Times New Roman" w:cs="Times New Roman"/>
          <w:b w:val="0"/>
          <w:color w:val="000000"/>
        </w:rPr>
        <w:t xml:space="preserve">научный руководитель </w:t>
      </w:r>
      <w:r w:rsidRPr="000E41BB">
        <w:rPr>
          <w:rFonts w:ascii="Times New Roman" w:hAnsi="Times New Roman" w:cs="Times New Roman"/>
          <w:b w:val="0"/>
          <w:color w:val="000000"/>
          <w:shd w:val="clear" w:color="auto" w:fill="FFFFFF"/>
        </w:rPr>
        <w:t xml:space="preserve">– </w:t>
      </w:r>
      <w:r w:rsidRPr="000E41BB">
        <w:rPr>
          <w:rFonts w:ascii="Times New Roman" w:hAnsi="Times New Roman" w:cs="Times New Roman"/>
          <w:b w:val="0"/>
          <w:color w:val="000000"/>
        </w:rPr>
        <w:t>профессор  кафедры философии культуры и культурологии</w:t>
      </w:r>
      <w:r w:rsidRPr="000E41BB">
        <w:rPr>
          <w:rFonts w:ascii="Times New Roman" w:hAnsi="Times New Roman" w:cs="Times New Roman"/>
          <w:b w:val="0"/>
        </w:rPr>
        <w:t xml:space="preserve">  Листвина Е.В.)</w:t>
      </w:r>
    </w:p>
    <w:p w:rsidR="002E7F04" w:rsidRPr="000E41BB" w:rsidRDefault="002E7F04" w:rsidP="00C34C12">
      <w:pPr>
        <w:numPr>
          <w:ilvl w:val="0"/>
          <w:numId w:val="7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Близнюк Е.А., магистрант философского факультета 1 курса 132 группы. Источники изучения культуры повседневности немцев Поволжья (</w:t>
      </w:r>
      <w:r w:rsidRPr="000E41BB">
        <w:rPr>
          <w:rFonts w:ascii="Times New Roman" w:hAnsi="Times New Roman" w:cs="Times New Roman"/>
          <w:color w:val="000000"/>
          <w:sz w:val="24"/>
          <w:szCs w:val="24"/>
        </w:rPr>
        <w:t xml:space="preserve">научный руководитель </w:t>
      </w:r>
      <w:r w:rsidRPr="000E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Pr="000E41BB">
        <w:rPr>
          <w:rFonts w:ascii="Times New Roman" w:hAnsi="Times New Roman" w:cs="Times New Roman"/>
          <w:color w:val="000000"/>
          <w:sz w:val="24"/>
          <w:szCs w:val="24"/>
        </w:rPr>
        <w:t>доцент кафедры философии культуры и культурологии</w:t>
      </w:r>
      <w:r w:rsidRPr="000E41BB">
        <w:rPr>
          <w:rFonts w:ascii="Times New Roman" w:hAnsi="Times New Roman" w:cs="Times New Roman"/>
          <w:sz w:val="24"/>
          <w:szCs w:val="24"/>
        </w:rPr>
        <w:t xml:space="preserve">  Богатырева Е.Н.).</w:t>
      </w:r>
    </w:p>
    <w:p w:rsidR="002E7F04" w:rsidRPr="000E41BB" w:rsidRDefault="002E7F04" w:rsidP="00C34C12">
      <w:pPr>
        <w:pStyle w:val="ac"/>
        <w:numPr>
          <w:ilvl w:val="0"/>
          <w:numId w:val="71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iCs/>
        </w:rPr>
      </w:pPr>
      <w:r w:rsidRPr="000E41BB">
        <w:t>Боброва Е.Ю., магистрант философского факультета 2 курса 232 группы. Российская повседневность: социокультурная аналитика (</w:t>
      </w:r>
      <w:r w:rsidRPr="000E41BB">
        <w:rPr>
          <w:color w:val="000000"/>
        </w:rPr>
        <w:t xml:space="preserve">научный руководитель </w:t>
      </w:r>
      <w:r w:rsidRPr="000E41BB">
        <w:rPr>
          <w:color w:val="000000"/>
          <w:shd w:val="clear" w:color="auto" w:fill="FFFFFF"/>
        </w:rPr>
        <w:t xml:space="preserve">– </w:t>
      </w:r>
      <w:r w:rsidRPr="000E41BB">
        <w:rPr>
          <w:color w:val="000000"/>
        </w:rPr>
        <w:t>профессор кафедры философии культуры и культурологии</w:t>
      </w:r>
      <w:r w:rsidRPr="000E41BB">
        <w:t xml:space="preserve"> Фролова С.М.)</w:t>
      </w:r>
    </w:p>
    <w:p w:rsidR="002E7F04" w:rsidRPr="000E41BB" w:rsidRDefault="002E7F04" w:rsidP="00C34C12">
      <w:pPr>
        <w:numPr>
          <w:ilvl w:val="0"/>
          <w:numId w:val="7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Гафуров Р.А., магистрант, философского факультета 1 курса 132 группы. Процессы глобализации как вызов идентичности (</w:t>
      </w:r>
      <w:r w:rsidRPr="000E41BB">
        <w:rPr>
          <w:rFonts w:ascii="Times New Roman" w:hAnsi="Times New Roman" w:cs="Times New Roman"/>
          <w:color w:val="000000"/>
          <w:sz w:val="24"/>
          <w:szCs w:val="24"/>
        </w:rPr>
        <w:t xml:space="preserve">научный руководитель </w:t>
      </w:r>
      <w:r w:rsidRPr="000E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Pr="000E41BB">
        <w:rPr>
          <w:rFonts w:ascii="Times New Roman" w:hAnsi="Times New Roman" w:cs="Times New Roman"/>
          <w:color w:val="000000"/>
          <w:sz w:val="24"/>
          <w:szCs w:val="24"/>
        </w:rPr>
        <w:t>доцент кафедры философии культуры и культурологии</w:t>
      </w:r>
      <w:r w:rsidRPr="000E41BB">
        <w:rPr>
          <w:rFonts w:ascii="Times New Roman" w:hAnsi="Times New Roman" w:cs="Times New Roman"/>
          <w:sz w:val="24"/>
          <w:szCs w:val="24"/>
        </w:rPr>
        <w:t xml:space="preserve">  Богатырева Е.Н.)</w:t>
      </w:r>
    </w:p>
    <w:p w:rsidR="002E7F04" w:rsidRPr="000E41BB" w:rsidRDefault="002E7F04" w:rsidP="00C34C12">
      <w:pPr>
        <w:pStyle w:val="ac"/>
        <w:numPr>
          <w:ilvl w:val="0"/>
          <w:numId w:val="71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iCs/>
        </w:rPr>
      </w:pPr>
      <w:r w:rsidRPr="000E41BB">
        <w:rPr>
          <w:rStyle w:val="s5"/>
          <w:color w:val="000000"/>
        </w:rPr>
        <w:t xml:space="preserve">Душечева В.В., </w:t>
      </w:r>
      <w:r w:rsidRPr="000E41BB">
        <w:t>студент философского факультета 4 курса 431 группы. Кинематограф как явление цифровой культуры в России на рубеже ХХ-ХХI вв. (</w:t>
      </w:r>
      <w:r w:rsidRPr="000E41BB">
        <w:rPr>
          <w:color w:val="000000"/>
        </w:rPr>
        <w:t xml:space="preserve">научный руководитель </w:t>
      </w:r>
      <w:r w:rsidRPr="000E41BB">
        <w:rPr>
          <w:color w:val="000000"/>
          <w:shd w:val="clear" w:color="auto" w:fill="FFFFFF"/>
        </w:rPr>
        <w:t xml:space="preserve">– </w:t>
      </w:r>
      <w:r w:rsidRPr="000E41BB">
        <w:rPr>
          <w:color w:val="000000"/>
        </w:rPr>
        <w:t>доцент кафедры философии культуры и культурологии</w:t>
      </w:r>
      <w:r w:rsidRPr="000E41BB">
        <w:t xml:space="preserve">  Гализдра А.С.)</w:t>
      </w:r>
    </w:p>
    <w:p w:rsidR="002E7F04" w:rsidRPr="000E41BB" w:rsidRDefault="002E7F04" w:rsidP="00C34C12">
      <w:pPr>
        <w:pStyle w:val="a3"/>
        <w:numPr>
          <w:ilvl w:val="0"/>
          <w:numId w:val="71"/>
        </w:numPr>
        <w:spacing w:line="240" w:lineRule="auto"/>
        <w:jc w:val="both"/>
        <w:rPr>
          <w:rFonts w:ascii="Times New Roman" w:hAnsi="Times New Roman" w:cs="Times New Roman"/>
          <w:b w:val="0"/>
        </w:rPr>
      </w:pPr>
      <w:r w:rsidRPr="000E41BB">
        <w:rPr>
          <w:rFonts w:ascii="Times New Roman" w:hAnsi="Times New Roman" w:cs="Times New Roman"/>
          <w:b w:val="0"/>
        </w:rPr>
        <w:t>Епифанов А. Г., магистрант философского факультета 1 курс 162 группы. Особенности социальной коммуникации и социализации школьников на современном мире (</w:t>
      </w:r>
      <w:r w:rsidRPr="000E41BB">
        <w:rPr>
          <w:rFonts w:ascii="Times New Roman" w:hAnsi="Times New Roman" w:cs="Times New Roman"/>
          <w:b w:val="0"/>
          <w:color w:val="000000"/>
        </w:rPr>
        <w:t xml:space="preserve">научный руководитель </w:t>
      </w:r>
      <w:r w:rsidRPr="000E41BB">
        <w:rPr>
          <w:rFonts w:ascii="Times New Roman" w:hAnsi="Times New Roman" w:cs="Times New Roman"/>
          <w:b w:val="0"/>
          <w:color w:val="000000"/>
          <w:shd w:val="clear" w:color="auto" w:fill="FFFFFF"/>
        </w:rPr>
        <w:t xml:space="preserve">– </w:t>
      </w:r>
      <w:r w:rsidRPr="000E41BB">
        <w:rPr>
          <w:rFonts w:ascii="Times New Roman" w:hAnsi="Times New Roman" w:cs="Times New Roman"/>
          <w:b w:val="0"/>
          <w:color w:val="000000"/>
        </w:rPr>
        <w:t>доцент кафедры философии культуры и культурологии</w:t>
      </w:r>
      <w:r w:rsidRPr="000E41BB">
        <w:rPr>
          <w:rFonts w:ascii="Times New Roman" w:hAnsi="Times New Roman" w:cs="Times New Roman"/>
          <w:b w:val="0"/>
        </w:rPr>
        <w:t xml:space="preserve"> Лысикова Н.П.).</w:t>
      </w:r>
    </w:p>
    <w:p w:rsidR="002E7F04" w:rsidRPr="000E41BB" w:rsidRDefault="002E7F04" w:rsidP="00C34C12">
      <w:pPr>
        <w:numPr>
          <w:ilvl w:val="0"/>
          <w:numId w:val="7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Журавлева О.А., студент философского факультета 4 курса 431 группы. Традиции Иеронима Босха в современном искусстве: сюрреализм (</w:t>
      </w:r>
      <w:r w:rsidRPr="000E41BB">
        <w:rPr>
          <w:rFonts w:ascii="Times New Roman" w:hAnsi="Times New Roman" w:cs="Times New Roman"/>
          <w:color w:val="000000"/>
          <w:sz w:val="24"/>
          <w:szCs w:val="24"/>
        </w:rPr>
        <w:t xml:space="preserve">научный руководитель </w:t>
      </w:r>
      <w:r w:rsidRPr="000E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Pr="000E41BB">
        <w:rPr>
          <w:rFonts w:ascii="Times New Roman" w:hAnsi="Times New Roman" w:cs="Times New Roman"/>
          <w:color w:val="000000"/>
          <w:sz w:val="24"/>
          <w:szCs w:val="24"/>
        </w:rPr>
        <w:t>доцент кафедры философии культуры и культурологии</w:t>
      </w:r>
      <w:r w:rsidRPr="000E41BB">
        <w:rPr>
          <w:rFonts w:ascii="Times New Roman" w:hAnsi="Times New Roman" w:cs="Times New Roman"/>
          <w:sz w:val="24"/>
          <w:szCs w:val="24"/>
        </w:rPr>
        <w:t xml:space="preserve">  Богатырева Е.Н.)</w:t>
      </w:r>
    </w:p>
    <w:p w:rsidR="002E7F04" w:rsidRPr="000E41BB" w:rsidRDefault="002E7F04" w:rsidP="00C34C12">
      <w:pPr>
        <w:pStyle w:val="a3"/>
        <w:numPr>
          <w:ilvl w:val="0"/>
          <w:numId w:val="71"/>
        </w:numPr>
        <w:spacing w:line="240" w:lineRule="auto"/>
        <w:jc w:val="both"/>
        <w:rPr>
          <w:rFonts w:ascii="Times New Roman" w:hAnsi="Times New Roman" w:cs="Times New Roman"/>
          <w:b w:val="0"/>
        </w:rPr>
      </w:pPr>
      <w:r w:rsidRPr="000E41BB">
        <w:rPr>
          <w:rFonts w:ascii="Times New Roman" w:hAnsi="Times New Roman" w:cs="Times New Roman"/>
          <w:b w:val="0"/>
        </w:rPr>
        <w:t xml:space="preserve">Журбина Л. П., студент  философского факультета 1 курса 131 группы. </w:t>
      </w:r>
      <w:r w:rsidRPr="000E41BB">
        <w:rPr>
          <w:rFonts w:ascii="Times New Roman" w:hAnsi="Times New Roman" w:cs="Times New Roman"/>
          <w:b w:val="0"/>
          <w:color w:val="000000"/>
          <w:shd w:val="clear" w:color="auto" w:fill="FFFFFF"/>
        </w:rPr>
        <w:t>Традиционные и инновационные методы и средства сохранения здоровья в корейской культуре</w:t>
      </w:r>
      <w:r w:rsidRPr="000E41BB">
        <w:rPr>
          <w:rFonts w:ascii="Times New Roman" w:hAnsi="Times New Roman" w:cs="Times New Roman"/>
          <w:b w:val="0"/>
        </w:rPr>
        <w:t xml:space="preserve"> (</w:t>
      </w:r>
      <w:r w:rsidRPr="000E41BB">
        <w:rPr>
          <w:rFonts w:ascii="Times New Roman" w:hAnsi="Times New Roman" w:cs="Times New Roman"/>
          <w:b w:val="0"/>
          <w:color w:val="000000"/>
        </w:rPr>
        <w:t xml:space="preserve">научный руководитель </w:t>
      </w:r>
      <w:r w:rsidRPr="000E41BB">
        <w:rPr>
          <w:rFonts w:ascii="Times New Roman" w:hAnsi="Times New Roman" w:cs="Times New Roman"/>
          <w:b w:val="0"/>
          <w:color w:val="000000"/>
          <w:shd w:val="clear" w:color="auto" w:fill="FFFFFF"/>
        </w:rPr>
        <w:t xml:space="preserve">– </w:t>
      </w:r>
      <w:r w:rsidRPr="000E41BB">
        <w:rPr>
          <w:rFonts w:ascii="Times New Roman" w:hAnsi="Times New Roman" w:cs="Times New Roman"/>
          <w:b w:val="0"/>
          <w:color w:val="000000"/>
        </w:rPr>
        <w:t>доцент кафедры философии культуры и культурологии</w:t>
      </w:r>
      <w:r w:rsidRPr="000E41BB">
        <w:rPr>
          <w:rFonts w:ascii="Times New Roman" w:hAnsi="Times New Roman" w:cs="Times New Roman"/>
          <w:b w:val="0"/>
        </w:rPr>
        <w:t xml:space="preserve"> Лысикова Н.П.).</w:t>
      </w:r>
    </w:p>
    <w:p w:rsidR="002E7F04" w:rsidRPr="000E41BB" w:rsidRDefault="002E7F04" w:rsidP="00C34C12">
      <w:pPr>
        <w:pStyle w:val="ac"/>
        <w:numPr>
          <w:ilvl w:val="0"/>
          <w:numId w:val="71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iCs/>
        </w:rPr>
      </w:pPr>
      <w:r w:rsidRPr="000E41BB">
        <w:t>Каляева С.Ю.</w:t>
      </w:r>
      <w:r w:rsidRPr="000E41BB">
        <w:rPr>
          <w:iCs/>
        </w:rPr>
        <w:t xml:space="preserve">, </w:t>
      </w:r>
      <w:r w:rsidRPr="000E41BB">
        <w:t xml:space="preserve">магистрант философского факультета  1 курса 132 группы. </w:t>
      </w:r>
      <w:r w:rsidRPr="000E41BB">
        <w:rPr>
          <w:color w:val="000000"/>
          <w:shd w:val="clear" w:color="auto" w:fill="FFFFFF"/>
        </w:rPr>
        <w:t>Формирование антикоррупционного мировоззрения в повседневной культуре современного общества</w:t>
      </w:r>
      <w:r w:rsidRPr="000E41BB">
        <w:t xml:space="preserve"> (</w:t>
      </w:r>
      <w:r w:rsidRPr="000E41BB">
        <w:rPr>
          <w:color w:val="000000"/>
        </w:rPr>
        <w:t xml:space="preserve">научный руководитель </w:t>
      </w:r>
      <w:r w:rsidRPr="000E41BB">
        <w:rPr>
          <w:color w:val="000000"/>
          <w:shd w:val="clear" w:color="auto" w:fill="FFFFFF"/>
        </w:rPr>
        <w:t xml:space="preserve">– </w:t>
      </w:r>
      <w:r w:rsidRPr="000E41BB">
        <w:rPr>
          <w:color w:val="000000"/>
        </w:rPr>
        <w:t>профессор кафедры философии культуры и культурологии</w:t>
      </w:r>
      <w:r w:rsidRPr="000E41BB">
        <w:t xml:space="preserve"> Фролова С.М.)</w:t>
      </w:r>
    </w:p>
    <w:p w:rsidR="002E7F04" w:rsidRPr="000E41BB" w:rsidRDefault="002E7F04" w:rsidP="00C34C12">
      <w:pPr>
        <w:numPr>
          <w:ilvl w:val="0"/>
          <w:numId w:val="7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Котельникова А.А., магистрант философского факультета 2 курса 232 группы.  Роль межкультурной коммуникации в современном мире (</w:t>
      </w:r>
      <w:r w:rsidRPr="000E41BB">
        <w:rPr>
          <w:rFonts w:ascii="Times New Roman" w:hAnsi="Times New Roman" w:cs="Times New Roman"/>
          <w:color w:val="000000"/>
          <w:sz w:val="24"/>
          <w:szCs w:val="24"/>
        </w:rPr>
        <w:t xml:space="preserve">научный руководитель </w:t>
      </w:r>
      <w:r w:rsidRPr="000E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Pr="000E41BB">
        <w:rPr>
          <w:rFonts w:ascii="Times New Roman" w:hAnsi="Times New Roman" w:cs="Times New Roman"/>
          <w:color w:val="000000"/>
          <w:sz w:val="24"/>
          <w:szCs w:val="24"/>
        </w:rPr>
        <w:t>доцент кафедры философии культуры и культурологии</w:t>
      </w:r>
      <w:r w:rsidRPr="000E41BB">
        <w:rPr>
          <w:rFonts w:ascii="Times New Roman" w:hAnsi="Times New Roman" w:cs="Times New Roman"/>
          <w:sz w:val="24"/>
          <w:szCs w:val="24"/>
        </w:rPr>
        <w:t xml:space="preserve">  Богатырева Е.Н.) </w:t>
      </w:r>
    </w:p>
    <w:p w:rsidR="002E7F04" w:rsidRPr="000E41BB" w:rsidRDefault="002E7F04" w:rsidP="00C34C12">
      <w:pPr>
        <w:pStyle w:val="ac"/>
        <w:numPr>
          <w:ilvl w:val="0"/>
          <w:numId w:val="71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iCs/>
        </w:rPr>
      </w:pPr>
      <w:r w:rsidRPr="000E41BB">
        <w:t>Логинова В.</w:t>
      </w:r>
      <w:r w:rsidRPr="000E41BB">
        <w:rPr>
          <w:iCs/>
        </w:rPr>
        <w:t xml:space="preserve">А., </w:t>
      </w:r>
      <w:r w:rsidRPr="000E41BB">
        <w:t>магистрант философского факультета 2 курса 232 группы. Культурное наследие как актуальное понятие современного социума (</w:t>
      </w:r>
      <w:r w:rsidRPr="000E41BB">
        <w:rPr>
          <w:color w:val="000000"/>
        </w:rPr>
        <w:t xml:space="preserve">научный руководитель </w:t>
      </w:r>
      <w:r w:rsidRPr="000E41BB">
        <w:rPr>
          <w:color w:val="000000"/>
          <w:shd w:val="clear" w:color="auto" w:fill="FFFFFF"/>
        </w:rPr>
        <w:t xml:space="preserve">– </w:t>
      </w:r>
      <w:r w:rsidRPr="000E41BB">
        <w:rPr>
          <w:color w:val="000000"/>
        </w:rPr>
        <w:t>доцент кафедры философии культуры и культурологии</w:t>
      </w:r>
      <w:r w:rsidRPr="000E41BB">
        <w:t xml:space="preserve">  Шиндина О.В.)</w:t>
      </w:r>
    </w:p>
    <w:p w:rsidR="002E7F04" w:rsidRPr="000E41BB" w:rsidRDefault="002E7F04" w:rsidP="00C34C12">
      <w:pPr>
        <w:pStyle w:val="a3"/>
        <w:numPr>
          <w:ilvl w:val="0"/>
          <w:numId w:val="71"/>
        </w:numPr>
        <w:spacing w:line="240" w:lineRule="auto"/>
        <w:jc w:val="both"/>
        <w:rPr>
          <w:rFonts w:ascii="Times New Roman" w:hAnsi="Times New Roman" w:cs="Times New Roman"/>
          <w:b w:val="0"/>
        </w:rPr>
      </w:pPr>
      <w:r w:rsidRPr="000E41BB">
        <w:rPr>
          <w:rFonts w:ascii="Times New Roman" w:hAnsi="Times New Roman" w:cs="Times New Roman"/>
          <w:b w:val="0"/>
        </w:rPr>
        <w:lastRenderedPageBreak/>
        <w:t>Петрунина Е.</w:t>
      </w:r>
      <w:r w:rsidRPr="000E41BB">
        <w:rPr>
          <w:rFonts w:ascii="Times New Roman" w:hAnsi="Times New Roman" w:cs="Times New Roman"/>
          <w:b w:val="0"/>
          <w:iCs/>
        </w:rPr>
        <w:t xml:space="preserve">А., аспирант </w:t>
      </w:r>
      <w:r w:rsidRPr="000E41BB">
        <w:rPr>
          <w:rFonts w:ascii="Times New Roman" w:hAnsi="Times New Roman" w:cs="Times New Roman"/>
          <w:b w:val="0"/>
        </w:rPr>
        <w:t>философского факультета 2 курса 272 группы. Социально-философский анализ инноваций в пространстве музея (</w:t>
      </w:r>
      <w:r w:rsidRPr="000E41BB">
        <w:rPr>
          <w:rFonts w:ascii="Times New Roman" w:hAnsi="Times New Roman" w:cs="Times New Roman"/>
          <w:b w:val="0"/>
          <w:color w:val="000000"/>
        </w:rPr>
        <w:t xml:space="preserve">научный руководитель </w:t>
      </w:r>
      <w:r w:rsidRPr="000E41BB">
        <w:rPr>
          <w:rFonts w:ascii="Times New Roman" w:hAnsi="Times New Roman" w:cs="Times New Roman"/>
          <w:b w:val="0"/>
          <w:color w:val="000000"/>
          <w:shd w:val="clear" w:color="auto" w:fill="FFFFFF"/>
        </w:rPr>
        <w:t xml:space="preserve">– </w:t>
      </w:r>
      <w:r w:rsidRPr="000E41BB">
        <w:rPr>
          <w:rFonts w:ascii="Times New Roman" w:hAnsi="Times New Roman" w:cs="Times New Roman"/>
          <w:b w:val="0"/>
          <w:color w:val="000000"/>
        </w:rPr>
        <w:t>профессор  кафедры философии культуры и культурологии</w:t>
      </w:r>
      <w:r w:rsidRPr="000E41BB">
        <w:rPr>
          <w:rFonts w:ascii="Times New Roman" w:hAnsi="Times New Roman" w:cs="Times New Roman"/>
          <w:b w:val="0"/>
        </w:rPr>
        <w:t xml:space="preserve">  Листвина Е.В.).</w:t>
      </w:r>
    </w:p>
    <w:p w:rsidR="002E7F04" w:rsidRPr="000E41BB" w:rsidRDefault="002E7F04" w:rsidP="00C34C12">
      <w:pPr>
        <w:pStyle w:val="a3"/>
        <w:numPr>
          <w:ilvl w:val="0"/>
          <w:numId w:val="71"/>
        </w:numPr>
        <w:spacing w:line="240" w:lineRule="auto"/>
        <w:jc w:val="both"/>
        <w:rPr>
          <w:rFonts w:ascii="Times New Roman" w:hAnsi="Times New Roman" w:cs="Times New Roman"/>
          <w:b w:val="0"/>
        </w:rPr>
      </w:pPr>
      <w:r w:rsidRPr="000E41BB">
        <w:rPr>
          <w:rFonts w:ascii="Times New Roman" w:hAnsi="Times New Roman" w:cs="Times New Roman"/>
          <w:b w:val="0"/>
        </w:rPr>
        <w:t>Рябошкапова Е. А., студент  философского факультета 2 курса 231 группы. Мода на здоровый образ жизни в современном обществе (</w:t>
      </w:r>
      <w:r w:rsidRPr="000E41BB">
        <w:rPr>
          <w:rFonts w:ascii="Times New Roman" w:hAnsi="Times New Roman" w:cs="Times New Roman"/>
          <w:b w:val="0"/>
          <w:color w:val="000000"/>
        </w:rPr>
        <w:t xml:space="preserve">научный руководитель </w:t>
      </w:r>
      <w:r w:rsidRPr="000E41BB">
        <w:rPr>
          <w:rFonts w:ascii="Times New Roman" w:hAnsi="Times New Roman" w:cs="Times New Roman"/>
          <w:b w:val="0"/>
          <w:color w:val="000000"/>
          <w:shd w:val="clear" w:color="auto" w:fill="FFFFFF"/>
        </w:rPr>
        <w:t xml:space="preserve">– </w:t>
      </w:r>
      <w:r w:rsidRPr="000E41BB">
        <w:rPr>
          <w:rFonts w:ascii="Times New Roman" w:hAnsi="Times New Roman" w:cs="Times New Roman"/>
          <w:b w:val="0"/>
          <w:color w:val="000000"/>
        </w:rPr>
        <w:t>доцент кафедры философии культуры и культурологии</w:t>
      </w:r>
      <w:r w:rsidRPr="000E41BB">
        <w:rPr>
          <w:rFonts w:ascii="Times New Roman" w:hAnsi="Times New Roman" w:cs="Times New Roman"/>
          <w:b w:val="0"/>
        </w:rPr>
        <w:t xml:space="preserve"> Лысикова Н.П.)</w:t>
      </w:r>
    </w:p>
    <w:p w:rsidR="002E7F04" w:rsidRPr="000E41BB" w:rsidRDefault="002E7F04" w:rsidP="00C34C12">
      <w:pPr>
        <w:pStyle w:val="a3"/>
        <w:numPr>
          <w:ilvl w:val="0"/>
          <w:numId w:val="71"/>
        </w:numPr>
        <w:spacing w:line="240" w:lineRule="auto"/>
        <w:jc w:val="both"/>
        <w:rPr>
          <w:rFonts w:ascii="Times New Roman" w:hAnsi="Times New Roman" w:cs="Times New Roman"/>
          <w:b w:val="0"/>
        </w:rPr>
      </w:pPr>
      <w:r w:rsidRPr="000E41BB">
        <w:rPr>
          <w:rFonts w:ascii="Times New Roman" w:hAnsi="Times New Roman" w:cs="Times New Roman"/>
          <w:b w:val="0"/>
        </w:rPr>
        <w:t>Рябошкапова Е. А., студент философского факультета 2 курса 231 группы. Основные средства формирования современной детской субкультуры (</w:t>
      </w:r>
      <w:r w:rsidRPr="000E41BB">
        <w:rPr>
          <w:rFonts w:ascii="Times New Roman" w:hAnsi="Times New Roman" w:cs="Times New Roman"/>
          <w:b w:val="0"/>
          <w:color w:val="000000"/>
        </w:rPr>
        <w:t xml:space="preserve">научный руководитель </w:t>
      </w:r>
      <w:r w:rsidRPr="000E41BB">
        <w:rPr>
          <w:rFonts w:ascii="Times New Roman" w:hAnsi="Times New Roman" w:cs="Times New Roman"/>
          <w:b w:val="0"/>
          <w:color w:val="000000"/>
          <w:shd w:val="clear" w:color="auto" w:fill="FFFFFF"/>
        </w:rPr>
        <w:t xml:space="preserve">– </w:t>
      </w:r>
      <w:r w:rsidRPr="000E41BB">
        <w:rPr>
          <w:rFonts w:ascii="Times New Roman" w:hAnsi="Times New Roman" w:cs="Times New Roman"/>
          <w:b w:val="0"/>
          <w:color w:val="000000"/>
        </w:rPr>
        <w:t>доцент кафедры философии культуры и культурологии</w:t>
      </w:r>
      <w:r w:rsidRPr="000E41BB">
        <w:rPr>
          <w:rFonts w:ascii="Times New Roman" w:hAnsi="Times New Roman" w:cs="Times New Roman"/>
          <w:b w:val="0"/>
        </w:rPr>
        <w:t xml:space="preserve"> Лысикова Н.П.).</w:t>
      </w:r>
    </w:p>
    <w:p w:rsidR="002E7F04" w:rsidRPr="000E41BB" w:rsidRDefault="002E7F04" w:rsidP="00C34C12">
      <w:pPr>
        <w:numPr>
          <w:ilvl w:val="0"/>
          <w:numId w:val="7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Сатанова Р.Р., студент  философского факультета 4 курса 461 группы. Проблема формирования этнической идентичности в современном образовании (</w:t>
      </w:r>
      <w:r w:rsidRPr="000E41BB">
        <w:rPr>
          <w:rFonts w:ascii="Times New Roman" w:hAnsi="Times New Roman" w:cs="Times New Roman"/>
          <w:color w:val="000000"/>
          <w:sz w:val="24"/>
          <w:szCs w:val="24"/>
        </w:rPr>
        <w:t xml:space="preserve">научный руководитель </w:t>
      </w:r>
      <w:r w:rsidRPr="000E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Pr="000E41BB">
        <w:rPr>
          <w:rFonts w:ascii="Times New Roman" w:hAnsi="Times New Roman" w:cs="Times New Roman"/>
          <w:color w:val="000000"/>
          <w:sz w:val="24"/>
          <w:szCs w:val="24"/>
        </w:rPr>
        <w:t>доцент кафедры философии культуры и культурологии</w:t>
      </w:r>
      <w:r w:rsidRPr="000E41BB">
        <w:rPr>
          <w:rFonts w:ascii="Times New Roman" w:hAnsi="Times New Roman" w:cs="Times New Roman"/>
          <w:sz w:val="24"/>
          <w:szCs w:val="24"/>
        </w:rPr>
        <w:t xml:space="preserve">  Богатырева Е.Н.).</w:t>
      </w:r>
    </w:p>
    <w:p w:rsidR="002E7F04" w:rsidRPr="000E41BB" w:rsidRDefault="002E7F04" w:rsidP="00C34C12">
      <w:pPr>
        <w:pStyle w:val="ac"/>
        <w:numPr>
          <w:ilvl w:val="0"/>
          <w:numId w:val="71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iCs/>
        </w:rPr>
      </w:pPr>
      <w:r w:rsidRPr="000E41BB">
        <w:t>Сафарова Н., студент философского факультета 4 курса 431 группы.</w:t>
      </w:r>
      <w:r w:rsidRPr="000E41BB">
        <w:rPr>
          <w:color w:val="000000"/>
        </w:rPr>
        <w:t xml:space="preserve"> Специфика базовых архетипических образов в русской сказке </w:t>
      </w:r>
      <w:r w:rsidRPr="000E41BB">
        <w:t>(</w:t>
      </w:r>
      <w:r w:rsidRPr="000E41BB">
        <w:rPr>
          <w:color w:val="000000"/>
        </w:rPr>
        <w:t xml:space="preserve">научный руководитель </w:t>
      </w:r>
      <w:r w:rsidRPr="000E41BB">
        <w:rPr>
          <w:color w:val="000000"/>
          <w:shd w:val="clear" w:color="auto" w:fill="FFFFFF"/>
        </w:rPr>
        <w:t xml:space="preserve">– </w:t>
      </w:r>
      <w:r w:rsidRPr="000E41BB">
        <w:rPr>
          <w:color w:val="000000"/>
        </w:rPr>
        <w:t>доцент кафедры философии культуры и культурологии</w:t>
      </w:r>
      <w:r w:rsidRPr="000E41BB">
        <w:t xml:space="preserve">  Шиндина О.В.)</w:t>
      </w:r>
    </w:p>
    <w:p w:rsidR="002E7F04" w:rsidRPr="000E41BB" w:rsidRDefault="002E7F04" w:rsidP="00C34C12">
      <w:pPr>
        <w:pStyle w:val="ac"/>
        <w:numPr>
          <w:ilvl w:val="0"/>
          <w:numId w:val="71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iCs/>
        </w:rPr>
      </w:pPr>
      <w:r w:rsidRPr="000E41BB">
        <w:t>Серебряков К.С., студент философского факультета 2 курса 231 группы.</w:t>
      </w:r>
      <w:r w:rsidRPr="000E41BB">
        <w:rPr>
          <w:shd w:val="clear" w:color="auto" w:fill="FFFFFF"/>
        </w:rPr>
        <w:t xml:space="preserve"> </w:t>
      </w:r>
      <w:r w:rsidRPr="000E41BB">
        <w:t>Репрезентация жизни в кино: способна ли камера фиксировать реальность? (</w:t>
      </w:r>
      <w:r w:rsidRPr="000E41BB">
        <w:rPr>
          <w:color w:val="000000"/>
        </w:rPr>
        <w:t xml:space="preserve">научный руководитель </w:t>
      </w:r>
      <w:r w:rsidRPr="000E41BB">
        <w:rPr>
          <w:color w:val="000000"/>
          <w:shd w:val="clear" w:color="auto" w:fill="FFFFFF"/>
        </w:rPr>
        <w:t xml:space="preserve">– </w:t>
      </w:r>
      <w:r w:rsidRPr="000E41BB">
        <w:rPr>
          <w:color w:val="000000"/>
        </w:rPr>
        <w:t>доцент кафедры философии культуры и культурологии</w:t>
      </w:r>
      <w:r w:rsidRPr="000E41BB">
        <w:t xml:space="preserve">  Шиндина О.В.)</w:t>
      </w:r>
    </w:p>
    <w:p w:rsidR="002E7F04" w:rsidRPr="000E41BB" w:rsidRDefault="002E7F04" w:rsidP="00C34C12">
      <w:pPr>
        <w:pStyle w:val="ac"/>
        <w:numPr>
          <w:ilvl w:val="0"/>
          <w:numId w:val="71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contextualSpacing/>
        <w:jc w:val="both"/>
      </w:pPr>
      <w:r w:rsidRPr="000E41BB">
        <w:t>Серебряков К.С., студент философского факультета 2 курса 231 группы.</w:t>
      </w:r>
      <w:r w:rsidRPr="000E41BB">
        <w:rPr>
          <w:shd w:val="clear" w:color="auto" w:fill="FFFFFF"/>
        </w:rPr>
        <w:t xml:space="preserve"> </w:t>
      </w:r>
      <w:r w:rsidRPr="000E41BB">
        <w:t>Фигура автора в процессе виртуализации кино (</w:t>
      </w:r>
      <w:r w:rsidRPr="000E41BB">
        <w:rPr>
          <w:color w:val="000000"/>
        </w:rPr>
        <w:t xml:space="preserve">научный руководитель </w:t>
      </w:r>
      <w:r w:rsidRPr="000E41BB">
        <w:rPr>
          <w:color w:val="000000"/>
          <w:shd w:val="clear" w:color="auto" w:fill="FFFFFF"/>
        </w:rPr>
        <w:t xml:space="preserve">– </w:t>
      </w:r>
      <w:r w:rsidRPr="000E41BB">
        <w:rPr>
          <w:color w:val="000000"/>
        </w:rPr>
        <w:t>доцент кафедры философии культуры и культурологии</w:t>
      </w:r>
      <w:r w:rsidRPr="000E41BB">
        <w:t xml:space="preserve">  Шиндина О.В.)</w:t>
      </w:r>
    </w:p>
    <w:p w:rsidR="002E7F04" w:rsidRPr="000E41BB" w:rsidRDefault="002E7F04" w:rsidP="00C34C12">
      <w:pPr>
        <w:numPr>
          <w:ilvl w:val="0"/>
          <w:numId w:val="7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Сусанян А.В., магистрант, философского факультета 2 курса 232 группы. Ценностные основания этнической культуры (</w:t>
      </w:r>
      <w:r w:rsidRPr="000E41BB">
        <w:rPr>
          <w:rFonts w:ascii="Times New Roman" w:hAnsi="Times New Roman" w:cs="Times New Roman"/>
          <w:color w:val="000000"/>
          <w:sz w:val="24"/>
          <w:szCs w:val="24"/>
        </w:rPr>
        <w:t xml:space="preserve">научный руководитель </w:t>
      </w:r>
      <w:r w:rsidRPr="000E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Pr="000E41BB">
        <w:rPr>
          <w:rFonts w:ascii="Times New Roman" w:hAnsi="Times New Roman" w:cs="Times New Roman"/>
          <w:color w:val="000000"/>
          <w:sz w:val="24"/>
          <w:szCs w:val="24"/>
        </w:rPr>
        <w:t>доцент кафедры философии культуры и культурологии</w:t>
      </w:r>
      <w:r w:rsidRPr="000E41BB">
        <w:rPr>
          <w:rFonts w:ascii="Times New Roman" w:hAnsi="Times New Roman" w:cs="Times New Roman"/>
          <w:sz w:val="24"/>
          <w:szCs w:val="24"/>
        </w:rPr>
        <w:t xml:space="preserve">  Богатырева Е.Н.).</w:t>
      </w:r>
    </w:p>
    <w:p w:rsidR="002E7F04" w:rsidRPr="000E41BB" w:rsidRDefault="002E7F04" w:rsidP="00C34C12">
      <w:pPr>
        <w:pStyle w:val="a3"/>
        <w:numPr>
          <w:ilvl w:val="0"/>
          <w:numId w:val="71"/>
        </w:numPr>
        <w:spacing w:line="240" w:lineRule="auto"/>
        <w:jc w:val="both"/>
        <w:rPr>
          <w:rFonts w:ascii="Times New Roman" w:hAnsi="Times New Roman" w:cs="Times New Roman"/>
          <w:b w:val="0"/>
        </w:rPr>
      </w:pPr>
      <w:r w:rsidRPr="000E41BB">
        <w:rPr>
          <w:rFonts w:ascii="Times New Roman" w:hAnsi="Times New Roman" w:cs="Times New Roman"/>
          <w:b w:val="0"/>
        </w:rPr>
        <w:t xml:space="preserve">Токарева Н. В., магистрант философского факультета 2 курса 262 группы. </w:t>
      </w:r>
      <w:r w:rsidRPr="000E41BB">
        <w:rPr>
          <w:rFonts w:ascii="Times New Roman" w:hAnsi="Times New Roman" w:cs="Times New Roman"/>
          <w:b w:val="0"/>
          <w:color w:val="000000"/>
          <w:shd w:val="clear" w:color="auto" w:fill="FFFFFF"/>
        </w:rPr>
        <w:t xml:space="preserve">Использование семейных  и корпоративных культурных ценностей в формировании личности старшеклассника безопасного типа </w:t>
      </w:r>
      <w:r w:rsidRPr="000E41BB">
        <w:rPr>
          <w:rFonts w:ascii="Times New Roman" w:hAnsi="Times New Roman" w:cs="Times New Roman"/>
          <w:b w:val="0"/>
        </w:rPr>
        <w:t xml:space="preserve"> (</w:t>
      </w:r>
      <w:r w:rsidRPr="000E41BB">
        <w:rPr>
          <w:rFonts w:ascii="Times New Roman" w:hAnsi="Times New Roman" w:cs="Times New Roman"/>
          <w:b w:val="0"/>
          <w:color w:val="000000"/>
        </w:rPr>
        <w:t xml:space="preserve">научный руководитель </w:t>
      </w:r>
      <w:r w:rsidRPr="000E41BB">
        <w:rPr>
          <w:rFonts w:ascii="Times New Roman" w:hAnsi="Times New Roman" w:cs="Times New Roman"/>
          <w:b w:val="0"/>
          <w:color w:val="000000"/>
          <w:shd w:val="clear" w:color="auto" w:fill="FFFFFF"/>
        </w:rPr>
        <w:t xml:space="preserve">– </w:t>
      </w:r>
      <w:r w:rsidRPr="000E41BB">
        <w:rPr>
          <w:rFonts w:ascii="Times New Roman" w:hAnsi="Times New Roman" w:cs="Times New Roman"/>
          <w:b w:val="0"/>
          <w:color w:val="000000"/>
        </w:rPr>
        <w:t>доцент кафедры философии культуры и культурологии</w:t>
      </w:r>
      <w:r w:rsidRPr="000E41BB">
        <w:rPr>
          <w:rFonts w:ascii="Times New Roman" w:hAnsi="Times New Roman" w:cs="Times New Roman"/>
          <w:b w:val="0"/>
        </w:rPr>
        <w:t xml:space="preserve"> Лысикова Н.П.).</w:t>
      </w:r>
    </w:p>
    <w:p w:rsidR="002E7F04" w:rsidRPr="000E41BB" w:rsidRDefault="002E7F04" w:rsidP="00C34C12">
      <w:pPr>
        <w:pStyle w:val="ac"/>
        <w:numPr>
          <w:ilvl w:val="0"/>
          <w:numId w:val="71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iCs/>
        </w:rPr>
      </w:pPr>
      <w:r w:rsidRPr="000E41BB">
        <w:rPr>
          <w:rStyle w:val="s5"/>
        </w:rPr>
        <w:t xml:space="preserve">Учаева Н.Д., </w:t>
      </w:r>
      <w:r w:rsidRPr="000E41BB">
        <w:t xml:space="preserve">магистрант философского факультета 1 курса 132 группы. </w:t>
      </w:r>
      <w:r w:rsidRPr="000E41BB">
        <w:rPr>
          <w:shd w:val="clear" w:color="auto" w:fill="FFFFFF"/>
        </w:rPr>
        <w:t>Проблема сохранения традиций саратовской глиняной игрушки благодаря включению занятий по ее созданию в общеразвивающие программы дошкольного профиля</w:t>
      </w:r>
      <w:r w:rsidRPr="000E41BB">
        <w:rPr>
          <w:rStyle w:val="s5"/>
        </w:rPr>
        <w:t xml:space="preserve"> </w:t>
      </w:r>
      <w:r w:rsidRPr="000E41BB">
        <w:t>(</w:t>
      </w:r>
      <w:r w:rsidRPr="000E41BB">
        <w:rPr>
          <w:color w:val="000000"/>
        </w:rPr>
        <w:t xml:space="preserve">научный руководитель </w:t>
      </w:r>
      <w:r w:rsidRPr="000E41BB">
        <w:rPr>
          <w:color w:val="000000"/>
          <w:shd w:val="clear" w:color="auto" w:fill="FFFFFF"/>
        </w:rPr>
        <w:t xml:space="preserve">– </w:t>
      </w:r>
      <w:r w:rsidRPr="000E41BB">
        <w:rPr>
          <w:color w:val="000000"/>
        </w:rPr>
        <w:t>доцент кафедры философии культуры и культурологии</w:t>
      </w:r>
      <w:r w:rsidRPr="000E41BB">
        <w:t xml:space="preserve">  Шиндина О.В.)</w:t>
      </w:r>
    </w:p>
    <w:p w:rsidR="002E7F04" w:rsidRPr="000E41BB" w:rsidRDefault="002E7F04" w:rsidP="00C34C12">
      <w:pPr>
        <w:numPr>
          <w:ilvl w:val="0"/>
          <w:numId w:val="7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Ханбикова Э.И., студент философского факультета 4 курса 431 группы. Апология постмодерна в современном искусстве (</w:t>
      </w:r>
      <w:r w:rsidRPr="000E41BB">
        <w:rPr>
          <w:rFonts w:ascii="Times New Roman" w:hAnsi="Times New Roman" w:cs="Times New Roman"/>
          <w:color w:val="000000"/>
          <w:sz w:val="24"/>
          <w:szCs w:val="24"/>
        </w:rPr>
        <w:t xml:space="preserve">научный руководитель </w:t>
      </w:r>
      <w:r w:rsidRPr="000E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Pr="000E41BB">
        <w:rPr>
          <w:rFonts w:ascii="Times New Roman" w:hAnsi="Times New Roman" w:cs="Times New Roman"/>
          <w:color w:val="000000"/>
          <w:sz w:val="24"/>
          <w:szCs w:val="24"/>
        </w:rPr>
        <w:t>доцент кафедры философии культуры и культурологии</w:t>
      </w:r>
      <w:r w:rsidRPr="000E41BB">
        <w:rPr>
          <w:rFonts w:ascii="Times New Roman" w:hAnsi="Times New Roman" w:cs="Times New Roman"/>
          <w:sz w:val="24"/>
          <w:szCs w:val="24"/>
        </w:rPr>
        <w:t xml:space="preserve">  Богатырева Е.Н.)</w:t>
      </w:r>
    </w:p>
    <w:p w:rsidR="002E7F04" w:rsidRPr="000E41BB" w:rsidRDefault="002E7F04" w:rsidP="00C34C12">
      <w:pPr>
        <w:pStyle w:val="a3"/>
        <w:numPr>
          <w:ilvl w:val="0"/>
          <w:numId w:val="71"/>
        </w:numPr>
        <w:spacing w:line="240" w:lineRule="auto"/>
        <w:jc w:val="both"/>
        <w:rPr>
          <w:rFonts w:ascii="Times New Roman" w:hAnsi="Times New Roman" w:cs="Times New Roman"/>
          <w:b w:val="0"/>
        </w:rPr>
      </w:pPr>
      <w:r w:rsidRPr="000E41BB">
        <w:rPr>
          <w:rStyle w:val="s5"/>
          <w:rFonts w:ascii="Times New Roman" w:hAnsi="Times New Roman" w:cs="Times New Roman"/>
          <w:b w:val="0"/>
          <w:color w:val="000000"/>
        </w:rPr>
        <w:t xml:space="preserve">Харитонова О.С., </w:t>
      </w:r>
      <w:r w:rsidRPr="000E41BB">
        <w:rPr>
          <w:rFonts w:ascii="Times New Roman" w:hAnsi="Times New Roman" w:cs="Times New Roman"/>
          <w:b w:val="0"/>
        </w:rPr>
        <w:t>студент философского факультета 4 курса 431 группы. Традиционный китайский театр: культурологический анализ (Пекинская опера) (</w:t>
      </w:r>
      <w:r w:rsidRPr="000E41BB">
        <w:rPr>
          <w:rFonts w:ascii="Times New Roman" w:hAnsi="Times New Roman" w:cs="Times New Roman"/>
          <w:b w:val="0"/>
          <w:color w:val="000000"/>
        </w:rPr>
        <w:t xml:space="preserve">научный руководитель </w:t>
      </w:r>
      <w:r w:rsidRPr="000E41BB">
        <w:rPr>
          <w:rFonts w:ascii="Times New Roman" w:hAnsi="Times New Roman" w:cs="Times New Roman"/>
          <w:b w:val="0"/>
          <w:color w:val="000000"/>
          <w:shd w:val="clear" w:color="auto" w:fill="FFFFFF"/>
        </w:rPr>
        <w:t xml:space="preserve">– </w:t>
      </w:r>
      <w:r w:rsidRPr="000E41BB">
        <w:rPr>
          <w:rFonts w:ascii="Times New Roman" w:hAnsi="Times New Roman" w:cs="Times New Roman"/>
          <w:b w:val="0"/>
          <w:color w:val="000000"/>
        </w:rPr>
        <w:t>профессор  кафедры философии культуры и культурологии</w:t>
      </w:r>
      <w:r w:rsidRPr="000E41BB">
        <w:rPr>
          <w:rFonts w:ascii="Times New Roman" w:hAnsi="Times New Roman" w:cs="Times New Roman"/>
          <w:b w:val="0"/>
        </w:rPr>
        <w:t xml:space="preserve">  Листвина Е.В.)</w:t>
      </w:r>
    </w:p>
    <w:p w:rsidR="002E7F04" w:rsidRPr="000E41BB" w:rsidRDefault="002E7F04" w:rsidP="00C34C12">
      <w:pPr>
        <w:pStyle w:val="a3"/>
        <w:numPr>
          <w:ilvl w:val="0"/>
          <w:numId w:val="71"/>
        </w:numPr>
        <w:spacing w:line="240" w:lineRule="auto"/>
        <w:jc w:val="both"/>
        <w:rPr>
          <w:rFonts w:ascii="Times New Roman" w:hAnsi="Times New Roman" w:cs="Times New Roman"/>
          <w:b w:val="0"/>
        </w:rPr>
      </w:pPr>
      <w:r w:rsidRPr="000E41BB">
        <w:rPr>
          <w:rFonts w:ascii="Times New Roman" w:hAnsi="Times New Roman" w:cs="Times New Roman"/>
          <w:b w:val="0"/>
        </w:rPr>
        <w:t xml:space="preserve">Чепурная В.А., магистрант философского факультета 2 курса 232 группы. </w:t>
      </w:r>
      <w:r w:rsidRPr="000E41BB">
        <w:rPr>
          <w:rFonts w:ascii="Times New Roman" w:hAnsi="Times New Roman" w:cs="Times New Roman"/>
          <w:b w:val="0"/>
          <w:color w:val="000000"/>
          <w:shd w:val="clear" w:color="auto" w:fill="FFFFFF"/>
        </w:rPr>
        <w:t>Диалектика «несчастного сознания» в драматургии А.В. Вампилова</w:t>
      </w:r>
      <w:r w:rsidRPr="000E41BB">
        <w:rPr>
          <w:rStyle w:val="s5"/>
          <w:rFonts w:ascii="Times New Roman" w:hAnsi="Times New Roman" w:cs="Times New Roman"/>
          <w:b w:val="0"/>
          <w:color w:val="000000"/>
        </w:rPr>
        <w:t xml:space="preserve">  </w:t>
      </w:r>
      <w:r w:rsidRPr="000E41BB">
        <w:rPr>
          <w:rFonts w:ascii="Times New Roman" w:hAnsi="Times New Roman" w:cs="Times New Roman"/>
          <w:b w:val="0"/>
        </w:rPr>
        <w:t>(</w:t>
      </w:r>
      <w:r w:rsidRPr="000E41BB">
        <w:rPr>
          <w:rFonts w:ascii="Times New Roman" w:hAnsi="Times New Roman" w:cs="Times New Roman"/>
          <w:b w:val="0"/>
          <w:color w:val="000000"/>
        </w:rPr>
        <w:t xml:space="preserve">научный руководитель </w:t>
      </w:r>
      <w:r w:rsidRPr="000E41BB">
        <w:rPr>
          <w:rFonts w:ascii="Times New Roman" w:hAnsi="Times New Roman" w:cs="Times New Roman"/>
          <w:b w:val="0"/>
          <w:color w:val="000000"/>
          <w:shd w:val="clear" w:color="auto" w:fill="FFFFFF"/>
        </w:rPr>
        <w:t xml:space="preserve">– </w:t>
      </w:r>
      <w:r w:rsidRPr="000E41BB">
        <w:rPr>
          <w:rFonts w:ascii="Times New Roman" w:hAnsi="Times New Roman" w:cs="Times New Roman"/>
          <w:b w:val="0"/>
          <w:color w:val="000000"/>
        </w:rPr>
        <w:t>профессор  кафедры философии культуры и культурологии</w:t>
      </w:r>
      <w:r w:rsidRPr="000E41BB">
        <w:rPr>
          <w:rFonts w:ascii="Times New Roman" w:hAnsi="Times New Roman" w:cs="Times New Roman"/>
          <w:b w:val="0"/>
        </w:rPr>
        <w:t xml:space="preserve">  Листвина Е.В.)</w:t>
      </w:r>
    </w:p>
    <w:p w:rsidR="002E7F04" w:rsidRPr="000E41BB" w:rsidRDefault="002E7F04" w:rsidP="00C34C12">
      <w:pPr>
        <w:pStyle w:val="a3"/>
        <w:numPr>
          <w:ilvl w:val="0"/>
          <w:numId w:val="71"/>
        </w:numPr>
        <w:spacing w:line="240" w:lineRule="auto"/>
        <w:jc w:val="both"/>
        <w:rPr>
          <w:rFonts w:ascii="Times New Roman" w:hAnsi="Times New Roman" w:cs="Times New Roman"/>
          <w:b w:val="0"/>
        </w:rPr>
      </w:pPr>
      <w:r w:rsidRPr="000E41BB">
        <w:rPr>
          <w:rFonts w:ascii="Times New Roman" w:hAnsi="Times New Roman" w:cs="Times New Roman"/>
          <w:b w:val="0"/>
        </w:rPr>
        <w:t xml:space="preserve">Шагиева Н.С., магистрант философского факультета 1 курса  132 группы. Роль и место учреждений культуры в сохранении и развитии традиционной башкирской </w:t>
      </w:r>
      <w:r w:rsidRPr="000E41BB">
        <w:rPr>
          <w:rFonts w:ascii="Times New Roman" w:hAnsi="Times New Roman" w:cs="Times New Roman"/>
          <w:b w:val="0"/>
        </w:rPr>
        <w:lastRenderedPageBreak/>
        <w:t>культуры  (</w:t>
      </w:r>
      <w:r w:rsidRPr="000E41BB">
        <w:rPr>
          <w:rFonts w:ascii="Times New Roman" w:hAnsi="Times New Roman" w:cs="Times New Roman"/>
          <w:b w:val="0"/>
          <w:color w:val="000000"/>
        </w:rPr>
        <w:t xml:space="preserve">научный руководитель </w:t>
      </w:r>
      <w:r w:rsidRPr="000E41BB">
        <w:rPr>
          <w:rFonts w:ascii="Times New Roman" w:hAnsi="Times New Roman" w:cs="Times New Roman"/>
          <w:b w:val="0"/>
          <w:color w:val="000000"/>
          <w:shd w:val="clear" w:color="auto" w:fill="FFFFFF"/>
        </w:rPr>
        <w:t xml:space="preserve">– </w:t>
      </w:r>
      <w:r w:rsidRPr="000E41BB">
        <w:rPr>
          <w:rFonts w:ascii="Times New Roman" w:hAnsi="Times New Roman" w:cs="Times New Roman"/>
          <w:b w:val="0"/>
          <w:color w:val="000000"/>
        </w:rPr>
        <w:t>доцент кафедры философии культуры и культурологии</w:t>
      </w:r>
      <w:r w:rsidRPr="000E41BB">
        <w:rPr>
          <w:rFonts w:ascii="Times New Roman" w:hAnsi="Times New Roman" w:cs="Times New Roman"/>
          <w:b w:val="0"/>
        </w:rPr>
        <w:t xml:space="preserve"> Лысикова Н.П.).</w:t>
      </w:r>
    </w:p>
    <w:p w:rsidR="002E7F04" w:rsidRPr="000E41BB" w:rsidRDefault="002E7F04" w:rsidP="00C34C12">
      <w:pPr>
        <w:numPr>
          <w:ilvl w:val="0"/>
          <w:numId w:val="7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Щербатых О.Н., магистрант философского факультета 2 курса 232 группы.  Языческие традиции древних славян в культуре современности (</w:t>
      </w:r>
      <w:r w:rsidRPr="000E41BB">
        <w:rPr>
          <w:rFonts w:ascii="Times New Roman" w:hAnsi="Times New Roman" w:cs="Times New Roman"/>
          <w:color w:val="000000"/>
          <w:sz w:val="24"/>
          <w:szCs w:val="24"/>
        </w:rPr>
        <w:t xml:space="preserve">научный руководитель </w:t>
      </w:r>
      <w:r w:rsidRPr="000E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Pr="000E41BB">
        <w:rPr>
          <w:rFonts w:ascii="Times New Roman" w:hAnsi="Times New Roman" w:cs="Times New Roman"/>
          <w:color w:val="000000"/>
          <w:sz w:val="24"/>
          <w:szCs w:val="24"/>
        </w:rPr>
        <w:t>доцент кафедры философии культуры и культурологии</w:t>
      </w:r>
      <w:r w:rsidRPr="000E41BB">
        <w:rPr>
          <w:rFonts w:ascii="Times New Roman" w:hAnsi="Times New Roman" w:cs="Times New Roman"/>
          <w:sz w:val="24"/>
          <w:szCs w:val="24"/>
        </w:rPr>
        <w:t xml:space="preserve">  Богатырева Е.Н.)</w:t>
      </w:r>
    </w:p>
    <w:p w:rsidR="002E7F04" w:rsidRPr="000E41BB" w:rsidRDefault="002E7F04" w:rsidP="00C34C12">
      <w:pPr>
        <w:numPr>
          <w:ilvl w:val="0"/>
          <w:numId w:val="7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Яковенко А.Д., магистрант философского факультета 2 курса  232 группы. Понятие этничности и ее роль в диалоге культур (</w:t>
      </w:r>
      <w:r w:rsidRPr="000E41BB">
        <w:rPr>
          <w:rFonts w:ascii="Times New Roman" w:hAnsi="Times New Roman" w:cs="Times New Roman"/>
          <w:color w:val="000000"/>
          <w:sz w:val="24"/>
          <w:szCs w:val="24"/>
        </w:rPr>
        <w:t xml:space="preserve">научный руководитель </w:t>
      </w:r>
      <w:r w:rsidRPr="000E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Pr="000E41BB">
        <w:rPr>
          <w:rFonts w:ascii="Times New Roman" w:hAnsi="Times New Roman" w:cs="Times New Roman"/>
          <w:color w:val="000000"/>
          <w:sz w:val="24"/>
          <w:szCs w:val="24"/>
        </w:rPr>
        <w:t>доцент кафедры философии культуры и культурологии</w:t>
      </w:r>
      <w:r w:rsidRPr="000E41BB">
        <w:rPr>
          <w:rFonts w:ascii="Times New Roman" w:hAnsi="Times New Roman" w:cs="Times New Roman"/>
          <w:sz w:val="24"/>
          <w:szCs w:val="24"/>
        </w:rPr>
        <w:t xml:space="preserve">  Богатырева Е.Н.)</w:t>
      </w:r>
    </w:p>
    <w:p w:rsidR="002E7F04" w:rsidRPr="000E41BB" w:rsidRDefault="002E7F04" w:rsidP="002E7F04">
      <w:pPr>
        <w:tabs>
          <w:tab w:val="left" w:pos="540"/>
          <w:tab w:val="left" w:pos="720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2E7F04" w:rsidRPr="000E41BB" w:rsidRDefault="002E7F04" w:rsidP="002E7F04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 xml:space="preserve">II Всероссийская студенческая научно-практическая конференция, посвященная 100-летнему юбилею создания экспертной службы МВД России: «Судебная экспертиза в России: традиции, современность, перспективы» г. Москва, Юридический институт, Российский университет транспорта (МИИТ), 29 марта </w:t>
      </w:r>
      <w:smartTag w:uri="urn:schemas-microsoft-com:office:smarttags" w:element="metricconverter">
        <w:smartTagPr>
          <w:attr w:name="ProductID" w:val="2019 г"/>
        </w:smartTagPr>
        <w:r w:rsidRPr="000E41BB">
          <w:rPr>
            <w:rFonts w:ascii="Times New Roman" w:hAnsi="Times New Roman" w:cs="Times New Roman"/>
            <w:sz w:val="24"/>
            <w:szCs w:val="24"/>
          </w:rPr>
          <w:t>2019 г</w:t>
        </w:r>
      </w:smartTag>
      <w:r w:rsidRPr="000E41BB">
        <w:rPr>
          <w:rFonts w:ascii="Times New Roman" w:hAnsi="Times New Roman" w:cs="Times New Roman"/>
          <w:sz w:val="24"/>
          <w:szCs w:val="24"/>
        </w:rPr>
        <w:t>.</w:t>
      </w:r>
    </w:p>
    <w:p w:rsidR="002E7F04" w:rsidRPr="000E41BB" w:rsidRDefault="002E7F04" w:rsidP="00C34C12">
      <w:pPr>
        <w:numPr>
          <w:ilvl w:val="0"/>
          <w:numId w:val="7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Савельева Алена Владимировна студент юридического факультета  5 курса  541 гр. Возможности экспертного  исследования парфюмированной и туалетной воды  (Научный руководитель – доцент, к.т.н., доцент Зайцев В.В.).</w:t>
      </w:r>
    </w:p>
    <w:p w:rsidR="002E7F04" w:rsidRPr="000E41BB" w:rsidRDefault="002E7F04" w:rsidP="00C34C12">
      <w:pPr>
        <w:numPr>
          <w:ilvl w:val="0"/>
          <w:numId w:val="7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Кияева Н.С., студентка 5 курса 541 гр. Особенности фотографирования следов давления на деревянной преграде при производстве судебной экспертизы (Научный руководитель – доцент Щеглов О.А.).</w:t>
      </w:r>
    </w:p>
    <w:p w:rsidR="002E7F04" w:rsidRPr="000E41BB" w:rsidRDefault="002E7F04" w:rsidP="00C34C12">
      <w:pPr>
        <w:numPr>
          <w:ilvl w:val="0"/>
          <w:numId w:val="7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Яковенко С.В., студентка 5 курса 541 гр. Особенности фотографирования следов давления на деревянной преграде при производстве судебной экспертизы (Научный руководитель – доцент Щеглов О.А.).</w:t>
      </w:r>
    </w:p>
    <w:p w:rsidR="002E7F04" w:rsidRPr="000E41BB" w:rsidRDefault="002E7F04" w:rsidP="002E7F04">
      <w:pPr>
        <w:tabs>
          <w:tab w:val="left" w:pos="540"/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2E7F04" w:rsidRPr="000E41BB" w:rsidRDefault="002E7F04" w:rsidP="002E7F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 xml:space="preserve">III Всероссийская научно-практическая конференция «Образование. Технологии. Качество» «ОТК-Саратов-2019» (Саратов, СГУ имени Н.Г. Чернышевского, 29-30 марта </w:t>
      </w:r>
      <w:smartTag w:uri="urn:schemas-microsoft-com:office:smarttags" w:element="metricconverter">
        <w:smartTagPr>
          <w:attr w:name="ProductID" w:val="2019 г"/>
        </w:smartTagPr>
        <w:r w:rsidRPr="000E41BB">
          <w:rPr>
            <w:rFonts w:ascii="Times New Roman" w:hAnsi="Times New Roman" w:cs="Times New Roman"/>
            <w:sz w:val="24"/>
            <w:szCs w:val="24"/>
          </w:rPr>
          <w:t>2019 г</w:t>
        </w:r>
      </w:smartTag>
      <w:r w:rsidRPr="000E41BB">
        <w:rPr>
          <w:rFonts w:ascii="Times New Roman" w:hAnsi="Times New Roman" w:cs="Times New Roman"/>
          <w:sz w:val="24"/>
          <w:szCs w:val="24"/>
        </w:rPr>
        <w:t>.</w:t>
      </w:r>
    </w:p>
    <w:p w:rsidR="002E7F04" w:rsidRPr="000E41BB" w:rsidRDefault="002E7F04" w:rsidP="002E7F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Гаврилова Е.А., аспирант факультета компьютерных наук и информационных технологий 1 курса. Пленарный доклад «Инновационные технологии цифрового общества в обучении детей с нарушениями зрения» (Научный руководитель – к.п.н. Александрова Н.А.)</w:t>
      </w:r>
    </w:p>
    <w:p w:rsidR="002E7F04" w:rsidRPr="000E41BB" w:rsidRDefault="002E7F04" w:rsidP="002E7F04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</w:p>
    <w:p w:rsidR="002E7F04" w:rsidRPr="000E41BB" w:rsidRDefault="002E7F04" w:rsidP="002E7F04">
      <w:pPr>
        <w:pStyle w:val="a5"/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0E41BB">
        <w:rPr>
          <w:rFonts w:ascii="Times New Roman" w:hAnsi="Times New Roman" w:cs="Times New Roman"/>
          <w:sz w:val="24"/>
          <w:szCs w:val="24"/>
        </w:rPr>
        <w:t xml:space="preserve"> Всероссийская студенческая научно-практическая конференция Нижневартовского государственного университета 2-3 апреля 2019 года, Нижневартовский государственный университет. </w:t>
      </w:r>
    </w:p>
    <w:p w:rsidR="002E7F04" w:rsidRPr="000E41BB" w:rsidRDefault="002E7F04" w:rsidP="00C34C12">
      <w:pPr>
        <w:pStyle w:val="a5"/>
        <w:numPr>
          <w:ilvl w:val="2"/>
          <w:numId w:val="73"/>
        </w:numPr>
        <w:tabs>
          <w:tab w:val="num" w:pos="426"/>
        </w:tabs>
        <w:spacing w:before="0"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Рыжова В.В.,</w:t>
      </w:r>
      <w:r w:rsidRPr="000E41B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студентка факультета иностранных языков и лингводидактики СГУ имени Н. Г. Чернышевского, 3 курс, 311  группа</w:t>
      </w:r>
      <w:r w:rsidRPr="000E41BB">
        <w:rPr>
          <w:rFonts w:ascii="Times New Roman" w:hAnsi="Times New Roman" w:cs="Times New Roman"/>
          <w:sz w:val="24"/>
          <w:szCs w:val="24"/>
        </w:rPr>
        <w:t xml:space="preserve"> Тема доклада: «Современный урок иностранного языка как среда духовно-нравственного развития обучающихся» (научный руководитель – Никитина Г.А.)</w:t>
      </w:r>
    </w:p>
    <w:p w:rsidR="002E7F04" w:rsidRPr="000E41BB" w:rsidRDefault="002E7F04" w:rsidP="002E7F04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</w:p>
    <w:p w:rsidR="002E7F04" w:rsidRPr="000E41BB" w:rsidRDefault="002E7F04" w:rsidP="002E7F04">
      <w:pPr>
        <w:pStyle w:val="a5"/>
        <w:spacing w:before="0" w:after="0"/>
        <w:ind w:left="0" w:firstLine="0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0E41BB">
        <w:rPr>
          <w:rFonts w:ascii="Times New Roman" w:hAnsi="Times New Roman" w:cs="Times New Roman"/>
          <w:bCs/>
          <w:sz w:val="24"/>
          <w:szCs w:val="24"/>
        </w:rPr>
        <w:t>XIII Всероссийская молодёжная научно-инновационная школа «Математика и математическое моделирование» (Саров, 2-4 апреля 2019 г.)</w:t>
      </w:r>
    </w:p>
    <w:p w:rsidR="002E7F04" w:rsidRPr="000E41BB" w:rsidRDefault="002E7F04" w:rsidP="00C34C12">
      <w:pPr>
        <w:pStyle w:val="a5"/>
        <w:numPr>
          <w:ilvl w:val="0"/>
          <w:numId w:val="74"/>
        </w:numPr>
        <w:spacing w:before="0" w:after="0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0E41BB">
        <w:rPr>
          <w:rFonts w:ascii="Times New Roman" w:hAnsi="Times New Roman" w:cs="Times New Roman"/>
          <w:bCs/>
          <w:sz w:val="24"/>
          <w:szCs w:val="24"/>
        </w:rPr>
        <w:t>Киндер М.М., студент физического факультета 2 курса магистратуры 251 гр.  "Моделирование структуры и ИК спектров тетрацена, пентацена и рубрена методом DFT (B3IYP/6-31 (D))" (научный руководитель – проф. Бабков Л.М.)</w:t>
      </w:r>
    </w:p>
    <w:p w:rsidR="002E7F04" w:rsidRPr="000E41BB" w:rsidRDefault="002E7F04" w:rsidP="00C34C12">
      <w:pPr>
        <w:pStyle w:val="a5"/>
        <w:numPr>
          <w:ilvl w:val="0"/>
          <w:numId w:val="74"/>
        </w:numPr>
        <w:spacing w:before="0" w:after="0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0E41BB">
        <w:rPr>
          <w:rFonts w:ascii="Times New Roman" w:hAnsi="Times New Roman" w:cs="Times New Roman"/>
          <w:bCs/>
          <w:sz w:val="24"/>
          <w:szCs w:val="24"/>
        </w:rPr>
        <w:t>Фирсунин С.Н., студент физического факультета 2 курса магистратуры 251 гр.  "Влияние межмолекулярного взаимодействия на структуру и ИК спектр бегеновой кислоты" (научный руководитель – проф. Бабков Л.М.)</w:t>
      </w:r>
    </w:p>
    <w:p w:rsidR="002E7F04" w:rsidRPr="000E41BB" w:rsidRDefault="002E7F04" w:rsidP="002E7F0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E7F04" w:rsidRPr="000E41BB" w:rsidRDefault="002E7F04" w:rsidP="00C34C12">
      <w:pPr>
        <w:pStyle w:val="a5"/>
        <w:numPr>
          <w:ilvl w:val="0"/>
          <w:numId w:val="74"/>
        </w:numPr>
        <w:spacing w:before="0" w:after="0"/>
        <w:ind w:left="0" w:firstLine="0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0E41BB">
        <w:rPr>
          <w:rFonts w:ascii="Times New Roman" w:hAnsi="Times New Roman" w:cs="Times New Roman"/>
          <w:bCs/>
          <w:sz w:val="24"/>
          <w:szCs w:val="24"/>
        </w:rPr>
        <w:t>Киндер М.М., студент физического факультета 2 курса магистратуры 251 гр.  "Моделирование структуры и ИК спектров тетрацена, пентацена и рубрена методом DFT (B3IYP/6-31 (D))" (научный руководитель – проф. Бабков Л.М.)</w:t>
      </w:r>
    </w:p>
    <w:p w:rsidR="002E7F04" w:rsidRPr="000E41BB" w:rsidRDefault="002E7F04" w:rsidP="002E7F04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</w:p>
    <w:p w:rsidR="002E7F04" w:rsidRPr="000E41BB" w:rsidRDefault="002E7F04" w:rsidP="002E7F04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E41BB">
        <w:rPr>
          <w:rFonts w:ascii="Times New Roman" w:hAnsi="Times New Roman" w:cs="Times New Roman"/>
          <w:color w:val="000000"/>
          <w:sz w:val="24"/>
          <w:szCs w:val="24"/>
        </w:rPr>
        <w:t xml:space="preserve">VIII Всероссийская неделя науки с международным участием, Week of Russian science (WeRuS-2019) посвященная «110-летию СГМУ им. В. И. Разумовского» </w:t>
      </w:r>
      <w:r w:rsidRPr="000E41BB">
        <w:rPr>
          <w:rFonts w:ascii="Times New Roman" w:hAnsi="Times New Roman" w:cs="Times New Roman"/>
          <w:bCs/>
          <w:color w:val="000000"/>
          <w:sz w:val="24"/>
          <w:szCs w:val="24"/>
        </w:rPr>
        <w:t>(г. Саратов, 2-5 апреля 2019 г.)</w:t>
      </w:r>
    </w:p>
    <w:p w:rsidR="002E7F04" w:rsidRPr="000E41BB" w:rsidRDefault="002E7F04" w:rsidP="002E7F04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E41B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1) </w:t>
      </w:r>
      <w:r w:rsidRPr="000E41B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Кондратьева К.Р., Барбарян А.М.</w:t>
      </w:r>
      <w:r w:rsidRPr="000E41B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(студенты 241 группы биологического факультета) Биологическая активность экстрактов различных форм антоциановой кукурузы </w:t>
      </w:r>
    </w:p>
    <w:p w:rsidR="002E7F04" w:rsidRPr="000E41BB" w:rsidRDefault="002E7F04" w:rsidP="002E7F04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E41BB">
        <w:rPr>
          <w:rFonts w:ascii="Times New Roman" w:hAnsi="Times New Roman" w:cs="Times New Roman"/>
          <w:iCs/>
          <w:color w:val="000000"/>
          <w:sz w:val="24"/>
          <w:szCs w:val="24"/>
        </w:rPr>
        <w:t>Научный руководитель – доцент  Беляченко Ю.А.</w:t>
      </w:r>
    </w:p>
    <w:p w:rsidR="002E7F04" w:rsidRPr="000E41BB" w:rsidRDefault="002E7F04" w:rsidP="002E7F04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</w:p>
    <w:p w:rsidR="002E7F04" w:rsidRPr="000E41BB" w:rsidRDefault="002E7F04" w:rsidP="002E7F04">
      <w:pPr>
        <w:pStyle w:val="Standard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VIII Всероссийская научно-практическая конференция «Организация самостоятельной работы студентов по иностранным языкам» , 03.04.2019, г. Саратов, СГУ имени Н.Г. Чернышевского:</w:t>
      </w:r>
      <w:r w:rsidRPr="000E41B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ab/>
      </w:r>
    </w:p>
    <w:p w:rsidR="002E7F04" w:rsidRPr="000E41BB" w:rsidRDefault="002E7F04" w:rsidP="00C34C12">
      <w:pPr>
        <w:pStyle w:val="Standard"/>
        <w:widowControl w:val="0"/>
        <w:numPr>
          <w:ilvl w:val="3"/>
          <w:numId w:val="73"/>
        </w:numPr>
        <w:tabs>
          <w:tab w:val="num" w:pos="0"/>
        </w:tabs>
        <w:spacing w:after="0" w:line="240" w:lineRule="auto"/>
        <w:ind w:left="0" w:firstLine="709"/>
        <w:jc w:val="both"/>
        <w:textAlignment w:val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ar-SA"/>
        </w:rPr>
      </w:pPr>
      <w:r w:rsidRPr="000E41B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Рыжова В.В., Шишкова Ю.С. (студенты факультета иностранных языков и лингводидактики, 3 курс, 311 группа) Доклад: </w:t>
      </w:r>
      <w:r w:rsidRPr="000E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Повышение интереса обучающихся к изучению социокультурной информации посредством IT технологий</w:t>
      </w:r>
      <w:r w:rsidRPr="000E41B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(совместно с науч.рук. Никитина Г.А.)</w:t>
      </w:r>
    </w:p>
    <w:p w:rsidR="002E7F04" w:rsidRPr="000E41BB" w:rsidRDefault="002E7F04" w:rsidP="00C34C12">
      <w:pPr>
        <w:pStyle w:val="Standard"/>
        <w:widowControl w:val="0"/>
        <w:numPr>
          <w:ilvl w:val="0"/>
          <w:numId w:val="73"/>
        </w:numPr>
        <w:shd w:val="clear" w:color="auto" w:fill="FFFFFF"/>
        <w:tabs>
          <w:tab w:val="num" w:pos="0"/>
        </w:tabs>
        <w:suppressAutoHyphens w:val="0"/>
        <w:spacing w:after="0" w:line="240" w:lineRule="auto"/>
        <w:ind w:left="0" w:firstLine="709"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41B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ar-SA"/>
        </w:rPr>
        <w:t xml:space="preserve">Савченко Ю.С. (студентка факультета иностранных языков и лингводидактики, 3 курс, 301 группа). Доклад: Веб-квест как инструмент активизации самостоятельной работы обучающихся </w:t>
      </w:r>
      <w:r w:rsidRPr="000E41BB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(совместно с науч.рук. Никитина Г.А.)</w:t>
      </w:r>
    </w:p>
    <w:p w:rsidR="002E7F04" w:rsidRPr="000E41BB" w:rsidRDefault="002E7F04" w:rsidP="00C34C12">
      <w:pPr>
        <w:pStyle w:val="Standard"/>
        <w:widowControl w:val="0"/>
        <w:numPr>
          <w:ilvl w:val="0"/>
          <w:numId w:val="73"/>
        </w:numPr>
        <w:tabs>
          <w:tab w:val="num" w:pos="0"/>
        </w:tabs>
        <w:suppressAutoHyphens w:val="0"/>
        <w:spacing w:after="0" w:line="240" w:lineRule="auto"/>
        <w:ind w:left="0" w:firstLine="709"/>
        <w:jc w:val="both"/>
        <w:textAlignment w:val="auto"/>
        <w:rPr>
          <w:rFonts w:ascii="Times New Roman" w:hAnsi="Times New Roman" w:cs="Times New Roman"/>
          <w:bCs/>
          <w:iCs/>
          <w:color w:val="000000"/>
          <w:spacing w:val="-2"/>
          <w:sz w:val="24"/>
          <w:szCs w:val="24"/>
          <w:shd w:val="clear" w:color="auto" w:fill="FFFFFF"/>
        </w:rPr>
      </w:pPr>
      <w:r w:rsidRPr="000E41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Васильева Ю.В., </w:t>
      </w:r>
      <w:r w:rsidRPr="000E41B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студентка факультета иностранных языков и лингводидактики СГУ имени Н. Г. Чернышевского, 4 курс, 412 группа;</w:t>
      </w:r>
      <w:r w:rsidRPr="000E41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Тернова Н.В., ст. преп. КАЯиМЕП  Доклад: </w:t>
      </w:r>
      <w:r w:rsidRPr="000E41BB">
        <w:rPr>
          <w:rFonts w:ascii="Times New Roman" w:hAnsi="Times New Roman" w:cs="Times New Roman"/>
          <w:sz w:val="24"/>
          <w:szCs w:val="24"/>
        </w:rPr>
        <w:t xml:space="preserve">Формы организации самостоятельной работы студентов языкового факультета средствами образовательной платформы </w:t>
      </w:r>
      <w:r w:rsidRPr="000E41BB">
        <w:rPr>
          <w:rFonts w:ascii="Times New Roman" w:hAnsi="Times New Roman" w:cs="Times New Roman"/>
          <w:sz w:val="24"/>
          <w:szCs w:val="24"/>
          <w:lang w:val="en-US"/>
        </w:rPr>
        <w:t>TED</w:t>
      </w:r>
      <w:r w:rsidRPr="000E41BB">
        <w:rPr>
          <w:rFonts w:ascii="Times New Roman" w:hAnsi="Times New Roman" w:cs="Times New Roman"/>
          <w:sz w:val="24"/>
          <w:szCs w:val="24"/>
        </w:rPr>
        <w:t xml:space="preserve"> </w:t>
      </w:r>
      <w:r w:rsidRPr="000E41BB">
        <w:rPr>
          <w:rFonts w:ascii="Times New Roman" w:hAnsi="Times New Roman" w:cs="Times New Roman"/>
          <w:sz w:val="24"/>
          <w:szCs w:val="24"/>
          <w:lang w:val="en-US"/>
        </w:rPr>
        <w:t>Talks</w:t>
      </w:r>
      <w:r w:rsidRPr="000E41BB">
        <w:rPr>
          <w:rFonts w:ascii="Times New Roman" w:hAnsi="Times New Roman" w:cs="Times New Roman"/>
          <w:sz w:val="24"/>
          <w:szCs w:val="24"/>
        </w:rPr>
        <w:t xml:space="preserve"> (научный руководитель Тернова Н.В.)</w:t>
      </w:r>
    </w:p>
    <w:p w:rsidR="002E7F04" w:rsidRPr="000E41BB" w:rsidRDefault="002E7F04" w:rsidP="002E7F04">
      <w:pPr>
        <w:pStyle w:val="Standard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2E7F04" w:rsidRPr="000E41BB" w:rsidRDefault="002E7F04" w:rsidP="002E7F04">
      <w:pPr>
        <w:pStyle w:val="a3"/>
        <w:widowControl w:val="0"/>
        <w:spacing w:line="240" w:lineRule="auto"/>
        <w:jc w:val="both"/>
        <w:outlineLvl w:val="9"/>
        <w:rPr>
          <w:rFonts w:ascii="Times New Roman" w:hAnsi="Times New Roman" w:cs="Times New Roman"/>
          <w:b w:val="0"/>
          <w:shd w:val="clear" w:color="auto" w:fill="FFFFFF"/>
        </w:rPr>
      </w:pPr>
      <w:r w:rsidRPr="000E41BB">
        <w:rPr>
          <w:rFonts w:ascii="Times New Roman" w:hAnsi="Times New Roman" w:cs="Times New Roman"/>
          <w:b w:val="0"/>
          <w:shd w:val="clear" w:color="auto" w:fill="FFFFFF"/>
        </w:rPr>
        <w:t xml:space="preserve">LXXII научная конференция «Научно-методические исследования в подготовке будущего педагога» (Волгоград, </w:t>
      </w:r>
      <w:r w:rsidRPr="000E41BB">
        <w:rPr>
          <w:rFonts w:ascii="Times New Roman" w:hAnsi="Times New Roman" w:cs="Times New Roman"/>
          <w:b w:val="0"/>
        </w:rPr>
        <w:t>ФГБОУ  ВО «</w:t>
      </w:r>
      <w:r w:rsidRPr="000E41BB">
        <w:rPr>
          <w:rFonts w:ascii="Times New Roman" w:hAnsi="Times New Roman" w:cs="Times New Roman"/>
          <w:b w:val="0"/>
          <w:shd w:val="clear" w:color="auto" w:fill="FFFFFF"/>
        </w:rPr>
        <w:t>Волгоградский государственный социально-педагогический  университет</w:t>
      </w:r>
      <w:r w:rsidRPr="000E41BB">
        <w:rPr>
          <w:rStyle w:val="a8"/>
          <w:rFonts w:ascii="Times New Roman" w:hAnsi="Times New Roman" w:cs="Times New Roman"/>
        </w:rPr>
        <w:t>»</w:t>
      </w:r>
      <w:r w:rsidRPr="000E41BB">
        <w:rPr>
          <w:rFonts w:ascii="Times New Roman" w:hAnsi="Times New Roman" w:cs="Times New Roman"/>
          <w:b w:val="0"/>
        </w:rPr>
        <w:t xml:space="preserve">, </w:t>
      </w:r>
      <w:r w:rsidRPr="000E41BB">
        <w:rPr>
          <w:rFonts w:ascii="Times New Roman" w:hAnsi="Times New Roman" w:cs="Times New Roman"/>
          <w:b w:val="0"/>
          <w:bdr w:val="none" w:sz="0" w:space="0" w:color="auto" w:frame="1"/>
        </w:rPr>
        <w:t>5 апреля 2019</w:t>
      </w:r>
      <w:r w:rsidRPr="000E41BB">
        <w:rPr>
          <w:rFonts w:ascii="Times New Roman" w:hAnsi="Times New Roman" w:cs="Times New Roman"/>
          <w:b w:val="0"/>
          <w:bCs w:val="0"/>
          <w:bdr w:val="none" w:sz="0" w:space="0" w:color="auto" w:frame="1"/>
        </w:rPr>
        <w:t>)</w:t>
      </w:r>
    </w:p>
    <w:p w:rsidR="002E7F04" w:rsidRPr="000E41BB" w:rsidRDefault="002E7F04" w:rsidP="00C34C12">
      <w:pPr>
        <w:pStyle w:val="ac"/>
        <w:numPr>
          <w:ilvl w:val="0"/>
          <w:numId w:val="75"/>
        </w:numPr>
        <w:tabs>
          <w:tab w:val="left" w:pos="0"/>
          <w:tab w:val="left" w:pos="851"/>
        </w:tabs>
        <w:autoSpaceDE w:val="0"/>
        <w:autoSpaceDN w:val="0"/>
        <w:adjustRightInd w:val="0"/>
        <w:spacing w:before="0" w:beforeAutospacing="0" w:after="0" w:afterAutospacing="0"/>
        <w:ind w:left="0" w:firstLine="0"/>
        <w:contextualSpacing/>
        <w:jc w:val="both"/>
      </w:pPr>
      <w:r w:rsidRPr="000E41BB">
        <w:t>Волкова Е. Г.,</w:t>
      </w:r>
      <w:r w:rsidRPr="000E41BB">
        <w:rPr>
          <w:shd w:val="clear" w:color="auto" w:fill="FFFFFF"/>
        </w:rPr>
        <w:t xml:space="preserve"> магистрант ф-та ППиСО 2 курса </w:t>
      </w:r>
      <w:r w:rsidRPr="000E41BB">
        <w:t>кафедра социальной психологии образования и развития. Субъектно-личностные корреляты совладающего поведения молодежи (</w:t>
      </w:r>
      <w:r w:rsidRPr="000E41BB">
        <w:rPr>
          <w:shd w:val="clear" w:color="auto" w:fill="FFFFFF"/>
        </w:rPr>
        <w:t>научный руководитель – доц. Голованова А.А.)</w:t>
      </w:r>
      <w:r w:rsidRPr="000E41BB">
        <w:rPr>
          <w:rStyle w:val="apple-converted-space"/>
          <w:rFonts w:eastAsia="Calibri"/>
          <w:shd w:val="clear" w:color="auto" w:fill="FFFFFF"/>
        </w:rPr>
        <w:t> </w:t>
      </w:r>
    </w:p>
    <w:p w:rsidR="002E7F04" w:rsidRPr="000E41BB" w:rsidRDefault="002E7F04" w:rsidP="00C34C12">
      <w:pPr>
        <w:pStyle w:val="ac"/>
        <w:numPr>
          <w:ilvl w:val="0"/>
          <w:numId w:val="75"/>
        </w:numPr>
        <w:tabs>
          <w:tab w:val="left" w:pos="0"/>
          <w:tab w:val="left" w:pos="851"/>
        </w:tabs>
        <w:autoSpaceDE w:val="0"/>
        <w:autoSpaceDN w:val="0"/>
        <w:adjustRightInd w:val="0"/>
        <w:spacing w:before="0" w:beforeAutospacing="0" w:after="0" w:afterAutospacing="0"/>
        <w:ind w:left="0" w:firstLine="0"/>
        <w:contextualSpacing/>
        <w:jc w:val="both"/>
      </w:pPr>
      <w:r w:rsidRPr="000E41BB">
        <w:t>Ласкова Н. Ф.</w:t>
      </w:r>
      <w:r w:rsidRPr="000E41BB">
        <w:rPr>
          <w:shd w:val="clear" w:color="auto" w:fill="FFFFFF"/>
        </w:rPr>
        <w:t xml:space="preserve">, магистрант ф-та ППиСО 2 курса </w:t>
      </w:r>
      <w:r w:rsidRPr="000E41BB">
        <w:t>кафедра социальной психологии образования и развития. Личностная зрелость студентов педагогического колледжа (Научный руководитель - проф. Шамионов Р.М.)</w:t>
      </w:r>
    </w:p>
    <w:p w:rsidR="002E7F04" w:rsidRPr="000E41BB" w:rsidRDefault="002E7F04" w:rsidP="00C34C12">
      <w:pPr>
        <w:pStyle w:val="a5"/>
        <w:widowControl w:val="0"/>
        <w:numPr>
          <w:ilvl w:val="0"/>
          <w:numId w:val="75"/>
        </w:numPr>
        <w:tabs>
          <w:tab w:val="left" w:pos="851"/>
        </w:tabs>
        <w:spacing w:before="0" w:after="0"/>
        <w:ind w:left="0" w:firstLine="0"/>
        <w:rPr>
          <w:rStyle w:val="apple-converted-space"/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Лобанина Е.А., магистрант ф-та ППиСО 2 курса, 244 гр. </w:t>
      </w:r>
      <w:r w:rsidRPr="000E41BB">
        <w:rPr>
          <w:rFonts w:ascii="Times New Roman" w:hAnsi="Times New Roman" w:cs="Times New Roman"/>
          <w:sz w:val="24"/>
          <w:szCs w:val="24"/>
        </w:rPr>
        <w:t>кафедра социальной психологии образования и развития.</w:t>
      </w: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Роль перфекционизма родителей в социально-психологической адаптации их детей в условиях школьного обучения» (научный руководитель – доц. Бочарова Е.Е.)</w:t>
      </w:r>
      <w:r w:rsidRPr="000E41BB">
        <w:rPr>
          <w:rStyle w:val="apple-converted-space"/>
          <w:rFonts w:ascii="Times New Roman" w:eastAsia="Calibri" w:hAnsi="Times New Roman" w:cs="Times New Roman"/>
          <w:sz w:val="24"/>
          <w:szCs w:val="24"/>
          <w:shd w:val="clear" w:color="auto" w:fill="FFFFFF"/>
        </w:rPr>
        <w:t> </w:t>
      </w:r>
    </w:p>
    <w:p w:rsidR="002E7F04" w:rsidRPr="000E41BB" w:rsidRDefault="002E7F04" w:rsidP="00C34C12">
      <w:pPr>
        <w:pStyle w:val="a5"/>
        <w:widowControl w:val="0"/>
        <w:numPr>
          <w:ilvl w:val="0"/>
          <w:numId w:val="75"/>
        </w:numPr>
        <w:tabs>
          <w:tab w:val="left" w:pos="851"/>
        </w:tabs>
        <w:spacing w:before="0" w:after="0"/>
        <w:ind w:left="0" w:firstLine="0"/>
        <w:rPr>
          <w:rStyle w:val="apple-converted-space"/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sz w:val="24"/>
          <w:szCs w:val="24"/>
        </w:rPr>
        <w:t>Маркинова Г. Э.,</w:t>
      </w: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магистрант ф-та ППиСО 2 курса </w:t>
      </w:r>
      <w:r w:rsidRPr="000E41BB">
        <w:rPr>
          <w:rFonts w:ascii="Times New Roman" w:hAnsi="Times New Roman" w:cs="Times New Roman"/>
          <w:sz w:val="24"/>
          <w:szCs w:val="24"/>
        </w:rPr>
        <w:t>кафедра социальной психологии образования и развития. Мотивационная составляющая профессиональной подготовки студентов медицинского колледжа (</w:t>
      </w: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>научный руководитель – доц. Голованова А.А.)</w:t>
      </w:r>
      <w:r w:rsidRPr="000E41BB">
        <w:rPr>
          <w:rStyle w:val="apple-converted-space"/>
          <w:rFonts w:ascii="Times New Roman" w:eastAsia="Calibri" w:hAnsi="Times New Roman" w:cs="Times New Roman"/>
          <w:sz w:val="24"/>
          <w:szCs w:val="24"/>
          <w:shd w:val="clear" w:color="auto" w:fill="FFFFFF"/>
        </w:rPr>
        <w:t> </w:t>
      </w:r>
    </w:p>
    <w:p w:rsidR="002E7F04" w:rsidRPr="000E41BB" w:rsidRDefault="002E7F04" w:rsidP="00C34C12">
      <w:pPr>
        <w:pStyle w:val="a5"/>
        <w:widowControl w:val="0"/>
        <w:numPr>
          <w:ilvl w:val="0"/>
          <w:numId w:val="75"/>
        </w:numPr>
        <w:tabs>
          <w:tab w:val="left" w:pos="851"/>
        </w:tabs>
        <w:spacing w:before="0" w:after="0"/>
        <w:ind w:left="0" w:firstLine="0"/>
        <w:rPr>
          <w:rStyle w:val="apple-converted-space"/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sz w:val="24"/>
          <w:szCs w:val="24"/>
        </w:rPr>
        <w:t>Шостак А.И.,</w:t>
      </w: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магистрант ф-та ППиСО 2 курса </w:t>
      </w:r>
      <w:r w:rsidRPr="000E41BB">
        <w:rPr>
          <w:rFonts w:ascii="Times New Roman" w:hAnsi="Times New Roman" w:cs="Times New Roman"/>
          <w:sz w:val="24"/>
          <w:szCs w:val="24"/>
        </w:rPr>
        <w:t>кафедра социальной психологии образования и развития. Особенности личностной саморегуляции в зависимости от уровневых характеристик перфекционизма молодежи.</w:t>
      </w: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(научный руководитель – доц. Бочарова Е.Е.)</w:t>
      </w:r>
      <w:r w:rsidRPr="000E41BB">
        <w:rPr>
          <w:rStyle w:val="apple-converted-space"/>
          <w:rFonts w:ascii="Times New Roman" w:eastAsia="Calibri" w:hAnsi="Times New Roman" w:cs="Times New Roman"/>
          <w:sz w:val="24"/>
          <w:szCs w:val="24"/>
          <w:shd w:val="clear" w:color="auto" w:fill="FFFFFF"/>
        </w:rPr>
        <w:t> </w:t>
      </w:r>
    </w:p>
    <w:p w:rsidR="002E7F04" w:rsidRPr="000E41BB" w:rsidRDefault="002E7F04" w:rsidP="002E7F04">
      <w:pPr>
        <w:pStyle w:val="Standard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E7F04" w:rsidRPr="000E41BB" w:rsidRDefault="002E7F04" w:rsidP="002E7F04">
      <w:pPr>
        <w:pStyle w:val="a5"/>
        <w:ind w:left="0" w:firstLine="142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XIX Всероссийская научная конференция студентов, аспирантов и молодых специалистов Геологи XXI века (Саратов, СГУ, Геологический факультет, 4 - 5 апреля 2019 г.)</w:t>
      </w:r>
    </w:p>
    <w:p w:rsidR="002E7F04" w:rsidRPr="000E41BB" w:rsidRDefault="002E7F04" w:rsidP="00C34C12">
      <w:pPr>
        <w:pStyle w:val="a5"/>
        <w:numPr>
          <w:ilvl w:val="0"/>
          <w:numId w:val="76"/>
        </w:numPr>
        <w:ind w:left="0" w:firstLine="142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lastRenderedPageBreak/>
        <w:t>Абрамян А.В., студент геологического факультета 1 курса 161 гр., Сквозняков И.О. геологического факультета 1 курса 161 гр.  Оценка отношения сигнал/помеха в зонах интерференции отраженных волн и волн-помех поверхностного типа (на примере профилей Pr03 и Pr06 тест-системы Ухта) (Научный руководитель - доцент Шестаков Э.С.)</w:t>
      </w:r>
    </w:p>
    <w:p w:rsidR="002E7F04" w:rsidRPr="000E41BB" w:rsidRDefault="002E7F04" w:rsidP="00C34C12">
      <w:pPr>
        <w:pStyle w:val="a5"/>
        <w:numPr>
          <w:ilvl w:val="0"/>
          <w:numId w:val="76"/>
        </w:numPr>
        <w:ind w:left="0" w:firstLine="142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Волков Б.А., студент геологического факультета 4 курса 403 гр.  Гранулометрический состав песков сеноманского яруса в районе города Саратова (Научный руководитель – старший преподаватель Хохлов А.Е.)</w:t>
      </w:r>
    </w:p>
    <w:p w:rsidR="002E7F04" w:rsidRPr="000E41BB" w:rsidRDefault="002E7F04" w:rsidP="00C34C12">
      <w:pPr>
        <w:pStyle w:val="a5"/>
        <w:numPr>
          <w:ilvl w:val="0"/>
          <w:numId w:val="76"/>
        </w:numPr>
        <w:ind w:left="0" w:firstLine="142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Воронков И.Р., студент геологического факультета 2 курса 251 гр. Новые данные по хрящевым рыбам терригенного сантона Пензенской области (Научный руководитель - доцент Попов Е.В.)</w:t>
      </w:r>
    </w:p>
    <w:p w:rsidR="002E7F04" w:rsidRPr="000E41BB" w:rsidRDefault="002E7F04" w:rsidP="00C34C12">
      <w:pPr>
        <w:pStyle w:val="a5"/>
        <w:numPr>
          <w:ilvl w:val="0"/>
          <w:numId w:val="76"/>
        </w:numPr>
        <w:ind w:left="0" w:firstLine="142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Воропай Д.О., студент геологического факультета 2 курса 261 гр.  Определение коэффициента водонасыщения геофизическими методами на примере Сурьеганского месторождения (Научный руководитель - доцент Калинникова М.В.)</w:t>
      </w:r>
    </w:p>
    <w:p w:rsidR="002E7F04" w:rsidRPr="000E41BB" w:rsidRDefault="002E7F04" w:rsidP="00C34C12">
      <w:pPr>
        <w:pStyle w:val="a5"/>
        <w:numPr>
          <w:ilvl w:val="0"/>
          <w:numId w:val="76"/>
        </w:numPr>
        <w:ind w:left="0" w:firstLine="142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Гаджиева В.А., студент геологического факультета 1 курса 161 гр.  Определение характера насыщения пород-коллекторов способами нормализации и индукционного каротажа (Научный руководитель - доцент Шигаев В.Ю.)</w:t>
      </w:r>
    </w:p>
    <w:p w:rsidR="002E7F04" w:rsidRPr="000E41BB" w:rsidRDefault="002E7F04" w:rsidP="00C34C12">
      <w:pPr>
        <w:pStyle w:val="a5"/>
        <w:numPr>
          <w:ilvl w:val="0"/>
          <w:numId w:val="76"/>
        </w:numPr>
        <w:ind w:left="0" w:firstLine="142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Гаеткулов Р.Р., студент геологического факультета 2 курса 261 гр.  Выбор и обоснование проведения поинтервальных большеобъемных соляно-кислотных обработок в горизонтальных стволах для интенсификации добычи нефти на Карском месторождении (Научный руководитель - доцент Головин К.Б.)</w:t>
      </w:r>
    </w:p>
    <w:p w:rsidR="002E7F04" w:rsidRPr="000E41BB" w:rsidRDefault="002E7F04" w:rsidP="00C34C12">
      <w:pPr>
        <w:pStyle w:val="a5"/>
        <w:numPr>
          <w:ilvl w:val="0"/>
          <w:numId w:val="76"/>
        </w:numPr>
        <w:ind w:left="0" w:firstLine="142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Гусейнов М.Ю., студент геологического факультета 4 курса 401 гр., Юдин Н.Б. геологического факультета, 1 курса, 161 гр. Концентрации различных форм углерода в почвах и почвогрунтах Жирновского нефтяного месторождения (Научный руководитель - старший научный сотрудник Решетников М.В.)</w:t>
      </w:r>
    </w:p>
    <w:p w:rsidR="002E7F04" w:rsidRPr="000E41BB" w:rsidRDefault="002E7F04" w:rsidP="00C34C12">
      <w:pPr>
        <w:pStyle w:val="a5"/>
        <w:numPr>
          <w:ilvl w:val="0"/>
          <w:numId w:val="76"/>
        </w:numPr>
        <w:ind w:left="0" w:firstLine="142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Дакиров Р.С., студент геологического факультета, 3 курса 301 гр. Результаты палео- и петромагнитных исследований отложений пограничного интервала юры-мела разреза Еганово (Подмосковье) (Научный руководитель – доцент Маникин А.Г.)</w:t>
      </w:r>
    </w:p>
    <w:p w:rsidR="002E7F04" w:rsidRPr="000E41BB" w:rsidRDefault="002E7F04" w:rsidP="00C34C12">
      <w:pPr>
        <w:pStyle w:val="a5"/>
        <w:numPr>
          <w:ilvl w:val="0"/>
          <w:numId w:val="76"/>
        </w:numPr>
        <w:ind w:left="0" w:firstLine="142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Джумагалиев А.А., студент геологического факультета 2 курса 261 гр.  Геолого-геофизические особенности коллекторов нижнего мела внутренней зоны Прикаспийской синеклизы (Научный руководитель - доцент Головин Б.А.)</w:t>
      </w:r>
    </w:p>
    <w:p w:rsidR="002E7F04" w:rsidRPr="000E41BB" w:rsidRDefault="002E7F04" w:rsidP="00C34C12">
      <w:pPr>
        <w:pStyle w:val="a5"/>
        <w:numPr>
          <w:ilvl w:val="0"/>
          <w:numId w:val="76"/>
        </w:numPr>
        <w:ind w:left="0" w:firstLine="142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Елисеев И.Ю., студент геологического факультета 2 курса 262 гр. Расчет водопонижения на площадке строительства 2-ой очереди жилого микрорайона "Бурнаковский" в Московском районе г. Нижнего Новгорода (Научный руководитель - старший преподаватель Хохлов А.Е.)</w:t>
      </w:r>
    </w:p>
    <w:p w:rsidR="002E7F04" w:rsidRPr="000E41BB" w:rsidRDefault="002E7F04" w:rsidP="00C34C12">
      <w:pPr>
        <w:pStyle w:val="a5"/>
        <w:numPr>
          <w:ilvl w:val="0"/>
          <w:numId w:val="76"/>
        </w:numPr>
        <w:ind w:left="0" w:firstLine="142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Ефремов А.И., студент геологического факультета 1 курса 161 гр.   Определение насыщения пластов-коллекторов по данным ГИС и ГТИ (Научный руководитель -  доцент Головин Б.А.)</w:t>
      </w:r>
    </w:p>
    <w:p w:rsidR="002E7F04" w:rsidRPr="000E41BB" w:rsidRDefault="002E7F04" w:rsidP="00C34C12">
      <w:pPr>
        <w:pStyle w:val="a5"/>
        <w:numPr>
          <w:ilvl w:val="0"/>
          <w:numId w:val="76"/>
        </w:numPr>
        <w:ind w:left="0" w:firstLine="142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Игнатовский С.И., студент геологического факультета 5 курса 551 гр., Дьяцкин А.Ю., студент геологического факультета, 5 курса, 551 гр, Сапрыкин А.В., студент геологического факультета, 5 курса, 551 гр. Использование искусственного интеллекта и нанотехнологий в нефтегазовой отрасли (Научный руководитель - доцент Коробова Л.А.)</w:t>
      </w:r>
    </w:p>
    <w:p w:rsidR="002E7F04" w:rsidRPr="000E41BB" w:rsidRDefault="002E7F04" w:rsidP="00C34C12">
      <w:pPr>
        <w:pStyle w:val="a5"/>
        <w:numPr>
          <w:ilvl w:val="0"/>
          <w:numId w:val="76"/>
        </w:numPr>
        <w:ind w:left="0" w:firstLine="142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Ильинский Е.И., аспирант геологического факультета. Распространение брахиопод в верхнемеловых отложениях Вольской впадины (Научный руководитель – профессор Первушов Е.М.)</w:t>
      </w:r>
    </w:p>
    <w:p w:rsidR="002E7F04" w:rsidRPr="000E41BB" w:rsidRDefault="002E7F04" w:rsidP="00C34C12">
      <w:pPr>
        <w:pStyle w:val="a5"/>
        <w:numPr>
          <w:ilvl w:val="0"/>
          <w:numId w:val="76"/>
        </w:numPr>
        <w:ind w:left="0" w:firstLine="142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 xml:space="preserve">Кадушкин Е.А., студент геологического факультета 2 курса 261 гр.  Проблемы изучения верхнеюрских отложений на Когалымском месторождении (Научный руководитель - доцент Головин Б.А.) </w:t>
      </w:r>
    </w:p>
    <w:p w:rsidR="002E7F04" w:rsidRPr="000E41BB" w:rsidRDefault="002E7F04" w:rsidP="00C34C12">
      <w:pPr>
        <w:pStyle w:val="a5"/>
        <w:numPr>
          <w:ilvl w:val="0"/>
          <w:numId w:val="76"/>
        </w:numPr>
        <w:ind w:left="0" w:firstLine="142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 xml:space="preserve">Коваленко С.С., студент геологического факультета 2 курса 261 гр., Баукова Н.Н. аспирант геологического факультета.  Связь показателей гравиметрического поля и </w:t>
      </w:r>
      <w:r w:rsidRPr="000E41BB">
        <w:rPr>
          <w:rFonts w:ascii="Times New Roman" w:hAnsi="Times New Roman" w:cs="Times New Roman"/>
          <w:sz w:val="24"/>
          <w:szCs w:val="24"/>
        </w:rPr>
        <w:lastRenderedPageBreak/>
        <w:t>угловых коэффициентов гравиметра с фазами Луны (Научный руководитель - ассистент Тимофеев В.В.)</w:t>
      </w:r>
    </w:p>
    <w:p w:rsidR="002E7F04" w:rsidRPr="000E41BB" w:rsidRDefault="002E7F04" w:rsidP="00C34C12">
      <w:pPr>
        <w:pStyle w:val="a5"/>
        <w:numPr>
          <w:ilvl w:val="0"/>
          <w:numId w:val="76"/>
        </w:numPr>
        <w:ind w:left="0" w:firstLine="142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Конценебин И.А., студент геологического факультета, 4 курса 401 гр., Юдин Н.Б., студент геологического факультета, 1 курса, 161 гр. Концентрации подвижных форм тяжелых металлов в почвах Жирновского нефтяного месторождения (Научный руководитель -</w:t>
      </w:r>
      <w:r w:rsidRPr="000E41BB">
        <w:rPr>
          <w:rFonts w:ascii="Times New Roman" w:hAnsi="Times New Roman" w:cs="Times New Roman"/>
          <w:sz w:val="24"/>
          <w:szCs w:val="24"/>
        </w:rPr>
        <w:tab/>
        <w:t xml:space="preserve"> старший научный сотрудник Решетников М.В.)</w:t>
      </w:r>
    </w:p>
    <w:p w:rsidR="002E7F04" w:rsidRPr="000E41BB" w:rsidRDefault="002E7F04" w:rsidP="00C34C12">
      <w:pPr>
        <w:pStyle w:val="a5"/>
        <w:numPr>
          <w:ilvl w:val="0"/>
          <w:numId w:val="76"/>
        </w:numPr>
        <w:ind w:left="0" w:firstLine="142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 xml:space="preserve">Курбанова З.Ф., студент геологического факультета 2 курса 261 гр. Следы четвертичного оледенения на территории Саратовской области, как объекты геотуризма (Научный руководитель – доцент Еремин В.Н.) </w:t>
      </w:r>
      <w:r w:rsidRPr="000E41BB">
        <w:rPr>
          <w:rFonts w:ascii="Times New Roman" w:hAnsi="Times New Roman" w:cs="Times New Roman"/>
          <w:sz w:val="24"/>
          <w:szCs w:val="24"/>
        </w:rPr>
        <w:tab/>
      </w:r>
    </w:p>
    <w:p w:rsidR="002E7F04" w:rsidRPr="000E41BB" w:rsidRDefault="002E7F04" w:rsidP="00C34C12">
      <w:pPr>
        <w:pStyle w:val="a5"/>
        <w:numPr>
          <w:ilvl w:val="0"/>
          <w:numId w:val="76"/>
        </w:numPr>
        <w:ind w:left="0" w:firstLine="142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Логинов А.Д., студент геологического факультета 4 курса 401 гр., Хрусталев С.Ю., аспирант геологического факультета. Магнитная восприимчивость почв на территории поисковой на углеводороды Таруновской структуры (Саратовская область) (Научный руководитель - старший научный сотрудник Решетников М.В.)</w:t>
      </w:r>
    </w:p>
    <w:p w:rsidR="002E7F04" w:rsidRPr="000E41BB" w:rsidRDefault="002E7F04" w:rsidP="00C34C12">
      <w:pPr>
        <w:pStyle w:val="a5"/>
        <w:numPr>
          <w:ilvl w:val="0"/>
          <w:numId w:val="76"/>
        </w:numPr>
        <w:ind w:left="0" w:firstLine="142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Лопырев В.А., студент геологического факультета 1 курса 152 гр. Хрящевые рыбы из верхнего палеоцена г.Серафимович (Волгоградская область) (Научный руководитель - доцент Попов Е.В.)</w:t>
      </w:r>
    </w:p>
    <w:p w:rsidR="002E7F04" w:rsidRPr="000E41BB" w:rsidRDefault="002E7F04" w:rsidP="00C34C12">
      <w:pPr>
        <w:pStyle w:val="a5"/>
        <w:numPr>
          <w:ilvl w:val="0"/>
          <w:numId w:val="76"/>
        </w:numPr>
        <w:ind w:left="0" w:firstLine="142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Лукьянов А.В., студент геологического факультета 4 курса 401 гр., Хрусталев С.Ю., аспирант геологического факультета. Петромагнитные свойства почвенного покрова на территории поисковой на углеводороды Петровской структуры (Саратовская область) (Научный руководитель - старший научный сотрудник Решетников М.В.)</w:t>
      </w:r>
    </w:p>
    <w:p w:rsidR="002E7F04" w:rsidRPr="000E41BB" w:rsidRDefault="002E7F04" w:rsidP="00C34C12">
      <w:pPr>
        <w:pStyle w:val="a5"/>
        <w:numPr>
          <w:ilvl w:val="0"/>
          <w:numId w:val="76"/>
        </w:numPr>
        <w:ind w:left="0" w:firstLine="142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Маджид Д.С.М., аспирант геологического факультета. Оценка загрязнения почв г. Вольска подвижными формами тяжелых металлов. (Научные руководители - доцент Еремин В.Н., старший научный сотрудник Решетников М.В.)</w:t>
      </w:r>
    </w:p>
    <w:p w:rsidR="002E7F04" w:rsidRPr="000E41BB" w:rsidRDefault="002E7F04" w:rsidP="00C34C12">
      <w:pPr>
        <w:pStyle w:val="a5"/>
        <w:numPr>
          <w:ilvl w:val="0"/>
          <w:numId w:val="76"/>
        </w:numPr>
        <w:ind w:left="0" w:firstLine="142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Малюга А.Ю., аспирант геологического факультета Гидравлические расчеты промывки скважин (Научный руководитель -  доцент Головин Б.А.)</w:t>
      </w:r>
    </w:p>
    <w:p w:rsidR="002E7F04" w:rsidRPr="000E41BB" w:rsidRDefault="002E7F04" w:rsidP="00C34C12">
      <w:pPr>
        <w:pStyle w:val="a5"/>
        <w:numPr>
          <w:ilvl w:val="0"/>
          <w:numId w:val="76"/>
        </w:numPr>
        <w:ind w:left="0" w:firstLine="142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Матвеева К.А., студент геологического факультета 2 курса 261 гр.  Литолого-стратиграфическая характеристика продуктивных коллекторов Верхнечонского месторождения по данным ГИС (Научный руководитель - доцент Головин Б.А.)</w:t>
      </w:r>
    </w:p>
    <w:p w:rsidR="002E7F04" w:rsidRPr="000E41BB" w:rsidRDefault="002E7F04" w:rsidP="00C34C12">
      <w:pPr>
        <w:pStyle w:val="a5"/>
        <w:numPr>
          <w:ilvl w:val="0"/>
          <w:numId w:val="76"/>
        </w:numPr>
        <w:ind w:left="0" w:firstLine="142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Меренов И.А., студент геологического факультета 2 курса 261 гр.  Извлечение редкоземельных элементов из фосфогипса геоэлектрохимическим методом (Научный руководитель - доцент Шигаев В.Ю.)</w:t>
      </w:r>
    </w:p>
    <w:p w:rsidR="002E7F04" w:rsidRPr="000E41BB" w:rsidRDefault="002E7F04" w:rsidP="00C34C12">
      <w:pPr>
        <w:pStyle w:val="a5"/>
        <w:numPr>
          <w:ilvl w:val="0"/>
          <w:numId w:val="76"/>
        </w:numPr>
        <w:ind w:left="0" w:firstLine="142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Мохсин Р.Н., студент геологического факультета, 2 курса, 261 гр.  Применение малоглубинных модификаций методов электроразведки для обнаружения и оконтуривания оползней (Научный руководитель - профессор Губатенко В.П.)</w:t>
      </w:r>
    </w:p>
    <w:p w:rsidR="002E7F04" w:rsidRPr="000E41BB" w:rsidRDefault="002E7F04" w:rsidP="00C34C12">
      <w:pPr>
        <w:pStyle w:val="a5"/>
        <w:numPr>
          <w:ilvl w:val="0"/>
          <w:numId w:val="76"/>
        </w:numPr>
        <w:ind w:left="0" w:firstLine="142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Мустаков Э.А., студент геологического факультета 4 курса 401 гр., Шкодин С.Д., студент геологического факультета 1 курса 161 гр.  Применение петромагнитного метода для оценки техногенной трансформации почв на территории Жирновского нефтяного месторождения (Научный руководитель - старший научный сотрудник Решетников М.В.)</w:t>
      </w:r>
    </w:p>
    <w:p w:rsidR="002E7F04" w:rsidRPr="000E41BB" w:rsidRDefault="002E7F04" w:rsidP="00C34C12">
      <w:pPr>
        <w:pStyle w:val="a5"/>
        <w:numPr>
          <w:ilvl w:val="0"/>
          <w:numId w:val="76"/>
        </w:numPr>
        <w:ind w:left="0" w:firstLine="142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Наумов В.М., студент геологического факультета, 2 курса, 261 гр.  Определение отношения сигнал/помеха в зонах интерференции отраженных волн и волн-помех поверхностного типа на основе анализа сейсмограмм формата SEG-Y (Научный руководитель - доцент Шестаков Э.С.)</w:t>
      </w:r>
      <w:r w:rsidRPr="000E41BB">
        <w:rPr>
          <w:rFonts w:ascii="Times New Roman" w:hAnsi="Times New Roman" w:cs="Times New Roman"/>
          <w:sz w:val="24"/>
          <w:szCs w:val="24"/>
        </w:rPr>
        <w:tab/>
      </w:r>
    </w:p>
    <w:p w:rsidR="002E7F04" w:rsidRPr="000E41BB" w:rsidRDefault="002E7F04" w:rsidP="00C34C12">
      <w:pPr>
        <w:pStyle w:val="a5"/>
        <w:numPr>
          <w:ilvl w:val="0"/>
          <w:numId w:val="76"/>
        </w:numPr>
        <w:ind w:left="0" w:firstLine="142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Наумов Е.В., студент геологического факультета 4 курса 401 гр. Магнитостратиграфия кампана-маастрихта горы Беш-Кош (Юго-Западный Крым) (Научный руководитель -</w:t>
      </w:r>
      <w:r w:rsidRPr="000E41BB">
        <w:rPr>
          <w:rFonts w:ascii="Times New Roman" w:hAnsi="Times New Roman" w:cs="Times New Roman"/>
          <w:sz w:val="24"/>
          <w:szCs w:val="24"/>
        </w:rPr>
        <w:tab/>
        <w:t>доцент Маникин А.Г.)</w:t>
      </w:r>
    </w:p>
    <w:p w:rsidR="002E7F04" w:rsidRPr="000E41BB" w:rsidRDefault="002E7F04" w:rsidP="00C34C12">
      <w:pPr>
        <w:pStyle w:val="a5"/>
        <w:numPr>
          <w:ilvl w:val="0"/>
          <w:numId w:val="76"/>
        </w:numPr>
        <w:ind w:left="0" w:firstLine="142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Овтин С.В., Санникова Е.П., аспирант геологического факультета. Взаимоотношение параметров гравитационного поля и сейсмической активности (Научный руководитель - ассистент Тимофеев В.В.)</w:t>
      </w:r>
    </w:p>
    <w:p w:rsidR="002E7F04" w:rsidRPr="000E41BB" w:rsidRDefault="002E7F04" w:rsidP="00C34C12">
      <w:pPr>
        <w:pStyle w:val="a5"/>
        <w:numPr>
          <w:ilvl w:val="0"/>
          <w:numId w:val="76"/>
        </w:numPr>
        <w:ind w:left="0" w:firstLine="142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lastRenderedPageBreak/>
        <w:t>Павленко К.В., студент геологического факультета 2 курса 261 гр.  Определение максимальной глубины исследований в георадарном методе (Научный руководитель - профессор Губатенко В.П.)</w:t>
      </w:r>
    </w:p>
    <w:p w:rsidR="002E7F04" w:rsidRPr="000E41BB" w:rsidRDefault="002E7F04" w:rsidP="00C34C12">
      <w:pPr>
        <w:pStyle w:val="a5"/>
        <w:numPr>
          <w:ilvl w:val="0"/>
          <w:numId w:val="76"/>
        </w:numPr>
        <w:ind w:left="0" w:firstLine="142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Пахомова О.А., студент геологического факультета 1 курса 161 гр.  Уточнение петрофизических зависимостей типа «ГИС- керн» для определения коэффициента пористости на примере Покамасовского месторождения (Научный руководитель - доцент Головин К.Б.)</w:t>
      </w:r>
    </w:p>
    <w:p w:rsidR="002E7F04" w:rsidRPr="000E41BB" w:rsidRDefault="002E7F04" w:rsidP="00C34C12">
      <w:pPr>
        <w:pStyle w:val="a5"/>
        <w:numPr>
          <w:ilvl w:val="0"/>
          <w:numId w:val="76"/>
        </w:numPr>
        <w:ind w:left="0" w:firstLine="142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Полковой К.С., студент геологического факультета 5 курса 551 гр. Полиморфизм представителей родов Cheloniceras и Epicheloniceras (Cheloniceratinae, Ammonoidea) из апта Мангышлака, Западной и Южной Туркмении (Научный руководитель - доцент Сельцер В.Б.)</w:t>
      </w:r>
    </w:p>
    <w:p w:rsidR="002E7F04" w:rsidRPr="000E41BB" w:rsidRDefault="002E7F04" w:rsidP="00C34C12">
      <w:pPr>
        <w:pStyle w:val="a5"/>
        <w:numPr>
          <w:ilvl w:val="0"/>
          <w:numId w:val="76"/>
        </w:numPr>
        <w:ind w:left="0" w:firstLine="142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Половинко Е.А., студент геологического факультета 2 курса 261 гр.  Особенности методов исследования нестандартных коллекторов в условиях Западной Сибири (Научный руководитель - доцент Волкова Е.Н.)</w:t>
      </w:r>
    </w:p>
    <w:p w:rsidR="002E7F04" w:rsidRPr="000E41BB" w:rsidRDefault="002E7F04" w:rsidP="00C34C12">
      <w:pPr>
        <w:pStyle w:val="a5"/>
        <w:numPr>
          <w:ilvl w:val="0"/>
          <w:numId w:val="76"/>
        </w:numPr>
        <w:ind w:left="0" w:firstLine="142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Рахметов С.М., аспирант геологического факультета. Построение зависимости времени становления от глубины исследования для различных разносов (Научный руководитель - профессор Губатенко В.П.)</w:t>
      </w:r>
    </w:p>
    <w:p w:rsidR="002E7F04" w:rsidRPr="000E41BB" w:rsidRDefault="002E7F04" w:rsidP="00C34C12">
      <w:pPr>
        <w:pStyle w:val="a5"/>
        <w:numPr>
          <w:ilvl w:val="0"/>
          <w:numId w:val="76"/>
        </w:numPr>
        <w:ind w:left="0" w:firstLine="142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Решетников А.П., студент геологического факультета 4 курса 401 гр., Добролюбова Н.В., аспирант геологического факультета. Концентрации гумуса и нефтепродуктов в почвах поисковой на углеводороды Петровской структуры (Саратовская область) (Научный руководитель - старший научный сотрудник Решетников М.В.)</w:t>
      </w:r>
    </w:p>
    <w:p w:rsidR="002E7F04" w:rsidRPr="000E41BB" w:rsidRDefault="002E7F04" w:rsidP="00C34C12">
      <w:pPr>
        <w:pStyle w:val="a5"/>
        <w:numPr>
          <w:ilvl w:val="0"/>
          <w:numId w:val="76"/>
        </w:numPr>
        <w:ind w:left="0" w:firstLine="142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Романов Н.С., студент геологического факультета 5 курса 551 гр. Новое местонахождение палеоценовых Demospongia (Porifera) из разреза города Вольска (Научный руководитель – профессор Первушов Е.М.)</w:t>
      </w:r>
    </w:p>
    <w:p w:rsidR="002E7F04" w:rsidRPr="000E41BB" w:rsidRDefault="002E7F04" w:rsidP="00C34C12">
      <w:pPr>
        <w:pStyle w:val="a5"/>
        <w:numPr>
          <w:ilvl w:val="0"/>
          <w:numId w:val="76"/>
        </w:numPr>
        <w:ind w:left="0" w:firstLine="142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Руднев С.А., аспирант геологического факультета. Выделение проницаемых пластов-коллекторов на основе индикаторных исследований (Научный руководитель - доцент Головин Б.А.)</w:t>
      </w:r>
    </w:p>
    <w:p w:rsidR="002E7F04" w:rsidRPr="000E41BB" w:rsidRDefault="002E7F04" w:rsidP="00C34C12">
      <w:pPr>
        <w:pStyle w:val="a5"/>
        <w:numPr>
          <w:ilvl w:val="0"/>
          <w:numId w:val="76"/>
        </w:numPr>
        <w:ind w:left="0" w:firstLine="142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Тихомолов Е.А., студент геологического факультета, 2 курса, 261 гр.  Комплексная характеристика петрофизических свойств карбонатных коллекторов месторождения Тенгиз (Научный руководитель - доцент Калинникова М.В.)</w:t>
      </w:r>
    </w:p>
    <w:p w:rsidR="002E7F04" w:rsidRPr="000E41BB" w:rsidRDefault="002E7F04" w:rsidP="00C34C12">
      <w:pPr>
        <w:pStyle w:val="a5"/>
        <w:numPr>
          <w:ilvl w:val="0"/>
          <w:numId w:val="76"/>
        </w:numPr>
        <w:ind w:left="0" w:firstLine="142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Тремасова М.С., студент геологического факультета 2 курса 261 гр.  Мониторинг эффективной газонасыщенной мощности на Степновском подземном хранилище газа (Научный руководитель - доцент Волкова Е.Н.)</w:t>
      </w:r>
    </w:p>
    <w:p w:rsidR="002E7F04" w:rsidRPr="000E41BB" w:rsidRDefault="002E7F04" w:rsidP="00C34C12">
      <w:pPr>
        <w:pStyle w:val="a5"/>
        <w:numPr>
          <w:ilvl w:val="0"/>
          <w:numId w:val="76"/>
        </w:numPr>
        <w:ind w:left="0" w:firstLine="142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Участкина Е.И., студент геологического факультета 2 курса 262 гр. Коньякский ярус стратотипической местности (Франция) и Поволжья (Научный руководитель - профессор Первушов Е.М.)</w:t>
      </w:r>
    </w:p>
    <w:p w:rsidR="002E7F04" w:rsidRPr="000E41BB" w:rsidRDefault="002E7F04" w:rsidP="00C34C12">
      <w:pPr>
        <w:pStyle w:val="a5"/>
        <w:numPr>
          <w:ilvl w:val="0"/>
          <w:numId w:val="76"/>
        </w:numPr>
        <w:ind w:left="0" w:firstLine="142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Федоров А.А., студент геологического факультета 4 курса 401 гр., Юдин Н.Б., студент геологического факультета, 1 курса, 161 гр.  Концентрации подвижных форм тяжелых металлов в почвах поисковой на углеводороды Петровской структуры (Саратовская область) (Научный руководитель - старший научный сотрудник Решетников М.В.)</w:t>
      </w:r>
    </w:p>
    <w:p w:rsidR="002E7F04" w:rsidRPr="000E41BB" w:rsidRDefault="002E7F04" w:rsidP="00C34C12">
      <w:pPr>
        <w:pStyle w:val="a5"/>
        <w:numPr>
          <w:ilvl w:val="0"/>
          <w:numId w:val="76"/>
        </w:numPr>
        <w:ind w:left="0" w:firstLine="142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Фомин А.В., студент геологического факультета 2 курса 261 гр., Анопин А.Ю. Корреляция данных ГТИ и ГИС в горизонтальных скважинах, пробуренных в артинских отложениях Оренбургского месторождения (Научный руководитель - доцент Головин Б.А.)</w:t>
      </w:r>
    </w:p>
    <w:p w:rsidR="002E7F04" w:rsidRPr="000E41BB" w:rsidRDefault="002E7F04" w:rsidP="00C34C12">
      <w:pPr>
        <w:pStyle w:val="a5"/>
        <w:numPr>
          <w:ilvl w:val="0"/>
          <w:numId w:val="76"/>
        </w:numPr>
        <w:ind w:left="0" w:firstLine="142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Худяков Д.В., аспирант геологического факультета. Известковые спикульные губки верхнего мела - палеогена Юго-Востока Русской плиты (Научный руководитель - профессор Первушов Е.М.)</w:t>
      </w:r>
    </w:p>
    <w:p w:rsidR="002E7F04" w:rsidRPr="000E41BB" w:rsidRDefault="002E7F04" w:rsidP="00C34C12">
      <w:pPr>
        <w:pStyle w:val="a5"/>
        <w:numPr>
          <w:ilvl w:val="0"/>
          <w:numId w:val="76"/>
        </w:numPr>
        <w:ind w:left="0" w:firstLine="142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lastRenderedPageBreak/>
        <w:t>Черноусов С.В., студент геологического факультета 2 курса 261 гр. Результаты петромагнитных исследований мезозойских нефтегазоносных отложений месторождений Северного Каспия (Научный руководитель - доцент Маникин А.Г.)</w:t>
      </w:r>
      <w:r w:rsidRPr="000E41BB">
        <w:rPr>
          <w:rFonts w:ascii="Times New Roman" w:hAnsi="Times New Roman" w:cs="Times New Roman"/>
          <w:sz w:val="24"/>
          <w:szCs w:val="24"/>
        </w:rPr>
        <w:tab/>
      </w:r>
    </w:p>
    <w:p w:rsidR="002E7F04" w:rsidRPr="000E41BB" w:rsidRDefault="002E7F04" w:rsidP="002E7F04">
      <w:pPr>
        <w:pStyle w:val="Standard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2E7F04" w:rsidRPr="000E41BB" w:rsidRDefault="002E7F04" w:rsidP="002E7F04">
      <w:pPr>
        <w:pStyle w:val="a5"/>
        <w:suppressAutoHyphens/>
        <w:spacing w:before="0" w:after="0" w:line="252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Первая Всероссийская студенческая научная конференция Школы исторических наук НИУ ВШЭ «Микросюжеты: малые истории о больших процессах в гуманитарных науках» (Москва, Национальный исследовательский университет «Высшая школа экономики», 5-6 апреля 2019 г.).</w:t>
      </w:r>
    </w:p>
    <w:p w:rsidR="002E7F04" w:rsidRPr="000E41BB" w:rsidRDefault="002E7F04" w:rsidP="002E7F04">
      <w:pPr>
        <w:pStyle w:val="a5"/>
        <w:spacing w:before="0" w:after="0"/>
        <w:ind w:left="720" w:hanging="360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Студенты:</w:t>
      </w:r>
    </w:p>
    <w:p w:rsidR="002E7F04" w:rsidRPr="000E41BB" w:rsidRDefault="002E7F04" w:rsidP="00C34C12">
      <w:pPr>
        <w:pStyle w:val="a5"/>
        <w:numPr>
          <w:ilvl w:val="0"/>
          <w:numId w:val="77"/>
        </w:numPr>
        <w:tabs>
          <w:tab w:val="num" w:pos="-4400"/>
        </w:tabs>
        <w:suppressAutoHyphens/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 xml:space="preserve"> </w:t>
      </w:r>
      <w:r w:rsidRPr="000E41BB">
        <w:rPr>
          <w:rFonts w:ascii="Times New Roman" w:hAnsi="Times New Roman" w:cs="Times New Roman"/>
          <w:bCs/>
          <w:kern w:val="2"/>
          <w:sz w:val="24"/>
          <w:szCs w:val="24"/>
          <w:shd w:val="clear" w:color="auto" w:fill="FFFFFF"/>
        </w:rPr>
        <w:t xml:space="preserve">Котлукова Д.А, магистрант ИИиМО 2 курса 262 гр. Леди Гонория Лайл: чужая среди своих? </w:t>
      </w:r>
      <w:r w:rsidRPr="000E41BB">
        <w:rPr>
          <w:rFonts w:ascii="Times New Roman" w:hAnsi="Times New Roman" w:cs="Times New Roman"/>
          <w:sz w:val="24"/>
          <w:szCs w:val="24"/>
        </w:rPr>
        <w:t>(Научный руководитель – проф. Л.Н. Чернова).</w:t>
      </w:r>
    </w:p>
    <w:p w:rsidR="002E7F04" w:rsidRPr="000E41BB" w:rsidRDefault="002E7F04" w:rsidP="002E7F04">
      <w:pPr>
        <w:pStyle w:val="ac"/>
      </w:pPr>
      <w:r w:rsidRPr="000E41BB">
        <w:t>2. Власов А.В</w:t>
      </w:r>
      <w:r w:rsidRPr="000E41BB">
        <w:rPr>
          <w:i/>
        </w:rPr>
        <w:t>.,</w:t>
      </w:r>
      <w:r w:rsidRPr="000E41BB">
        <w:t xml:space="preserve"> магистрант </w:t>
      </w:r>
      <w:r w:rsidRPr="000E41BB">
        <w:rPr>
          <w:shd w:val="clear" w:color="auto" w:fill="FFFFFF"/>
        </w:rPr>
        <w:t xml:space="preserve">Института истории и международных отношений 2 курса </w:t>
      </w:r>
      <w:r w:rsidRPr="000E41BB">
        <w:t>263</w:t>
      </w:r>
      <w:r w:rsidRPr="000E41BB">
        <w:rPr>
          <w:shd w:val="clear" w:color="auto" w:fill="FFFFFF"/>
        </w:rPr>
        <w:t xml:space="preserve"> гр.</w:t>
      </w:r>
      <w:r w:rsidRPr="000E41BB">
        <w:t xml:space="preserve"> «Повседневная жизнь персонала СВАГ в 1945-1949 гг. в эго-документах военнослужащих».</w:t>
      </w:r>
    </w:p>
    <w:p w:rsidR="002E7F04" w:rsidRPr="000E41BB" w:rsidRDefault="002E7F04" w:rsidP="002E7F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7F04" w:rsidRPr="000E41BB" w:rsidRDefault="002E7F04" w:rsidP="002E7F0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II-я Всероссийская студенческая научно-практическая конференция "Актуальные исследования языка и культуры: теоретические и прикладные аспекты" (ЛГУ им. А.С. Пушкина, Санкт-Петербург, г. Пушкин, 11-12 апреля 2019).</w:t>
      </w:r>
    </w:p>
    <w:p w:rsidR="002E7F04" w:rsidRPr="000E41BB" w:rsidRDefault="002E7F04" w:rsidP="002E7F04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1. Кульгина, А.А., студент ИФиЖ 4 курса 441 гр. Универсальные понятийные составляющие образа сознания "Жизнь" (на материале вербальных ассоциаций) (Научный руководитель – доц. Е.В. Старостина).</w:t>
      </w:r>
    </w:p>
    <w:p w:rsidR="002E7F04" w:rsidRPr="000E41BB" w:rsidRDefault="002E7F04" w:rsidP="002E7F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7F04" w:rsidRPr="000E41BB" w:rsidRDefault="002E7F04" w:rsidP="002E7F04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Всероссийская научно-практическая конференция «Стратегии и современные тренды регионального туризма и гостеприимства» (Саратов, Саратовский государственный технический университет имени Гагарина Ю.А., Российский государственный университет туризма и сервиса, (г. Москва), 11 апреля 2019 г.)</w:t>
      </w:r>
    </w:p>
    <w:p w:rsidR="002E7F04" w:rsidRPr="000E41BB" w:rsidRDefault="002E7F04" w:rsidP="00C34C12">
      <w:pPr>
        <w:numPr>
          <w:ilvl w:val="0"/>
          <w:numId w:val="78"/>
        </w:numPr>
        <w:tabs>
          <w:tab w:val="left" w:pos="540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 xml:space="preserve">Коновалова Е. А., магистрантка </w:t>
      </w:r>
      <w:r w:rsidRPr="000E41BB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Института истории и международных отношений</w:t>
      </w:r>
      <w:r w:rsidRPr="000E41BB">
        <w:rPr>
          <w:rFonts w:ascii="Times New Roman" w:hAnsi="Times New Roman" w:cs="Times New Roman"/>
          <w:sz w:val="24"/>
          <w:szCs w:val="24"/>
        </w:rPr>
        <w:t xml:space="preserve"> 2 курса 261 гр. Наследие поволжских немцев в развитии ностальгического туризма в Саратовской области.</w:t>
      </w:r>
      <w:r w:rsidRPr="000E41BB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Научный руководитель – </w:t>
      </w:r>
      <w:r w:rsidRPr="000E41BB">
        <w:rPr>
          <w:rFonts w:ascii="Times New Roman" w:hAnsi="Times New Roman" w:cs="Times New Roman"/>
          <w:sz w:val="24"/>
          <w:szCs w:val="24"/>
        </w:rPr>
        <w:t xml:space="preserve">канд. ист. наук, доц. </w:t>
      </w:r>
      <w:r w:rsidRPr="000E41BB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О. В. Королева</w:t>
      </w:r>
      <w:r w:rsidRPr="000E41BB">
        <w:rPr>
          <w:rStyle w:val="a8"/>
          <w:rFonts w:ascii="Times New Roman" w:hAnsi="Times New Roman" w:cs="Times New Roman"/>
          <w:b w:val="0"/>
          <w:sz w:val="24"/>
          <w:szCs w:val="24"/>
        </w:rPr>
        <w:t>.</w:t>
      </w:r>
    </w:p>
    <w:p w:rsidR="002E7F04" w:rsidRPr="000E41BB" w:rsidRDefault="002E7F04" w:rsidP="00C34C12">
      <w:pPr>
        <w:numPr>
          <w:ilvl w:val="0"/>
          <w:numId w:val="7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41BB">
        <w:rPr>
          <w:rFonts w:ascii="Times New Roman" w:hAnsi="Times New Roman" w:cs="Times New Roman"/>
          <w:sz w:val="24"/>
          <w:szCs w:val="24"/>
          <w:lang w:eastAsia="ru-RU"/>
        </w:rPr>
        <w:t xml:space="preserve">Штадлер О. А., студентка </w:t>
      </w:r>
      <w:r w:rsidRPr="000E41BB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Института истории и международных отношений </w:t>
      </w:r>
      <w:r w:rsidRPr="000E41BB">
        <w:rPr>
          <w:rFonts w:ascii="Times New Roman" w:hAnsi="Times New Roman" w:cs="Times New Roman"/>
          <w:sz w:val="24"/>
          <w:szCs w:val="24"/>
          <w:lang w:eastAsia="ru-RU"/>
        </w:rPr>
        <w:t xml:space="preserve">2 курса 221 гр. Событийные мероприятия в продвижении туристских возможностей районов Саратовской области. </w:t>
      </w:r>
      <w:r w:rsidRPr="000E41BB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Научный руководитель – </w:t>
      </w:r>
      <w:r w:rsidRPr="000E41BB">
        <w:rPr>
          <w:rFonts w:ascii="Times New Roman" w:hAnsi="Times New Roman" w:cs="Times New Roman"/>
          <w:sz w:val="24"/>
          <w:szCs w:val="24"/>
        </w:rPr>
        <w:t xml:space="preserve">канд. ист. наук, доц. </w:t>
      </w:r>
      <w:r w:rsidRPr="000E41BB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О. В. Королева</w:t>
      </w:r>
      <w:r w:rsidRPr="000E41BB">
        <w:rPr>
          <w:rStyle w:val="a8"/>
          <w:rFonts w:ascii="Times New Roman" w:hAnsi="Times New Roman" w:cs="Times New Roman"/>
          <w:b w:val="0"/>
          <w:sz w:val="24"/>
          <w:szCs w:val="24"/>
        </w:rPr>
        <w:t>.</w:t>
      </w:r>
    </w:p>
    <w:p w:rsidR="002E7F04" w:rsidRPr="000E41BB" w:rsidRDefault="002E7F04" w:rsidP="00C34C12">
      <w:pPr>
        <w:numPr>
          <w:ilvl w:val="0"/>
          <w:numId w:val="7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41BB">
        <w:rPr>
          <w:rFonts w:ascii="Times New Roman" w:hAnsi="Times New Roman" w:cs="Times New Roman"/>
          <w:sz w:val="24"/>
          <w:szCs w:val="24"/>
          <w:lang w:eastAsia="ru-RU"/>
        </w:rPr>
        <w:t xml:space="preserve">Федина В. Н., студентка </w:t>
      </w:r>
      <w:r w:rsidRPr="000E41BB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Института истории и международных отношений </w:t>
      </w:r>
      <w:r w:rsidRPr="000E41BB">
        <w:rPr>
          <w:rFonts w:ascii="Times New Roman" w:hAnsi="Times New Roman" w:cs="Times New Roman"/>
          <w:sz w:val="24"/>
          <w:szCs w:val="24"/>
          <w:lang w:eastAsia="ru-RU"/>
        </w:rPr>
        <w:t xml:space="preserve">4 курса 421 гр. Интерактивная карта как инструмент продвижения образа «русского» Лазурного берега Франции: проектная разработка. </w:t>
      </w:r>
      <w:r w:rsidRPr="000E41BB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Научный руководитель – </w:t>
      </w:r>
      <w:r w:rsidRPr="000E41BB">
        <w:rPr>
          <w:rFonts w:ascii="Times New Roman" w:hAnsi="Times New Roman" w:cs="Times New Roman"/>
          <w:sz w:val="24"/>
          <w:szCs w:val="24"/>
        </w:rPr>
        <w:t xml:space="preserve">канд. ист. наук, доц. </w:t>
      </w:r>
      <w:r w:rsidRPr="000E41BB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О. В. Королева</w:t>
      </w:r>
      <w:r w:rsidRPr="000E41BB">
        <w:rPr>
          <w:rStyle w:val="a8"/>
          <w:rFonts w:ascii="Times New Roman" w:hAnsi="Times New Roman" w:cs="Times New Roman"/>
          <w:b w:val="0"/>
          <w:sz w:val="24"/>
          <w:szCs w:val="24"/>
        </w:rPr>
        <w:t>.</w:t>
      </w:r>
    </w:p>
    <w:p w:rsidR="002E7F04" w:rsidRPr="000E41BB" w:rsidRDefault="002E7F04" w:rsidP="00C34C12">
      <w:pPr>
        <w:numPr>
          <w:ilvl w:val="0"/>
          <w:numId w:val="7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41BB">
        <w:rPr>
          <w:rFonts w:ascii="Times New Roman" w:hAnsi="Times New Roman" w:cs="Times New Roman"/>
          <w:sz w:val="24"/>
          <w:szCs w:val="24"/>
          <w:lang w:eastAsia="ru-RU"/>
        </w:rPr>
        <w:t xml:space="preserve">Васильева Д. А., магистрантка </w:t>
      </w:r>
      <w:r w:rsidRPr="000E41BB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Института истории и международных отношений </w:t>
      </w:r>
      <w:r w:rsidRPr="000E41BB">
        <w:rPr>
          <w:rFonts w:ascii="Times New Roman" w:hAnsi="Times New Roman" w:cs="Times New Roman"/>
          <w:sz w:val="24"/>
          <w:szCs w:val="24"/>
          <w:lang w:eastAsia="ru-RU"/>
        </w:rPr>
        <w:t xml:space="preserve">2 курса 221 гр. Народные художественные промыслы как туристский бренд регионов России. </w:t>
      </w:r>
      <w:r w:rsidRPr="000E41BB">
        <w:rPr>
          <w:rFonts w:ascii="Times New Roman" w:hAnsi="Times New Roman" w:cs="Times New Roman"/>
          <w:bCs/>
          <w:sz w:val="24"/>
          <w:szCs w:val="24"/>
          <w:lang w:eastAsia="ru-RU"/>
        </w:rPr>
        <w:t>Научный руководитель –</w:t>
      </w:r>
      <w:r w:rsidRPr="000E41BB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Pr="000E41BB">
        <w:rPr>
          <w:rFonts w:ascii="Times New Roman" w:hAnsi="Times New Roman" w:cs="Times New Roman"/>
          <w:sz w:val="24"/>
          <w:szCs w:val="24"/>
        </w:rPr>
        <w:t xml:space="preserve">канд. ист. наук, доц. </w:t>
      </w:r>
      <w:r w:rsidRPr="000E41BB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О. В. Королева</w:t>
      </w:r>
      <w:r w:rsidRPr="000E41BB">
        <w:rPr>
          <w:rStyle w:val="a8"/>
          <w:rFonts w:ascii="Times New Roman" w:hAnsi="Times New Roman" w:cs="Times New Roman"/>
          <w:b w:val="0"/>
          <w:sz w:val="24"/>
          <w:szCs w:val="24"/>
        </w:rPr>
        <w:t>.</w:t>
      </w:r>
    </w:p>
    <w:p w:rsidR="002E7F04" w:rsidRPr="000E41BB" w:rsidRDefault="002E7F04" w:rsidP="00C34C12">
      <w:pPr>
        <w:numPr>
          <w:ilvl w:val="0"/>
          <w:numId w:val="78"/>
        </w:numPr>
        <w:spacing w:after="0" w:line="240" w:lineRule="auto"/>
        <w:ind w:left="0" w:firstLine="851"/>
        <w:jc w:val="both"/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  <w:lang w:eastAsia="ru-RU"/>
        </w:rPr>
        <w:t xml:space="preserve">Хомутова Я. О., студентка </w:t>
      </w:r>
      <w:r w:rsidRPr="000E41BB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Института истории и международных отношений </w:t>
      </w:r>
      <w:r w:rsidRPr="000E41BB">
        <w:rPr>
          <w:rFonts w:ascii="Times New Roman" w:hAnsi="Times New Roman" w:cs="Times New Roman"/>
          <w:sz w:val="24"/>
          <w:szCs w:val="24"/>
          <w:lang w:eastAsia="ru-RU"/>
        </w:rPr>
        <w:t xml:space="preserve">3 курса 321 гр. Туристская навигация как фактор создания гостеприимной городской среды (на примере г. Саратов). </w:t>
      </w:r>
      <w:r w:rsidRPr="000E41BB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Научный руководитель – </w:t>
      </w:r>
      <w:r w:rsidRPr="000E41BB">
        <w:rPr>
          <w:rFonts w:ascii="Times New Roman" w:hAnsi="Times New Roman" w:cs="Times New Roman"/>
          <w:sz w:val="24"/>
          <w:szCs w:val="24"/>
        </w:rPr>
        <w:t xml:space="preserve">канд. ист. наук, доц. </w:t>
      </w:r>
      <w:r w:rsidRPr="000E41BB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О. В. Королева</w:t>
      </w:r>
      <w:r w:rsidRPr="000E41BB">
        <w:rPr>
          <w:rStyle w:val="a8"/>
          <w:rFonts w:ascii="Times New Roman" w:hAnsi="Times New Roman" w:cs="Times New Roman"/>
          <w:b w:val="0"/>
          <w:sz w:val="24"/>
          <w:szCs w:val="24"/>
        </w:rPr>
        <w:t>.</w:t>
      </w:r>
    </w:p>
    <w:p w:rsidR="002E7F04" w:rsidRPr="000E41BB" w:rsidRDefault="002E7F04" w:rsidP="002E7F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F04" w:rsidRPr="000E41BB" w:rsidRDefault="002E7F04" w:rsidP="002E7F04">
      <w:pPr>
        <w:pStyle w:val="a5"/>
        <w:spacing w:before="0" w:after="0"/>
        <w:ind w:left="0" w:firstLine="0"/>
        <w:rPr>
          <w:rFonts w:ascii="Times New Roman" w:eastAsiaTheme="minorHAnsi" w:hAnsi="Times New Roman" w:cs="Times New Roman"/>
          <w:sz w:val="24"/>
          <w:szCs w:val="24"/>
        </w:rPr>
      </w:pPr>
      <w:r w:rsidRPr="000E41BB">
        <w:rPr>
          <w:rFonts w:ascii="Times New Roman" w:eastAsiaTheme="minorHAnsi" w:hAnsi="Times New Roman" w:cs="Times New Roman"/>
          <w:sz w:val="24"/>
          <w:szCs w:val="24"/>
        </w:rPr>
        <w:t xml:space="preserve">Всероссийская XXII Открытая конференция студентов-филологов в СПбГУ (Санкт Петербург, СПбГУ, 15 – 19 апреля 2019 г.). </w:t>
      </w:r>
    </w:p>
    <w:p w:rsidR="002E7F04" w:rsidRPr="000E41BB" w:rsidRDefault="002E7F04" w:rsidP="002E7F04">
      <w:pPr>
        <w:pStyle w:val="a5"/>
        <w:spacing w:before="0" w:after="0"/>
        <w:ind w:left="0" w:firstLine="567"/>
        <w:rPr>
          <w:rFonts w:ascii="Times New Roman" w:eastAsiaTheme="minorHAnsi" w:hAnsi="Times New Roman" w:cs="Times New Roman"/>
          <w:sz w:val="24"/>
          <w:szCs w:val="24"/>
        </w:rPr>
      </w:pPr>
      <w:r w:rsidRPr="000E41BB">
        <w:rPr>
          <w:rFonts w:ascii="Times New Roman" w:eastAsiaTheme="minorHAnsi" w:hAnsi="Times New Roman" w:cs="Times New Roman"/>
          <w:sz w:val="24"/>
          <w:szCs w:val="24"/>
        </w:rPr>
        <w:t>1. Афанасьев И.А., студент ИФиЖ 4 курса 441 гр. Грецизмы как репрезентанты концептуальной оппозиции «свой – чужой» в старославянском языке (Научный руководитель – проф. О.Ю. Крючкова).</w:t>
      </w:r>
    </w:p>
    <w:p w:rsidR="002E7F04" w:rsidRPr="000E41BB" w:rsidRDefault="002E7F04" w:rsidP="002E7F04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E7F04" w:rsidRPr="000E41BB" w:rsidRDefault="002E7F04" w:rsidP="002E7F04">
      <w:pPr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0E41BB">
        <w:rPr>
          <w:rFonts w:ascii="Times New Roman" w:hAnsi="Times New Roman" w:cs="Times New Roman"/>
          <w:bCs/>
          <w:sz w:val="24"/>
          <w:szCs w:val="24"/>
          <w:lang w:eastAsia="ar-SA"/>
        </w:rPr>
        <w:t>Всероссийская к</w:t>
      </w:r>
      <w:r w:rsidRPr="000E41BB">
        <w:rPr>
          <w:rFonts w:ascii="Times New Roman" w:hAnsi="Times New Roman" w:cs="Times New Roman"/>
          <w:sz w:val="24"/>
          <w:szCs w:val="24"/>
          <w:lang w:eastAsia="ar-SA"/>
        </w:rPr>
        <w:t xml:space="preserve">онференции с международным участием, посвященная памяти Р.Е. Левиной: Современные проблемы морфологии и </w:t>
      </w:r>
      <w:r w:rsidRPr="000E41BB">
        <w:rPr>
          <w:rFonts w:ascii="Times New Roman" w:hAnsi="Times New Roman" w:cs="Times New Roman"/>
          <w:bCs/>
          <w:sz w:val="24"/>
          <w:szCs w:val="24"/>
          <w:lang w:eastAsia="ar-SA"/>
        </w:rPr>
        <w:t>репродуктивной биологии семенных растений</w:t>
      </w:r>
      <w:r w:rsidRPr="000E41BB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0E41BB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(г. </w:t>
      </w:r>
      <w:r w:rsidRPr="000E41BB">
        <w:rPr>
          <w:rFonts w:ascii="Times New Roman" w:eastAsia="Calibri" w:hAnsi="Times New Roman" w:cs="Times New Roman"/>
          <w:bCs/>
          <w:sz w:val="24"/>
          <w:szCs w:val="24"/>
        </w:rPr>
        <w:t>Ульяновск,</w:t>
      </w:r>
      <w:r w:rsidRPr="000E41BB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17-18 апреля 2019 г.)</w:t>
      </w:r>
    </w:p>
    <w:p w:rsidR="002E7F04" w:rsidRPr="000E41BB" w:rsidRDefault="002E7F04" w:rsidP="002E7F04">
      <w:pPr>
        <w:jc w:val="both"/>
        <w:outlineLvl w:val="1"/>
        <w:rPr>
          <w:rFonts w:ascii="Times New Roman" w:hAnsi="Times New Roman" w:cs="Times New Roman"/>
          <w:bCs/>
          <w:iCs/>
          <w:sz w:val="24"/>
          <w:szCs w:val="24"/>
        </w:rPr>
      </w:pPr>
      <w:r w:rsidRPr="000E41BB">
        <w:rPr>
          <w:rFonts w:ascii="Times New Roman" w:hAnsi="Times New Roman" w:cs="Times New Roman"/>
          <w:bCs/>
          <w:iCs/>
          <w:sz w:val="24"/>
          <w:szCs w:val="24"/>
        </w:rPr>
        <w:t xml:space="preserve">1) </w:t>
      </w:r>
      <w:r w:rsidRPr="000E41BB">
        <w:rPr>
          <w:rFonts w:ascii="Times New Roman" w:hAnsi="Times New Roman" w:cs="Times New Roman"/>
          <w:iCs/>
          <w:sz w:val="24"/>
          <w:szCs w:val="24"/>
        </w:rPr>
        <w:t>Богослов А.В.</w:t>
      </w:r>
      <w:r w:rsidRPr="000E41BB">
        <w:rPr>
          <w:rFonts w:ascii="Times New Roman" w:hAnsi="Times New Roman" w:cs="Times New Roman"/>
          <w:bCs/>
          <w:iCs/>
          <w:sz w:val="24"/>
          <w:szCs w:val="24"/>
        </w:rPr>
        <w:t xml:space="preserve"> (аспирант 1 года обучения биол. ф-та) Морфометрическая характеристика и виталитетная структура ценопопуляций </w:t>
      </w:r>
      <w:r w:rsidRPr="000E41BB">
        <w:rPr>
          <w:rFonts w:ascii="Times New Roman" w:hAnsi="Times New Roman" w:cs="Times New Roman"/>
          <w:bCs/>
          <w:sz w:val="24"/>
          <w:szCs w:val="24"/>
        </w:rPr>
        <w:t>D</w:t>
      </w:r>
      <w:r w:rsidRPr="000E41BB">
        <w:rPr>
          <w:rFonts w:ascii="Times New Roman" w:hAnsi="Times New Roman" w:cs="Times New Roman"/>
          <w:bCs/>
          <w:sz w:val="24"/>
          <w:szCs w:val="24"/>
          <w:lang w:val="en-US"/>
        </w:rPr>
        <w:t>elphinium</w:t>
      </w:r>
      <w:r w:rsidRPr="000E41BB">
        <w:rPr>
          <w:rFonts w:ascii="Times New Roman" w:hAnsi="Times New Roman" w:cs="Times New Roman"/>
          <w:bCs/>
          <w:sz w:val="24"/>
          <w:szCs w:val="24"/>
        </w:rPr>
        <w:t xml:space="preserve"> pubiflorum</w:t>
      </w:r>
      <w:r w:rsidRPr="000E41BB">
        <w:rPr>
          <w:rFonts w:ascii="Times New Roman" w:hAnsi="Times New Roman" w:cs="Times New Roman"/>
          <w:bCs/>
          <w:iCs/>
          <w:sz w:val="24"/>
          <w:szCs w:val="24"/>
        </w:rPr>
        <w:t xml:space="preserve"> (DC.) Turcz. </w:t>
      </w:r>
      <w:r w:rsidRPr="000E41BB">
        <w:rPr>
          <w:rFonts w:ascii="Times New Roman" w:hAnsi="Times New Roman" w:cs="Times New Roman"/>
          <w:bCs/>
          <w:iCs/>
          <w:sz w:val="24"/>
          <w:szCs w:val="24"/>
          <w:lang w:val="en-US"/>
        </w:rPr>
        <w:t>ex</w:t>
      </w:r>
      <w:r w:rsidRPr="000E41B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0E41BB">
        <w:rPr>
          <w:rFonts w:ascii="Times New Roman" w:hAnsi="Times New Roman" w:cs="Times New Roman"/>
          <w:bCs/>
          <w:iCs/>
          <w:sz w:val="24"/>
          <w:szCs w:val="24"/>
          <w:lang w:val="en-US"/>
        </w:rPr>
        <w:t>Huth</w:t>
      </w:r>
      <w:r w:rsidRPr="000E41BB">
        <w:rPr>
          <w:rFonts w:ascii="Times New Roman" w:hAnsi="Times New Roman" w:cs="Times New Roman"/>
          <w:bCs/>
          <w:iCs/>
          <w:sz w:val="24"/>
          <w:szCs w:val="24"/>
        </w:rPr>
        <w:t>). Научный руководитель – проф. Кашин А.С.</w:t>
      </w:r>
    </w:p>
    <w:p w:rsidR="002E7F04" w:rsidRPr="000E41BB" w:rsidRDefault="002E7F04" w:rsidP="002E7F04">
      <w:pPr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0E41BB">
        <w:rPr>
          <w:rFonts w:ascii="Times New Roman" w:hAnsi="Times New Roman" w:cs="Times New Roman"/>
          <w:bCs/>
          <w:sz w:val="24"/>
          <w:szCs w:val="24"/>
          <w:lang w:eastAsia="ar-SA"/>
        </w:rPr>
        <w:t>Всероссийская (с международным участием) молодежная научная конференция «Актуальные проблемы экологии Волжского бассейна»  (17-21 апреля 2019 Тольятти, Институт экологии Волжского бассейна Российской академии наук )</w:t>
      </w:r>
    </w:p>
    <w:p w:rsidR="002E7F04" w:rsidRPr="000E41BB" w:rsidRDefault="002E7F04" w:rsidP="002E7F04">
      <w:pPr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0E41BB">
        <w:rPr>
          <w:rFonts w:ascii="Times New Roman" w:hAnsi="Times New Roman" w:cs="Times New Roman"/>
          <w:bCs/>
          <w:sz w:val="24"/>
          <w:szCs w:val="24"/>
          <w:lang w:eastAsia="ar-SA"/>
        </w:rPr>
        <w:t>Мулдагалиева Н.С. (аспирант) Особенности биологии муравьев рода Formica s.str. (Hymenoptera, formicidae) в окрестностях г. Саратова (научный руководитель проф. Аникин В.В.)</w:t>
      </w:r>
    </w:p>
    <w:p w:rsidR="002E7F04" w:rsidRPr="000E41BB" w:rsidRDefault="002E7F04" w:rsidP="002E7F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Всероссийская студенческая научно-практическая конференция «Социальные проблемы региона глазами студентов». Саратов, СГУ. Социологический факультет, 17-18 апреля 2019 г.</w:t>
      </w:r>
    </w:p>
    <w:p w:rsidR="002E7F04" w:rsidRPr="000E41BB" w:rsidRDefault="002E7F04" w:rsidP="00C34C12">
      <w:pPr>
        <w:pStyle w:val="ac"/>
        <w:numPr>
          <w:ilvl w:val="0"/>
          <w:numId w:val="79"/>
        </w:numPr>
        <w:tabs>
          <w:tab w:val="num" w:pos="360"/>
        </w:tabs>
        <w:spacing w:before="0" w:beforeAutospacing="0" w:after="0" w:afterAutospacing="0"/>
        <w:ind w:left="0" w:firstLine="709"/>
        <w:contextualSpacing/>
        <w:jc w:val="both"/>
        <w:rPr>
          <w:rFonts w:eastAsiaTheme="minorHAnsi"/>
        </w:rPr>
      </w:pPr>
      <w:r w:rsidRPr="000E41BB">
        <w:rPr>
          <w:rFonts w:eastAsiaTheme="minorHAnsi"/>
        </w:rPr>
        <w:t>Абдрахманов Игорь Валерьевич, магистрант 1 года обучения направления подготовки «Социология», профиль «Демография» социологического факультета СГУ имени Н.Г. Чернышевского, «Региональная политика социальной поддержки малоимущих слоев населения (на примере Саратовской области)» (Научный руководитель – профессор Калинникова М.В.)</w:t>
      </w:r>
    </w:p>
    <w:p w:rsidR="002E7F04" w:rsidRPr="000E41BB" w:rsidRDefault="002E7F04" w:rsidP="00C34C12">
      <w:pPr>
        <w:pStyle w:val="ac"/>
        <w:numPr>
          <w:ilvl w:val="0"/>
          <w:numId w:val="79"/>
        </w:numPr>
        <w:tabs>
          <w:tab w:val="num" w:pos="360"/>
        </w:tabs>
        <w:spacing w:before="0" w:beforeAutospacing="0" w:after="0" w:afterAutospacing="0"/>
        <w:ind w:left="0" w:firstLine="709"/>
        <w:contextualSpacing/>
        <w:jc w:val="both"/>
        <w:rPr>
          <w:rFonts w:eastAsiaTheme="minorHAnsi"/>
        </w:rPr>
      </w:pPr>
      <w:r w:rsidRPr="000E41BB">
        <w:rPr>
          <w:rFonts w:eastAsiaTheme="minorHAnsi"/>
        </w:rPr>
        <w:t>Авдашкевич Светлана Владимировна, магистрант 1 года обучения направления подготовки «Социология», профиль «Демография» социологического факультета СГУ имени Н.Г. Чернышевского, «Особенности демографического поведения современной молодежи» (Научный руководитель – профессор Бегинина И.А.)</w:t>
      </w:r>
    </w:p>
    <w:p w:rsidR="002E7F04" w:rsidRPr="000E41BB" w:rsidRDefault="002E7F04" w:rsidP="00C34C12">
      <w:pPr>
        <w:pStyle w:val="ac"/>
        <w:numPr>
          <w:ilvl w:val="0"/>
          <w:numId w:val="80"/>
        </w:numPr>
        <w:spacing w:before="0" w:beforeAutospacing="0" w:after="0" w:afterAutospacing="0"/>
        <w:ind w:left="0" w:firstLine="709"/>
        <w:contextualSpacing/>
        <w:jc w:val="both"/>
        <w:rPr>
          <w:rFonts w:eastAsiaTheme="minorHAnsi"/>
        </w:rPr>
      </w:pPr>
      <w:r w:rsidRPr="000E41BB">
        <w:rPr>
          <w:rFonts w:eastAsiaTheme="minorHAnsi"/>
        </w:rPr>
        <w:t>Авдеева Виктория Витальевна, магистрант 2 года обучения направления подготовки «Социология», профиль «Социология регионального развития» социологического факультета СГУ имени Н.Г. Чернышевского, «Социально – экономические показатели, определяющие выбор неформальной сферы занятости молодежи» (Научный руководитель – профессор Калинникова М.В.)</w:t>
      </w:r>
    </w:p>
    <w:p w:rsidR="002E7F04" w:rsidRPr="000E41BB" w:rsidRDefault="002E7F04" w:rsidP="00C34C12">
      <w:pPr>
        <w:pStyle w:val="ac"/>
        <w:numPr>
          <w:ilvl w:val="0"/>
          <w:numId w:val="79"/>
        </w:numPr>
        <w:tabs>
          <w:tab w:val="num" w:pos="360"/>
        </w:tabs>
        <w:spacing w:before="0" w:beforeAutospacing="0" w:after="0" w:afterAutospacing="0"/>
        <w:ind w:left="0" w:firstLine="709"/>
        <w:contextualSpacing/>
        <w:jc w:val="both"/>
        <w:rPr>
          <w:rFonts w:eastAsiaTheme="minorHAnsi"/>
        </w:rPr>
      </w:pPr>
      <w:r w:rsidRPr="000E41BB">
        <w:rPr>
          <w:rFonts w:eastAsiaTheme="minorHAnsi"/>
        </w:rPr>
        <w:t>Агапова Анастасия Александровна, студентка 3 курса направления подготовки «Социология» социологического факультета СГУ имени Н.Г. Чернышевского, «Факторы влияния увлеченности компьютерными играми на здоровье и эмоциональное состояние старшеклассников г. Саратова» (Научный руководитель – профессор Покатов Д.В.)</w:t>
      </w:r>
    </w:p>
    <w:p w:rsidR="002E7F04" w:rsidRPr="000E41BB" w:rsidRDefault="002E7F04" w:rsidP="00C34C12">
      <w:pPr>
        <w:pStyle w:val="ac"/>
        <w:numPr>
          <w:ilvl w:val="0"/>
          <w:numId w:val="79"/>
        </w:numPr>
        <w:tabs>
          <w:tab w:val="num" w:pos="360"/>
        </w:tabs>
        <w:spacing w:before="0" w:beforeAutospacing="0" w:after="0" w:afterAutospacing="0"/>
        <w:ind w:left="0" w:firstLine="709"/>
        <w:contextualSpacing/>
        <w:jc w:val="both"/>
        <w:rPr>
          <w:rFonts w:eastAsiaTheme="minorHAnsi"/>
        </w:rPr>
      </w:pPr>
      <w:r w:rsidRPr="000E41BB">
        <w:rPr>
          <w:rFonts w:eastAsiaTheme="minorHAnsi"/>
        </w:rPr>
        <w:t>Агапова Анна Евгеньевна, студентка 3 курса направления подготовки «Социальная работа» социологического факультета СГУ имени Н.Г. Чернышевского, «Наркомания, как форма зависимого поведения» (Научный руководитель – доцент Уфимцева Е.И.)</w:t>
      </w:r>
    </w:p>
    <w:p w:rsidR="002E7F04" w:rsidRPr="000E41BB" w:rsidRDefault="002E7F04" w:rsidP="00C34C12">
      <w:pPr>
        <w:pStyle w:val="ac"/>
        <w:numPr>
          <w:ilvl w:val="0"/>
          <w:numId w:val="80"/>
        </w:numPr>
        <w:spacing w:before="0" w:beforeAutospacing="0" w:after="0" w:afterAutospacing="0"/>
        <w:ind w:left="0" w:firstLine="709"/>
        <w:contextualSpacing/>
        <w:jc w:val="both"/>
        <w:rPr>
          <w:rFonts w:eastAsiaTheme="minorHAnsi"/>
        </w:rPr>
      </w:pPr>
      <w:r w:rsidRPr="000E41BB">
        <w:rPr>
          <w:rFonts w:eastAsiaTheme="minorHAnsi"/>
        </w:rPr>
        <w:t xml:space="preserve">Алексеева Виктория Николаевна, студентка 3 курса направления подготовки «Социология» социологического факультета СГУ имени Н.Г. Чернышевского, </w:t>
      </w:r>
      <w:r w:rsidRPr="000E41BB">
        <w:rPr>
          <w:rFonts w:eastAsiaTheme="minorHAnsi"/>
        </w:rPr>
        <w:lastRenderedPageBreak/>
        <w:t>«Сексуальная культура молодежи: гендерный ракурс» (Научный руководитель – доцент Аракчеева М.Б.)</w:t>
      </w:r>
    </w:p>
    <w:p w:rsidR="002E7F04" w:rsidRPr="000E41BB" w:rsidRDefault="002E7F04" w:rsidP="00C34C12">
      <w:pPr>
        <w:pStyle w:val="ac"/>
        <w:numPr>
          <w:ilvl w:val="0"/>
          <w:numId w:val="79"/>
        </w:numPr>
        <w:tabs>
          <w:tab w:val="num" w:pos="360"/>
        </w:tabs>
        <w:spacing w:before="0" w:beforeAutospacing="0" w:after="0" w:afterAutospacing="0"/>
        <w:ind w:left="0" w:firstLine="709"/>
        <w:contextualSpacing/>
        <w:jc w:val="both"/>
        <w:rPr>
          <w:rFonts w:eastAsiaTheme="minorHAnsi"/>
        </w:rPr>
      </w:pPr>
      <w:r w:rsidRPr="000E41BB">
        <w:rPr>
          <w:rFonts w:eastAsiaTheme="minorHAnsi"/>
        </w:rPr>
        <w:t>Андреева Екатерина Андреевна, студентка 2 курса направления подготовки «Социология» социологического факультета СГУ имени Н.Г. Чернышевского, «Особенности молодежного предпринимательства: региональный аспект» (Научный руководитель – доцент Аракчеева М.Б.)</w:t>
      </w:r>
    </w:p>
    <w:p w:rsidR="002E7F04" w:rsidRPr="000E41BB" w:rsidRDefault="002E7F04" w:rsidP="00C34C12">
      <w:pPr>
        <w:pStyle w:val="ac"/>
        <w:numPr>
          <w:ilvl w:val="0"/>
          <w:numId w:val="79"/>
        </w:numPr>
        <w:tabs>
          <w:tab w:val="num" w:pos="360"/>
        </w:tabs>
        <w:spacing w:before="0" w:beforeAutospacing="0" w:after="0" w:afterAutospacing="0"/>
        <w:ind w:left="0" w:firstLine="709"/>
        <w:contextualSpacing/>
        <w:jc w:val="both"/>
        <w:rPr>
          <w:rFonts w:eastAsiaTheme="minorHAnsi"/>
        </w:rPr>
      </w:pPr>
      <w:r w:rsidRPr="000E41BB">
        <w:rPr>
          <w:rFonts w:eastAsiaTheme="minorHAnsi"/>
        </w:rPr>
        <w:t>Андрющенко Мария Сергеевна, студентка 2 курса направления подготовки «Социология» социологического факультета СГУ имени Н.Г. Чернышевского, «Социальное неравенство молодежи Саратовской области: социологические аспекты» (Научный руководитель – доцент Аракчеева М.Б.)</w:t>
      </w:r>
    </w:p>
    <w:p w:rsidR="002E7F04" w:rsidRPr="000E41BB" w:rsidRDefault="002E7F04" w:rsidP="00C34C12">
      <w:pPr>
        <w:pStyle w:val="ac"/>
        <w:numPr>
          <w:ilvl w:val="0"/>
          <w:numId w:val="79"/>
        </w:numPr>
        <w:tabs>
          <w:tab w:val="num" w:pos="360"/>
        </w:tabs>
        <w:spacing w:before="0" w:beforeAutospacing="0" w:after="0" w:afterAutospacing="0"/>
        <w:ind w:left="0" w:firstLine="709"/>
        <w:contextualSpacing/>
        <w:jc w:val="both"/>
        <w:rPr>
          <w:rFonts w:eastAsiaTheme="minorHAnsi"/>
        </w:rPr>
      </w:pPr>
      <w:r w:rsidRPr="000E41BB">
        <w:rPr>
          <w:rFonts w:eastAsiaTheme="minorHAnsi"/>
        </w:rPr>
        <w:t>Архипова Алена Романовна, студентка 3 курса направления подготовки «Социальная работа» социологического факультета СГУ имени Н.Г. Чернышевского, «Феномен бездомности в современном российском обществе» (Научный руководитель – доцент Уфимцева Е.И.).</w:t>
      </w:r>
    </w:p>
    <w:p w:rsidR="002E7F04" w:rsidRPr="000E41BB" w:rsidRDefault="002E7F04" w:rsidP="00C34C12">
      <w:pPr>
        <w:pStyle w:val="ac"/>
        <w:numPr>
          <w:ilvl w:val="0"/>
          <w:numId w:val="79"/>
        </w:numPr>
        <w:tabs>
          <w:tab w:val="num" w:pos="360"/>
        </w:tabs>
        <w:spacing w:before="0" w:beforeAutospacing="0" w:after="0" w:afterAutospacing="0"/>
        <w:ind w:left="0" w:firstLine="709"/>
        <w:contextualSpacing/>
        <w:jc w:val="both"/>
        <w:rPr>
          <w:rFonts w:eastAsiaTheme="minorHAnsi"/>
        </w:rPr>
      </w:pPr>
      <w:r w:rsidRPr="000E41BB">
        <w:rPr>
          <w:rFonts w:eastAsiaTheme="minorHAnsi"/>
        </w:rPr>
        <w:t>Ашуров Сайджафар Сафаралиевич, студент 3 курса направления подготовки «Социология» социологического факультета СГУ имени Н.Г. Чернышевского, «Отношение молодежи к городским социальным инновациям» (Научный руководитель – доцент Аракчеева М.Б.)</w:t>
      </w:r>
    </w:p>
    <w:p w:rsidR="002E7F04" w:rsidRPr="000E41BB" w:rsidRDefault="002E7F04" w:rsidP="00C34C12">
      <w:pPr>
        <w:pStyle w:val="ac"/>
        <w:numPr>
          <w:ilvl w:val="0"/>
          <w:numId w:val="79"/>
        </w:numPr>
        <w:tabs>
          <w:tab w:val="num" w:pos="360"/>
        </w:tabs>
        <w:spacing w:before="0" w:beforeAutospacing="0" w:after="0" w:afterAutospacing="0"/>
        <w:ind w:left="0" w:firstLine="709"/>
        <w:contextualSpacing/>
        <w:jc w:val="both"/>
        <w:rPr>
          <w:rFonts w:eastAsiaTheme="minorHAnsi"/>
        </w:rPr>
      </w:pPr>
      <w:r w:rsidRPr="000E41BB">
        <w:rPr>
          <w:rFonts w:eastAsiaTheme="minorHAnsi"/>
        </w:rPr>
        <w:t>Байкова Ирина Владимировна, студентка 4 курса направления подготовки «Социология» социологического факультета СГУ имени Н.Г. Чернышевского, «Attitude of the Citizens of Engels to Charitable Activities» (Научный руководитель – доцент Саунина Е.В.)</w:t>
      </w:r>
    </w:p>
    <w:p w:rsidR="002E7F04" w:rsidRPr="000E41BB" w:rsidRDefault="002E7F04" w:rsidP="00C34C12">
      <w:pPr>
        <w:pStyle w:val="ac"/>
        <w:numPr>
          <w:ilvl w:val="0"/>
          <w:numId w:val="79"/>
        </w:numPr>
        <w:tabs>
          <w:tab w:val="num" w:pos="360"/>
        </w:tabs>
        <w:spacing w:before="0" w:beforeAutospacing="0" w:after="0" w:afterAutospacing="0"/>
        <w:ind w:left="0" w:firstLine="709"/>
        <w:contextualSpacing/>
        <w:jc w:val="both"/>
        <w:rPr>
          <w:rFonts w:eastAsiaTheme="minorHAnsi"/>
        </w:rPr>
      </w:pPr>
      <w:r w:rsidRPr="000E41BB">
        <w:rPr>
          <w:rFonts w:eastAsiaTheme="minorHAnsi"/>
        </w:rPr>
        <w:t>Балябина Лиана Александровна, студентка 4 курса направления подготовки «Организация работы с молодежью» социологического факультета СГУ имени Н.Г. Чернышевского, «Использование веб – квест технологии в обучении английскому языку студенческой молодежи» (Научный руководитель – доцент Мунина О.В.)</w:t>
      </w:r>
    </w:p>
    <w:p w:rsidR="002E7F04" w:rsidRPr="000E41BB" w:rsidRDefault="002E7F04" w:rsidP="00C34C12">
      <w:pPr>
        <w:pStyle w:val="ac"/>
        <w:numPr>
          <w:ilvl w:val="0"/>
          <w:numId w:val="79"/>
        </w:numPr>
        <w:tabs>
          <w:tab w:val="num" w:pos="360"/>
        </w:tabs>
        <w:spacing w:before="0" w:beforeAutospacing="0" w:after="0" w:afterAutospacing="0"/>
        <w:ind w:left="0" w:firstLine="709"/>
        <w:contextualSpacing/>
        <w:jc w:val="both"/>
        <w:rPr>
          <w:rFonts w:eastAsiaTheme="minorHAnsi"/>
        </w:rPr>
      </w:pPr>
      <w:r w:rsidRPr="000E41BB">
        <w:rPr>
          <w:rFonts w:eastAsiaTheme="minorHAnsi"/>
        </w:rPr>
        <w:t>Балябина Лиана Александровна, студентка 4 курса направления подготовки «Организация работы с молодежью» социологического факультета СГУ имени Н.Г. Чернышевского, «Using Quest Technologies in Modern School» (Научный руководитель – доцент Саунина Е.В.)</w:t>
      </w:r>
    </w:p>
    <w:p w:rsidR="002E7F04" w:rsidRPr="000E41BB" w:rsidRDefault="002E7F04" w:rsidP="00C34C12">
      <w:pPr>
        <w:pStyle w:val="ac"/>
        <w:numPr>
          <w:ilvl w:val="0"/>
          <w:numId w:val="79"/>
        </w:numPr>
        <w:tabs>
          <w:tab w:val="num" w:pos="360"/>
        </w:tabs>
        <w:spacing w:before="0" w:beforeAutospacing="0" w:after="0" w:afterAutospacing="0"/>
        <w:ind w:left="0" w:firstLine="709"/>
        <w:contextualSpacing/>
        <w:jc w:val="both"/>
        <w:rPr>
          <w:rFonts w:eastAsiaTheme="minorHAnsi"/>
        </w:rPr>
      </w:pPr>
      <w:r w:rsidRPr="000E41BB">
        <w:rPr>
          <w:rFonts w:eastAsiaTheme="minorHAnsi"/>
        </w:rPr>
        <w:t>Батурина Анастасия Алексеевна, студентка 2 курса направления подготовки «Социальная работа» социологического факультета СГУ имени Н.Г. Чернышевского, «Особенности организации досуга подростков» (Научный руководитель – доцент Уфимцева Е.И.)</w:t>
      </w:r>
    </w:p>
    <w:p w:rsidR="002E7F04" w:rsidRPr="000E41BB" w:rsidRDefault="002E7F04" w:rsidP="00C34C12">
      <w:pPr>
        <w:pStyle w:val="ac"/>
        <w:numPr>
          <w:ilvl w:val="0"/>
          <w:numId w:val="79"/>
        </w:numPr>
        <w:tabs>
          <w:tab w:val="num" w:pos="360"/>
        </w:tabs>
        <w:spacing w:before="0" w:beforeAutospacing="0" w:after="0" w:afterAutospacing="0"/>
        <w:ind w:left="0" w:firstLine="709"/>
        <w:contextualSpacing/>
        <w:jc w:val="both"/>
        <w:rPr>
          <w:rFonts w:eastAsiaTheme="minorHAnsi"/>
        </w:rPr>
      </w:pPr>
      <w:r w:rsidRPr="000E41BB">
        <w:rPr>
          <w:rFonts w:eastAsiaTheme="minorHAnsi"/>
        </w:rPr>
        <w:t>Бедовлетов Аскар Кинжегалиевич, магистрант 2 года обучения направления подготовки «Социология», профиль «Социология регионального развития» социологического факультета СГУ имени Н.Г. Чернышевского «Предпринимательство в образовательной сфере деятельности» (Научный руководитель – доцент Пашкина Т.А.)</w:t>
      </w:r>
    </w:p>
    <w:p w:rsidR="002E7F04" w:rsidRPr="000E41BB" w:rsidRDefault="002E7F04" w:rsidP="00C34C12">
      <w:pPr>
        <w:pStyle w:val="ac"/>
        <w:numPr>
          <w:ilvl w:val="0"/>
          <w:numId w:val="79"/>
        </w:numPr>
        <w:tabs>
          <w:tab w:val="num" w:pos="360"/>
        </w:tabs>
        <w:spacing w:before="0" w:beforeAutospacing="0" w:after="0" w:afterAutospacing="0"/>
        <w:ind w:left="0" w:firstLine="709"/>
        <w:contextualSpacing/>
        <w:jc w:val="both"/>
        <w:rPr>
          <w:rFonts w:eastAsiaTheme="minorHAnsi"/>
        </w:rPr>
      </w:pPr>
      <w:r w:rsidRPr="000E41BB">
        <w:rPr>
          <w:rFonts w:eastAsiaTheme="minorHAnsi"/>
        </w:rPr>
        <w:t>Беспалов Алексей Тимофеевич, студент 3 курса направления подготовки «Организация работы с молодежью» социологического факультета СГУ Н.Г. Чернышевского, «Развитие потенциала молодежи в современных условиях» (Научный руководитель – доцент Сайганова Е.В.)</w:t>
      </w:r>
    </w:p>
    <w:p w:rsidR="002E7F04" w:rsidRPr="000E41BB" w:rsidRDefault="002E7F04" w:rsidP="00C34C12">
      <w:pPr>
        <w:pStyle w:val="ac"/>
        <w:numPr>
          <w:ilvl w:val="0"/>
          <w:numId w:val="79"/>
        </w:numPr>
        <w:tabs>
          <w:tab w:val="num" w:pos="360"/>
        </w:tabs>
        <w:spacing w:before="0" w:beforeAutospacing="0" w:after="0" w:afterAutospacing="0"/>
        <w:ind w:left="0" w:firstLine="709"/>
        <w:contextualSpacing/>
        <w:jc w:val="both"/>
        <w:rPr>
          <w:rFonts w:eastAsiaTheme="minorHAnsi"/>
        </w:rPr>
      </w:pPr>
      <w:r w:rsidRPr="000E41BB">
        <w:rPr>
          <w:rFonts w:eastAsiaTheme="minorHAnsi"/>
        </w:rPr>
        <w:t xml:space="preserve">Бирюков Дмитрий Игоревич, студент 4 курса направления подготовки «Социальная работа» социологического факультета СГУ имени Н.Г. Чернышевского, Неруш Антон Александрович, студент 4 курса направления подготовки «Социальная работа» социологического факультета СГУ имени Н.Г. Чернышевского, «Religious Affiliation, as a Factor in the Relationship to the Institution of Religion» (Научный руководитель – доцент Саунина Е.В.)  </w:t>
      </w:r>
    </w:p>
    <w:p w:rsidR="002E7F04" w:rsidRPr="000E41BB" w:rsidRDefault="002E7F04" w:rsidP="00C34C12">
      <w:pPr>
        <w:pStyle w:val="ac"/>
        <w:numPr>
          <w:ilvl w:val="0"/>
          <w:numId w:val="79"/>
        </w:numPr>
        <w:tabs>
          <w:tab w:val="num" w:pos="360"/>
        </w:tabs>
        <w:spacing w:before="0" w:beforeAutospacing="0" w:after="0" w:afterAutospacing="0"/>
        <w:ind w:left="0" w:firstLine="709"/>
        <w:contextualSpacing/>
        <w:jc w:val="both"/>
        <w:rPr>
          <w:rFonts w:eastAsiaTheme="minorHAnsi"/>
        </w:rPr>
      </w:pPr>
      <w:r w:rsidRPr="000E41BB">
        <w:rPr>
          <w:rFonts w:eastAsiaTheme="minorHAnsi"/>
        </w:rPr>
        <w:t>Богданова Анна Сергеевна, студентка 3 курса направления подготовки «Социология» социологического факультета СГУ имени Н.Г. Чернышевского, «Кино предпочтения современной молодежи: факторы и мотивы» (Научный руководитель – доцент Аракчеева М.Б.)</w:t>
      </w:r>
    </w:p>
    <w:p w:rsidR="002E7F04" w:rsidRPr="000E41BB" w:rsidRDefault="002E7F04" w:rsidP="00C34C12">
      <w:pPr>
        <w:pStyle w:val="ac"/>
        <w:numPr>
          <w:ilvl w:val="0"/>
          <w:numId w:val="79"/>
        </w:numPr>
        <w:tabs>
          <w:tab w:val="num" w:pos="360"/>
        </w:tabs>
        <w:spacing w:before="0" w:beforeAutospacing="0" w:after="0" w:afterAutospacing="0"/>
        <w:ind w:left="0" w:firstLine="709"/>
        <w:contextualSpacing/>
        <w:jc w:val="both"/>
        <w:rPr>
          <w:rFonts w:eastAsiaTheme="minorHAnsi"/>
        </w:rPr>
      </w:pPr>
      <w:r w:rsidRPr="000E41BB">
        <w:rPr>
          <w:rFonts w:eastAsiaTheme="minorHAnsi"/>
        </w:rPr>
        <w:lastRenderedPageBreak/>
        <w:t>Богданова Анна Сергеевна, студентка 3 курса направления подготовки «Социология» социологического факультета СГУ имени Н.Г. Чернышевского, «The Role of Cinema in the Leisure Activities of Young People in Saratov» (Научный руководитель – доцент Саунина Е.В.)</w:t>
      </w:r>
    </w:p>
    <w:p w:rsidR="002E7F04" w:rsidRPr="000E41BB" w:rsidRDefault="002E7F04" w:rsidP="00C34C12">
      <w:pPr>
        <w:pStyle w:val="ac"/>
        <w:numPr>
          <w:ilvl w:val="0"/>
          <w:numId w:val="79"/>
        </w:numPr>
        <w:tabs>
          <w:tab w:val="num" w:pos="360"/>
        </w:tabs>
        <w:spacing w:before="0" w:beforeAutospacing="0" w:after="0" w:afterAutospacing="0"/>
        <w:ind w:left="0" w:firstLine="709"/>
        <w:contextualSpacing/>
        <w:jc w:val="both"/>
        <w:rPr>
          <w:rFonts w:eastAsiaTheme="minorHAnsi"/>
        </w:rPr>
      </w:pPr>
      <w:r w:rsidRPr="000E41BB">
        <w:rPr>
          <w:rFonts w:eastAsiaTheme="minorHAnsi"/>
        </w:rPr>
        <w:t>Борзов Дмитрий Валерьевич, магистрант 1 года обучения направления подготовки «Социология», профиль «Демография» социологического факультета СГУ имени Н.Г. Чернышевского, «Значение высшего образования для саратовских студентов» (Научный руководитель – доцент Поликарпова Т.В.)</w:t>
      </w:r>
    </w:p>
    <w:p w:rsidR="002E7F04" w:rsidRPr="000E41BB" w:rsidRDefault="002E7F04" w:rsidP="00C34C12">
      <w:pPr>
        <w:pStyle w:val="ac"/>
        <w:numPr>
          <w:ilvl w:val="0"/>
          <w:numId w:val="79"/>
        </w:numPr>
        <w:tabs>
          <w:tab w:val="num" w:pos="360"/>
        </w:tabs>
        <w:spacing w:before="0" w:beforeAutospacing="0" w:after="0" w:afterAutospacing="0"/>
        <w:ind w:left="0" w:firstLine="709"/>
        <w:contextualSpacing/>
        <w:jc w:val="both"/>
        <w:rPr>
          <w:rFonts w:eastAsiaTheme="minorHAnsi"/>
        </w:rPr>
      </w:pPr>
      <w:r w:rsidRPr="000E41BB">
        <w:rPr>
          <w:rFonts w:eastAsiaTheme="minorHAnsi"/>
        </w:rPr>
        <w:t>Борисова Алина Сергеевна, студентка 3 курса направления подготовки «Социология» социологического факультета СГУ имени Н.Г. Чернышевского, «Особенности влияния социально-демографических факторов на отношение социальным сетям» (Научный руководитель – доцент Аракчеева М.Б.)</w:t>
      </w:r>
    </w:p>
    <w:p w:rsidR="002E7F04" w:rsidRPr="000E41BB" w:rsidRDefault="002E7F04" w:rsidP="00C34C12">
      <w:pPr>
        <w:pStyle w:val="ac"/>
        <w:numPr>
          <w:ilvl w:val="0"/>
          <w:numId w:val="79"/>
        </w:numPr>
        <w:tabs>
          <w:tab w:val="num" w:pos="360"/>
        </w:tabs>
        <w:spacing w:before="0" w:beforeAutospacing="0" w:after="0" w:afterAutospacing="0"/>
        <w:ind w:left="0" w:firstLine="709"/>
        <w:contextualSpacing/>
        <w:jc w:val="both"/>
        <w:rPr>
          <w:rFonts w:eastAsiaTheme="minorHAnsi"/>
        </w:rPr>
      </w:pPr>
      <w:r w:rsidRPr="000E41BB">
        <w:rPr>
          <w:rFonts w:eastAsiaTheme="minorHAnsi"/>
        </w:rPr>
        <w:t>Бурачевская Ксения Дмитриевна, студентка 3 курса направления подготовки «Социология» социологического факультета СГУ имени Н.Г. Чернышевского, «Патриотизм Саратовской молодежи: ценностно-поведенческий аспект» (Научный руководитель – доцент Аракчеева М.Б.)</w:t>
      </w:r>
    </w:p>
    <w:p w:rsidR="002E7F04" w:rsidRPr="000E41BB" w:rsidRDefault="002E7F04" w:rsidP="00C34C12">
      <w:pPr>
        <w:pStyle w:val="ac"/>
        <w:numPr>
          <w:ilvl w:val="0"/>
          <w:numId w:val="79"/>
        </w:numPr>
        <w:tabs>
          <w:tab w:val="num" w:pos="360"/>
        </w:tabs>
        <w:spacing w:before="0" w:beforeAutospacing="0" w:after="0" w:afterAutospacing="0"/>
        <w:ind w:left="0" w:firstLine="709"/>
        <w:contextualSpacing/>
        <w:jc w:val="both"/>
        <w:rPr>
          <w:rFonts w:eastAsiaTheme="minorHAnsi"/>
        </w:rPr>
      </w:pPr>
      <w:r w:rsidRPr="000E41BB">
        <w:rPr>
          <w:rFonts w:eastAsiaTheme="minorHAnsi"/>
        </w:rPr>
        <w:t>Власов Тимофей Сергеевич, магистрант 2 года обучения направления подготовки «Социология», профиль «Социология политики» социологического факультета СГУ имени Н.Г. Чернышевского, «Роль политической власти в формировании политико-правового сознания россиян» (Научный руководитель – профессор Д.В. Покатов)</w:t>
      </w:r>
    </w:p>
    <w:p w:rsidR="002E7F04" w:rsidRPr="000E41BB" w:rsidRDefault="002E7F04" w:rsidP="00C34C12">
      <w:pPr>
        <w:pStyle w:val="ac"/>
        <w:numPr>
          <w:ilvl w:val="0"/>
          <w:numId w:val="79"/>
        </w:numPr>
        <w:tabs>
          <w:tab w:val="num" w:pos="360"/>
        </w:tabs>
        <w:spacing w:before="0" w:beforeAutospacing="0" w:after="0" w:afterAutospacing="0"/>
        <w:ind w:left="0" w:firstLine="709"/>
        <w:contextualSpacing/>
        <w:jc w:val="both"/>
        <w:rPr>
          <w:rFonts w:eastAsiaTheme="minorHAnsi"/>
        </w:rPr>
      </w:pPr>
      <w:r w:rsidRPr="000E41BB">
        <w:rPr>
          <w:rFonts w:eastAsiaTheme="minorHAnsi"/>
        </w:rPr>
        <w:t>Головко Ярослав Александрович, студент 3 курса направления подготовки «Социальная работа» социологического факультета СГУ имени Н.Г. Чернышевского, «Социальная помощь в практике современных религиозных организаций» (Научный руководитель – доцент Иванов Д.Л.)</w:t>
      </w:r>
    </w:p>
    <w:p w:rsidR="002E7F04" w:rsidRPr="000E41BB" w:rsidRDefault="002E7F04" w:rsidP="00C34C12">
      <w:pPr>
        <w:pStyle w:val="ac"/>
        <w:numPr>
          <w:ilvl w:val="0"/>
          <w:numId w:val="79"/>
        </w:numPr>
        <w:tabs>
          <w:tab w:val="num" w:pos="360"/>
        </w:tabs>
        <w:spacing w:before="0" w:beforeAutospacing="0" w:after="0" w:afterAutospacing="0"/>
        <w:ind w:left="0" w:firstLine="709"/>
        <w:contextualSpacing/>
        <w:jc w:val="both"/>
        <w:rPr>
          <w:rFonts w:eastAsiaTheme="minorHAnsi"/>
        </w:rPr>
      </w:pPr>
      <w:r w:rsidRPr="000E41BB">
        <w:rPr>
          <w:rFonts w:eastAsiaTheme="minorHAnsi"/>
        </w:rPr>
        <w:t>Грачев Илья Денисович, магистрант 1 года обучения направления подготовки «Социология», профиль «Социология конфликта» социологического факультета СГУ имени Н.Г. Чернышевского, «Социальный конфликт: преломление в современном кинематографе» (Научный руководитель – доцент Кошелев А.А.)</w:t>
      </w:r>
    </w:p>
    <w:p w:rsidR="002E7F04" w:rsidRPr="000E41BB" w:rsidRDefault="002E7F04" w:rsidP="00C34C12">
      <w:pPr>
        <w:pStyle w:val="ac"/>
        <w:numPr>
          <w:ilvl w:val="0"/>
          <w:numId w:val="79"/>
        </w:numPr>
        <w:tabs>
          <w:tab w:val="num" w:pos="360"/>
        </w:tabs>
        <w:spacing w:before="0" w:beforeAutospacing="0" w:after="0" w:afterAutospacing="0"/>
        <w:ind w:left="0" w:firstLine="709"/>
        <w:contextualSpacing/>
        <w:jc w:val="both"/>
        <w:rPr>
          <w:rFonts w:eastAsiaTheme="minorHAnsi"/>
        </w:rPr>
      </w:pPr>
      <w:r w:rsidRPr="000E41BB">
        <w:rPr>
          <w:rFonts w:eastAsiaTheme="minorHAnsi"/>
        </w:rPr>
        <w:t>Даурцев Алексей Николаевич, магистрант 2 года обучения направления подготовки «Социология», профиль «Социология регионального развития» социологического факультета СГУ имени Н.Г. Чернышевского, «Межэтническое взаимодействие в регионе: проблемы и перспективы» (Научный руководитель – профессор Калинникова М.В.)</w:t>
      </w:r>
    </w:p>
    <w:p w:rsidR="002E7F04" w:rsidRPr="000E41BB" w:rsidRDefault="002E7F04" w:rsidP="00C34C12">
      <w:pPr>
        <w:pStyle w:val="ac"/>
        <w:numPr>
          <w:ilvl w:val="0"/>
          <w:numId w:val="79"/>
        </w:numPr>
        <w:tabs>
          <w:tab w:val="num" w:pos="360"/>
        </w:tabs>
        <w:spacing w:before="0" w:beforeAutospacing="0" w:after="0" w:afterAutospacing="0"/>
        <w:ind w:left="0" w:firstLine="709"/>
        <w:contextualSpacing/>
        <w:jc w:val="both"/>
        <w:rPr>
          <w:rFonts w:eastAsiaTheme="minorHAnsi"/>
        </w:rPr>
      </w:pPr>
      <w:r w:rsidRPr="000E41BB">
        <w:rPr>
          <w:rFonts w:eastAsiaTheme="minorHAnsi"/>
        </w:rPr>
        <w:t>Дегтярева Галина Григорьевна, магистрант 1 года обучения направления подготовки «Социология», профиль «Социология политики» социологического факультета СГУ имени Н.Г. Чернышевского, «Кадровый потенциал как объект социологического исследования» (Научный руководитель – профессор Антонова О.Г.)</w:t>
      </w:r>
    </w:p>
    <w:p w:rsidR="002E7F04" w:rsidRPr="000E41BB" w:rsidRDefault="002E7F04" w:rsidP="00C34C12">
      <w:pPr>
        <w:pStyle w:val="ac"/>
        <w:numPr>
          <w:ilvl w:val="0"/>
          <w:numId w:val="79"/>
        </w:numPr>
        <w:tabs>
          <w:tab w:val="num" w:pos="360"/>
        </w:tabs>
        <w:spacing w:before="0" w:beforeAutospacing="0" w:after="0" w:afterAutospacing="0"/>
        <w:ind w:left="0" w:firstLine="709"/>
        <w:contextualSpacing/>
        <w:jc w:val="both"/>
        <w:rPr>
          <w:rFonts w:eastAsiaTheme="minorHAnsi"/>
        </w:rPr>
      </w:pPr>
      <w:r w:rsidRPr="000E41BB">
        <w:rPr>
          <w:rFonts w:eastAsiaTheme="minorHAnsi"/>
        </w:rPr>
        <w:t>Денисов Евгений Вадимович, магистрант 1 года обучения направления подготовки «Социология», профиль «Социология политики» социологического факультета СГУ имени Н.Г. Чернышевского, «К вопросу ос социальных факторах трансформации региональной политической элиты» (Научный руководитель – профессор Д.В. Покатов)</w:t>
      </w:r>
    </w:p>
    <w:p w:rsidR="002E7F04" w:rsidRPr="000E41BB" w:rsidRDefault="002E7F04" w:rsidP="00C34C12">
      <w:pPr>
        <w:pStyle w:val="ac"/>
        <w:numPr>
          <w:ilvl w:val="0"/>
          <w:numId w:val="79"/>
        </w:numPr>
        <w:tabs>
          <w:tab w:val="num" w:pos="360"/>
        </w:tabs>
        <w:spacing w:before="0" w:beforeAutospacing="0" w:after="0" w:afterAutospacing="0"/>
        <w:ind w:left="0" w:firstLine="709"/>
        <w:contextualSpacing/>
        <w:jc w:val="both"/>
        <w:rPr>
          <w:rFonts w:eastAsiaTheme="minorHAnsi"/>
        </w:rPr>
      </w:pPr>
      <w:r w:rsidRPr="000E41BB">
        <w:rPr>
          <w:rFonts w:eastAsiaTheme="minorHAnsi"/>
        </w:rPr>
        <w:t>Другова Алина Александровна, студентка 3 курса направления подготовки «Социология» социологического факультета СГУ имени Н.Г. Чернышевского, «Трансформация роли политической рекламы: социально-демографический аспект» (Научный руководитель – доцент Аракчеева М.Б.)</w:t>
      </w:r>
    </w:p>
    <w:p w:rsidR="002E7F04" w:rsidRPr="000E41BB" w:rsidRDefault="002E7F04" w:rsidP="00C34C12">
      <w:pPr>
        <w:pStyle w:val="ac"/>
        <w:numPr>
          <w:ilvl w:val="0"/>
          <w:numId w:val="79"/>
        </w:numPr>
        <w:tabs>
          <w:tab w:val="num" w:pos="360"/>
        </w:tabs>
        <w:spacing w:before="0" w:beforeAutospacing="0" w:after="0" w:afterAutospacing="0"/>
        <w:ind w:left="0" w:firstLine="709"/>
        <w:contextualSpacing/>
        <w:jc w:val="both"/>
        <w:rPr>
          <w:rFonts w:eastAsiaTheme="minorHAnsi"/>
        </w:rPr>
      </w:pPr>
      <w:r w:rsidRPr="000E41BB">
        <w:rPr>
          <w:rFonts w:eastAsiaTheme="minorHAnsi"/>
        </w:rPr>
        <w:t>Евдокимов Максим Сергеевич, студент 2 курса направления подготовки «Прикладная информатика в социологии» социологического факультета СГУ имени Н.Г. Чернышевского, «Подросток - курильщик: социально-демографический портрет» (Научный руководитель – доцент Курганова С.В.)</w:t>
      </w:r>
    </w:p>
    <w:p w:rsidR="002E7F04" w:rsidRPr="000E41BB" w:rsidRDefault="002E7F04" w:rsidP="00C34C12">
      <w:pPr>
        <w:pStyle w:val="ac"/>
        <w:numPr>
          <w:ilvl w:val="0"/>
          <w:numId w:val="79"/>
        </w:numPr>
        <w:tabs>
          <w:tab w:val="num" w:pos="360"/>
        </w:tabs>
        <w:spacing w:before="0" w:beforeAutospacing="0" w:after="0" w:afterAutospacing="0"/>
        <w:ind w:left="0" w:firstLine="709"/>
        <w:contextualSpacing/>
        <w:jc w:val="both"/>
        <w:rPr>
          <w:rFonts w:eastAsiaTheme="minorHAnsi"/>
        </w:rPr>
      </w:pPr>
      <w:r w:rsidRPr="000E41BB">
        <w:rPr>
          <w:rFonts w:eastAsiaTheme="minorHAnsi"/>
        </w:rPr>
        <w:lastRenderedPageBreak/>
        <w:t>Жукова Алена Витальевна, студентка 3 курса с направления подготовки «Социология» социологического факультета СГУ имени Н.Г. Чернышевского, «Творческие организации студенческой молодежи» (Научный руководитель – доцент Аракчеева М.Б.)</w:t>
      </w:r>
    </w:p>
    <w:p w:rsidR="002E7F04" w:rsidRPr="000E41BB" w:rsidRDefault="002E7F04" w:rsidP="00C34C12">
      <w:pPr>
        <w:pStyle w:val="ac"/>
        <w:numPr>
          <w:ilvl w:val="0"/>
          <w:numId w:val="79"/>
        </w:numPr>
        <w:tabs>
          <w:tab w:val="num" w:pos="360"/>
        </w:tabs>
        <w:spacing w:before="0" w:beforeAutospacing="0" w:after="0" w:afterAutospacing="0"/>
        <w:ind w:left="0" w:firstLine="709"/>
        <w:contextualSpacing/>
        <w:jc w:val="both"/>
        <w:rPr>
          <w:rFonts w:eastAsiaTheme="minorHAnsi"/>
        </w:rPr>
      </w:pPr>
      <w:r w:rsidRPr="000E41BB">
        <w:rPr>
          <w:rFonts w:eastAsiaTheme="minorHAnsi"/>
        </w:rPr>
        <w:t>Зачетнова Виолетта Витальевна, студентка 3 курса направления подготовки «Прикладная информатика в социологии» социологического факультета СГУ имени Н.Г. Чернышевского, «Компьютер в повседневности саратовских студентов» (Научный руководитель – доцент Курганова С.В.)</w:t>
      </w:r>
    </w:p>
    <w:p w:rsidR="002E7F04" w:rsidRPr="000E41BB" w:rsidRDefault="002E7F04" w:rsidP="00C34C12">
      <w:pPr>
        <w:pStyle w:val="ac"/>
        <w:numPr>
          <w:ilvl w:val="0"/>
          <w:numId w:val="79"/>
        </w:numPr>
        <w:tabs>
          <w:tab w:val="num" w:pos="360"/>
        </w:tabs>
        <w:spacing w:before="0" w:beforeAutospacing="0" w:after="0" w:afterAutospacing="0"/>
        <w:ind w:left="0" w:firstLine="709"/>
        <w:contextualSpacing/>
        <w:jc w:val="both"/>
        <w:rPr>
          <w:rFonts w:eastAsiaTheme="minorHAnsi"/>
        </w:rPr>
      </w:pPr>
      <w:r w:rsidRPr="000E41BB">
        <w:rPr>
          <w:rFonts w:eastAsiaTheme="minorHAnsi"/>
        </w:rPr>
        <w:t>Ибрашева Асем Руслановна, студентка 3 курса направления подготовки «Организация работы с молодежью» социологического факультета СГУ Н.Г. Чернышевского, «Семейные ценности молодежи: традиции и трансформации» (Научный руководитель – доцент Мунина О.В.)</w:t>
      </w:r>
    </w:p>
    <w:p w:rsidR="002E7F04" w:rsidRPr="000E41BB" w:rsidRDefault="002E7F04" w:rsidP="00C34C12">
      <w:pPr>
        <w:pStyle w:val="ac"/>
        <w:numPr>
          <w:ilvl w:val="0"/>
          <w:numId w:val="79"/>
        </w:numPr>
        <w:tabs>
          <w:tab w:val="num" w:pos="360"/>
        </w:tabs>
        <w:spacing w:before="0" w:beforeAutospacing="0" w:after="0" w:afterAutospacing="0"/>
        <w:ind w:left="0" w:firstLine="709"/>
        <w:contextualSpacing/>
        <w:jc w:val="both"/>
        <w:rPr>
          <w:rFonts w:eastAsiaTheme="minorHAnsi"/>
        </w:rPr>
      </w:pPr>
      <w:r w:rsidRPr="000E41BB">
        <w:rPr>
          <w:rFonts w:eastAsiaTheme="minorHAnsi"/>
        </w:rPr>
        <w:t>Икерт Дарья Сергеевна, студентка 3 курса направления подготовки «Социология» социологического факультета СГУ имени Н.Г. Чернышевского, «Факторы социальной мобильности молодежи (на примере Саратовской области)» (Научный руководитель – профессор Антонова О.Г.)</w:t>
      </w:r>
    </w:p>
    <w:p w:rsidR="002E7F04" w:rsidRPr="000E41BB" w:rsidRDefault="002E7F04" w:rsidP="00C34C12">
      <w:pPr>
        <w:pStyle w:val="ac"/>
        <w:numPr>
          <w:ilvl w:val="0"/>
          <w:numId w:val="79"/>
        </w:numPr>
        <w:tabs>
          <w:tab w:val="num" w:pos="360"/>
        </w:tabs>
        <w:spacing w:before="0" w:beforeAutospacing="0" w:after="0" w:afterAutospacing="0"/>
        <w:ind w:left="0" w:firstLine="709"/>
        <w:contextualSpacing/>
        <w:jc w:val="both"/>
        <w:rPr>
          <w:rFonts w:eastAsiaTheme="minorHAnsi"/>
        </w:rPr>
      </w:pPr>
      <w:r w:rsidRPr="000E41BB">
        <w:rPr>
          <w:rFonts w:eastAsiaTheme="minorHAnsi"/>
        </w:rPr>
        <w:t>Карпов Никита Игоревич, магистрант 1 года обучения направления подготовки «Социология», профиль «Социология молодежной политики» социологического факультета СГУ имени Н.Г. Чернышевского, «Досуговые предпочтения современной молодёжи: сравнение зарубежного и российского исследований» (Научный руководитель – профессор Завгородный А.И.)</w:t>
      </w:r>
    </w:p>
    <w:p w:rsidR="002E7F04" w:rsidRPr="000E41BB" w:rsidRDefault="002E7F04" w:rsidP="00C34C12">
      <w:pPr>
        <w:pStyle w:val="ac"/>
        <w:numPr>
          <w:ilvl w:val="0"/>
          <w:numId w:val="79"/>
        </w:numPr>
        <w:tabs>
          <w:tab w:val="num" w:pos="360"/>
        </w:tabs>
        <w:spacing w:before="0" w:beforeAutospacing="0" w:after="0" w:afterAutospacing="0"/>
        <w:ind w:left="0" w:firstLine="709"/>
        <w:contextualSpacing/>
        <w:jc w:val="both"/>
        <w:rPr>
          <w:rFonts w:eastAsiaTheme="minorHAnsi"/>
        </w:rPr>
      </w:pPr>
      <w:r w:rsidRPr="000E41BB">
        <w:rPr>
          <w:rFonts w:eastAsiaTheme="minorHAnsi"/>
        </w:rPr>
        <w:t>Киселев Максим Михайлович, студент 2 курса направления подготовки «Прикладная информатика в социологии» социологического факультета СГУ имени Н.Г. Чернышевского, «Имидж армии в представлениях и оценках современных молодых людей» (Научный руководитель – доцент Курганова С.В.)</w:t>
      </w:r>
    </w:p>
    <w:p w:rsidR="002E7F04" w:rsidRPr="000E41BB" w:rsidRDefault="002E7F04" w:rsidP="00C34C12">
      <w:pPr>
        <w:pStyle w:val="ac"/>
        <w:numPr>
          <w:ilvl w:val="0"/>
          <w:numId w:val="79"/>
        </w:numPr>
        <w:tabs>
          <w:tab w:val="num" w:pos="360"/>
        </w:tabs>
        <w:spacing w:before="0" w:beforeAutospacing="0" w:after="0" w:afterAutospacing="0"/>
        <w:ind w:left="0" w:firstLine="709"/>
        <w:contextualSpacing/>
        <w:jc w:val="both"/>
        <w:rPr>
          <w:rFonts w:eastAsiaTheme="minorHAnsi"/>
        </w:rPr>
      </w:pPr>
      <w:r w:rsidRPr="000E41BB">
        <w:rPr>
          <w:rFonts w:eastAsiaTheme="minorHAnsi"/>
        </w:rPr>
        <w:t>Князева Дарья Леонидовна, студентка 4 курса направления подготовки «Организация работы с молодежью» социологического факультета СГУ Н.Г. Чернышевского, «Социальное партнерство в системе профилактики отклоняющегося поведения подростков и молодежи» (Научный руководитель – доцент Мунина О.В.)</w:t>
      </w:r>
    </w:p>
    <w:p w:rsidR="002E7F04" w:rsidRPr="000E41BB" w:rsidRDefault="002E7F04" w:rsidP="00C34C12">
      <w:pPr>
        <w:pStyle w:val="ac"/>
        <w:numPr>
          <w:ilvl w:val="0"/>
          <w:numId w:val="79"/>
        </w:numPr>
        <w:tabs>
          <w:tab w:val="num" w:pos="360"/>
        </w:tabs>
        <w:spacing w:before="0" w:beforeAutospacing="0" w:after="0" w:afterAutospacing="0"/>
        <w:ind w:left="0" w:firstLine="709"/>
        <w:contextualSpacing/>
        <w:jc w:val="both"/>
        <w:rPr>
          <w:rFonts w:eastAsiaTheme="minorHAnsi"/>
        </w:rPr>
      </w:pPr>
      <w:r w:rsidRPr="000E41BB">
        <w:rPr>
          <w:rFonts w:eastAsiaTheme="minorHAnsi"/>
        </w:rPr>
        <w:t>Коваленко Александр Дмитриевич, студент 3 курса направления подготовки «Прикладная информатика в социологии» социологического факультета СГУ имени Н.Г. Чернышевского, «Роль социальных сетей в жизни современных студентов» (Научный руководитель – доцент Курганова С.В.)</w:t>
      </w:r>
    </w:p>
    <w:p w:rsidR="002E7F04" w:rsidRPr="000E41BB" w:rsidRDefault="002E7F04" w:rsidP="00C34C12">
      <w:pPr>
        <w:pStyle w:val="ac"/>
        <w:numPr>
          <w:ilvl w:val="0"/>
          <w:numId w:val="79"/>
        </w:numPr>
        <w:tabs>
          <w:tab w:val="num" w:pos="360"/>
        </w:tabs>
        <w:spacing w:before="0" w:beforeAutospacing="0" w:after="0" w:afterAutospacing="0"/>
        <w:ind w:left="0" w:firstLine="709"/>
        <w:contextualSpacing/>
        <w:jc w:val="both"/>
        <w:rPr>
          <w:rFonts w:eastAsiaTheme="minorHAnsi"/>
        </w:rPr>
      </w:pPr>
      <w:r w:rsidRPr="000E41BB">
        <w:rPr>
          <w:rFonts w:eastAsiaTheme="minorHAnsi"/>
        </w:rPr>
        <w:t>Козаченко Иван Александрович, магистрант 1 года обучения направления подготовки «Социология», профиль «Социология политики» социологического факультета СГУ имени Н.Г. Чернышевского, «Межнациональные отношения в регионе: современное состояние и тенденции развития» (Научный руководитель – доцент Аракчеева М.Б.)</w:t>
      </w:r>
    </w:p>
    <w:p w:rsidR="002E7F04" w:rsidRPr="000E41BB" w:rsidRDefault="002E7F04" w:rsidP="00C34C12">
      <w:pPr>
        <w:pStyle w:val="ac"/>
        <w:numPr>
          <w:ilvl w:val="0"/>
          <w:numId w:val="79"/>
        </w:numPr>
        <w:tabs>
          <w:tab w:val="num" w:pos="360"/>
        </w:tabs>
        <w:spacing w:before="0" w:beforeAutospacing="0" w:after="0" w:afterAutospacing="0"/>
        <w:ind w:left="0" w:firstLine="709"/>
        <w:contextualSpacing/>
        <w:jc w:val="both"/>
        <w:rPr>
          <w:rFonts w:eastAsiaTheme="minorHAnsi"/>
        </w:rPr>
      </w:pPr>
      <w:r w:rsidRPr="000E41BB">
        <w:rPr>
          <w:rFonts w:eastAsiaTheme="minorHAnsi"/>
        </w:rPr>
        <w:t>Козлов Владимир Александрович, магистрант 1 года обучения направления подготовки «Социология», профиль «Демография» социологического факультета СГУ имени Н.Г. Чернышевского, «Влияние гендерных различий на религиозность саратовцев» (Научный руководитель – профессор Бегинина И.А.)</w:t>
      </w:r>
    </w:p>
    <w:p w:rsidR="002E7F04" w:rsidRPr="000E41BB" w:rsidRDefault="002E7F04" w:rsidP="00C34C12">
      <w:pPr>
        <w:pStyle w:val="ac"/>
        <w:numPr>
          <w:ilvl w:val="0"/>
          <w:numId w:val="79"/>
        </w:numPr>
        <w:tabs>
          <w:tab w:val="num" w:pos="360"/>
        </w:tabs>
        <w:spacing w:before="0" w:beforeAutospacing="0" w:after="0" w:afterAutospacing="0"/>
        <w:ind w:left="0" w:firstLine="709"/>
        <w:contextualSpacing/>
        <w:jc w:val="both"/>
        <w:rPr>
          <w:rFonts w:eastAsiaTheme="minorHAnsi"/>
        </w:rPr>
      </w:pPr>
      <w:r w:rsidRPr="000E41BB">
        <w:rPr>
          <w:rFonts w:eastAsiaTheme="minorHAnsi"/>
        </w:rPr>
        <w:t>Козлова Наталья Николаевна, магистрант 2 года обучения направления подготовки «Социология», профиль «Социология регионального развития» социологического факультета СГУ имени Н.Г. Чернышевского, «Стратегии семейной политики в отношении молодой семьи на примере Саратовской области» (Научный руководитель – доцент Пашкина Т.А.)</w:t>
      </w:r>
    </w:p>
    <w:p w:rsidR="002E7F04" w:rsidRPr="000E41BB" w:rsidRDefault="002E7F04" w:rsidP="00C34C12">
      <w:pPr>
        <w:pStyle w:val="ac"/>
        <w:numPr>
          <w:ilvl w:val="0"/>
          <w:numId w:val="79"/>
        </w:numPr>
        <w:tabs>
          <w:tab w:val="num" w:pos="360"/>
        </w:tabs>
        <w:spacing w:before="0" w:beforeAutospacing="0" w:after="0" w:afterAutospacing="0"/>
        <w:ind w:left="0" w:firstLine="709"/>
        <w:contextualSpacing/>
        <w:jc w:val="both"/>
        <w:rPr>
          <w:rFonts w:eastAsiaTheme="minorHAnsi"/>
        </w:rPr>
      </w:pPr>
      <w:r w:rsidRPr="000E41BB">
        <w:rPr>
          <w:rFonts w:eastAsiaTheme="minorHAnsi"/>
        </w:rPr>
        <w:t>Кочетова Алиса Алексеевна, студентка 3 курса направления подготовки «Социология» социологического факультета СГУ имени Н.Г. Чернышевского, «Влияние половозрастных факторов на использование блогов» (Научный руководитель – доцент Аракчеева М.Б.)</w:t>
      </w:r>
    </w:p>
    <w:p w:rsidR="002E7F04" w:rsidRPr="000E41BB" w:rsidRDefault="002E7F04" w:rsidP="00C34C12">
      <w:pPr>
        <w:pStyle w:val="ac"/>
        <w:numPr>
          <w:ilvl w:val="0"/>
          <w:numId w:val="79"/>
        </w:numPr>
        <w:tabs>
          <w:tab w:val="num" w:pos="360"/>
        </w:tabs>
        <w:suppressAutoHyphens/>
        <w:autoSpaceDN w:val="0"/>
        <w:spacing w:before="0" w:beforeAutospacing="0" w:after="0" w:afterAutospacing="0"/>
        <w:ind w:left="0" w:firstLine="709"/>
        <w:contextualSpacing/>
        <w:jc w:val="both"/>
        <w:textAlignment w:val="baseline"/>
        <w:rPr>
          <w:rFonts w:eastAsiaTheme="minorHAnsi"/>
        </w:rPr>
      </w:pPr>
      <w:r w:rsidRPr="000E41BB">
        <w:rPr>
          <w:rFonts w:eastAsiaTheme="minorHAnsi"/>
        </w:rPr>
        <w:lastRenderedPageBreak/>
        <w:t>Кузнецов Илья Александрович, студент 4 курса направления подготовки «Организация работы с молодежью» социологического факультета СГУ Н.Г. Чернышевского, «Безработица молодежи как социальная проблема» (Научный руководитель – доцент Мунина О.В.)</w:t>
      </w:r>
    </w:p>
    <w:p w:rsidR="002E7F04" w:rsidRPr="000E41BB" w:rsidRDefault="002E7F04" w:rsidP="00C34C12">
      <w:pPr>
        <w:pStyle w:val="ac"/>
        <w:numPr>
          <w:ilvl w:val="0"/>
          <w:numId w:val="79"/>
        </w:numPr>
        <w:tabs>
          <w:tab w:val="num" w:pos="360"/>
        </w:tabs>
        <w:spacing w:before="0" w:beforeAutospacing="0" w:after="0" w:afterAutospacing="0"/>
        <w:ind w:left="0" w:firstLine="709"/>
        <w:contextualSpacing/>
        <w:jc w:val="both"/>
        <w:rPr>
          <w:rFonts w:eastAsiaTheme="minorHAnsi"/>
        </w:rPr>
      </w:pPr>
      <w:r w:rsidRPr="000E41BB">
        <w:rPr>
          <w:rFonts w:eastAsiaTheme="minorHAnsi"/>
        </w:rPr>
        <w:t>Кузнецов Никита Евгеньевич, магистрант 2 года обучения направления подготовки «Социология», профиль «Социология политики» социологического факультета СГУ имени Н.Г. Чернышевского, «Потенциал интернета в политической мобилизации молодёжи» (Научный руководитель – доцент Аракчеева М.Б.)</w:t>
      </w:r>
    </w:p>
    <w:p w:rsidR="002E7F04" w:rsidRPr="000E41BB" w:rsidRDefault="002E7F04" w:rsidP="00C34C12">
      <w:pPr>
        <w:pStyle w:val="ac"/>
        <w:numPr>
          <w:ilvl w:val="0"/>
          <w:numId w:val="79"/>
        </w:numPr>
        <w:tabs>
          <w:tab w:val="num" w:pos="360"/>
        </w:tabs>
        <w:spacing w:before="0" w:beforeAutospacing="0" w:after="0" w:afterAutospacing="0"/>
        <w:ind w:left="0" w:firstLine="709"/>
        <w:contextualSpacing/>
        <w:jc w:val="both"/>
        <w:rPr>
          <w:rFonts w:eastAsiaTheme="minorHAnsi"/>
        </w:rPr>
      </w:pPr>
      <w:r w:rsidRPr="000E41BB">
        <w:rPr>
          <w:rFonts w:eastAsiaTheme="minorHAnsi"/>
        </w:rPr>
        <w:t>Кузьмина Ксения Алексеевна, студентка 4 курса направления подготовки «Организация работы с молодежью» социологического факультета СГУ имени Н.Г. Чернышевского «Промежуточное поколение Миллениум-Хоумлендер: модели поведения, ценности и убеждения» (Научный руководитель – доцент Мунина О.В.)</w:t>
      </w:r>
    </w:p>
    <w:p w:rsidR="002E7F04" w:rsidRPr="000E41BB" w:rsidRDefault="002E7F04" w:rsidP="00C34C12">
      <w:pPr>
        <w:pStyle w:val="ac"/>
        <w:numPr>
          <w:ilvl w:val="0"/>
          <w:numId w:val="79"/>
        </w:numPr>
        <w:tabs>
          <w:tab w:val="num" w:pos="360"/>
        </w:tabs>
        <w:spacing w:before="0" w:beforeAutospacing="0" w:after="0" w:afterAutospacing="0"/>
        <w:ind w:left="0" w:firstLine="709"/>
        <w:contextualSpacing/>
        <w:jc w:val="both"/>
        <w:rPr>
          <w:rFonts w:eastAsiaTheme="minorHAnsi"/>
        </w:rPr>
      </w:pPr>
      <w:r w:rsidRPr="000E41BB">
        <w:rPr>
          <w:rFonts w:eastAsiaTheme="minorHAnsi"/>
        </w:rPr>
        <w:t>Легкова Анастасия Романовна, студентка 2 курса направления подготовки «Социальная работа» социологического факультета СГУ имени Н.Г. Чернышевского, «Кризисные беременные как социальный феномен нашего времени» (Научный руководитель – доцент Уфимцева Е.И.)</w:t>
      </w:r>
    </w:p>
    <w:p w:rsidR="002E7F04" w:rsidRPr="000E41BB" w:rsidRDefault="002E7F04" w:rsidP="00C34C12">
      <w:pPr>
        <w:pStyle w:val="ac"/>
        <w:numPr>
          <w:ilvl w:val="0"/>
          <w:numId w:val="79"/>
        </w:numPr>
        <w:tabs>
          <w:tab w:val="num" w:pos="360"/>
        </w:tabs>
        <w:spacing w:before="0" w:beforeAutospacing="0" w:after="0" w:afterAutospacing="0"/>
        <w:ind w:left="0" w:firstLine="709"/>
        <w:contextualSpacing/>
        <w:jc w:val="both"/>
        <w:rPr>
          <w:rFonts w:eastAsiaTheme="minorHAnsi"/>
        </w:rPr>
      </w:pPr>
      <w:r w:rsidRPr="000E41BB">
        <w:rPr>
          <w:rFonts w:eastAsiaTheme="minorHAnsi"/>
        </w:rPr>
        <w:t>Лепнева Алина Михайловна, студентка 3 курса направления подготовки «Организация работы с молодежью» социологического факультета СГУ Н.Г. Чернышевского, «Видеоблогинг как средство проявления социальной активности современной российской молодежи» (Научный руководитель – доцент Кошелева Т.Н.)</w:t>
      </w:r>
    </w:p>
    <w:p w:rsidR="002E7F04" w:rsidRPr="000E41BB" w:rsidRDefault="002E7F04" w:rsidP="00C34C12">
      <w:pPr>
        <w:pStyle w:val="ac"/>
        <w:numPr>
          <w:ilvl w:val="0"/>
          <w:numId w:val="79"/>
        </w:numPr>
        <w:tabs>
          <w:tab w:val="num" w:pos="360"/>
        </w:tabs>
        <w:spacing w:before="0" w:beforeAutospacing="0" w:after="0" w:afterAutospacing="0"/>
        <w:ind w:left="0" w:firstLine="709"/>
        <w:contextualSpacing/>
        <w:jc w:val="both"/>
        <w:rPr>
          <w:rFonts w:eastAsiaTheme="minorHAnsi"/>
        </w:rPr>
      </w:pPr>
      <w:r w:rsidRPr="000E41BB">
        <w:rPr>
          <w:rFonts w:eastAsiaTheme="minorHAnsi"/>
        </w:rPr>
        <w:t>Логинова Анна Вячеславовна, магистрант 1 года обучения направления подготовки «Социология», профиль «Социология молодежной политики» социологического факультета СГУ имени Н.Г. Чернышевского, «Формы девиантного поведения в среде мигрантов, проживающих на территории Российской Федерации» (Научный руководитель – доцент Сайганова Е.В.)</w:t>
      </w:r>
    </w:p>
    <w:p w:rsidR="002E7F04" w:rsidRPr="000E41BB" w:rsidRDefault="002E7F04" w:rsidP="00C34C12">
      <w:pPr>
        <w:pStyle w:val="ac"/>
        <w:numPr>
          <w:ilvl w:val="0"/>
          <w:numId w:val="79"/>
        </w:numPr>
        <w:tabs>
          <w:tab w:val="num" w:pos="360"/>
        </w:tabs>
        <w:spacing w:before="0" w:beforeAutospacing="0" w:after="0" w:afterAutospacing="0"/>
        <w:ind w:left="0" w:firstLine="709"/>
        <w:contextualSpacing/>
        <w:jc w:val="both"/>
        <w:rPr>
          <w:rFonts w:eastAsiaTheme="minorHAnsi"/>
        </w:rPr>
      </w:pPr>
      <w:r w:rsidRPr="000E41BB">
        <w:rPr>
          <w:rFonts w:eastAsiaTheme="minorHAnsi"/>
        </w:rPr>
        <w:t>Ломакина Дарья Васильевна, студентка 3 курса направления подготовки «Социология» социологического факультета СГУ имени Н.Г. Чернышевского, «Специфика восприятия СМИ саратовской молодёжью» (Научный руководитель – доцент Аракчеева М.Б.)</w:t>
      </w:r>
    </w:p>
    <w:p w:rsidR="002E7F04" w:rsidRPr="000E41BB" w:rsidRDefault="002E7F04" w:rsidP="00C34C12">
      <w:pPr>
        <w:pStyle w:val="ac"/>
        <w:numPr>
          <w:ilvl w:val="0"/>
          <w:numId w:val="79"/>
        </w:numPr>
        <w:tabs>
          <w:tab w:val="num" w:pos="360"/>
        </w:tabs>
        <w:spacing w:before="0" w:beforeAutospacing="0" w:after="0" w:afterAutospacing="0"/>
        <w:ind w:left="0" w:firstLine="709"/>
        <w:contextualSpacing/>
        <w:jc w:val="both"/>
        <w:rPr>
          <w:rFonts w:eastAsiaTheme="minorHAnsi"/>
        </w:rPr>
      </w:pPr>
      <w:r w:rsidRPr="000E41BB">
        <w:rPr>
          <w:rFonts w:eastAsiaTheme="minorHAnsi"/>
        </w:rPr>
        <w:t>Ломакина Дарья Васильевна, студентка 3 курса направления подготовки «Социология» социологического факультета СГУ имени Н.Г. Чернышевского, «The Features of the Saratov Youth's Perception of the Mass Media» (Научный руководитель – доцент Саунина Е.В.)</w:t>
      </w:r>
    </w:p>
    <w:p w:rsidR="002E7F04" w:rsidRPr="000E41BB" w:rsidRDefault="002E7F04" w:rsidP="00C34C12">
      <w:pPr>
        <w:pStyle w:val="ac"/>
        <w:numPr>
          <w:ilvl w:val="0"/>
          <w:numId w:val="79"/>
        </w:numPr>
        <w:tabs>
          <w:tab w:val="num" w:pos="360"/>
        </w:tabs>
        <w:spacing w:before="0" w:beforeAutospacing="0" w:after="0" w:afterAutospacing="0"/>
        <w:ind w:left="0" w:firstLine="709"/>
        <w:contextualSpacing/>
        <w:jc w:val="both"/>
        <w:rPr>
          <w:rFonts w:eastAsiaTheme="minorHAnsi"/>
        </w:rPr>
      </w:pPr>
      <w:r w:rsidRPr="000E41BB">
        <w:rPr>
          <w:rFonts w:eastAsiaTheme="minorHAnsi"/>
        </w:rPr>
        <w:t>Лопаткина Маргарита Викторовна, магистрант 1 года обучения направления подготовки «Социология», профиль «Демография» социологического факультета СГУ имени Н.Г. Чернышевского, Лопаткин Илья Викторович, ведущий специалист-эксперт отдела персонифицированного учета управления пенсионного фонда в Кировском, Октябрьском и Фрунзенском районах г. Саратова «Проблема алкоголизма и наркомании в Саратовской области» (Научный руководитель – профессор Бегинина И.А.)</w:t>
      </w:r>
    </w:p>
    <w:p w:rsidR="002E7F04" w:rsidRPr="000E41BB" w:rsidRDefault="002E7F04" w:rsidP="00C34C12">
      <w:pPr>
        <w:pStyle w:val="ac"/>
        <w:numPr>
          <w:ilvl w:val="0"/>
          <w:numId w:val="79"/>
        </w:numPr>
        <w:tabs>
          <w:tab w:val="num" w:pos="360"/>
        </w:tabs>
        <w:spacing w:before="0" w:beforeAutospacing="0" w:after="0" w:afterAutospacing="0"/>
        <w:ind w:left="0" w:firstLine="709"/>
        <w:contextualSpacing/>
        <w:jc w:val="both"/>
        <w:rPr>
          <w:rFonts w:eastAsiaTheme="minorHAnsi"/>
        </w:rPr>
      </w:pPr>
      <w:r w:rsidRPr="000E41BB">
        <w:rPr>
          <w:rFonts w:eastAsiaTheme="minorHAnsi"/>
        </w:rPr>
        <w:t>Лопаткина Маргарита Викторовна, магистрант 1 года обучения направления подготовки «Социология», профиль «Демография» социологического факультета СГУ имени Н.Г. Чернышевского, «Саратовская область в условиях демографического кризиса» (Научный руководитель – профессор Бегинина И.А.)</w:t>
      </w:r>
    </w:p>
    <w:p w:rsidR="002E7F04" w:rsidRPr="000E41BB" w:rsidRDefault="002E7F04" w:rsidP="00C34C12">
      <w:pPr>
        <w:pStyle w:val="ac"/>
        <w:numPr>
          <w:ilvl w:val="0"/>
          <w:numId w:val="79"/>
        </w:numPr>
        <w:tabs>
          <w:tab w:val="num" w:pos="360"/>
        </w:tabs>
        <w:spacing w:before="0" w:beforeAutospacing="0" w:after="0" w:afterAutospacing="0"/>
        <w:ind w:left="0" w:firstLine="709"/>
        <w:contextualSpacing/>
        <w:jc w:val="both"/>
        <w:rPr>
          <w:rFonts w:eastAsiaTheme="minorHAnsi"/>
        </w:rPr>
      </w:pPr>
      <w:r w:rsidRPr="000E41BB">
        <w:rPr>
          <w:rFonts w:eastAsiaTheme="minorHAnsi"/>
        </w:rPr>
        <w:t>Матвеева Ольга Викторовна, магистрант 1 года обучения направления подготовки «Социология», профиль «Демография» социологического факультета СГУ Н.Г. Чернышевского, «Современные особенности репродуктивного поведения женщин: региональный аспект» (Научный руководитель – профессор Калинникова М.В.)</w:t>
      </w:r>
    </w:p>
    <w:p w:rsidR="002E7F04" w:rsidRPr="000E41BB" w:rsidRDefault="002E7F04" w:rsidP="00C34C12">
      <w:pPr>
        <w:pStyle w:val="ac"/>
        <w:numPr>
          <w:ilvl w:val="0"/>
          <w:numId w:val="79"/>
        </w:numPr>
        <w:tabs>
          <w:tab w:val="num" w:pos="360"/>
        </w:tabs>
        <w:spacing w:before="0" w:beforeAutospacing="0" w:after="0" w:afterAutospacing="0"/>
        <w:ind w:left="0" w:firstLine="709"/>
        <w:contextualSpacing/>
        <w:jc w:val="both"/>
        <w:rPr>
          <w:rFonts w:eastAsiaTheme="minorHAnsi"/>
        </w:rPr>
      </w:pPr>
      <w:r w:rsidRPr="000E41BB">
        <w:rPr>
          <w:rFonts w:eastAsiaTheme="minorHAnsi"/>
        </w:rPr>
        <w:t>Матова Елена Олеговна, студентка 2 курса направления подготовки «Социология» социологического факультета СГУ имени Н.Г. Чернышевского, «Патриотизм в ценностных установках и ориентирах современной молодёжи» (Научный руководитель – профессор Калугина Т.А.)</w:t>
      </w:r>
    </w:p>
    <w:p w:rsidR="002E7F04" w:rsidRPr="000E41BB" w:rsidRDefault="002E7F04" w:rsidP="00C34C12">
      <w:pPr>
        <w:pStyle w:val="ac"/>
        <w:numPr>
          <w:ilvl w:val="0"/>
          <w:numId w:val="79"/>
        </w:numPr>
        <w:tabs>
          <w:tab w:val="num" w:pos="360"/>
        </w:tabs>
        <w:spacing w:before="0" w:beforeAutospacing="0" w:after="0" w:afterAutospacing="0"/>
        <w:ind w:left="0" w:firstLine="709"/>
        <w:contextualSpacing/>
        <w:jc w:val="both"/>
        <w:rPr>
          <w:rFonts w:eastAsiaTheme="minorHAnsi"/>
        </w:rPr>
      </w:pPr>
      <w:r w:rsidRPr="000E41BB">
        <w:rPr>
          <w:rFonts w:eastAsiaTheme="minorHAnsi"/>
        </w:rPr>
        <w:lastRenderedPageBreak/>
        <w:t>Матова Елена Олеговна, студентка 2 курса направления подготовки «Социология» социологического факультета СГУ имени Н.Г. Чернышевского, «Influence of the Media on the Formation of Patriotism among Young People» (Научный руководитель – доцент Саунина Е.В.)</w:t>
      </w:r>
    </w:p>
    <w:p w:rsidR="002E7F04" w:rsidRPr="000E41BB" w:rsidRDefault="002E7F04" w:rsidP="00C34C12">
      <w:pPr>
        <w:pStyle w:val="ac"/>
        <w:numPr>
          <w:ilvl w:val="0"/>
          <w:numId w:val="79"/>
        </w:numPr>
        <w:tabs>
          <w:tab w:val="num" w:pos="360"/>
        </w:tabs>
        <w:spacing w:before="0" w:beforeAutospacing="0" w:after="0" w:afterAutospacing="0"/>
        <w:ind w:left="0" w:firstLine="709"/>
        <w:contextualSpacing/>
        <w:jc w:val="both"/>
        <w:rPr>
          <w:rFonts w:eastAsiaTheme="minorHAnsi"/>
        </w:rPr>
      </w:pPr>
      <w:r w:rsidRPr="000E41BB">
        <w:rPr>
          <w:rFonts w:eastAsiaTheme="minorHAnsi"/>
        </w:rPr>
        <w:t>Михайлова Валерия Николаевна, студентка 2 курса направления подготовки «Социальная работа» социологического факультета СГУ имени Н.Г. Чернышевского, «Аддиктивное поведение в подростковом возрасте» (Научный руководитель – доцент Иванов Д.Л.)</w:t>
      </w:r>
    </w:p>
    <w:p w:rsidR="002E7F04" w:rsidRPr="000E41BB" w:rsidRDefault="002E7F04" w:rsidP="00C34C12">
      <w:pPr>
        <w:pStyle w:val="ac"/>
        <w:numPr>
          <w:ilvl w:val="0"/>
          <w:numId w:val="79"/>
        </w:numPr>
        <w:tabs>
          <w:tab w:val="num" w:pos="360"/>
        </w:tabs>
        <w:spacing w:before="0" w:beforeAutospacing="0" w:after="0" w:afterAutospacing="0"/>
        <w:ind w:left="0" w:firstLine="709"/>
        <w:contextualSpacing/>
        <w:jc w:val="both"/>
        <w:rPr>
          <w:rFonts w:eastAsiaTheme="minorHAnsi"/>
        </w:rPr>
      </w:pPr>
      <w:r w:rsidRPr="000E41BB">
        <w:rPr>
          <w:rFonts w:eastAsiaTheme="minorHAnsi"/>
        </w:rPr>
        <w:t>Молодид Надежда Андреевна, студентка 3 курса направления подготовки «Социальная работа» социологического факультета СГУ имени Н.Г. Чернышевского, «Падение морали в современном обществе» (Научный руководитель – доцент Иванов Д.Л.)</w:t>
      </w:r>
    </w:p>
    <w:p w:rsidR="002E7F04" w:rsidRPr="000E41BB" w:rsidRDefault="002E7F04" w:rsidP="00C34C12">
      <w:pPr>
        <w:pStyle w:val="ac"/>
        <w:numPr>
          <w:ilvl w:val="0"/>
          <w:numId w:val="79"/>
        </w:numPr>
        <w:tabs>
          <w:tab w:val="num" w:pos="360"/>
        </w:tabs>
        <w:spacing w:before="0" w:beforeAutospacing="0" w:after="0" w:afterAutospacing="0"/>
        <w:ind w:left="0" w:firstLine="709"/>
        <w:contextualSpacing/>
        <w:jc w:val="both"/>
        <w:rPr>
          <w:rFonts w:eastAsiaTheme="minorHAnsi"/>
        </w:rPr>
      </w:pPr>
      <w:r w:rsidRPr="000E41BB">
        <w:rPr>
          <w:rFonts w:eastAsiaTheme="minorHAnsi"/>
        </w:rPr>
        <w:t>Мурашова Каролина Андреевна, студентка 3 курса направления подготовки «Организация работы с молодежью» социологического факультета СГУ Н.Г. Чернышевского, «Социальные технологии и методы, используемые современными ПДН и КДН: сущность, специфика» (Научный руководитель – доцент Уфимцева Е.И.)</w:t>
      </w:r>
    </w:p>
    <w:p w:rsidR="002E7F04" w:rsidRPr="000E41BB" w:rsidRDefault="002E7F04" w:rsidP="00C34C12">
      <w:pPr>
        <w:pStyle w:val="ac"/>
        <w:numPr>
          <w:ilvl w:val="0"/>
          <w:numId w:val="79"/>
        </w:numPr>
        <w:tabs>
          <w:tab w:val="num" w:pos="360"/>
        </w:tabs>
        <w:spacing w:before="0" w:beforeAutospacing="0" w:after="0" w:afterAutospacing="0"/>
        <w:ind w:left="0" w:firstLine="709"/>
        <w:contextualSpacing/>
        <w:jc w:val="both"/>
        <w:rPr>
          <w:rFonts w:eastAsiaTheme="minorHAnsi"/>
        </w:rPr>
      </w:pPr>
      <w:r w:rsidRPr="000E41BB">
        <w:rPr>
          <w:rFonts w:eastAsiaTheme="minorHAnsi"/>
        </w:rPr>
        <w:t>Мухаев Расим Рушанович, магистрант 1 года обучения направления подготовки «Социология», профиль «Социология молодежной политики» социологического факультета СГУ имени Н.Г. Чернышевского, «Молодежное предпринимательстве как фактор развития экономики региона» (Научный руководитель – доцент Арефьева Е.О.)</w:t>
      </w:r>
    </w:p>
    <w:p w:rsidR="002E7F04" w:rsidRPr="000E41BB" w:rsidRDefault="002E7F04" w:rsidP="00C34C12">
      <w:pPr>
        <w:pStyle w:val="ac"/>
        <w:numPr>
          <w:ilvl w:val="0"/>
          <w:numId w:val="79"/>
        </w:numPr>
        <w:tabs>
          <w:tab w:val="num" w:pos="360"/>
        </w:tabs>
        <w:spacing w:before="0" w:beforeAutospacing="0" w:after="0" w:afterAutospacing="0"/>
        <w:ind w:left="0" w:firstLine="709"/>
        <w:contextualSpacing/>
        <w:jc w:val="both"/>
        <w:rPr>
          <w:rFonts w:eastAsiaTheme="minorHAnsi"/>
        </w:rPr>
      </w:pPr>
      <w:r w:rsidRPr="000E41BB">
        <w:rPr>
          <w:rFonts w:eastAsiaTheme="minorHAnsi"/>
        </w:rPr>
        <w:t>Неруш Антон Александрович, студент 4 курса направления подготовки «Социальная работа» социологического факультета СГУ имени Н.Г. Чернышевского, Бирюков Дмитрий Игоревич, студент 4 курса направления подготовки «Социальная работа» социологического факультета СГУ имени Н.Г. Чернышевского, «Конфессиональный фактор отношения молодёжи к институту религии» (Научный руководитель – доцент Уфимцева Е.И.)</w:t>
      </w:r>
    </w:p>
    <w:p w:rsidR="002E7F04" w:rsidRPr="000E41BB" w:rsidRDefault="002E7F04" w:rsidP="00C34C12">
      <w:pPr>
        <w:pStyle w:val="ac"/>
        <w:numPr>
          <w:ilvl w:val="0"/>
          <w:numId w:val="79"/>
        </w:numPr>
        <w:tabs>
          <w:tab w:val="num" w:pos="360"/>
        </w:tabs>
        <w:spacing w:before="0" w:beforeAutospacing="0" w:after="0" w:afterAutospacing="0"/>
        <w:ind w:left="0" w:firstLine="709"/>
        <w:contextualSpacing/>
        <w:jc w:val="both"/>
        <w:rPr>
          <w:rFonts w:eastAsiaTheme="minorHAnsi"/>
        </w:rPr>
      </w:pPr>
      <w:r w:rsidRPr="000E41BB">
        <w:rPr>
          <w:rFonts w:eastAsiaTheme="minorHAnsi"/>
        </w:rPr>
        <w:t>Никифоров Глеб Ярославович, магистрант 2 года обучения направления подготовки «Социология», профиль «Социология конфликта» социологического факультета СГУ имени Н.Г. Чернышевского, «Проблемы влияния средств массовой информации на развитие детей и подростков» (Научный руководитель – профессор Калинникова М.В.)</w:t>
      </w:r>
    </w:p>
    <w:p w:rsidR="002E7F04" w:rsidRPr="000E41BB" w:rsidRDefault="002E7F04" w:rsidP="00C34C12">
      <w:pPr>
        <w:pStyle w:val="ac"/>
        <w:numPr>
          <w:ilvl w:val="0"/>
          <w:numId w:val="79"/>
        </w:numPr>
        <w:shd w:val="clear" w:color="auto" w:fill="FFFFFF"/>
        <w:tabs>
          <w:tab w:val="num" w:pos="360"/>
        </w:tabs>
        <w:spacing w:before="0" w:beforeAutospacing="0" w:after="0" w:afterAutospacing="0"/>
        <w:ind w:left="0" w:firstLine="709"/>
        <w:contextualSpacing/>
        <w:jc w:val="both"/>
        <w:outlineLvl w:val="0"/>
        <w:rPr>
          <w:rFonts w:eastAsiaTheme="minorHAnsi"/>
        </w:rPr>
      </w:pPr>
      <w:r w:rsidRPr="000E41BB">
        <w:rPr>
          <w:rFonts w:eastAsiaTheme="minorHAnsi"/>
        </w:rPr>
        <w:t>Нышпора Маргарита Андреевна, кандидат социологических наук, магистрант 1 года обучения направления подготовки «Социология», профиль «Демография» социологического факультета СГУ имени Н.Г. Чернышевского, «Особенности репродуктивных установок современных сельских женщин» (Научный руководитель – профессор Бегинина И.А.)</w:t>
      </w:r>
    </w:p>
    <w:p w:rsidR="002E7F04" w:rsidRPr="000E41BB" w:rsidRDefault="002E7F04" w:rsidP="00C34C12">
      <w:pPr>
        <w:pStyle w:val="ac"/>
        <w:numPr>
          <w:ilvl w:val="0"/>
          <w:numId w:val="79"/>
        </w:numPr>
        <w:tabs>
          <w:tab w:val="num" w:pos="360"/>
        </w:tabs>
        <w:spacing w:before="0" w:beforeAutospacing="0" w:after="0" w:afterAutospacing="0"/>
        <w:ind w:left="0" w:firstLine="709"/>
        <w:contextualSpacing/>
        <w:jc w:val="both"/>
        <w:rPr>
          <w:rFonts w:eastAsiaTheme="minorHAnsi"/>
        </w:rPr>
      </w:pPr>
      <w:r w:rsidRPr="000E41BB">
        <w:rPr>
          <w:rFonts w:eastAsiaTheme="minorHAnsi"/>
        </w:rPr>
        <w:t>Павелкина Любовь Вадимовна, студентка 3 курса направления подготовки «Организация работы с молодежью» социологического факультета СГУ Н.Г. Чернышевского, «Проблемы одаренной российской молодежи: политический и социальный аспекты» (Научный руководитель – доцент Кошелева Т.Н.)</w:t>
      </w:r>
    </w:p>
    <w:p w:rsidR="002E7F04" w:rsidRPr="000E41BB" w:rsidRDefault="002E7F04" w:rsidP="00C34C12">
      <w:pPr>
        <w:pStyle w:val="ac"/>
        <w:numPr>
          <w:ilvl w:val="0"/>
          <w:numId w:val="79"/>
        </w:numPr>
        <w:tabs>
          <w:tab w:val="num" w:pos="360"/>
        </w:tabs>
        <w:spacing w:before="0" w:beforeAutospacing="0" w:after="0" w:afterAutospacing="0"/>
        <w:ind w:left="0" w:firstLine="709"/>
        <w:contextualSpacing/>
        <w:jc w:val="both"/>
        <w:rPr>
          <w:rFonts w:eastAsiaTheme="minorHAnsi"/>
        </w:rPr>
      </w:pPr>
      <w:r w:rsidRPr="000E41BB">
        <w:rPr>
          <w:rFonts w:eastAsiaTheme="minorHAnsi"/>
        </w:rPr>
        <w:t>Павленко Юлия Викторовна, магистрант 2 года обучения направления подготовки «Социология», профиль «Социология политики» социологического факультета СГУ имени Н.Г. Чернышевского, «К вопросу о реализации политики занятости (региональный аспект)» (Научный руководитель – доцент Аракчеева М.Б.)</w:t>
      </w:r>
    </w:p>
    <w:p w:rsidR="002E7F04" w:rsidRPr="000E41BB" w:rsidRDefault="002E7F04" w:rsidP="00C34C12">
      <w:pPr>
        <w:pStyle w:val="ac"/>
        <w:numPr>
          <w:ilvl w:val="0"/>
          <w:numId w:val="79"/>
        </w:numPr>
        <w:tabs>
          <w:tab w:val="num" w:pos="360"/>
        </w:tabs>
        <w:spacing w:before="0" w:beforeAutospacing="0" w:after="0" w:afterAutospacing="0"/>
        <w:ind w:left="0" w:firstLine="709"/>
        <w:contextualSpacing/>
        <w:jc w:val="both"/>
        <w:rPr>
          <w:rFonts w:eastAsiaTheme="minorHAnsi"/>
        </w:rPr>
      </w:pPr>
      <w:r w:rsidRPr="000E41BB">
        <w:rPr>
          <w:rFonts w:eastAsiaTheme="minorHAnsi"/>
        </w:rPr>
        <w:t>Павлюк Георгий Андреевич, студент 3 курса направления подготовки «Организация работы с молодежью» социологического факультета СГУ имени Н.Г. Чернышевского, «Инфраструктура новых микрорайонов города как фактор социализации» (Научный руководитель – доцент Мунина О.В.)</w:t>
      </w:r>
    </w:p>
    <w:p w:rsidR="002E7F04" w:rsidRPr="000E41BB" w:rsidRDefault="002E7F04" w:rsidP="00C34C12">
      <w:pPr>
        <w:pStyle w:val="ac"/>
        <w:numPr>
          <w:ilvl w:val="0"/>
          <w:numId w:val="79"/>
        </w:numPr>
        <w:tabs>
          <w:tab w:val="num" w:pos="360"/>
        </w:tabs>
        <w:spacing w:before="0" w:beforeAutospacing="0" w:after="0" w:afterAutospacing="0"/>
        <w:ind w:left="0" w:firstLine="709"/>
        <w:contextualSpacing/>
        <w:jc w:val="both"/>
        <w:rPr>
          <w:rFonts w:eastAsiaTheme="minorHAnsi"/>
        </w:rPr>
      </w:pPr>
      <w:r w:rsidRPr="000E41BB">
        <w:rPr>
          <w:rFonts w:eastAsiaTheme="minorHAnsi"/>
        </w:rPr>
        <w:t xml:space="preserve">Паничева Виктория Дмитриевна, студентка 2 курса направления подготовки «Социология» социологического факультета СГУ имени Н.Г. Чернышевского, </w:t>
      </w:r>
      <w:r w:rsidRPr="000E41BB">
        <w:rPr>
          <w:rFonts w:eastAsiaTheme="minorHAnsi"/>
        </w:rPr>
        <w:lastRenderedPageBreak/>
        <w:t>«Молодежные НКО в современном российском обществе» (Научный руководитель – профессор Антонова О.Г.)</w:t>
      </w:r>
    </w:p>
    <w:p w:rsidR="002E7F04" w:rsidRPr="000E41BB" w:rsidRDefault="002E7F04" w:rsidP="00C34C12">
      <w:pPr>
        <w:pStyle w:val="ac"/>
        <w:numPr>
          <w:ilvl w:val="0"/>
          <w:numId w:val="79"/>
        </w:numPr>
        <w:tabs>
          <w:tab w:val="num" w:pos="360"/>
        </w:tabs>
        <w:suppressAutoHyphens/>
        <w:autoSpaceDN w:val="0"/>
        <w:spacing w:before="0" w:beforeAutospacing="0" w:after="0" w:afterAutospacing="0"/>
        <w:ind w:left="0" w:firstLine="709"/>
        <w:contextualSpacing/>
        <w:jc w:val="both"/>
        <w:textAlignment w:val="baseline"/>
        <w:rPr>
          <w:rFonts w:eastAsiaTheme="minorHAnsi"/>
        </w:rPr>
      </w:pPr>
      <w:r w:rsidRPr="000E41BB">
        <w:rPr>
          <w:rFonts w:eastAsiaTheme="minorHAnsi"/>
        </w:rPr>
        <w:t>Пастухова Юля Александровна, магистрант 1 года обучения направления подготовки «Социология», профиль Социология молодежной политики» социологического факультета СГУ имени Н.Г. Чернышевского «Участие национально-культурных организаций в стабилизации межэтнических отношений» (Научный руководитель – доцент Мунина О.В.)</w:t>
      </w:r>
    </w:p>
    <w:p w:rsidR="002E7F04" w:rsidRPr="000E41BB" w:rsidRDefault="002E7F04" w:rsidP="00C34C12">
      <w:pPr>
        <w:pStyle w:val="ac"/>
        <w:numPr>
          <w:ilvl w:val="0"/>
          <w:numId w:val="79"/>
        </w:numPr>
        <w:tabs>
          <w:tab w:val="num" w:pos="360"/>
        </w:tabs>
        <w:spacing w:before="0" w:beforeAutospacing="0" w:after="0" w:afterAutospacing="0"/>
        <w:ind w:left="0" w:firstLine="709"/>
        <w:contextualSpacing/>
        <w:jc w:val="both"/>
        <w:rPr>
          <w:rFonts w:eastAsiaTheme="minorHAnsi"/>
        </w:rPr>
      </w:pPr>
      <w:r w:rsidRPr="000E41BB">
        <w:rPr>
          <w:rFonts w:eastAsiaTheme="minorHAnsi"/>
        </w:rPr>
        <w:t>Пестравский Роман Викторович, магистрант 1 года обучения направления подготовки «Социология», профиль «Демография» социологического факультета СГУ имени Н.Г. Чернышевского, «Социальные проблемы современной семьи» (Научный руководитель – профессор Бегинина И.А.)</w:t>
      </w:r>
    </w:p>
    <w:p w:rsidR="002E7F04" w:rsidRPr="000E41BB" w:rsidRDefault="002E7F04" w:rsidP="00C34C12">
      <w:pPr>
        <w:pStyle w:val="ac"/>
        <w:numPr>
          <w:ilvl w:val="0"/>
          <w:numId w:val="79"/>
        </w:numPr>
        <w:tabs>
          <w:tab w:val="num" w:pos="360"/>
        </w:tabs>
        <w:spacing w:before="0" w:beforeAutospacing="0" w:after="0" w:afterAutospacing="0"/>
        <w:ind w:left="0" w:firstLine="709"/>
        <w:contextualSpacing/>
        <w:jc w:val="both"/>
        <w:rPr>
          <w:rFonts w:eastAsiaTheme="minorHAnsi"/>
        </w:rPr>
      </w:pPr>
      <w:r w:rsidRPr="000E41BB">
        <w:rPr>
          <w:rFonts w:eastAsiaTheme="minorHAnsi"/>
        </w:rPr>
        <w:t>Петрова Анастасия Александровна, магистрант 2 года обучения направления подготовки «Социология», профиль «Социология регионального развития» социологического факультета СГУ имени Н.Г. Чернышевского, «Молодежь на современном рынке труда» (Научный руководитель – доцент Поликарпова Т.В.)</w:t>
      </w:r>
    </w:p>
    <w:p w:rsidR="002E7F04" w:rsidRPr="000E41BB" w:rsidRDefault="002E7F04" w:rsidP="00C34C12">
      <w:pPr>
        <w:pStyle w:val="ac"/>
        <w:numPr>
          <w:ilvl w:val="0"/>
          <w:numId w:val="79"/>
        </w:numPr>
        <w:tabs>
          <w:tab w:val="num" w:pos="360"/>
        </w:tabs>
        <w:spacing w:before="0" w:beforeAutospacing="0" w:after="0" w:afterAutospacing="0"/>
        <w:ind w:left="0" w:firstLine="709"/>
        <w:contextualSpacing/>
        <w:jc w:val="both"/>
        <w:rPr>
          <w:rFonts w:eastAsiaTheme="minorHAnsi"/>
        </w:rPr>
      </w:pPr>
      <w:r w:rsidRPr="000E41BB">
        <w:rPr>
          <w:rFonts w:eastAsiaTheme="minorHAnsi"/>
        </w:rPr>
        <w:t>Пушкаш Дмитрий Витальевич, студент 4 курса направления подготовки «Организация работы с молодежью» социологического факультета СГУ Н.Г. Чернышевского, «Проблемы ценности здоровья у молодежи» (Научный руководитель – доцент Мунина О.В.)</w:t>
      </w:r>
    </w:p>
    <w:p w:rsidR="002E7F04" w:rsidRPr="000E41BB" w:rsidRDefault="002E7F04" w:rsidP="00C34C12">
      <w:pPr>
        <w:pStyle w:val="ac"/>
        <w:numPr>
          <w:ilvl w:val="0"/>
          <w:numId w:val="79"/>
        </w:numPr>
        <w:tabs>
          <w:tab w:val="num" w:pos="360"/>
        </w:tabs>
        <w:spacing w:before="0" w:beforeAutospacing="0" w:after="0" w:afterAutospacing="0"/>
        <w:ind w:left="0" w:firstLine="709"/>
        <w:contextualSpacing/>
        <w:jc w:val="both"/>
        <w:rPr>
          <w:rFonts w:eastAsiaTheme="minorHAnsi"/>
        </w:rPr>
      </w:pPr>
      <w:r w:rsidRPr="000E41BB">
        <w:rPr>
          <w:rFonts w:eastAsiaTheme="minorHAnsi"/>
        </w:rPr>
        <w:t>Рыжакова Полина Ивановна, студентка 3 курса направления подготовки «Организация работы с молодежью» социологического факультета СГУ Н.Г. Чернышевского, «Самообразование подростков и молодежи в ракурсе концепции непрерывного образования» (Научный руководитель – доцент Мунина О.В.)</w:t>
      </w:r>
    </w:p>
    <w:p w:rsidR="002E7F04" w:rsidRPr="000E41BB" w:rsidRDefault="002E7F04" w:rsidP="00C34C12">
      <w:pPr>
        <w:pStyle w:val="ac"/>
        <w:numPr>
          <w:ilvl w:val="0"/>
          <w:numId w:val="79"/>
        </w:numPr>
        <w:tabs>
          <w:tab w:val="num" w:pos="360"/>
        </w:tabs>
        <w:spacing w:before="0" w:beforeAutospacing="0" w:after="0" w:afterAutospacing="0"/>
        <w:ind w:left="0" w:firstLine="709"/>
        <w:contextualSpacing/>
        <w:jc w:val="both"/>
        <w:rPr>
          <w:rFonts w:eastAsiaTheme="minorHAnsi"/>
        </w:rPr>
      </w:pPr>
      <w:r w:rsidRPr="000E41BB">
        <w:rPr>
          <w:rFonts w:eastAsiaTheme="minorHAnsi"/>
        </w:rPr>
        <w:t>Самыкина Юлия Сергеевна, студентка 3 курса направления подготовки «Организация работы с молодежью» социологического факультета СГУ Н.Г. Чернышевского, «Современное состояние движения студенческих отрядов (на примере Саратовской области» (Научный руководитель – доцент Мунина О.В.)</w:t>
      </w:r>
    </w:p>
    <w:p w:rsidR="002E7F04" w:rsidRPr="000E41BB" w:rsidRDefault="002E7F04" w:rsidP="00C34C12">
      <w:pPr>
        <w:pStyle w:val="ac"/>
        <w:numPr>
          <w:ilvl w:val="0"/>
          <w:numId w:val="79"/>
        </w:numPr>
        <w:tabs>
          <w:tab w:val="num" w:pos="360"/>
        </w:tabs>
        <w:spacing w:before="0" w:beforeAutospacing="0" w:after="0" w:afterAutospacing="0"/>
        <w:ind w:left="0" w:firstLine="709"/>
        <w:contextualSpacing/>
        <w:jc w:val="both"/>
        <w:rPr>
          <w:rFonts w:eastAsiaTheme="minorHAnsi"/>
        </w:rPr>
      </w:pPr>
      <w:r w:rsidRPr="000E41BB">
        <w:rPr>
          <w:rFonts w:eastAsiaTheme="minorHAnsi"/>
        </w:rPr>
        <w:t>Сергеева Екатерина Александровна, студентка 2 курса направления подготовки «Прикладная информатика в социологии» социологического факультета СГУ имени Н.Г. Чернышевского, «Здоровый образ жизни современного молодого человека: представления и реальность» (Научный руководитель – доцент Курганова С.В.)</w:t>
      </w:r>
    </w:p>
    <w:p w:rsidR="002E7F04" w:rsidRPr="000E41BB" w:rsidRDefault="002E7F04" w:rsidP="00C34C12">
      <w:pPr>
        <w:pStyle w:val="ac"/>
        <w:numPr>
          <w:ilvl w:val="0"/>
          <w:numId w:val="79"/>
        </w:numPr>
        <w:tabs>
          <w:tab w:val="num" w:pos="360"/>
        </w:tabs>
        <w:spacing w:before="0" w:beforeAutospacing="0" w:after="0" w:afterAutospacing="0"/>
        <w:ind w:left="0" w:firstLine="709"/>
        <w:contextualSpacing/>
        <w:jc w:val="both"/>
        <w:rPr>
          <w:rFonts w:eastAsiaTheme="minorHAnsi"/>
        </w:rPr>
      </w:pPr>
      <w:r w:rsidRPr="000E41BB">
        <w:rPr>
          <w:rFonts w:eastAsiaTheme="minorHAnsi"/>
        </w:rPr>
        <w:t>Серяпина Анна Сергеевна, магистрант 1 года обучения направления подготовки «Социология», профиль «Социология политики» социологического факультета СГУ имени Н.Г. Чернышевского, «Социологическая концептуализация феномена доверия» (Научный руководитель – профессор Калугина Т.А.)</w:t>
      </w:r>
    </w:p>
    <w:p w:rsidR="002E7F04" w:rsidRPr="000E41BB" w:rsidRDefault="002E7F04" w:rsidP="00C34C12">
      <w:pPr>
        <w:pStyle w:val="ac"/>
        <w:numPr>
          <w:ilvl w:val="0"/>
          <w:numId w:val="79"/>
        </w:numPr>
        <w:tabs>
          <w:tab w:val="num" w:pos="360"/>
        </w:tabs>
        <w:suppressAutoHyphens/>
        <w:autoSpaceDN w:val="0"/>
        <w:spacing w:before="0" w:beforeAutospacing="0" w:after="0" w:afterAutospacing="0"/>
        <w:ind w:left="0" w:firstLine="709"/>
        <w:contextualSpacing/>
        <w:jc w:val="both"/>
        <w:textAlignment w:val="baseline"/>
        <w:rPr>
          <w:rFonts w:eastAsiaTheme="minorHAnsi"/>
        </w:rPr>
      </w:pPr>
      <w:r w:rsidRPr="000E41BB">
        <w:rPr>
          <w:rFonts w:eastAsiaTheme="minorHAnsi"/>
        </w:rPr>
        <w:t>Сивак Алена Сергеевна, магистрант 1 года обучения направления подготовки «Социология», профиль «Социология молодежной политики» социологического факультета СГУ имени Н.Г. Чернышевского, «Спорт в системе ценностей современной российской молодежи» (Научный руководитель – доцент Мунина О.В.)</w:t>
      </w:r>
    </w:p>
    <w:p w:rsidR="002E7F04" w:rsidRPr="000E41BB" w:rsidRDefault="002E7F04" w:rsidP="00C34C12">
      <w:pPr>
        <w:pStyle w:val="ac"/>
        <w:numPr>
          <w:ilvl w:val="0"/>
          <w:numId w:val="79"/>
        </w:numPr>
        <w:tabs>
          <w:tab w:val="num" w:pos="360"/>
        </w:tabs>
        <w:spacing w:before="0" w:beforeAutospacing="0" w:after="0" w:afterAutospacing="0"/>
        <w:ind w:left="0" w:firstLine="709"/>
        <w:contextualSpacing/>
        <w:jc w:val="both"/>
        <w:rPr>
          <w:rFonts w:eastAsiaTheme="minorHAnsi"/>
        </w:rPr>
      </w:pPr>
      <w:r w:rsidRPr="000E41BB">
        <w:rPr>
          <w:rFonts w:eastAsiaTheme="minorHAnsi"/>
        </w:rPr>
        <w:t>Склеменова Юлия Сергеевна, студентка 3 курса направления подготовки «Организация работы с молодежью» социологического факультета СГУ Н.Г. Чернышевского, «К вопросу о специфике проявления гражданской активности современной российской молодежи» (Научный руководитель – доцент Мунина О.В.)</w:t>
      </w:r>
    </w:p>
    <w:p w:rsidR="002E7F04" w:rsidRPr="000E41BB" w:rsidRDefault="002E7F04" w:rsidP="00C34C12">
      <w:pPr>
        <w:pStyle w:val="ac"/>
        <w:numPr>
          <w:ilvl w:val="0"/>
          <w:numId w:val="79"/>
        </w:numPr>
        <w:tabs>
          <w:tab w:val="num" w:pos="360"/>
        </w:tabs>
        <w:spacing w:before="0" w:beforeAutospacing="0" w:after="0" w:afterAutospacing="0"/>
        <w:ind w:left="0" w:firstLine="709"/>
        <w:contextualSpacing/>
        <w:jc w:val="both"/>
        <w:rPr>
          <w:rFonts w:eastAsiaTheme="minorHAnsi"/>
        </w:rPr>
      </w:pPr>
      <w:r w:rsidRPr="000E41BB">
        <w:rPr>
          <w:rFonts w:eastAsiaTheme="minorHAnsi"/>
        </w:rPr>
        <w:t>Сосина Ирина Николаевна, магистрант 2 года обучения направления подготовки «Социология», профиль «Социология регионального развития» социологического факультета СГУ имени Н.Г. Чернышевского, «Современное состояние заовраженных территорий города Саратова как источник социальных проблем» (Научный руководитель – доцент Поликарпова Т.В.)</w:t>
      </w:r>
    </w:p>
    <w:p w:rsidR="002E7F04" w:rsidRPr="000E41BB" w:rsidRDefault="002E7F04" w:rsidP="00C34C12">
      <w:pPr>
        <w:pStyle w:val="ac"/>
        <w:numPr>
          <w:ilvl w:val="0"/>
          <w:numId w:val="79"/>
        </w:numPr>
        <w:tabs>
          <w:tab w:val="num" w:pos="360"/>
        </w:tabs>
        <w:spacing w:before="0" w:beforeAutospacing="0" w:after="0" w:afterAutospacing="0"/>
        <w:ind w:left="0" w:firstLine="709"/>
        <w:contextualSpacing/>
        <w:jc w:val="both"/>
        <w:rPr>
          <w:rFonts w:eastAsiaTheme="minorHAnsi"/>
        </w:rPr>
      </w:pPr>
      <w:r w:rsidRPr="000E41BB">
        <w:rPr>
          <w:rFonts w:eastAsiaTheme="minorHAnsi"/>
        </w:rPr>
        <w:t xml:space="preserve">Столярова Мария Александровна, студентка 3 курса направления подготовки «Социальная работа» социологического факультета СГУ имени Н.Г. </w:t>
      </w:r>
      <w:r w:rsidRPr="000E41BB">
        <w:rPr>
          <w:rFonts w:eastAsiaTheme="minorHAnsi"/>
        </w:rPr>
        <w:lastRenderedPageBreak/>
        <w:t>Чернышевского, «Повседневность Саратова: стратегия выживания или развития» (Научный руководитель – доцент Уфимцева Е.И.)</w:t>
      </w:r>
    </w:p>
    <w:p w:rsidR="002E7F04" w:rsidRPr="000E41BB" w:rsidRDefault="002E7F04" w:rsidP="00C34C12">
      <w:pPr>
        <w:pStyle w:val="ac"/>
        <w:numPr>
          <w:ilvl w:val="0"/>
          <w:numId w:val="79"/>
        </w:numPr>
        <w:tabs>
          <w:tab w:val="num" w:pos="360"/>
        </w:tabs>
        <w:spacing w:before="0" w:beforeAutospacing="0" w:after="0" w:afterAutospacing="0"/>
        <w:ind w:left="0" w:firstLine="709"/>
        <w:contextualSpacing/>
        <w:jc w:val="both"/>
        <w:rPr>
          <w:rFonts w:eastAsiaTheme="minorHAnsi"/>
        </w:rPr>
      </w:pPr>
      <w:r w:rsidRPr="000E41BB">
        <w:rPr>
          <w:rFonts w:eastAsiaTheme="minorHAnsi"/>
        </w:rPr>
        <w:t>Суминова Кристина Александровна, магистрант 2 года обучения направления подготовки «Социология», профиль «Социология регионального развития» социологического факультета СГУ имени Н.Г. Чернышевского, «Групповая и личностная идентификация молодежи в сфере музыки» (Научный руководитель – доцент Пашкина Т.А.)</w:t>
      </w:r>
    </w:p>
    <w:p w:rsidR="002E7F04" w:rsidRPr="000E41BB" w:rsidRDefault="002E7F04" w:rsidP="00C34C12">
      <w:pPr>
        <w:pStyle w:val="ac"/>
        <w:numPr>
          <w:ilvl w:val="0"/>
          <w:numId w:val="79"/>
        </w:numPr>
        <w:tabs>
          <w:tab w:val="num" w:pos="360"/>
        </w:tabs>
        <w:spacing w:before="0" w:beforeAutospacing="0" w:after="0" w:afterAutospacing="0"/>
        <w:ind w:left="0" w:firstLine="709"/>
        <w:contextualSpacing/>
        <w:jc w:val="both"/>
        <w:rPr>
          <w:rFonts w:eastAsiaTheme="minorHAnsi"/>
        </w:rPr>
      </w:pPr>
      <w:r w:rsidRPr="000E41BB">
        <w:rPr>
          <w:rFonts w:eastAsiaTheme="minorHAnsi"/>
        </w:rPr>
        <w:t>Сунгурцева Алена Александровна, студентка 2 курса направления подготовки «Социальная работа» социологического факультета СГУ имени Н.Г. Чернышевского, «Социальная работа: элементы мотивационного механизма» (Научный руководитель – доцент Уфимцева Е.И.)</w:t>
      </w:r>
    </w:p>
    <w:p w:rsidR="002E7F04" w:rsidRPr="000E41BB" w:rsidRDefault="002E7F04" w:rsidP="00C34C12">
      <w:pPr>
        <w:pStyle w:val="ac"/>
        <w:numPr>
          <w:ilvl w:val="0"/>
          <w:numId w:val="79"/>
        </w:numPr>
        <w:tabs>
          <w:tab w:val="num" w:pos="360"/>
        </w:tabs>
        <w:spacing w:before="0" w:beforeAutospacing="0" w:after="0" w:afterAutospacing="0"/>
        <w:ind w:left="0" w:firstLine="709"/>
        <w:contextualSpacing/>
        <w:jc w:val="both"/>
        <w:rPr>
          <w:rFonts w:eastAsiaTheme="minorHAnsi"/>
        </w:rPr>
      </w:pPr>
      <w:r w:rsidRPr="000E41BB">
        <w:rPr>
          <w:rFonts w:eastAsiaTheme="minorHAnsi"/>
        </w:rPr>
        <w:t>Тарасенко Даниил Юрьевич, студент 2 курса направления подготовки «Социология» социологического факультета СГУ имени Н.Г. Чернышевского, «Роль органов власти в общественном мнении саратовцев» (Научный руководитель – доцент Аракчеева М.Б.)</w:t>
      </w:r>
    </w:p>
    <w:p w:rsidR="002E7F04" w:rsidRPr="000E41BB" w:rsidRDefault="002E7F04" w:rsidP="00C34C12">
      <w:pPr>
        <w:pStyle w:val="ac"/>
        <w:numPr>
          <w:ilvl w:val="0"/>
          <w:numId w:val="79"/>
        </w:numPr>
        <w:tabs>
          <w:tab w:val="num" w:pos="360"/>
        </w:tabs>
        <w:spacing w:before="0" w:beforeAutospacing="0" w:after="0" w:afterAutospacing="0"/>
        <w:ind w:left="0" w:firstLine="709"/>
        <w:contextualSpacing/>
        <w:jc w:val="both"/>
        <w:rPr>
          <w:rFonts w:eastAsiaTheme="minorHAnsi"/>
        </w:rPr>
      </w:pPr>
      <w:r w:rsidRPr="000E41BB">
        <w:rPr>
          <w:rFonts w:eastAsiaTheme="minorHAnsi"/>
        </w:rPr>
        <w:t>Тарасенкова Кристина Викторовна, студентка 2 курса направления подготовки «Социальная работа» социологического факультета СГУ имени Н.Г. Чернышевского, «Гуманизация высшего образования» (Научный руководитель – доцент Уфимцева Е.И.)</w:t>
      </w:r>
    </w:p>
    <w:p w:rsidR="002E7F04" w:rsidRPr="000E41BB" w:rsidRDefault="002E7F04" w:rsidP="00C34C12">
      <w:pPr>
        <w:pStyle w:val="ac"/>
        <w:numPr>
          <w:ilvl w:val="0"/>
          <w:numId w:val="79"/>
        </w:numPr>
        <w:tabs>
          <w:tab w:val="num" w:pos="360"/>
        </w:tabs>
        <w:spacing w:before="0" w:beforeAutospacing="0" w:after="0" w:afterAutospacing="0"/>
        <w:ind w:left="0" w:firstLine="709"/>
        <w:contextualSpacing/>
        <w:jc w:val="both"/>
        <w:rPr>
          <w:rFonts w:eastAsiaTheme="minorHAnsi"/>
        </w:rPr>
      </w:pPr>
      <w:r w:rsidRPr="000E41BB">
        <w:rPr>
          <w:rFonts w:eastAsiaTheme="minorHAnsi"/>
        </w:rPr>
        <w:t>Татарова Яна Георгиевна, студентка 4 курса направления подготовки «Социальная работа» социологического факультета СГУ имени Н.Г. Чернышевского, «Межпоколенческая специфика этнической толерантности» (Научный руководитель – доцент Уфимцева Е.И.)</w:t>
      </w:r>
    </w:p>
    <w:p w:rsidR="002E7F04" w:rsidRPr="000E41BB" w:rsidRDefault="002E7F04" w:rsidP="00C34C12">
      <w:pPr>
        <w:pStyle w:val="ac"/>
        <w:numPr>
          <w:ilvl w:val="0"/>
          <w:numId w:val="79"/>
        </w:numPr>
        <w:tabs>
          <w:tab w:val="num" w:pos="360"/>
        </w:tabs>
        <w:spacing w:before="0" w:beforeAutospacing="0" w:after="0" w:afterAutospacing="0"/>
        <w:ind w:left="0" w:firstLine="709"/>
        <w:contextualSpacing/>
        <w:jc w:val="both"/>
        <w:rPr>
          <w:rFonts w:eastAsiaTheme="minorHAnsi"/>
        </w:rPr>
      </w:pPr>
      <w:r w:rsidRPr="000E41BB">
        <w:rPr>
          <w:rFonts w:eastAsiaTheme="minorHAnsi"/>
        </w:rPr>
        <w:t>Татарова Яна Георгиевна, студентка 4 курса направления подготовки «Социальная работа» социологического факультета СГУ имени Н.Г. Чернышевского, «Social Entrepreneurship: Russian Experience» (Научный руководитель – доцент Саунина Е.В.)</w:t>
      </w:r>
    </w:p>
    <w:p w:rsidR="002E7F04" w:rsidRPr="000E41BB" w:rsidRDefault="002E7F04" w:rsidP="00C34C12">
      <w:pPr>
        <w:pStyle w:val="ac"/>
        <w:numPr>
          <w:ilvl w:val="0"/>
          <w:numId w:val="79"/>
        </w:numPr>
        <w:tabs>
          <w:tab w:val="num" w:pos="360"/>
        </w:tabs>
        <w:spacing w:before="0" w:beforeAutospacing="0" w:after="0" w:afterAutospacing="0"/>
        <w:ind w:left="0" w:firstLine="709"/>
        <w:contextualSpacing/>
        <w:jc w:val="both"/>
        <w:rPr>
          <w:rFonts w:eastAsiaTheme="minorHAnsi"/>
        </w:rPr>
      </w:pPr>
      <w:r w:rsidRPr="000E41BB">
        <w:rPr>
          <w:rFonts w:eastAsiaTheme="minorHAnsi"/>
        </w:rPr>
        <w:t>Теселкин Данил Игоревич, студент 2 курса направления подготовки «Прикладная информатика в социологии» социологического факультета СГУ имени Н.Г. Чернышевского, «Алкоголь в образе жизни саратовских подростков» (Научный руководитель – доцент Курганова С.В.)</w:t>
      </w:r>
    </w:p>
    <w:p w:rsidR="002E7F04" w:rsidRPr="000E41BB" w:rsidRDefault="002E7F04" w:rsidP="00C34C12">
      <w:pPr>
        <w:pStyle w:val="ac"/>
        <w:numPr>
          <w:ilvl w:val="0"/>
          <w:numId w:val="79"/>
        </w:numPr>
        <w:tabs>
          <w:tab w:val="num" w:pos="360"/>
        </w:tabs>
        <w:spacing w:before="0" w:beforeAutospacing="0" w:after="0" w:afterAutospacing="0"/>
        <w:ind w:left="0" w:firstLine="709"/>
        <w:contextualSpacing/>
        <w:jc w:val="both"/>
        <w:rPr>
          <w:rFonts w:eastAsiaTheme="minorHAnsi"/>
        </w:rPr>
      </w:pPr>
      <w:r w:rsidRPr="000E41BB">
        <w:rPr>
          <w:rFonts w:eastAsiaTheme="minorHAnsi"/>
        </w:rPr>
        <w:t>Тимофеева Анастасия Александровна, студент 2 курса направления подготовки «Социальная работа» социологического факультета СГУ имени Н.Г. Чернышевского, «The Most Popular Branches of the Economy Among Citizens of Saratov who work Outside Their Profession» (Научный руководитель – доцент Саунина Е.В.)</w:t>
      </w:r>
    </w:p>
    <w:p w:rsidR="002E7F04" w:rsidRPr="000E41BB" w:rsidRDefault="002E7F04" w:rsidP="00C34C12">
      <w:pPr>
        <w:pStyle w:val="ac"/>
        <w:numPr>
          <w:ilvl w:val="0"/>
          <w:numId w:val="79"/>
        </w:numPr>
        <w:tabs>
          <w:tab w:val="num" w:pos="360"/>
        </w:tabs>
        <w:spacing w:before="0" w:beforeAutospacing="0" w:after="0" w:afterAutospacing="0"/>
        <w:ind w:left="0" w:firstLine="709"/>
        <w:contextualSpacing/>
        <w:jc w:val="both"/>
        <w:rPr>
          <w:rFonts w:eastAsiaTheme="minorHAnsi"/>
        </w:rPr>
      </w:pPr>
      <w:r w:rsidRPr="000E41BB">
        <w:rPr>
          <w:rFonts w:eastAsiaTheme="minorHAnsi"/>
        </w:rPr>
        <w:t>Тимофеева Анастасия Александровна, студентка 2 курса направления подготовки «Социальная работа» социологического факультета СГУ имени Н.Г. Чернышевского, «Сегменты экономики, наиболее привлекательные для работников, трудящихся не по специальности» (Научный руководитель – доцент Уфимцева Е.И.)</w:t>
      </w:r>
    </w:p>
    <w:p w:rsidR="002E7F04" w:rsidRPr="000E41BB" w:rsidRDefault="002E7F04" w:rsidP="00C34C12">
      <w:pPr>
        <w:pStyle w:val="ac"/>
        <w:numPr>
          <w:ilvl w:val="0"/>
          <w:numId w:val="79"/>
        </w:numPr>
        <w:tabs>
          <w:tab w:val="num" w:pos="360"/>
        </w:tabs>
        <w:spacing w:before="0" w:beforeAutospacing="0" w:after="0" w:afterAutospacing="0"/>
        <w:ind w:left="0" w:firstLine="709"/>
        <w:contextualSpacing/>
        <w:jc w:val="both"/>
        <w:rPr>
          <w:rFonts w:eastAsiaTheme="minorHAnsi"/>
        </w:rPr>
      </w:pPr>
      <w:r w:rsidRPr="000E41BB">
        <w:rPr>
          <w:rFonts w:eastAsiaTheme="minorHAnsi"/>
        </w:rPr>
        <w:t>Тимофеева Анна Вячеславовна, студентка 3 курса направления подготовки «Организация работы с молодежью» социологического факультета СГУ Н.Г. Чернышевского, «Специфика проявления социальных конфликтов в подростковом возрасте» (Научный руководитель – доцент Мунина О.В.)</w:t>
      </w:r>
    </w:p>
    <w:p w:rsidR="002E7F04" w:rsidRPr="000E41BB" w:rsidRDefault="002E7F04" w:rsidP="00C34C12">
      <w:pPr>
        <w:pStyle w:val="ac"/>
        <w:numPr>
          <w:ilvl w:val="0"/>
          <w:numId w:val="79"/>
        </w:numPr>
        <w:tabs>
          <w:tab w:val="num" w:pos="360"/>
        </w:tabs>
        <w:spacing w:before="0" w:beforeAutospacing="0" w:after="0" w:afterAutospacing="0"/>
        <w:ind w:left="0" w:firstLine="709"/>
        <w:contextualSpacing/>
        <w:jc w:val="both"/>
        <w:rPr>
          <w:rFonts w:eastAsiaTheme="minorHAnsi"/>
        </w:rPr>
      </w:pPr>
      <w:r w:rsidRPr="000E41BB">
        <w:rPr>
          <w:rFonts w:eastAsiaTheme="minorHAnsi"/>
        </w:rPr>
        <w:t>Тюрькина Екатерина Александровна, студентка 4 курса направления подготовки «Социология» социологического факультета СГУ имени Н.Г. Чернышевского, «The Problem of Women's Employment in the Labour Market» (Научный руководитель – доцент Саунина Е.В.)</w:t>
      </w:r>
    </w:p>
    <w:p w:rsidR="002E7F04" w:rsidRPr="000E41BB" w:rsidRDefault="002E7F04" w:rsidP="00C34C12">
      <w:pPr>
        <w:pStyle w:val="ac"/>
        <w:numPr>
          <w:ilvl w:val="0"/>
          <w:numId w:val="79"/>
        </w:numPr>
        <w:tabs>
          <w:tab w:val="num" w:pos="360"/>
        </w:tabs>
        <w:spacing w:before="0" w:beforeAutospacing="0" w:after="0" w:afterAutospacing="0"/>
        <w:ind w:left="0" w:firstLine="709"/>
        <w:contextualSpacing/>
        <w:jc w:val="both"/>
        <w:rPr>
          <w:rFonts w:eastAsiaTheme="minorHAnsi"/>
        </w:rPr>
      </w:pPr>
      <w:r w:rsidRPr="000E41BB">
        <w:rPr>
          <w:rFonts w:eastAsiaTheme="minorHAnsi"/>
        </w:rPr>
        <w:t>Филиппова Анастасия Филипповна, студент 2 курса направления подготовки «Социология» социологического факультета СГУ имени Н.Г. Чернышевского, «Повседневные традиции саратовских семей: социологический аспект» (Научный руководитель – профессор Антонова О.Г.)</w:t>
      </w:r>
    </w:p>
    <w:p w:rsidR="002E7F04" w:rsidRPr="000E41BB" w:rsidRDefault="002E7F04" w:rsidP="00C34C12">
      <w:pPr>
        <w:pStyle w:val="ac"/>
        <w:numPr>
          <w:ilvl w:val="0"/>
          <w:numId w:val="79"/>
        </w:numPr>
        <w:tabs>
          <w:tab w:val="num" w:pos="360"/>
        </w:tabs>
        <w:spacing w:before="0" w:beforeAutospacing="0" w:after="0" w:afterAutospacing="0"/>
        <w:ind w:left="0" w:firstLine="709"/>
        <w:contextualSpacing/>
        <w:jc w:val="both"/>
        <w:rPr>
          <w:rFonts w:eastAsiaTheme="minorHAnsi"/>
        </w:rPr>
      </w:pPr>
      <w:r w:rsidRPr="000E41BB">
        <w:rPr>
          <w:rFonts w:eastAsiaTheme="minorHAnsi"/>
        </w:rPr>
        <w:lastRenderedPageBreak/>
        <w:t>Хабдулов Руслан Курмангалиевич, магистрант 2 года обучения направления подготовки «Социология», профиль «Демография» социологического факультета СГУ имени Н.Г. Чернышевского, «Гендерная специфика: карьера руководителя в современных российских условиях» (Научный руководитель – профессор Бегинина И.А.)</w:t>
      </w:r>
    </w:p>
    <w:p w:rsidR="002E7F04" w:rsidRPr="000E41BB" w:rsidRDefault="002E7F04" w:rsidP="00C34C12">
      <w:pPr>
        <w:pStyle w:val="ac"/>
        <w:numPr>
          <w:ilvl w:val="0"/>
          <w:numId w:val="79"/>
        </w:numPr>
        <w:tabs>
          <w:tab w:val="num" w:pos="360"/>
        </w:tabs>
        <w:spacing w:before="0" w:beforeAutospacing="0" w:after="0" w:afterAutospacing="0"/>
        <w:ind w:left="0" w:firstLine="709"/>
        <w:contextualSpacing/>
        <w:jc w:val="both"/>
        <w:rPr>
          <w:rFonts w:eastAsiaTheme="minorHAnsi"/>
        </w:rPr>
      </w:pPr>
      <w:r w:rsidRPr="000E41BB">
        <w:rPr>
          <w:rFonts w:eastAsiaTheme="minorHAnsi"/>
        </w:rPr>
        <w:t>Хассан Казим Идову, студент 3 курса направления подготовки «Социология» социологического факультета СГУ имени Н.Г. Чернышевского, «Социальные факторы безработицы в Саратове» (Научный руководитель – профессор Покатов Д.В.)</w:t>
      </w:r>
    </w:p>
    <w:p w:rsidR="002E7F04" w:rsidRPr="000E41BB" w:rsidRDefault="002E7F04" w:rsidP="00C34C12">
      <w:pPr>
        <w:pStyle w:val="ac"/>
        <w:numPr>
          <w:ilvl w:val="0"/>
          <w:numId w:val="79"/>
        </w:numPr>
        <w:tabs>
          <w:tab w:val="num" w:pos="360"/>
        </w:tabs>
        <w:spacing w:before="0" w:beforeAutospacing="0" w:after="0" w:afterAutospacing="0"/>
        <w:ind w:left="0" w:firstLine="709"/>
        <w:contextualSpacing/>
        <w:jc w:val="both"/>
        <w:rPr>
          <w:rFonts w:eastAsiaTheme="minorHAnsi"/>
        </w:rPr>
      </w:pPr>
      <w:r w:rsidRPr="000E41BB">
        <w:rPr>
          <w:rFonts w:eastAsiaTheme="minorHAnsi"/>
        </w:rPr>
        <w:t>Хачатурян Александр Каренович, студентка 2 курса направления подготовки «Социальная работа» социологического факультета СГУ имени Н.Г. Чернышевского, «Формирование навыков управления бюджетом времени в студенческой среде» (Научный руководитель – доцент Уфимцева Е.И.)</w:t>
      </w:r>
    </w:p>
    <w:p w:rsidR="002E7F04" w:rsidRPr="000E41BB" w:rsidRDefault="002E7F04" w:rsidP="00C34C12">
      <w:pPr>
        <w:pStyle w:val="ac"/>
        <w:numPr>
          <w:ilvl w:val="0"/>
          <w:numId w:val="79"/>
        </w:numPr>
        <w:tabs>
          <w:tab w:val="num" w:pos="360"/>
        </w:tabs>
        <w:spacing w:before="0" w:beforeAutospacing="0" w:after="0" w:afterAutospacing="0"/>
        <w:ind w:left="0" w:firstLine="709"/>
        <w:contextualSpacing/>
        <w:jc w:val="both"/>
        <w:rPr>
          <w:rFonts w:eastAsiaTheme="minorHAnsi"/>
        </w:rPr>
      </w:pPr>
      <w:r w:rsidRPr="000E41BB">
        <w:rPr>
          <w:rFonts w:eastAsiaTheme="minorHAnsi"/>
        </w:rPr>
        <w:t>Хлебникова Юлия Евгеньевна, магистрант 2 года обучения направления подготовки «Социология», профиль «Социология регионального развития» социологического факультета СГУ имени Н.Г. Чернышевского, «Ценностные ориентации молодежи в сфере труда» (Научный руководитель – профессор Калинникова М.В.)</w:t>
      </w:r>
    </w:p>
    <w:p w:rsidR="002E7F04" w:rsidRPr="000E41BB" w:rsidRDefault="002E7F04" w:rsidP="00C34C12">
      <w:pPr>
        <w:pStyle w:val="ac"/>
        <w:numPr>
          <w:ilvl w:val="0"/>
          <w:numId w:val="79"/>
        </w:numPr>
        <w:tabs>
          <w:tab w:val="num" w:pos="360"/>
        </w:tabs>
        <w:spacing w:before="0" w:beforeAutospacing="0" w:after="0" w:afterAutospacing="0"/>
        <w:ind w:left="0" w:firstLine="709"/>
        <w:contextualSpacing/>
        <w:jc w:val="both"/>
        <w:rPr>
          <w:rFonts w:eastAsiaTheme="minorHAnsi"/>
        </w:rPr>
      </w:pPr>
      <w:r w:rsidRPr="000E41BB">
        <w:rPr>
          <w:rFonts w:eastAsiaTheme="minorHAnsi"/>
        </w:rPr>
        <w:t>Хмуркин Денис Васильевич, студент 3 курса направления подготовки «Организация работы с молодежью» социологического факультета СГУ имени Н.Г. Чернышевского, «Флешмоб как инновационная форма работы с молодежью» (Научный руководитель – доцент Мунина О.В.)</w:t>
      </w:r>
    </w:p>
    <w:p w:rsidR="002E7F04" w:rsidRPr="000E41BB" w:rsidRDefault="002E7F04" w:rsidP="00C34C12">
      <w:pPr>
        <w:pStyle w:val="ac"/>
        <w:numPr>
          <w:ilvl w:val="0"/>
          <w:numId w:val="79"/>
        </w:numPr>
        <w:tabs>
          <w:tab w:val="num" w:pos="360"/>
        </w:tabs>
        <w:spacing w:before="0" w:beforeAutospacing="0" w:after="0" w:afterAutospacing="0"/>
        <w:ind w:left="0" w:firstLine="709"/>
        <w:contextualSpacing/>
        <w:jc w:val="both"/>
        <w:rPr>
          <w:rFonts w:eastAsiaTheme="minorHAnsi"/>
        </w:rPr>
      </w:pPr>
      <w:r w:rsidRPr="000E41BB">
        <w:rPr>
          <w:rFonts w:eastAsiaTheme="minorHAnsi"/>
        </w:rPr>
        <w:t>Хохленкова Юлия Сергеевна, студентка 2 курса направления подготовки «Социальная работа» социологического факультета СГУ имени Н.Г. Чернышевского, «Адаптация в бытовой сфере бывших выпускников детских домов» (Научный руководитель – доцент Уфимцева Е.И.)</w:t>
      </w:r>
    </w:p>
    <w:p w:rsidR="002E7F04" w:rsidRPr="000E41BB" w:rsidRDefault="002E7F04" w:rsidP="00C34C12">
      <w:pPr>
        <w:pStyle w:val="ac"/>
        <w:numPr>
          <w:ilvl w:val="0"/>
          <w:numId w:val="79"/>
        </w:numPr>
        <w:tabs>
          <w:tab w:val="num" w:pos="360"/>
        </w:tabs>
        <w:spacing w:before="0" w:beforeAutospacing="0" w:after="0" w:afterAutospacing="0"/>
        <w:ind w:left="0" w:firstLine="709"/>
        <w:contextualSpacing/>
        <w:jc w:val="both"/>
        <w:rPr>
          <w:rFonts w:eastAsiaTheme="minorHAnsi"/>
        </w:rPr>
      </w:pPr>
      <w:r w:rsidRPr="000E41BB">
        <w:rPr>
          <w:rFonts w:eastAsiaTheme="minorHAnsi"/>
        </w:rPr>
        <w:t>Храмкова Надежда Николаевна, магистрант 1 года обучения направления подготовки «Социология», профиль «Социология конфликта» социологического факультета СГУ имени Н.Г. Чернышевского, «Студенческий клуб как форма реализации творческого потенциала молодежи» (Научный руководитель – профессор Никифоров Я.А.)</w:t>
      </w:r>
    </w:p>
    <w:p w:rsidR="002E7F04" w:rsidRPr="000E41BB" w:rsidRDefault="002E7F04" w:rsidP="00C34C12">
      <w:pPr>
        <w:pStyle w:val="ac"/>
        <w:numPr>
          <w:ilvl w:val="0"/>
          <w:numId w:val="79"/>
        </w:numPr>
        <w:tabs>
          <w:tab w:val="num" w:pos="360"/>
        </w:tabs>
        <w:spacing w:before="0" w:beforeAutospacing="0" w:after="0" w:afterAutospacing="0"/>
        <w:ind w:left="0" w:firstLine="709"/>
        <w:contextualSpacing/>
        <w:jc w:val="both"/>
        <w:rPr>
          <w:rFonts w:eastAsiaTheme="minorHAnsi"/>
        </w:rPr>
      </w:pPr>
      <w:r w:rsidRPr="000E41BB">
        <w:rPr>
          <w:rFonts w:eastAsiaTheme="minorHAnsi"/>
        </w:rPr>
        <w:t>Чепнян Епрем Епремович, студент 3 курса направления подготовки «Социология» социологического факультета СГУ имени Н.Г. Чернышевского, «Сдерживающие факторы развития Саратовской области» (Научный руководитель – доцент Аракчеева М.Б.)</w:t>
      </w:r>
    </w:p>
    <w:p w:rsidR="002E7F04" w:rsidRPr="000E41BB" w:rsidRDefault="002E7F04" w:rsidP="00C34C12">
      <w:pPr>
        <w:pStyle w:val="ac"/>
        <w:numPr>
          <w:ilvl w:val="0"/>
          <w:numId w:val="79"/>
        </w:numPr>
        <w:tabs>
          <w:tab w:val="num" w:pos="360"/>
        </w:tabs>
        <w:spacing w:before="0" w:beforeAutospacing="0" w:after="0" w:afterAutospacing="0"/>
        <w:ind w:left="0" w:firstLine="709"/>
        <w:contextualSpacing/>
        <w:jc w:val="both"/>
        <w:rPr>
          <w:rFonts w:eastAsiaTheme="minorHAnsi"/>
        </w:rPr>
      </w:pPr>
      <w:r w:rsidRPr="000E41BB">
        <w:rPr>
          <w:rFonts w:eastAsiaTheme="minorHAnsi"/>
        </w:rPr>
        <w:t>Четверикова Анастасия Сергеевна, студентка 3 курса направления подготовки «Социология» социологического факультета СГУ имени Н.Г. Чернышевского, «Половозрастные различия в ценностных ориентациях саратовской молодежи» (Научный руководитель – доцент Аракчеева М.Б.)</w:t>
      </w:r>
    </w:p>
    <w:p w:rsidR="002E7F04" w:rsidRPr="000E41BB" w:rsidRDefault="002E7F04" w:rsidP="00C34C12">
      <w:pPr>
        <w:pStyle w:val="ac"/>
        <w:numPr>
          <w:ilvl w:val="0"/>
          <w:numId w:val="79"/>
        </w:numPr>
        <w:tabs>
          <w:tab w:val="num" w:pos="360"/>
        </w:tabs>
        <w:spacing w:before="0" w:beforeAutospacing="0" w:after="0" w:afterAutospacing="0"/>
        <w:ind w:left="0" w:firstLine="709"/>
        <w:contextualSpacing/>
        <w:jc w:val="both"/>
        <w:rPr>
          <w:rFonts w:eastAsiaTheme="minorHAnsi"/>
        </w:rPr>
      </w:pPr>
      <w:r w:rsidRPr="000E41BB">
        <w:rPr>
          <w:rFonts w:eastAsiaTheme="minorHAnsi"/>
        </w:rPr>
        <w:t>Шаванова Елизавета Алексеевна, студентка 3 курса направления подготовки «Социология» социологического факультета СГУ имени Н.Г. Чернышевского, «Факторы состояния здоровья глазами Саратовской молодежи» (Научный руководитель – доцент Аракчеева М.Б.)</w:t>
      </w:r>
    </w:p>
    <w:p w:rsidR="002E7F04" w:rsidRPr="000E41BB" w:rsidRDefault="002E7F04" w:rsidP="00C34C12">
      <w:pPr>
        <w:pStyle w:val="ac"/>
        <w:numPr>
          <w:ilvl w:val="0"/>
          <w:numId w:val="79"/>
        </w:numPr>
        <w:tabs>
          <w:tab w:val="num" w:pos="360"/>
        </w:tabs>
        <w:spacing w:before="0" w:beforeAutospacing="0" w:after="0" w:afterAutospacing="0"/>
        <w:ind w:left="0" w:firstLine="709"/>
        <w:contextualSpacing/>
        <w:jc w:val="both"/>
        <w:rPr>
          <w:rFonts w:eastAsiaTheme="minorHAnsi"/>
        </w:rPr>
      </w:pPr>
      <w:r w:rsidRPr="000E41BB">
        <w:rPr>
          <w:rFonts w:eastAsiaTheme="minorHAnsi"/>
        </w:rPr>
        <w:t>Шаванова Елизавета Алексеевна, студентка 3 курса направления подготовки «Социология» социологического факультета СГУ имени Н.Г. Чернышевского, «Sociological Analysis of the State and Health Protection Issues of the Saratov Youth» (Научный руководитель – доцент Саунина Е.В.)</w:t>
      </w:r>
    </w:p>
    <w:p w:rsidR="002E7F04" w:rsidRPr="000E41BB" w:rsidRDefault="002E7F04" w:rsidP="00C34C12">
      <w:pPr>
        <w:pStyle w:val="ac"/>
        <w:numPr>
          <w:ilvl w:val="0"/>
          <w:numId w:val="79"/>
        </w:numPr>
        <w:tabs>
          <w:tab w:val="num" w:pos="360"/>
        </w:tabs>
        <w:spacing w:before="0" w:beforeAutospacing="0" w:after="0" w:afterAutospacing="0"/>
        <w:ind w:left="0" w:firstLine="709"/>
        <w:contextualSpacing/>
        <w:jc w:val="both"/>
        <w:rPr>
          <w:rFonts w:eastAsiaTheme="minorHAnsi"/>
        </w:rPr>
      </w:pPr>
      <w:r w:rsidRPr="000E41BB">
        <w:rPr>
          <w:rFonts w:eastAsiaTheme="minorHAnsi"/>
        </w:rPr>
        <w:t>Шевяхова Марина Александровна, магистрант 1 года обучения направления подготовки «Социология», профиль «Социология молодежной политики» социологического факультета СГУ имени Н.Г. Чернышевского, «Образование как жизненная стратегия молодежи» (Научный руководитель – доцент Аракчеева М.Б.)</w:t>
      </w:r>
    </w:p>
    <w:p w:rsidR="002E7F04" w:rsidRPr="000E41BB" w:rsidRDefault="002E7F04" w:rsidP="00C34C12">
      <w:pPr>
        <w:pStyle w:val="ac"/>
        <w:numPr>
          <w:ilvl w:val="0"/>
          <w:numId w:val="79"/>
        </w:numPr>
        <w:tabs>
          <w:tab w:val="num" w:pos="360"/>
        </w:tabs>
        <w:spacing w:before="0" w:beforeAutospacing="0" w:after="0" w:afterAutospacing="0"/>
        <w:ind w:left="0" w:firstLine="709"/>
        <w:contextualSpacing/>
        <w:jc w:val="both"/>
        <w:rPr>
          <w:rFonts w:eastAsiaTheme="minorHAnsi"/>
        </w:rPr>
      </w:pPr>
      <w:r w:rsidRPr="000E41BB">
        <w:rPr>
          <w:rFonts w:eastAsiaTheme="minorHAnsi"/>
        </w:rPr>
        <w:t xml:space="preserve">Шемуратова Виктория Алексеевна, студентка 4 курса направления подготовки «Организация работы с молодежью» социологического факультета СГУ </w:t>
      </w:r>
      <w:r w:rsidRPr="000E41BB">
        <w:rPr>
          <w:rFonts w:eastAsiaTheme="minorHAnsi"/>
        </w:rPr>
        <w:lastRenderedPageBreak/>
        <w:t>Н.Г. Чернышевского, «Молодежь в системе виртуальных трудовых отношений» (Научный руководитель – доцент Мунина О.В.)</w:t>
      </w:r>
    </w:p>
    <w:p w:rsidR="002E7F04" w:rsidRPr="000E41BB" w:rsidRDefault="002E7F04" w:rsidP="00C34C12">
      <w:pPr>
        <w:pStyle w:val="ac"/>
        <w:numPr>
          <w:ilvl w:val="0"/>
          <w:numId w:val="79"/>
        </w:numPr>
        <w:tabs>
          <w:tab w:val="num" w:pos="360"/>
        </w:tabs>
        <w:spacing w:before="0" w:beforeAutospacing="0" w:after="0" w:afterAutospacing="0"/>
        <w:ind w:left="0" w:firstLine="709"/>
        <w:contextualSpacing/>
        <w:jc w:val="both"/>
        <w:rPr>
          <w:rFonts w:eastAsiaTheme="minorHAnsi"/>
        </w:rPr>
      </w:pPr>
      <w:r w:rsidRPr="000E41BB">
        <w:rPr>
          <w:rFonts w:eastAsiaTheme="minorHAnsi"/>
        </w:rPr>
        <w:t>Школьников Игорь Михайлович, магистрант 1 года обучения направления подготовки «Социология», профиль «Социология политики» социологического факультета СГУ имени Н.Г. Чернышевского, «К вопросу о сущности электорального процесса» (Научный руководитель – профессор Покатов Д.В.)</w:t>
      </w:r>
    </w:p>
    <w:p w:rsidR="002E7F04" w:rsidRPr="000E41BB" w:rsidRDefault="002E7F04" w:rsidP="00C34C12">
      <w:pPr>
        <w:pStyle w:val="ac"/>
        <w:numPr>
          <w:ilvl w:val="0"/>
          <w:numId w:val="79"/>
        </w:numPr>
        <w:tabs>
          <w:tab w:val="num" w:pos="360"/>
        </w:tabs>
        <w:spacing w:before="0" w:beforeAutospacing="0" w:after="0" w:afterAutospacing="0"/>
        <w:ind w:left="0" w:firstLine="709"/>
        <w:contextualSpacing/>
        <w:jc w:val="both"/>
        <w:rPr>
          <w:rFonts w:eastAsiaTheme="minorHAnsi"/>
        </w:rPr>
      </w:pPr>
      <w:r w:rsidRPr="000E41BB">
        <w:rPr>
          <w:rFonts w:eastAsiaTheme="minorHAnsi"/>
        </w:rPr>
        <w:t>Шульга Елена Павловна, магистрант 2 года обучения направления подготовки «Социология», профиль «Социология регионального развития» социологического факультета СГУ имени Н.Г. Чернышевского, «Политика государства в области занятости населения» (Научный руководитель – доцент Пашкина Т.А.)</w:t>
      </w:r>
    </w:p>
    <w:p w:rsidR="002E7F04" w:rsidRPr="000E41BB" w:rsidRDefault="002E7F04" w:rsidP="00C34C12">
      <w:pPr>
        <w:pStyle w:val="ac"/>
        <w:numPr>
          <w:ilvl w:val="0"/>
          <w:numId w:val="79"/>
        </w:numPr>
        <w:tabs>
          <w:tab w:val="num" w:pos="360"/>
        </w:tabs>
        <w:spacing w:before="0" w:beforeAutospacing="0" w:after="0" w:afterAutospacing="0"/>
        <w:ind w:left="0" w:firstLine="709"/>
        <w:contextualSpacing/>
        <w:jc w:val="both"/>
        <w:rPr>
          <w:rFonts w:eastAsiaTheme="minorHAnsi"/>
        </w:rPr>
      </w:pPr>
      <w:r w:rsidRPr="000E41BB">
        <w:rPr>
          <w:rFonts w:eastAsiaTheme="minorHAnsi"/>
        </w:rPr>
        <w:t>Юханова Юлия Дмитриевна, студентка 2 курса направления подготовки «Социальная работа» социологического факультета СГУ имени Н.Г. Чернышевского, «Труд в структуре ценностей студенческой молодежи» (Научный руководитель – доцент Уфимцева Е.И.)</w:t>
      </w:r>
    </w:p>
    <w:p w:rsidR="002E7F04" w:rsidRPr="000E41BB" w:rsidRDefault="002E7F04" w:rsidP="002E7F04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</w:p>
    <w:p w:rsidR="002E7F04" w:rsidRPr="000E41BB" w:rsidRDefault="002E7F04" w:rsidP="002E7F04">
      <w:pPr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XII Всероссийская научно-практическая конференция «Тенденции развития государства, права и политики в России и мире», Калужский институт (филиал) ВГУ (РПА Минюста России),18 апреля 2019 г.:</w:t>
      </w:r>
    </w:p>
    <w:p w:rsidR="002E7F04" w:rsidRPr="000E41BB" w:rsidRDefault="002E7F04" w:rsidP="00C34C12">
      <w:pPr>
        <w:pStyle w:val="a3"/>
        <w:numPr>
          <w:ilvl w:val="0"/>
          <w:numId w:val="81"/>
        </w:numPr>
        <w:spacing w:line="240" w:lineRule="auto"/>
        <w:jc w:val="both"/>
        <w:rPr>
          <w:rFonts w:ascii="Times New Roman" w:eastAsiaTheme="minorHAnsi" w:hAnsi="Times New Roman" w:cs="Times New Roman"/>
          <w:b w:val="0"/>
          <w:bCs w:val="0"/>
          <w:lang w:eastAsia="en-US"/>
        </w:rPr>
      </w:pPr>
      <w:r w:rsidRPr="000E41BB">
        <w:rPr>
          <w:rFonts w:ascii="Times New Roman" w:eastAsiaTheme="minorHAnsi" w:hAnsi="Times New Roman" w:cs="Times New Roman"/>
          <w:b w:val="0"/>
          <w:bCs w:val="0"/>
          <w:lang w:eastAsia="en-US"/>
        </w:rPr>
        <w:t>Попова Ю.Н студент юридического факультета 2 курса 231 группы. Актуальные проблемы договора пожизненного содержания с иждивением (Научный рук. – доц. И.М. Конобеевская)</w:t>
      </w:r>
    </w:p>
    <w:p w:rsidR="002E7F04" w:rsidRPr="000E41BB" w:rsidRDefault="002E7F04" w:rsidP="002E7F04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</w:p>
    <w:p w:rsidR="002E7F04" w:rsidRPr="000E41BB" w:rsidRDefault="002E7F04" w:rsidP="002E7F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41BB">
        <w:rPr>
          <w:rFonts w:ascii="Times New Roman" w:hAnsi="Times New Roman" w:cs="Times New Roman"/>
          <w:sz w:val="24"/>
          <w:szCs w:val="24"/>
          <w:lang w:eastAsia="ru-RU"/>
        </w:rPr>
        <w:t>Всероссийская конференция студентов, аспирантов и молодых ученых «Путь в науку» (Ростов-на-Дону, Институт социологии и регионоведения ЮФУ, 18-19 апреля 2019 г.)</w:t>
      </w:r>
    </w:p>
    <w:p w:rsidR="002E7F04" w:rsidRPr="000E41BB" w:rsidRDefault="002E7F04" w:rsidP="002E7F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41BB">
        <w:rPr>
          <w:rFonts w:ascii="Times New Roman" w:hAnsi="Times New Roman" w:cs="Times New Roman"/>
          <w:sz w:val="24"/>
          <w:szCs w:val="24"/>
          <w:lang w:eastAsia="ru-RU"/>
        </w:rPr>
        <w:t>1. Горозий М.В., студент ИИиМО 5 курса 541 группы. Особенности развития эколого-приключенческого туризма в России (на примере республики Карелия) (Научный руководитель – доц. Отнюкова М.С.)</w:t>
      </w:r>
    </w:p>
    <w:p w:rsidR="002E7F04" w:rsidRPr="000E41BB" w:rsidRDefault="002E7F04" w:rsidP="002E7F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41BB">
        <w:rPr>
          <w:rFonts w:ascii="Times New Roman" w:hAnsi="Times New Roman" w:cs="Times New Roman"/>
          <w:sz w:val="24"/>
          <w:szCs w:val="24"/>
          <w:lang w:eastAsia="ru-RU"/>
        </w:rPr>
        <w:t>2. Дороднов Н.С., студент ИИиМО 5 курса 541 группы. Экологический туризм как направление социально-экономического развития Самарской области. (Научный руководитель – доц. Отнюкова М.С.)</w:t>
      </w:r>
    </w:p>
    <w:p w:rsidR="002E7F04" w:rsidRPr="000E41BB" w:rsidRDefault="002E7F04" w:rsidP="002E7F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41BB">
        <w:rPr>
          <w:rFonts w:ascii="Times New Roman" w:hAnsi="Times New Roman" w:cs="Times New Roman"/>
          <w:sz w:val="24"/>
          <w:szCs w:val="24"/>
          <w:lang w:eastAsia="ru-RU"/>
        </w:rPr>
        <w:t>3. Макарова Э.В., студентка ИИиМО 5 курса 541 группы. Реализация познавательного интереса как инструмента развития экологического туризма в Прибайкалье. (Научный руководитель – доц. Отнюкова М.С.)</w:t>
      </w:r>
    </w:p>
    <w:p w:rsidR="002E7F04" w:rsidRPr="000E41BB" w:rsidRDefault="002E7F04" w:rsidP="002E7F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41BB">
        <w:rPr>
          <w:rFonts w:ascii="Times New Roman" w:hAnsi="Times New Roman" w:cs="Times New Roman"/>
          <w:sz w:val="24"/>
          <w:szCs w:val="24"/>
          <w:lang w:eastAsia="ru-RU"/>
        </w:rPr>
        <w:t>4. Парамошкин В.Д., студент ИИиМО 5 курса 541 группы. Проблемы и перспективы развития познавательного туризма в АР Крым. (Научный руководитель – доц. Отнюкова М.С.).</w:t>
      </w:r>
    </w:p>
    <w:p w:rsidR="002E7F04" w:rsidRPr="000E41BB" w:rsidRDefault="002E7F04" w:rsidP="002E7F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41BB">
        <w:rPr>
          <w:rFonts w:ascii="Times New Roman" w:hAnsi="Times New Roman" w:cs="Times New Roman"/>
          <w:sz w:val="24"/>
          <w:szCs w:val="24"/>
          <w:lang w:eastAsia="ru-RU"/>
        </w:rPr>
        <w:t>5. Газбаева Н.И., студентка ИИиМО 3 курса 321 группы. Виртуальные музеи как инновация в туризме. (Научный руководитель – доц. Отнюкова М.С.).</w:t>
      </w:r>
    </w:p>
    <w:p w:rsidR="002E7F04" w:rsidRPr="000E41BB" w:rsidRDefault="002E7F04" w:rsidP="002E7F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41BB">
        <w:rPr>
          <w:rFonts w:ascii="Times New Roman" w:hAnsi="Times New Roman" w:cs="Times New Roman"/>
          <w:sz w:val="24"/>
          <w:szCs w:val="24"/>
          <w:lang w:eastAsia="ru-RU"/>
        </w:rPr>
        <w:t>6. Макеева А.Д., студентка ИИиМО 4 курса 431 группы. Международный франчайзинг в индустрии туризма, на примере открытия винного бара «Wine Station Tbilisi» в городе Москве (Научный руководитель – доц. Отнюкова М.С.).</w:t>
      </w:r>
    </w:p>
    <w:p w:rsidR="002E7F04" w:rsidRPr="000E41BB" w:rsidRDefault="002E7F04" w:rsidP="002E7F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41BB">
        <w:rPr>
          <w:rFonts w:ascii="Times New Roman" w:hAnsi="Times New Roman" w:cs="Times New Roman"/>
          <w:sz w:val="24"/>
          <w:szCs w:val="24"/>
          <w:lang w:eastAsia="ru-RU"/>
        </w:rPr>
        <w:t>7. Лушников К.О., магистрант ИИиМО 1 курса 168 группы. Разработка анимационной программы на примере фестиваля «Чистая нота» (Научный руководитель – доц. Отнюкова М.С.).</w:t>
      </w:r>
    </w:p>
    <w:p w:rsidR="002E7F04" w:rsidRPr="000E41BB" w:rsidRDefault="002E7F04" w:rsidP="002E7F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41BB">
        <w:rPr>
          <w:rFonts w:ascii="Times New Roman" w:hAnsi="Times New Roman" w:cs="Times New Roman"/>
          <w:sz w:val="24"/>
          <w:szCs w:val="24"/>
          <w:lang w:eastAsia="ru-RU"/>
        </w:rPr>
        <w:t>8. Мокроусова Т.О., магистрантка ИИиМО 1 курса 191 группы. Коммуникативная и конфликтологическая компетентность в деятельности администратора фитнес-клуба. (Научный руководитель – доц. Отнюкова М.С.).</w:t>
      </w:r>
    </w:p>
    <w:p w:rsidR="002E7F04" w:rsidRPr="000E41BB" w:rsidRDefault="002E7F04" w:rsidP="002E7F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41BB">
        <w:rPr>
          <w:rFonts w:ascii="Times New Roman" w:hAnsi="Times New Roman" w:cs="Times New Roman"/>
          <w:sz w:val="24"/>
          <w:szCs w:val="24"/>
          <w:lang w:eastAsia="ru-RU"/>
        </w:rPr>
        <w:t>9. Суханова Ю.А., магистрантка ИИиМО 1 курса 161 группы. Управление конфликтами в сфере туризма. (Научный руководитель – доц. Отнюкова М.С.).</w:t>
      </w:r>
    </w:p>
    <w:p w:rsidR="002E7F04" w:rsidRPr="000E41BB" w:rsidRDefault="002E7F04" w:rsidP="002E7F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41BB">
        <w:rPr>
          <w:rFonts w:ascii="Times New Roman" w:hAnsi="Times New Roman" w:cs="Times New Roman"/>
          <w:sz w:val="24"/>
          <w:szCs w:val="24"/>
          <w:lang w:eastAsia="ru-RU"/>
        </w:rPr>
        <w:t>10. Смирнов А.И., магистрант ИИиМО 1 курса 191 группы. Инновации в банковских услугах: опыт региона. (Научный руководитель – доц. Отнюкова М.С.)</w:t>
      </w:r>
    </w:p>
    <w:p w:rsidR="002E7F04" w:rsidRPr="000E41BB" w:rsidRDefault="002E7F04" w:rsidP="002E7F0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11. Чугунов А.А., студент ИИиМО 2 курса 211 гр. Цена гордыни у Геродота (заочное участие). (Научный руководитель – проф. Кащеев В.И.).</w:t>
      </w:r>
    </w:p>
    <w:p w:rsidR="002E7F04" w:rsidRPr="000E41BB" w:rsidRDefault="002E7F04" w:rsidP="002E7F04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</w:p>
    <w:p w:rsidR="002E7F04" w:rsidRPr="000E41BB" w:rsidRDefault="002E7F04" w:rsidP="002E7F04">
      <w:pPr>
        <w:pStyle w:val="a3"/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b w:val="0"/>
        </w:rPr>
      </w:pPr>
      <w:r w:rsidRPr="000E41BB">
        <w:rPr>
          <w:rFonts w:ascii="Times New Roman" w:hAnsi="Times New Roman" w:cs="Times New Roman"/>
          <w:b w:val="0"/>
        </w:rPr>
        <w:t>XXIX Всероссийская Менделеевская конференция молодых ученых, Иваново, в Ивановском государственном химико-технологическом университете.</w:t>
      </w:r>
    </w:p>
    <w:p w:rsidR="002E7F04" w:rsidRPr="000E41BB" w:rsidRDefault="002E7F04" w:rsidP="002E7F04">
      <w:pPr>
        <w:pStyle w:val="a3"/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color w:val="494D50"/>
          <w:shd w:val="clear" w:color="auto" w:fill="FFFFFF"/>
        </w:rPr>
      </w:pPr>
      <w:r w:rsidRPr="000E41BB">
        <w:rPr>
          <w:rFonts w:ascii="Times New Roman" w:hAnsi="Times New Roman" w:cs="Times New Roman"/>
          <w:b w:val="0"/>
        </w:rPr>
        <w:t>21-27 апреля 2019 г.</w:t>
      </w:r>
      <w:r w:rsidRPr="000E41BB">
        <w:rPr>
          <w:rFonts w:ascii="Times New Roman" w:hAnsi="Times New Roman" w:cs="Times New Roman"/>
          <w:color w:val="494D50"/>
          <w:shd w:val="clear" w:color="auto" w:fill="FFFFFF"/>
        </w:rPr>
        <w:t xml:space="preserve"> </w:t>
      </w:r>
    </w:p>
    <w:p w:rsidR="002E7F04" w:rsidRPr="000E41BB" w:rsidRDefault="002E7F04" w:rsidP="002E7F04">
      <w:pPr>
        <w:pStyle w:val="a3"/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b w:val="0"/>
        </w:rPr>
      </w:pPr>
      <w:r w:rsidRPr="000E41BB">
        <w:rPr>
          <w:rFonts w:ascii="Times New Roman" w:hAnsi="Times New Roman" w:cs="Times New Roman"/>
          <w:b w:val="0"/>
        </w:rPr>
        <w:t>Бондарцова А.С. магистр 1 года обучения, 151 группа, направление «Химия». (Научный руководитель – Федотова О.В.) Тема доклада ««Зеленые» технологии в создании новых противоопухолевых и антиоксидантных препаратов на основе соединений 2Н-пиран-2-онового ряда»</w:t>
      </w:r>
    </w:p>
    <w:p w:rsidR="002E7F04" w:rsidRPr="000E41BB" w:rsidRDefault="002E7F04" w:rsidP="002E7F0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E7F04" w:rsidRPr="000E41BB" w:rsidRDefault="002E7F04" w:rsidP="002E7F04">
      <w:pPr>
        <w:pStyle w:val="a3"/>
        <w:jc w:val="both"/>
        <w:rPr>
          <w:rFonts w:ascii="Times New Roman" w:hAnsi="Times New Roman" w:cs="Times New Roman"/>
          <w:b w:val="0"/>
          <w:iCs/>
          <w:color w:val="000000"/>
        </w:rPr>
      </w:pPr>
      <w:r w:rsidRPr="000E41BB">
        <w:rPr>
          <w:rFonts w:ascii="Times New Roman" w:hAnsi="Times New Roman" w:cs="Times New Roman"/>
          <w:b w:val="0"/>
          <w:bCs w:val="0"/>
          <w:iCs/>
          <w:color w:val="000000"/>
          <w:lang w:val="en-US"/>
        </w:rPr>
        <w:t>II</w:t>
      </w:r>
      <w:r w:rsidRPr="000E41BB">
        <w:rPr>
          <w:rFonts w:ascii="Times New Roman" w:hAnsi="Times New Roman" w:cs="Times New Roman"/>
          <w:b w:val="0"/>
          <w:bCs w:val="0"/>
          <w:iCs/>
          <w:color w:val="000000"/>
        </w:rPr>
        <w:t xml:space="preserve"> Всероссийская конференция с международным участием «Мониторинг и биологические методы контроля вредителей  и патогенов древесных растений: от теории к практике»</w:t>
      </w:r>
      <w:r w:rsidRPr="000E41BB">
        <w:rPr>
          <w:rFonts w:ascii="Times New Roman" w:hAnsi="Times New Roman" w:cs="Times New Roman"/>
          <w:b w:val="0"/>
          <w:iCs/>
          <w:color w:val="000000"/>
        </w:rPr>
        <w:t xml:space="preserve"> (Москва, 22-26 апреля </w:t>
      </w:r>
      <w:smartTag w:uri="urn:schemas-microsoft-com:office:smarttags" w:element="metricconverter">
        <w:smartTagPr>
          <w:attr w:name="ProductID" w:val="2019 г"/>
        </w:smartTagPr>
        <w:r w:rsidRPr="000E41BB">
          <w:rPr>
            <w:rFonts w:ascii="Times New Roman" w:hAnsi="Times New Roman" w:cs="Times New Roman"/>
            <w:b w:val="0"/>
            <w:iCs/>
            <w:color w:val="000000"/>
          </w:rPr>
          <w:t>2019 г</w:t>
        </w:r>
      </w:smartTag>
      <w:r w:rsidRPr="000E41BB">
        <w:rPr>
          <w:rFonts w:ascii="Times New Roman" w:hAnsi="Times New Roman" w:cs="Times New Roman"/>
          <w:b w:val="0"/>
          <w:iCs/>
          <w:color w:val="000000"/>
        </w:rPr>
        <w:t>.)</w:t>
      </w:r>
    </w:p>
    <w:p w:rsidR="002E7F04" w:rsidRPr="000E41BB" w:rsidRDefault="002E7F04" w:rsidP="002E7F04">
      <w:pPr>
        <w:pStyle w:val="a3"/>
        <w:jc w:val="both"/>
        <w:rPr>
          <w:rFonts w:ascii="Times New Roman" w:hAnsi="Times New Roman" w:cs="Times New Roman"/>
          <w:b w:val="0"/>
          <w:color w:val="000000"/>
        </w:rPr>
      </w:pPr>
      <w:r w:rsidRPr="000E41BB">
        <w:rPr>
          <w:rFonts w:ascii="Times New Roman" w:hAnsi="Times New Roman" w:cs="Times New Roman"/>
          <w:b w:val="0"/>
          <w:color w:val="000000"/>
        </w:rPr>
        <w:t xml:space="preserve">1) </w:t>
      </w:r>
      <w:r w:rsidRPr="000E41BB">
        <w:rPr>
          <w:rFonts w:ascii="Times New Roman" w:hAnsi="Times New Roman" w:cs="Times New Roman"/>
          <w:b w:val="0"/>
          <w:bCs w:val="0"/>
          <w:color w:val="000000"/>
        </w:rPr>
        <w:t>Алькмайае Ахмед Карим Ибрахим</w:t>
      </w:r>
      <w:r w:rsidRPr="000E41BB">
        <w:rPr>
          <w:rFonts w:ascii="Times New Roman" w:hAnsi="Times New Roman" w:cs="Times New Roman"/>
          <w:b w:val="0"/>
          <w:color w:val="000000"/>
        </w:rPr>
        <w:t xml:space="preserve"> (магистр, 2 курс, 241 группа) Поиск новых бактерий-антагонистов для борьбы с грибами рода </w:t>
      </w:r>
      <w:r w:rsidRPr="000E41BB">
        <w:rPr>
          <w:rFonts w:ascii="Times New Roman" w:hAnsi="Times New Roman" w:cs="Times New Roman"/>
          <w:b w:val="0"/>
          <w:color w:val="000000"/>
          <w:lang w:val="en-US"/>
        </w:rPr>
        <w:t>Alternaria</w:t>
      </w:r>
      <w:r w:rsidRPr="000E41BB">
        <w:rPr>
          <w:rFonts w:ascii="Times New Roman" w:hAnsi="Times New Roman" w:cs="Times New Roman"/>
          <w:b w:val="0"/>
          <w:color w:val="000000"/>
        </w:rPr>
        <w:t xml:space="preserve">  на яблонях </w:t>
      </w:r>
    </w:p>
    <w:p w:rsidR="002E7F04" w:rsidRPr="000E41BB" w:rsidRDefault="002E7F04" w:rsidP="002E7F04">
      <w:pPr>
        <w:pStyle w:val="a3"/>
        <w:jc w:val="both"/>
        <w:rPr>
          <w:rFonts w:ascii="Times New Roman" w:hAnsi="Times New Roman" w:cs="Times New Roman"/>
          <w:b w:val="0"/>
          <w:color w:val="000000"/>
        </w:rPr>
      </w:pPr>
      <w:r w:rsidRPr="000E41BB">
        <w:rPr>
          <w:rFonts w:ascii="Times New Roman" w:hAnsi="Times New Roman" w:cs="Times New Roman"/>
          <w:b w:val="0"/>
          <w:color w:val="000000"/>
        </w:rPr>
        <w:t>Научный руководитель: Петерсон А.М.</w:t>
      </w:r>
    </w:p>
    <w:p w:rsidR="002E7F04" w:rsidRPr="000E41BB" w:rsidRDefault="002E7F04" w:rsidP="002E7F0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E7F04" w:rsidRPr="000E41BB" w:rsidRDefault="002E7F04" w:rsidP="002E7F0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>Всероссийская с международным участием научная конференция «Россия народная: россыпь языков, диалектов, культур» (Волгоград, ВГСПУ, 23-25 апреля 2019).</w:t>
      </w:r>
    </w:p>
    <w:p w:rsidR="002E7F04" w:rsidRPr="000E41BB" w:rsidRDefault="002E7F04" w:rsidP="002E7F04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Штыцко Л.И., асп. ИФиЖ Функции сравнений в речи жителей с. Мегра Вологодской области </w:t>
      </w:r>
      <w:r w:rsidRPr="000E41BB">
        <w:rPr>
          <w:rFonts w:ascii="Times New Roman" w:hAnsi="Times New Roman" w:cs="Times New Roman"/>
          <w:sz w:val="24"/>
          <w:szCs w:val="24"/>
        </w:rPr>
        <w:t>(Научный руководитель – проф. О.Ю. Крючкова).</w:t>
      </w:r>
    </w:p>
    <w:p w:rsidR="002E7F04" w:rsidRPr="000E41BB" w:rsidRDefault="002E7F04" w:rsidP="002E7F0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7F04" w:rsidRPr="000E41BB" w:rsidRDefault="002E7F04" w:rsidP="002E7F04">
      <w:pPr>
        <w:pStyle w:val="ac"/>
        <w:rPr>
          <w:iCs/>
          <w:color w:val="000000"/>
        </w:rPr>
      </w:pPr>
      <w:r w:rsidRPr="000E41BB">
        <w:rPr>
          <w:iCs/>
          <w:color w:val="000000"/>
        </w:rPr>
        <w:t xml:space="preserve">II Всероссийская научно-практическая конференция «Современные проблемы теории и практики эффективного управления организациями и человеческими ресурсами» (г. Саратов, </w:t>
      </w:r>
      <w:r w:rsidRPr="000E41BB">
        <w:rPr>
          <w:bCs/>
          <w:iCs/>
          <w:color w:val="000000"/>
        </w:rPr>
        <w:t>ФГБОУ ВО «Саратовский национальный исследовательский университет имени Н.Г. Чернышевского», экономический факультет</w:t>
      </w:r>
      <w:r w:rsidRPr="000E41BB">
        <w:rPr>
          <w:iCs/>
          <w:color w:val="000000"/>
        </w:rPr>
        <w:t xml:space="preserve">, 24 апреля 2019 г.) </w:t>
      </w:r>
    </w:p>
    <w:p w:rsidR="002E7F04" w:rsidRPr="000E41BB" w:rsidRDefault="002E7F04" w:rsidP="00C34C12">
      <w:pPr>
        <w:pStyle w:val="p17"/>
        <w:numPr>
          <w:ilvl w:val="0"/>
          <w:numId w:val="82"/>
        </w:numPr>
        <w:shd w:val="clear" w:color="auto" w:fill="FFFFFF"/>
        <w:tabs>
          <w:tab w:val="left" w:pos="1701"/>
        </w:tabs>
        <w:spacing w:before="0" w:beforeAutospacing="0" w:after="0" w:afterAutospacing="0"/>
        <w:ind w:left="0" w:firstLine="0"/>
        <w:jc w:val="both"/>
        <w:rPr>
          <w:iCs/>
          <w:color w:val="000000"/>
        </w:rPr>
      </w:pPr>
      <w:r w:rsidRPr="000E41BB">
        <w:rPr>
          <w:iCs/>
          <w:color w:val="000000"/>
        </w:rPr>
        <w:t>Быстрицкая Ю.Н., студентка экономического факультета 2 курса 211 гр. Рынок криптовалюты: развитие и проблемы регулирования (Научный руководитель – асс. Фенин К.В.)</w:t>
      </w:r>
    </w:p>
    <w:p w:rsidR="002E7F04" w:rsidRPr="000E41BB" w:rsidRDefault="002E7F04" w:rsidP="00C34C12">
      <w:pPr>
        <w:pStyle w:val="p17"/>
        <w:numPr>
          <w:ilvl w:val="0"/>
          <w:numId w:val="82"/>
        </w:numPr>
        <w:shd w:val="clear" w:color="auto" w:fill="FFFFFF"/>
        <w:tabs>
          <w:tab w:val="left" w:pos="1701"/>
        </w:tabs>
        <w:spacing w:before="0" w:beforeAutospacing="0" w:after="0" w:afterAutospacing="0"/>
        <w:ind w:left="0" w:firstLine="0"/>
        <w:jc w:val="both"/>
        <w:rPr>
          <w:iCs/>
          <w:color w:val="000000"/>
        </w:rPr>
      </w:pPr>
      <w:r w:rsidRPr="000E41BB">
        <w:rPr>
          <w:iCs/>
          <w:color w:val="000000"/>
        </w:rPr>
        <w:t>Рябова В.С., студентка экономического факультета 2 курса 211 гр. Проблема влияния неравенства на экономический рост (Научный руководитель – асс. Фенин К.В.)</w:t>
      </w:r>
    </w:p>
    <w:p w:rsidR="002E7F04" w:rsidRPr="000E41BB" w:rsidRDefault="002E7F04" w:rsidP="00C34C12">
      <w:pPr>
        <w:pStyle w:val="p17"/>
        <w:numPr>
          <w:ilvl w:val="0"/>
          <w:numId w:val="82"/>
        </w:numPr>
        <w:shd w:val="clear" w:color="auto" w:fill="FFFFFF"/>
        <w:tabs>
          <w:tab w:val="left" w:pos="1701"/>
        </w:tabs>
        <w:spacing w:before="0" w:beforeAutospacing="0" w:after="0" w:afterAutospacing="0"/>
        <w:ind w:left="0" w:firstLine="0"/>
        <w:jc w:val="both"/>
        <w:rPr>
          <w:iCs/>
          <w:color w:val="000000"/>
        </w:rPr>
      </w:pPr>
      <w:r w:rsidRPr="000E41BB">
        <w:rPr>
          <w:iCs/>
          <w:color w:val="000000"/>
        </w:rPr>
        <w:t>Щетинина А.Р., студентка экономического факультета 2 курса 211 гр. Новый налоговый режим для самозанятых граждан в России (Научный руководитель – асс. Фенин К.В.)</w:t>
      </w:r>
    </w:p>
    <w:p w:rsidR="002E7F04" w:rsidRPr="000E41BB" w:rsidRDefault="002E7F04" w:rsidP="00C34C12">
      <w:pPr>
        <w:pStyle w:val="ac"/>
        <w:numPr>
          <w:ilvl w:val="0"/>
          <w:numId w:val="82"/>
        </w:numPr>
        <w:shd w:val="clear" w:color="auto" w:fill="FFFFFF"/>
        <w:tabs>
          <w:tab w:val="left" w:pos="1701"/>
        </w:tabs>
        <w:spacing w:before="0" w:beforeAutospacing="0" w:after="0" w:afterAutospacing="0"/>
        <w:ind w:left="0" w:firstLine="0"/>
        <w:contextualSpacing/>
        <w:jc w:val="both"/>
        <w:rPr>
          <w:iCs/>
          <w:color w:val="000000"/>
        </w:rPr>
      </w:pPr>
      <w:r w:rsidRPr="000E41BB">
        <w:rPr>
          <w:iCs/>
          <w:color w:val="000000"/>
        </w:rPr>
        <w:t>Кожич Олеся Юрьевна - студент экономического факультета СГУ имени Н. Г. Чернышевского Поиск персонала через социальные сети (науч. рук. Фурсов Андрей Львович, канд. экон. наук)</w:t>
      </w:r>
    </w:p>
    <w:p w:rsidR="002E7F04" w:rsidRPr="000E41BB" w:rsidRDefault="002E7F04" w:rsidP="002E7F0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E7F04" w:rsidRPr="000E41BB" w:rsidRDefault="002E7F04" w:rsidP="002E7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Всероссийская конференция молодых ученых, посвященная 110-летияю Саратовского государственного университета «Филология и журналистика в XXI веке» (Саратов, СГУ, 24-25 апреля 2019 г.).</w:t>
      </w:r>
    </w:p>
    <w:p w:rsidR="002E7F04" w:rsidRPr="000E41BB" w:rsidRDefault="002E7F04" w:rsidP="002E7F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 xml:space="preserve">1. </w:t>
      </w:r>
      <w:r w:rsidRPr="000E41BB">
        <w:rPr>
          <w:rFonts w:ascii="Times New Roman" w:hAnsi="Times New Roman" w:cs="Times New Roman"/>
          <w:bCs/>
          <w:sz w:val="24"/>
          <w:szCs w:val="24"/>
        </w:rPr>
        <w:t>Спиридонова Ирина Валентиновна</w:t>
      </w:r>
      <w:r w:rsidRPr="000E41BB">
        <w:rPr>
          <w:rFonts w:ascii="Times New Roman" w:hAnsi="Times New Roman" w:cs="Times New Roman"/>
          <w:sz w:val="24"/>
          <w:szCs w:val="24"/>
        </w:rPr>
        <w:t>, студент ИФиЖ 4 курса 441 гр. Семантическое поле «Служители религии, культа» как источник метафоризации в русском языке» (Научный руководитель – проф. Балашова О.Ю.).</w:t>
      </w:r>
    </w:p>
    <w:p w:rsidR="002E7F04" w:rsidRPr="000E41BB" w:rsidRDefault="002E7F04" w:rsidP="002E7F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Pr="000E41BB">
        <w:rPr>
          <w:rFonts w:ascii="Times New Roman" w:hAnsi="Times New Roman" w:cs="Times New Roman"/>
          <w:bCs/>
          <w:sz w:val="24"/>
          <w:szCs w:val="24"/>
        </w:rPr>
        <w:t>Косачева Марина Владимировна</w:t>
      </w:r>
      <w:r w:rsidRPr="000E41BB">
        <w:rPr>
          <w:rFonts w:ascii="Times New Roman" w:hAnsi="Times New Roman" w:cs="Times New Roman"/>
          <w:sz w:val="24"/>
          <w:szCs w:val="24"/>
        </w:rPr>
        <w:t>, магистр ИФиЖ 2 курса 252 гр. Фразеосемантическая группа «Общие обозначения» фразеосемантического субполя «Космос» в рамках фразеосемантического поля «Небесная сфера» в русской языковой картине мира (Научный руководитель – проф. Балашова О.Ю.).</w:t>
      </w:r>
    </w:p>
    <w:p w:rsidR="002E7F04" w:rsidRPr="000E41BB" w:rsidRDefault="002E7F04" w:rsidP="002E7F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3. Семёнова А. А., асп. ИФиЖ Собственно диалектная и диалектно-просторечная лексика в речи диалектоносителей (на материале говора с. Земляные Хутора Аткарского района Саратовской области) (Научный руководитель – проф. О.Ю. Крючкова).</w:t>
      </w:r>
    </w:p>
    <w:p w:rsidR="002E7F04" w:rsidRPr="000E41BB" w:rsidRDefault="002E7F04" w:rsidP="002E7F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4. Баскакова В. В., магистр ИФиЖ 2 курса 252 гр. Объекты положительной оценки в диалектно-разговорной и фольклорной речи (на материале текстов мегорского говора) (Научный руководитель – проф. О.Ю. Крючкова).</w:t>
      </w:r>
    </w:p>
    <w:p w:rsidR="002E7F04" w:rsidRPr="000E41BB" w:rsidRDefault="002E7F04" w:rsidP="002E7F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5. Штыцко Л.И., асп. ИФиЖ Основные семантические типы сравнения в диалекте (на материале говора с. Мегра Вологодской области) (Научный руководитель – проф. О.Ю. Крючкова).</w:t>
      </w:r>
    </w:p>
    <w:p w:rsidR="002E7F04" w:rsidRPr="000E41BB" w:rsidRDefault="002E7F04" w:rsidP="002E7F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6. Афанасьев И.А., Кульгина А.А., студенты ИФиЖ 4 курса 441 гр. Проблемы изучения бинарных оппозиций в современной когнитивной науке (Научный руководитель – проф. О.Ю. Крючкова, доц. Е.В. Старостина).</w:t>
      </w:r>
    </w:p>
    <w:p w:rsidR="002E7F04" w:rsidRPr="000E41BB" w:rsidRDefault="002E7F04" w:rsidP="002E7F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7. Афанасьев И. А., студент ИФиЖ 4 курса 441 гр. Общеименная префиксация в истории русского языка (Научный руководитель – проф. О.Ю. Крючкова).</w:t>
      </w:r>
    </w:p>
    <w:p w:rsidR="002E7F04" w:rsidRPr="000E41BB" w:rsidRDefault="002E7F04" w:rsidP="002E7F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 xml:space="preserve">8. Аджиева А. Р., студент ИФиЖ 3 курса 341 гр. Когнитивное исследование топонимов г. Саратова (Научный руководитель – доц. Е.В. Старостина). </w:t>
      </w:r>
    </w:p>
    <w:p w:rsidR="002E7F04" w:rsidRPr="000E41BB" w:rsidRDefault="002E7F04" w:rsidP="002E7F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 xml:space="preserve">9. Бебнева Д. А., студент ИФиЖ 3 курса 341 гр. Влияние современных информационных технологий на языковое сознание носителей русского языка (на материале вербальных ассоциаций) (Научный руководитель – доц. Е.В. Старостина). 10. Кульгина А. А., студент ИФиЖ 4 курса 441 гр. Сопоставление одноимённых ассоциативных полей: проблемы, стратегии, подводные камни (Научный руководитель – доц. Е.В. Старостина). </w:t>
      </w:r>
    </w:p>
    <w:p w:rsidR="002E7F04" w:rsidRPr="000E41BB" w:rsidRDefault="002E7F04" w:rsidP="002E7F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11. Афанасьев И. А., Кульгина А. А., студенты 4 кур</w:t>
      </w:r>
      <w:r w:rsidRPr="000E41BB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E41BB">
        <w:rPr>
          <w:rFonts w:ascii="Times New Roman" w:hAnsi="Times New Roman" w:cs="Times New Roman"/>
          <w:sz w:val="24"/>
          <w:szCs w:val="24"/>
        </w:rPr>
        <w:t>а 441 гр. Проблемы изучения бинарных оппозиций в современной когнитивной науке (Научные руководители - проф. О.Ю. Крючкова, доц. Е.В. Старостина).</w:t>
      </w:r>
    </w:p>
    <w:p w:rsidR="002E7F04" w:rsidRPr="000E41BB" w:rsidRDefault="002E7F04" w:rsidP="002E7F04">
      <w:pPr>
        <w:pStyle w:val="a3"/>
        <w:spacing w:line="240" w:lineRule="auto"/>
        <w:ind w:firstLine="567"/>
        <w:jc w:val="both"/>
        <w:rPr>
          <w:rFonts w:ascii="Times New Roman" w:hAnsi="Times New Roman" w:cs="Times New Roman"/>
          <w:b w:val="0"/>
        </w:rPr>
      </w:pPr>
      <w:r w:rsidRPr="000E41BB">
        <w:rPr>
          <w:rFonts w:ascii="Times New Roman" w:hAnsi="Times New Roman" w:cs="Times New Roman"/>
          <w:b w:val="0"/>
        </w:rPr>
        <w:t>12. Незнаева О.С., аспирантка каф. русского языка, речевой коммуникации и русского как иностранного ИФиЖ «Структура прецедентного имени в русском языковом сознании студентов (на примере ПИ из вселенной «Гарри Поттер») (Научный руководитель – проф. М.А. Кормилицына)</w:t>
      </w:r>
    </w:p>
    <w:p w:rsidR="002E7F04" w:rsidRPr="000E41BB" w:rsidRDefault="002E7F04" w:rsidP="002E7F04">
      <w:pPr>
        <w:pStyle w:val="a3"/>
        <w:spacing w:line="240" w:lineRule="auto"/>
        <w:ind w:firstLine="567"/>
        <w:jc w:val="both"/>
        <w:rPr>
          <w:rFonts w:ascii="Times New Roman" w:hAnsi="Times New Roman" w:cs="Times New Roman"/>
          <w:b w:val="0"/>
        </w:rPr>
      </w:pPr>
      <w:r w:rsidRPr="000E41BB">
        <w:rPr>
          <w:rFonts w:ascii="Times New Roman" w:hAnsi="Times New Roman" w:cs="Times New Roman"/>
          <w:b w:val="0"/>
        </w:rPr>
        <w:t>13. Салахова А.О. студентка 3 курса 331 гр. ИФиЖ «Молодёжный жаргон в студенческих СМИ» (Научный руководитель – проф. М.А. Кормилицына)</w:t>
      </w:r>
    </w:p>
    <w:p w:rsidR="002E7F04" w:rsidRPr="000E41BB" w:rsidRDefault="002E7F04" w:rsidP="002E7F04">
      <w:pPr>
        <w:pStyle w:val="a3"/>
        <w:spacing w:line="240" w:lineRule="auto"/>
        <w:ind w:firstLine="567"/>
        <w:jc w:val="both"/>
        <w:rPr>
          <w:rFonts w:ascii="Times New Roman" w:hAnsi="Times New Roman" w:cs="Times New Roman"/>
          <w:b w:val="0"/>
        </w:rPr>
      </w:pPr>
      <w:r w:rsidRPr="000E41BB">
        <w:rPr>
          <w:rFonts w:ascii="Times New Roman" w:hAnsi="Times New Roman" w:cs="Times New Roman"/>
          <w:b w:val="0"/>
        </w:rPr>
        <w:t>14. Максимова А.Н., студентка 3 курса 301 гр. ИФиЖ «Культура делового общения в учебно-просветительском дискурсе» (Научный руководитель – проф. Мякшева О.В.)</w:t>
      </w:r>
    </w:p>
    <w:p w:rsidR="002E7F04" w:rsidRPr="000E41BB" w:rsidRDefault="002E7F04" w:rsidP="002E7F04">
      <w:pPr>
        <w:pStyle w:val="a3"/>
        <w:spacing w:line="240" w:lineRule="auto"/>
        <w:ind w:firstLine="567"/>
        <w:jc w:val="both"/>
        <w:rPr>
          <w:rFonts w:ascii="Times New Roman" w:hAnsi="Times New Roman" w:cs="Times New Roman"/>
          <w:b w:val="0"/>
        </w:rPr>
      </w:pPr>
      <w:r w:rsidRPr="000E41BB">
        <w:rPr>
          <w:rFonts w:ascii="Times New Roman" w:hAnsi="Times New Roman" w:cs="Times New Roman"/>
          <w:b w:val="0"/>
        </w:rPr>
        <w:t>15. Розымова М., студентка 3 курса, 303 гр. ИФиЖ «Качество хорошей речи на уроках русского языка в туркменской школе» (Научный руководитель – проф. Мякшева О.В.)</w:t>
      </w:r>
    </w:p>
    <w:p w:rsidR="002E7F04" w:rsidRPr="000E41BB" w:rsidRDefault="002E7F04" w:rsidP="002E7F04">
      <w:pPr>
        <w:pStyle w:val="a5"/>
        <w:spacing w:before="0"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16. Сидорова Е.Н. студентка 4 курса 412 ИФиЖ «Жанр пожелания в дружеской интернет-коммуникации: гендерный аспект» (Научный руководитель – зав. каф. русского языка, речевой коммуникации и русского как иностранного Байкулова А.Н.)</w:t>
      </w:r>
    </w:p>
    <w:p w:rsidR="002E7F04" w:rsidRPr="000E41BB" w:rsidRDefault="002E7F04" w:rsidP="002E7F04">
      <w:pPr>
        <w:pStyle w:val="a5"/>
        <w:spacing w:before="0"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17. Семенченко Я.В. студентка 3 курса 311 гр. ИФиЖ «Речевое общение сестёр в разных семьях» (Научный руководитель – зав. каф. русского языка, речевой коммуникации и русского как иностранного Байкулова А.Н.)</w:t>
      </w:r>
    </w:p>
    <w:p w:rsidR="002E7F04" w:rsidRPr="000E41BB" w:rsidRDefault="002E7F04" w:rsidP="002E7F04">
      <w:pPr>
        <w:pStyle w:val="a5"/>
        <w:spacing w:before="0"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18. Штрекер Е.С., студентка 3 курса 313 гр. ИФиЖ «Речевое общение студентов в этикетных ситуациях»</w:t>
      </w:r>
      <w:r w:rsidRPr="000E41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41BB">
        <w:rPr>
          <w:rFonts w:ascii="Times New Roman" w:hAnsi="Times New Roman" w:cs="Times New Roman"/>
          <w:sz w:val="24"/>
          <w:szCs w:val="24"/>
        </w:rPr>
        <w:t>(Научный руководитель – доц. Захарова О.В.)</w:t>
      </w:r>
    </w:p>
    <w:p w:rsidR="002E7F04" w:rsidRPr="000E41BB" w:rsidRDefault="002E7F04" w:rsidP="002E7F04">
      <w:pPr>
        <w:pStyle w:val="a5"/>
        <w:spacing w:before="0"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19. Лебединская Е.Ю. студентка 4 курса 431гр. ИФиЖ «Фрагмент речевого портрета российского телеведущего (на материале авторской телепередачи Е.Ю. Додолева «Правда 24»). (Научный руководитель – доц. Куликова Г.С.)</w:t>
      </w:r>
    </w:p>
    <w:p w:rsidR="002E7F04" w:rsidRPr="000E41BB" w:rsidRDefault="002E7F04" w:rsidP="002E7F04">
      <w:pPr>
        <w:pStyle w:val="a5"/>
        <w:spacing w:before="0"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lastRenderedPageBreak/>
        <w:t>20. Гераничева Е.В. студ. 4 курса, 412 «Этический компонент в речи врача-педиатра». (Научный руководитель – доц. Куликова Г.С.)</w:t>
      </w:r>
    </w:p>
    <w:p w:rsidR="002E7F04" w:rsidRPr="000E41BB" w:rsidRDefault="002E7F04" w:rsidP="002E7F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bCs/>
          <w:sz w:val="24"/>
          <w:szCs w:val="24"/>
        </w:rPr>
        <w:t>21. Джмиль Л.В.</w:t>
      </w:r>
      <w:r w:rsidRPr="000E41BB">
        <w:rPr>
          <w:rFonts w:ascii="Times New Roman" w:hAnsi="Times New Roman" w:cs="Times New Roman"/>
          <w:sz w:val="24"/>
          <w:szCs w:val="24"/>
        </w:rPr>
        <w:t>, магистрант 2 курса ИФиЖ 257 гр. Духовно-нравственное воспитание учащихся на уроках литературы путем привлечения евангельских притч. (Научный руководитель – доц. Л.В. Зимина).</w:t>
      </w:r>
    </w:p>
    <w:p w:rsidR="002E7F04" w:rsidRPr="000E41BB" w:rsidRDefault="002E7F04" w:rsidP="002E7F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 xml:space="preserve">22. </w:t>
      </w:r>
      <w:r w:rsidRPr="000E41BB">
        <w:rPr>
          <w:rFonts w:ascii="Times New Roman" w:hAnsi="Times New Roman" w:cs="Times New Roman"/>
          <w:bCs/>
          <w:sz w:val="24"/>
          <w:szCs w:val="24"/>
        </w:rPr>
        <w:t>Забугина Е. А</w:t>
      </w:r>
      <w:r w:rsidRPr="000E41B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E41BB">
        <w:rPr>
          <w:rFonts w:ascii="Times New Roman" w:hAnsi="Times New Roman" w:cs="Times New Roman"/>
          <w:sz w:val="24"/>
          <w:szCs w:val="24"/>
        </w:rPr>
        <w:t>, магистрант 1 курса ИФиЖ 157гр. Музейная педагогика: историко-педагогические предпосылки возникновения. (Научный руководитель – доц. Л.В. Зимина).</w:t>
      </w:r>
    </w:p>
    <w:p w:rsidR="002E7F04" w:rsidRPr="000E41BB" w:rsidRDefault="002E7F04" w:rsidP="002E7F0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23</w:t>
      </w:r>
      <w:r w:rsidRPr="000E41BB">
        <w:rPr>
          <w:rFonts w:ascii="Times New Roman" w:hAnsi="Times New Roman" w:cs="Times New Roman"/>
          <w:bCs/>
          <w:sz w:val="24"/>
          <w:szCs w:val="24"/>
        </w:rPr>
        <w:t>. Козина Е.В</w:t>
      </w:r>
      <w:r w:rsidRPr="000E41B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E41BB">
        <w:rPr>
          <w:rFonts w:ascii="Times New Roman" w:hAnsi="Times New Roman" w:cs="Times New Roman"/>
          <w:sz w:val="24"/>
          <w:szCs w:val="24"/>
        </w:rPr>
        <w:t>, магистрант 1 курса ИФиЖ 157гр. Активация целостного мышления школьников при работе с теоретическим материалом на уроке русского языка. (Научный руководитель – доц. Л.В. Зимина).</w:t>
      </w:r>
    </w:p>
    <w:p w:rsidR="002E7F04" w:rsidRPr="000E41BB" w:rsidRDefault="002E7F04" w:rsidP="002E7F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41BB">
        <w:rPr>
          <w:rFonts w:ascii="Times New Roman" w:hAnsi="Times New Roman" w:cs="Times New Roman"/>
          <w:color w:val="000000"/>
          <w:sz w:val="24"/>
          <w:szCs w:val="24"/>
        </w:rPr>
        <w:t xml:space="preserve">24. </w:t>
      </w:r>
      <w:r w:rsidRPr="000E41BB">
        <w:rPr>
          <w:rFonts w:ascii="Times New Roman" w:hAnsi="Times New Roman" w:cs="Times New Roman"/>
          <w:bCs/>
          <w:sz w:val="24"/>
          <w:szCs w:val="24"/>
        </w:rPr>
        <w:t>Рузава Н.В.</w:t>
      </w:r>
      <w:r w:rsidRPr="000E41BB">
        <w:rPr>
          <w:rFonts w:ascii="Times New Roman" w:hAnsi="Times New Roman" w:cs="Times New Roman"/>
          <w:sz w:val="24"/>
          <w:szCs w:val="24"/>
        </w:rPr>
        <w:t>, магистрант 1 курса ИФиЖ 157гр. «Развертывание смыслов» повести И.С. Тургенева «Вешние воды» на уроке внеклассного чтения в 8-м классе. (Научный руководитель – доц. Л.В. Зимина).</w:t>
      </w:r>
    </w:p>
    <w:p w:rsidR="002E7F04" w:rsidRPr="000E41BB" w:rsidRDefault="002E7F04" w:rsidP="002E7F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 xml:space="preserve">25. </w:t>
      </w:r>
      <w:r w:rsidRPr="000E41BB">
        <w:rPr>
          <w:rFonts w:ascii="Times New Roman" w:hAnsi="Times New Roman" w:cs="Times New Roman"/>
          <w:bCs/>
          <w:sz w:val="24"/>
          <w:szCs w:val="24"/>
        </w:rPr>
        <w:t>Полянская Н. И.</w:t>
      </w:r>
      <w:r w:rsidRPr="000E41BB">
        <w:rPr>
          <w:rFonts w:ascii="Times New Roman" w:hAnsi="Times New Roman" w:cs="Times New Roman"/>
          <w:sz w:val="24"/>
          <w:szCs w:val="24"/>
        </w:rPr>
        <w:t>, студентка 2 курса ИФиЖ 203гр. Почему на уроках литературы стоит играть? (Научный руководитель – доц. Л.В. Зимина).</w:t>
      </w:r>
    </w:p>
    <w:p w:rsidR="002E7F04" w:rsidRPr="000E41BB" w:rsidRDefault="002E7F04" w:rsidP="002E7F0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1BB">
        <w:rPr>
          <w:rFonts w:ascii="Times New Roman" w:hAnsi="Times New Roman" w:cs="Times New Roman"/>
          <w:color w:val="000000"/>
          <w:sz w:val="24"/>
          <w:szCs w:val="24"/>
        </w:rPr>
        <w:t xml:space="preserve">26. </w:t>
      </w:r>
      <w:r w:rsidRPr="000E41BB">
        <w:rPr>
          <w:rFonts w:ascii="Times New Roman" w:hAnsi="Times New Roman" w:cs="Times New Roman"/>
          <w:bCs/>
          <w:sz w:val="24"/>
          <w:szCs w:val="24"/>
        </w:rPr>
        <w:t>Попова Л. С.</w:t>
      </w:r>
      <w:r w:rsidRPr="000E41BB">
        <w:rPr>
          <w:rFonts w:ascii="Times New Roman" w:hAnsi="Times New Roman" w:cs="Times New Roman"/>
          <w:sz w:val="24"/>
          <w:szCs w:val="24"/>
        </w:rPr>
        <w:t>, студентка 4 курса ИФиЖ 401гр. От непростого – к сложному: пути постижения человеческой и творческой судьбы В. Маяковского на школьном уроке литературы. (Научный руководитель – доц. Л.В. Зимина).</w:t>
      </w:r>
    </w:p>
    <w:p w:rsidR="002E7F04" w:rsidRPr="000E41BB" w:rsidRDefault="002E7F04" w:rsidP="002E7F0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 xml:space="preserve">27. </w:t>
      </w:r>
      <w:r w:rsidRPr="000E41BB">
        <w:rPr>
          <w:rFonts w:ascii="Times New Roman" w:hAnsi="Times New Roman" w:cs="Times New Roman"/>
          <w:bCs/>
          <w:sz w:val="24"/>
          <w:szCs w:val="24"/>
        </w:rPr>
        <w:t>Ражабова А.А.</w:t>
      </w:r>
      <w:r w:rsidRPr="000E41B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0E41BB">
        <w:rPr>
          <w:rFonts w:ascii="Times New Roman" w:hAnsi="Times New Roman" w:cs="Times New Roman"/>
          <w:sz w:val="24"/>
          <w:szCs w:val="24"/>
        </w:rPr>
        <w:t>студ.2 курса ИФиЖ 202гр. Освоение темы Великой Отечественной войны на школьных уроках литературы как путь формирования «человеческого в человеке» (Научный руководитель – доц. Л.В. Зимина).</w:t>
      </w:r>
    </w:p>
    <w:p w:rsidR="002E7F04" w:rsidRPr="000E41BB" w:rsidRDefault="002E7F04" w:rsidP="002E7F0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28. Качкаева Д.А., магистрант 2 курса ИФиЖ 257 гр. Риторика в практике современного школьного обучения словесности: возможности и перспективы (Научный руководитель – проф. О.И. Дмитриева).</w:t>
      </w:r>
    </w:p>
    <w:p w:rsidR="002E7F04" w:rsidRPr="000E41BB" w:rsidRDefault="002E7F04" w:rsidP="002E7F0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29. Видишева Т.А., магистрант 1 курса ИФиЖ 157гр.  Работа с материалом по истории русского языка в практике учителя-словесника (Научный руководитель – проф. О.И. Дмитриева).</w:t>
      </w:r>
    </w:p>
    <w:p w:rsidR="002E7F04" w:rsidRPr="000E41BB" w:rsidRDefault="002E7F04" w:rsidP="002E7F0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30. Шинкаренко В.В., аспирант 1 года обуч. Формирование предметных результатов в процессе изучения церковнославянского языка в школе (Научный руководитель – проф. О.И. Дмитриева).</w:t>
      </w:r>
    </w:p>
    <w:p w:rsidR="002E7F04" w:rsidRPr="000E41BB" w:rsidRDefault="002E7F04" w:rsidP="002E7F0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31. Чайковская Я.С., студ. 4 курса ИФиЖ 401 гр. Прием использования одной словообразовательной модели в художественной речи (Научный руководитель – проф. О.И. Дмитриева).</w:t>
      </w:r>
    </w:p>
    <w:p w:rsidR="002E7F04" w:rsidRPr="000E41BB" w:rsidRDefault="002E7F04" w:rsidP="002E7F0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32. Орлова Д.Г., студ. 4 курса ИФиЖ 401 гр. Особенности неологизации глагольной лексики на рубеже тысячелетий: суффиксальные новообразования (Научный руководитель – проф. О.И. Дмитриева).</w:t>
      </w:r>
    </w:p>
    <w:p w:rsidR="002E7F04" w:rsidRPr="000E41BB" w:rsidRDefault="002E7F04" w:rsidP="002E7F0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33. Лайне Н.А., аспирант кафедры общего литературоведения и журналистики. Мирра Лохвицкая в восприятии А.А. Коринфского (Научный руководитель – проф. И.А. Книгин).</w:t>
      </w:r>
    </w:p>
    <w:p w:rsidR="002E7F04" w:rsidRPr="000E41BB" w:rsidRDefault="002E7F04" w:rsidP="002E7F0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34. Меряшев М.А., магистрант 2 курса (РСиЖ). Философско-культурологические построения Э. Ренана в интерпретации В.В. Чуйко (Научный руководитель – проф. И.А. Книгин).</w:t>
      </w:r>
    </w:p>
    <w:p w:rsidR="002E7F04" w:rsidRPr="000E41BB" w:rsidRDefault="002E7F04" w:rsidP="002E7F0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35. Веселов А.А., магистрант 1 курса (УУУ). Творчество В.Л. Кигна (Дедлова) в оценке В.В. Розанова (Научный руководитель – проф. И.А. Книгин).</w:t>
      </w:r>
    </w:p>
    <w:p w:rsidR="002E7F04" w:rsidRPr="000E41BB" w:rsidRDefault="002E7F04" w:rsidP="002E7F0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36. Саутина А.Е., студент Института филологии и журналистики 2 курса 203 гр. Символика синего цвета и мотив сна в повести Н.В. Гоголя «Портрет» (научные руководители – проф. В.В. Прозоров, ст. преп. Т.А. Волоконская)</w:t>
      </w:r>
    </w:p>
    <w:p w:rsidR="002E7F04" w:rsidRPr="000E41BB" w:rsidRDefault="002E7F04" w:rsidP="002E7F0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37. Сатаров М.Н., студент Института филологии и журналистики 4 курса 432 гр. Жанровое своеобразие кинодокументалистики Д.А. Лунькова (научный руководитель – проф. Е.Г. Елина, научный консультант – доц. М.В. Ерохина)</w:t>
      </w:r>
    </w:p>
    <w:p w:rsidR="002E7F04" w:rsidRPr="000E41BB" w:rsidRDefault="002E7F04" w:rsidP="002E7F0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lastRenderedPageBreak/>
        <w:t>38. Урванцова Ю.В., студентка Института филологии и журналистики 4 курса 432 гр. Медиакритические полемики в прессе второй половины 1990-х годов (на примере обсуждения взрывов на Каширском шоссе) (научный руководитель – проф. Е.Г. Елина, научный консультант – доц. М.В. Ерохина)</w:t>
      </w:r>
    </w:p>
    <w:p w:rsidR="002E7F04" w:rsidRPr="000E41BB" w:rsidRDefault="002E7F04" w:rsidP="002E7F0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39. Аксенова О.Г., студентка Института филологии и журналистики 331 гр. Специфика журналистского интервью в первом общественном СМИ о культуре и обществе COLTA.RU (научный руководитель – проф. Е.Г. Елина, научный консультант – доц. М.В. Ерохина)</w:t>
      </w:r>
    </w:p>
    <w:p w:rsidR="002E7F04" w:rsidRPr="000E41BB" w:rsidRDefault="002E7F04" w:rsidP="002E7F0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 xml:space="preserve">40. </w:t>
      </w:r>
      <w:r w:rsidRPr="000E41BB">
        <w:rPr>
          <w:rFonts w:ascii="Times New Roman" w:hAnsi="Times New Roman" w:cs="Times New Roman"/>
          <w:color w:val="000000"/>
          <w:sz w:val="24"/>
          <w:szCs w:val="24"/>
        </w:rPr>
        <w:t>Сягина Е.И., студентка Института филологии и журналистики 4 курса 432 гр.</w:t>
      </w:r>
      <w:r w:rsidRPr="000E41BB">
        <w:rPr>
          <w:rFonts w:ascii="Times New Roman" w:hAnsi="Times New Roman" w:cs="Times New Roman"/>
          <w:sz w:val="24"/>
          <w:szCs w:val="24"/>
        </w:rPr>
        <w:t xml:space="preserve"> Жанр юбилейной статьи в литературно-критических публикациях Андрея Немзера (на материале газеты «Сегодня» 1993 – 1995 гг.)</w:t>
      </w:r>
      <w:r w:rsidRPr="000E41B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0E41BB">
        <w:rPr>
          <w:rFonts w:ascii="Times New Roman" w:hAnsi="Times New Roman" w:cs="Times New Roman"/>
          <w:sz w:val="24"/>
          <w:szCs w:val="24"/>
        </w:rPr>
        <w:t>Научный руководитель -проф. Елина Е.Г., научный консультант – Павленко Р.И.</w:t>
      </w:r>
      <w:r w:rsidRPr="000E41BB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2E7F04" w:rsidRPr="000E41BB" w:rsidRDefault="002E7F04" w:rsidP="002E7F0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1BB">
        <w:rPr>
          <w:rFonts w:ascii="Times New Roman" w:hAnsi="Times New Roman" w:cs="Times New Roman"/>
          <w:color w:val="000000"/>
          <w:sz w:val="24"/>
          <w:szCs w:val="24"/>
        </w:rPr>
        <w:t xml:space="preserve">41. Груничева М. Д., студентка ИФиЖ (педобр.) 3 курса 301 гр.  Солярная символика в ромнае И. С. Шмелёва «Солнце мёртвых» и в русской поэзии 10-20-х гг. </w:t>
      </w:r>
      <w:r w:rsidRPr="000E41BB">
        <w:rPr>
          <w:rFonts w:ascii="Times New Roman" w:hAnsi="Times New Roman" w:cs="Times New Roman"/>
          <w:color w:val="000000"/>
          <w:sz w:val="24"/>
          <w:szCs w:val="24"/>
          <w:lang w:val="en-US"/>
        </w:rPr>
        <w:t>XX</w:t>
      </w:r>
      <w:r w:rsidRPr="000E41BB">
        <w:rPr>
          <w:rFonts w:ascii="Times New Roman" w:hAnsi="Times New Roman" w:cs="Times New Roman"/>
          <w:color w:val="000000"/>
          <w:sz w:val="24"/>
          <w:szCs w:val="24"/>
        </w:rPr>
        <w:t>в. (Научный руководитель – доц. Минц Б. А.).</w:t>
      </w:r>
    </w:p>
    <w:p w:rsidR="002E7F04" w:rsidRPr="000E41BB" w:rsidRDefault="002E7F04" w:rsidP="002E7F0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1BB">
        <w:rPr>
          <w:rFonts w:ascii="Times New Roman" w:hAnsi="Times New Roman" w:cs="Times New Roman"/>
          <w:color w:val="000000"/>
          <w:sz w:val="24"/>
          <w:szCs w:val="24"/>
        </w:rPr>
        <w:t>42. Осмаева К. Р., студентка ИФиЖ (педобр.) 3 курса 301 гр. Гипотеза «безымянной любви в научном и художественном творчестве Ю. Н. Тынянова (на материале статьи «Безымянная любовь» и романа «Пушкин»). (Научный руководитель – доц. Минц Б. А.).</w:t>
      </w:r>
    </w:p>
    <w:p w:rsidR="002E7F04" w:rsidRPr="000E41BB" w:rsidRDefault="002E7F04" w:rsidP="002E7F0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1BB">
        <w:rPr>
          <w:rFonts w:ascii="Times New Roman" w:hAnsi="Times New Roman" w:cs="Times New Roman"/>
          <w:color w:val="000000"/>
          <w:sz w:val="24"/>
          <w:szCs w:val="24"/>
        </w:rPr>
        <w:t xml:space="preserve">43. Смолькова В. С. студ. института филологии и журналистики 3 курса 311 группы. Сопоставительный анализ преданий о Петре </w:t>
      </w:r>
      <w:r w:rsidRPr="000E41BB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0E41BB">
        <w:rPr>
          <w:rFonts w:ascii="Times New Roman" w:hAnsi="Times New Roman" w:cs="Times New Roman"/>
          <w:color w:val="000000"/>
          <w:sz w:val="24"/>
          <w:szCs w:val="24"/>
        </w:rPr>
        <w:t xml:space="preserve"> по печатным и архивным источникам Саратовской области и Русского Севера (науч. руководитель – доц. Киреева Е. В.).</w:t>
      </w:r>
    </w:p>
    <w:p w:rsidR="002E7F04" w:rsidRPr="000E41BB" w:rsidRDefault="002E7F04" w:rsidP="002E7F0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1BB">
        <w:rPr>
          <w:rFonts w:ascii="Times New Roman" w:hAnsi="Times New Roman" w:cs="Times New Roman"/>
          <w:color w:val="000000"/>
          <w:sz w:val="24"/>
          <w:szCs w:val="24"/>
        </w:rPr>
        <w:t>44. Сычева Г. В., студ. института филологии и журналистики 3 курса 212 группы. Христианские мотивы в дореволюционных, советских и современных изданиях сказок Г. Х. Андерсена (науч. руководитель – доц. Киреева Е. В.).</w:t>
      </w:r>
    </w:p>
    <w:p w:rsidR="002E7F04" w:rsidRPr="000E41BB" w:rsidRDefault="002E7F04" w:rsidP="002E7F0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1BB">
        <w:rPr>
          <w:rFonts w:ascii="Times New Roman" w:hAnsi="Times New Roman" w:cs="Times New Roman"/>
          <w:color w:val="000000"/>
          <w:sz w:val="24"/>
          <w:szCs w:val="24"/>
        </w:rPr>
        <w:t>45. Попова В. В., Ульянова М. Д, студ. института филологии и журналистики 2 курса 211 группы. Рассказы о Вавиловом доле в записях практикантов 2017/2018 уч. г. (науч. руководитель – доц. Киреева Е. В.).</w:t>
      </w:r>
    </w:p>
    <w:p w:rsidR="002E7F04" w:rsidRPr="000E41BB" w:rsidRDefault="002E7F04" w:rsidP="002E7F0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1BB">
        <w:rPr>
          <w:rFonts w:ascii="Times New Roman" w:hAnsi="Times New Roman" w:cs="Times New Roman"/>
          <w:color w:val="000000"/>
          <w:sz w:val="24"/>
          <w:szCs w:val="24"/>
        </w:rPr>
        <w:t>46. Титенко А. Р., студ. института филологии и журналистики 2 курса 211 группы. Рассказы В. К. Тульской о времени и о себе (науч. руководитель – доц. Киреева Е. В.).</w:t>
      </w:r>
    </w:p>
    <w:p w:rsidR="002E7F04" w:rsidRPr="000E41BB" w:rsidRDefault="002E7F04" w:rsidP="002E7F0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1BB">
        <w:rPr>
          <w:rFonts w:ascii="Times New Roman" w:hAnsi="Times New Roman" w:cs="Times New Roman"/>
          <w:color w:val="000000"/>
          <w:sz w:val="24"/>
          <w:szCs w:val="24"/>
        </w:rPr>
        <w:t>47. Плугина Е. Г. студ. института филологии и журналистики 2 курса 211 группы. Свадебный обряд и лирика Ивантеевского района в записях студентов ИФиЖ 2010-х гг. (науч. руководитель – доц. Киреева Е. В.).</w:t>
      </w:r>
    </w:p>
    <w:p w:rsidR="002E7F04" w:rsidRPr="000E41BB" w:rsidRDefault="002E7F04" w:rsidP="002E7F0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1BB">
        <w:rPr>
          <w:rFonts w:ascii="Times New Roman" w:hAnsi="Times New Roman" w:cs="Times New Roman"/>
          <w:color w:val="000000"/>
          <w:sz w:val="24"/>
          <w:szCs w:val="24"/>
        </w:rPr>
        <w:t>48. Коротина А. А., студ. института филологии и журналистики 1 курса 151 группы. Образ войны в эсхатологических рассказах (на материале современного городского фольклора) (науч. руководитель – доц. Киреева Е. В.).</w:t>
      </w:r>
    </w:p>
    <w:p w:rsidR="002E7F04" w:rsidRPr="000E41BB" w:rsidRDefault="002E7F04" w:rsidP="002E7F0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1BB">
        <w:rPr>
          <w:rFonts w:ascii="Times New Roman" w:hAnsi="Times New Roman" w:cs="Times New Roman"/>
          <w:color w:val="000000"/>
          <w:sz w:val="24"/>
          <w:szCs w:val="24"/>
        </w:rPr>
        <w:t>49. Магомедов О. Г., студ. института филологии и журналистики 1 курса 151 группы.. Сюжет сказки АТ 707 «Чудесные дети» в региональных сборниках и в архиве УЛ «Кабинет фольклора имени Т. М. Акимовой»: сопоставительный анализ (науч. руководитель – доц. Киреева Е. В.).</w:t>
      </w:r>
    </w:p>
    <w:p w:rsidR="002E7F04" w:rsidRPr="000E41BB" w:rsidRDefault="002E7F04" w:rsidP="002E7F0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1BB">
        <w:rPr>
          <w:rFonts w:ascii="Times New Roman" w:hAnsi="Times New Roman" w:cs="Times New Roman"/>
          <w:color w:val="000000"/>
          <w:sz w:val="24"/>
          <w:szCs w:val="24"/>
        </w:rPr>
        <w:t>50. Салинкина Мария Сергеевна, асп. Эмоциональность в раннем творчестве И. Бродского (на материале стихотворений и поэм 1957–1962 гг.) Науч.рук. Иванюшина И.Ю.</w:t>
      </w:r>
    </w:p>
    <w:p w:rsidR="002E7F04" w:rsidRPr="000E41BB" w:rsidRDefault="002E7F04" w:rsidP="002E7F0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1BB">
        <w:rPr>
          <w:rFonts w:ascii="Times New Roman" w:hAnsi="Times New Roman" w:cs="Times New Roman"/>
          <w:color w:val="000000"/>
          <w:sz w:val="24"/>
          <w:szCs w:val="24"/>
        </w:rPr>
        <w:t>51. Романов Андрей Андреевич, асп. Временной код в лирике Е. Шварц. Науч.рук. Иванюшина И.Ю.</w:t>
      </w:r>
    </w:p>
    <w:p w:rsidR="002E7F04" w:rsidRPr="000E41BB" w:rsidRDefault="002E7F04" w:rsidP="002E7F0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1BB">
        <w:rPr>
          <w:rFonts w:ascii="Times New Roman" w:hAnsi="Times New Roman" w:cs="Times New Roman"/>
          <w:color w:val="000000"/>
          <w:sz w:val="24"/>
          <w:szCs w:val="24"/>
        </w:rPr>
        <w:t>52. Нестеренко Галина Петровна, маг. Функции корневых повторов в сборнике М. Цветаевой «Ремесло». Науч.рук. Иванюшина И.Ю.</w:t>
      </w:r>
    </w:p>
    <w:p w:rsidR="002E7F04" w:rsidRPr="000E41BB" w:rsidRDefault="002E7F04" w:rsidP="002E7F0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1BB">
        <w:rPr>
          <w:rFonts w:ascii="Times New Roman" w:hAnsi="Times New Roman" w:cs="Times New Roman"/>
          <w:color w:val="000000"/>
          <w:sz w:val="24"/>
          <w:szCs w:val="24"/>
        </w:rPr>
        <w:t>53. Мелентий Екатерина Анатольевна, маг. Эволюция блоковской героини от «Снежной маски» к «Песне судьбы». Науч.рук. Иванюшина И.Ю.</w:t>
      </w:r>
    </w:p>
    <w:p w:rsidR="002E7F04" w:rsidRPr="000E41BB" w:rsidRDefault="002E7F04" w:rsidP="002E7F0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1BB">
        <w:rPr>
          <w:rFonts w:ascii="Times New Roman" w:hAnsi="Times New Roman" w:cs="Times New Roman"/>
          <w:color w:val="000000"/>
          <w:sz w:val="24"/>
          <w:szCs w:val="24"/>
        </w:rPr>
        <w:t>54. Липидина Анастасия Романовна, студ. «Всё переплетено»: функция хронотопа в тексте рэп-альбома М.Я. Фёдорова «Горгород». Науч.рук. Иванюшина И.Ю.</w:t>
      </w:r>
    </w:p>
    <w:p w:rsidR="002E7F04" w:rsidRPr="000E41BB" w:rsidRDefault="002E7F04" w:rsidP="002E7F0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1BB">
        <w:rPr>
          <w:rFonts w:ascii="Times New Roman" w:hAnsi="Times New Roman" w:cs="Times New Roman"/>
          <w:color w:val="000000"/>
          <w:sz w:val="24"/>
          <w:szCs w:val="24"/>
        </w:rPr>
        <w:t>55. Юдина Пелагея Александровна, студ. Функции сна в поэзии М. Волошина. Науч.рук. Иванюшина И.Ю.</w:t>
      </w:r>
    </w:p>
    <w:p w:rsidR="002E7F04" w:rsidRPr="000E41BB" w:rsidRDefault="002E7F04" w:rsidP="002E7F0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1BB">
        <w:rPr>
          <w:rFonts w:ascii="Times New Roman" w:hAnsi="Times New Roman" w:cs="Times New Roman"/>
          <w:color w:val="000000"/>
          <w:sz w:val="24"/>
          <w:szCs w:val="24"/>
        </w:rPr>
        <w:lastRenderedPageBreak/>
        <w:t>56. Хисямутдинова София Ринатовна, студ. Понятие «личность» в зеркале творчества поэтов-шестидесятников. Науч.рук. Иванюшина И.Ю.</w:t>
      </w:r>
    </w:p>
    <w:p w:rsidR="002E7F04" w:rsidRPr="000E41BB" w:rsidRDefault="002E7F04" w:rsidP="002E7F0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1BB">
        <w:rPr>
          <w:rFonts w:ascii="Times New Roman" w:hAnsi="Times New Roman" w:cs="Times New Roman"/>
          <w:color w:val="000000"/>
          <w:sz w:val="24"/>
          <w:szCs w:val="24"/>
        </w:rPr>
        <w:t>57. Бреднева Анастасия Дмитриевна, студ. Мотив смерти в лирике А. Цветкова. Науч.рук. Иванюшина И.Ю.</w:t>
      </w:r>
    </w:p>
    <w:p w:rsidR="002E7F04" w:rsidRPr="000E41BB" w:rsidRDefault="002E7F04" w:rsidP="002E7F0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1BB">
        <w:rPr>
          <w:rFonts w:ascii="Times New Roman" w:hAnsi="Times New Roman" w:cs="Times New Roman"/>
          <w:color w:val="000000"/>
          <w:sz w:val="24"/>
          <w:szCs w:val="24"/>
        </w:rPr>
        <w:t>58. Голова Елена Олеговна, студ. Образ футбола в поэзии XX–XXI вв. Науч.рук. Иванюшина И.Ю.</w:t>
      </w:r>
    </w:p>
    <w:p w:rsidR="002E7F04" w:rsidRPr="000E41BB" w:rsidRDefault="002E7F04" w:rsidP="002E7F0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1BB">
        <w:rPr>
          <w:rFonts w:ascii="Times New Roman" w:hAnsi="Times New Roman" w:cs="Times New Roman"/>
          <w:color w:val="000000"/>
          <w:sz w:val="24"/>
          <w:szCs w:val="24"/>
        </w:rPr>
        <w:t>59. Храпун Павел Николаевич, студ. Языковая игра в произведении Л. Кэрролла «Alice’s Adventures in Wonderland», его переводах и адаптациях (на примере радиоспектакля 1976 г. «Алиса в Стране Чудес») Науч.рук. Иванюшина И.Ю.</w:t>
      </w:r>
    </w:p>
    <w:p w:rsidR="002E7F04" w:rsidRPr="000E41BB" w:rsidRDefault="002E7F04" w:rsidP="002E7F0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1BB">
        <w:rPr>
          <w:rFonts w:ascii="Times New Roman" w:hAnsi="Times New Roman" w:cs="Times New Roman"/>
          <w:color w:val="000000"/>
          <w:sz w:val="24"/>
          <w:szCs w:val="24"/>
        </w:rPr>
        <w:t>60. Синина Е.С., студ. ИФиЖ, 4 курса, 421 гр. Современные тенденции в развитии американского социолекта Black English. Научный руководитель – доц. Г.В. Лашкова</w:t>
      </w:r>
    </w:p>
    <w:p w:rsidR="002E7F04" w:rsidRPr="000E41BB" w:rsidRDefault="002E7F04" w:rsidP="002E7F0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1BB">
        <w:rPr>
          <w:rFonts w:ascii="Times New Roman" w:hAnsi="Times New Roman" w:cs="Times New Roman"/>
          <w:color w:val="000000"/>
          <w:sz w:val="24"/>
          <w:szCs w:val="24"/>
        </w:rPr>
        <w:t>61. Дорофеева Ю.Г., маг. ИФиЖ, 1 курс, 154 гр. Лингвокультурные представления мифологического существа в русском и немецком языках (на примере образов «русалка» и «Nixe»). Научный руководитель – доц. Т.И. Борисова</w:t>
      </w:r>
    </w:p>
    <w:p w:rsidR="002E7F04" w:rsidRPr="000E41BB" w:rsidRDefault="002E7F04" w:rsidP="002E7F0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1BB">
        <w:rPr>
          <w:rFonts w:ascii="Times New Roman" w:hAnsi="Times New Roman" w:cs="Times New Roman"/>
          <w:color w:val="000000"/>
          <w:sz w:val="24"/>
          <w:szCs w:val="24"/>
        </w:rPr>
        <w:t>62. Лебеда С.А., маг. ИФиЖ, 1 курс, 154 гр. Специфика проявления эмоциональной напряжённости (на материале романа американского писателя Дж. Дивера «The Sleeping Doll»). Научный руководитель – доц. А.Е. Овсянникова</w:t>
      </w:r>
    </w:p>
    <w:p w:rsidR="002E7F04" w:rsidRPr="000E41BB" w:rsidRDefault="002E7F04" w:rsidP="002E7F0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1BB">
        <w:rPr>
          <w:rFonts w:ascii="Times New Roman" w:hAnsi="Times New Roman" w:cs="Times New Roman"/>
          <w:color w:val="000000"/>
          <w:sz w:val="24"/>
          <w:szCs w:val="24"/>
        </w:rPr>
        <w:t>63. Сеитова А.Р., маг. ИФиЖ, 1 курс, 154 гр. Роль лингвокультурных реалий в романе Дж. Барнса «Шум времени». Научный руководитель – доц. О.Н. Дубровская</w:t>
      </w:r>
    </w:p>
    <w:p w:rsidR="002E7F04" w:rsidRPr="000E41BB" w:rsidRDefault="002E7F04" w:rsidP="002E7F0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1BB">
        <w:rPr>
          <w:rFonts w:ascii="Times New Roman" w:hAnsi="Times New Roman" w:cs="Times New Roman"/>
          <w:color w:val="000000"/>
          <w:sz w:val="24"/>
          <w:szCs w:val="24"/>
        </w:rPr>
        <w:t>64. Никулин В.О., маг. ИФиЖ, 1 курс, 154 гр.  Средства вербализации концепта «Страх» в цикле романов «Плоский мир» Терри Пратчетта. Научный руководитель – доц. О.Н. Дубровская</w:t>
      </w:r>
    </w:p>
    <w:p w:rsidR="002E7F04" w:rsidRPr="000E41BB" w:rsidRDefault="002E7F04" w:rsidP="002E7F0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1BB">
        <w:rPr>
          <w:rFonts w:ascii="Times New Roman" w:hAnsi="Times New Roman" w:cs="Times New Roman"/>
          <w:color w:val="000000"/>
          <w:sz w:val="24"/>
          <w:szCs w:val="24"/>
        </w:rPr>
        <w:t>65. Гаврилов А.С., студ. ИФиЖ, 4 курс, 421 гр.  Коммуникативные стратегии в британском парламентском дискурсе (на материале «шотландского вопроса»). Научный руководитель – доц. Т.В. Харламова</w:t>
      </w:r>
    </w:p>
    <w:p w:rsidR="002E7F04" w:rsidRPr="000E41BB" w:rsidRDefault="002E7F04" w:rsidP="002E7F0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1BB">
        <w:rPr>
          <w:rFonts w:ascii="Times New Roman" w:hAnsi="Times New Roman" w:cs="Times New Roman"/>
          <w:color w:val="000000"/>
          <w:sz w:val="24"/>
          <w:szCs w:val="24"/>
        </w:rPr>
        <w:t>66. Мошенская Э.А., студ. ИФиЖ, 2 курс, 221 гр. Конструирование образа Д. Трампа в американских СМИ Научный руководитель – доц. Т.В. Харламова</w:t>
      </w:r>
    </w:p>
    <w:p w:rsidR="002E7F04" w:rsidRPr="000E41BB" w:rsidRDefault="002E7F04" w:rsidP="002E7F0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1BB">
        <w:rPr>
          <w:rFonts w:ascii="Times New Roman" w:hAnsi="Times New Roman" w:cs="Times New Roman"/>
          <w:color w:val="000000"/>
          <w:sz w:val="24"/>
          <w:szCs w:val="24"/>
        </w:rPr>
        <w:t>67. Балаева М.С., студ. ИФиЖ, 2 курс, 221 гр. Стратегия самопрезентации в политическом дискурсе (на материале предвыборной кампании Ксении Собчак) Научный руководитель – доц. Т.В. Харламова</w:t>
      </w:r>
    </w:p>
    <w:p w:rsidR="002E7F04" w:rsidRPr="000E41BB" w:rsidRDefault="002E7F04" w:rsidP="002E7F0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1BB">
        <w:rPr>
          <w:rFonts w:ascii="Times New Roman" w:hAnsi="Times New Roman" w:cs="Times New Roman"/>
          <w:color w:val="000000"/>
          <w:sz w:val="24"/>
          <w:szCs w:val="24"/>
        </w:rPr>
        <w:t>68. Лопухова А.О., маг. ИФиЖ, 2 курс, 254 гр.  Основные стилистические приёмы туристической рекламы. Научный руководитель – доц. В.Ю. Казакова</w:t>
      </w:r>
    </w:p>
    <w:p w:rsidR="002E7F04" w:rsidRPr="000E41BB" w:rsidRDefault="002E7F04" w:rsidP="002E7F0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1BB">
        <w:rPr>
          <w:rFonts w:ascii="Times New Roman" w:hAnsi="Times New Roman" w:cs="Times New Roman"/>
          <w:color w:val="000000"/>
          <w:sz w:val="24"/>
          <w:szCs w:val="24"/>
        </w:rPr>
        <w:t>69. Белоножко Ю.А., студ. ИФиЖ, 4 курс, 421 гр.  Проявление гендерных особенностей в ситуации вербальной агрессии в устной речи (на материале выступлений Терезы Мэй и Дэвида Кэмерона в парламенте) Научный руководитель – доц. Г.В. Лашкова</w:t>
      </w:r>
    </w:p>
    <w:p w:rsidR="002E7F04" w:rsidRPr="000E41BB" w:rsidRDefault="002E7F04" w:rsidP="002E7F0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1BB">
        <w:rPr>
          <w:rFonts w:ascii="Times New Roman" w:hAnsi="Times New Roman" w:cs="Times New Roman"/>
          <w:color w:val="000000"/>
          <w:sz w:val="24"/>
          <w:szCs w:val="24"/>
        </w:rPr>
        <w:t>70. Иванова В.О., студ. ИФиЖ, 4 курс, 421 гр.  Техасский территориальный вариант и его лексические особенности как отражение социокультурных реалий. (Научный руководитель – доц. Г.В. Лашкова)</w:t>
      </w:r>
    </w:p>
    <w:p w:rsidR="002E7F04" w:rsidRPr="000E41BB" w:rsidRDefault="002E7F04" w:rsidP="002E7F0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1BB">
        <w:rPr>
          <w:rFonts w:ascii="Times New Roman" w:hAnsi="Times New Roman" w:cs="Times New Roman"/>
          <w:color w:val="000000"/>
          <w:sz w:val="24"/>
          <w:szCs w:val="24"/>
        </w:rPr>
        <w:t>71. Семенова А.С., студ. ИФиЖ, 3 курс, 331 гр. Жанровое своеобразие передач просветительского проекта «Радио Книга» (Научный руководитель – проф. Е.Г. Елина, научный консультант – доц. Р.И. Павленко)</w:t>
      </w:r>
    </w:p>
    <w:p w:rsidR="002E7F04" w:rsidRPr="000E41BB" w:rsidRDefault="002E7F04" w:rsidP="002E7F0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1BB">
        <w:rPr>
          <w:rFonts w:ascii="Times New Roman" w:hAnsi="Times New Roman" w:cs="Times New Roman"/>
          <w:color w:val="000000"/>
          <w:sz w:val="24"/>
          <w:szCs w:val="24"/>
        </w:rPr>
        <w:t>72. Маслова М.С., студ. ИФиЖ, 4 курс, 431 гр.  Приёмы представления событий в телевизионных новостях (на примере освещения третьего чтения законопроекта о повышении пенсионного возраста) (Научный руководитель – проф. Е.Г. Елина, научный консультант – доц. И.В. Бибина)</w:t>
      </w:r>
    </w:p>
    <w:p w:rsidR="002E7F04" w:rsidRPr="000E41BB" w:rsidRDefault="002E7F04" w:rsidP="002E7F0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1BB">
        <w:rPr>
          <w:rFonts w:ascii="Times New Roman" w:hAnsi="Times New Roman" w:cs="Times New Roman"/>
          <w:color w:val="000000"/>
          <w:sz w:val="24"/>
          <w:szCs w:val="24"/>
        </w:rPr>
        <w:t>73. Игнатова А.А., маг. ИФиЖ, 1 курс, 151 гр.   Формы и функции самопрезентации в медиатекстах Захара Прилепина (Научный руководитель – проф. Е.Г. Елина)</w:t>
      </w:r>
    </w:p>
    <w:p w:rsidR="002E7F04" w:rsidRPr="000E41BB" w:rsidRDefault="002E7F04" w:rsidP="002E7F0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1BB">
        <w:rPr>
          <w:rFonts w:ascii="Times New Roman" w:hAnsi="Times New Roman" w:cs="Times New Roman"/>
          <w:color w:val="000000"/>
          <w:sz w:val="24"/>
          <w:szCs w:val="24"/>
        </w:rPr>
        <w:t>74. Ишмухамедова А.М., студ. ИФиЖ, 3 курс, 332 гр.  Журналистские видеоблоги в современном медиакритическом пространстве (Научный руководитель – проф. Е.Г. Елина, научный консультант – доц. Р.И. Павленко)</w:t>
      </w:r>
    </w:p>
    <w:p w:rsidR="002E7F04" w:rsidRPr="000E41BB" w:rsidRDefault="002E7F04" w:rsidP="002E7F0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1BB">
        <w:rPr>
          <w:rFonts w:ascii="Times New Roman" w:hAnsi="Times New Roman" w:cs="Times New Roman"/>
          <w:color w:val="000000"/>
          <w:sz w:val="24"/>
          <w:szCs w:val="24"/>
        </w:rPr>
        <w:lastRenderedPageBreak/>
        <w:t>75. Артемова Д.В., студ. ИФиЖ, 2 курс, 231 гр.  Жанровая система видеоблога хостинга YouTube. Опыт системного анализа (Научные руководители – проф. В.В. Прозоров, проф. К.М. Захаров)</w:t>
      </w:r>
    </w:p>
    <w:p w:rsidR="002E7F04" w:rsidRPr="000E41BB" w:rsidRDefault="002E7F04" w:rsidP="002E7F04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</w:p>
    <w:p w:rsidR="002E7F04" w:rsidRPr="000E41BB" w:rsidRDefault="002E7F04" w:rsidP="002E7F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Х</w:t>
      </w:r>
      <w:r w:rsidRPr="000E41B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E41BB">
        <w:rPr>
          <w:rFonts w:ascii="Times New Roman" w:hAnsi="Times New Roman" w:cs="Times New Roman"/>
          <w:sz w:val="24"/>
          <w:szCs w:val="24"/>
        </w:rPr>
        <w:t>Х Всероссийская научно-практическая конференция молодых ученых «Шаг в историческю науку» (Екатеринбург, Уральский гос. пед. Университет, 26 апреля 2019)</w:t>
      </w:r>
    </w:p>
    <w:p w:rsidR="002E7F04" w:rsidRPr="000E41BB" w:rsidRDefault="002E7F04" w:rsidP="002E7F04">
      <w:pPr>
        <w:pStyle w:val="4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1.Попонова А.М. студентка ИИиМО 2 курса 211 гр. Ватерлоо в исторической памяти россиян ХIХ века. (Научный руководитель – проф. Гладышев А.В.).</w:t>
      </w:r>
    </w:p>
    <w:p w:rsidR="002E7F04" w:rsidRPr="000E41BB" w:rsidRDefault="002E7F04" w:rsidP="002E7F0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E7F04" w:rsidRPr="000E41BB" w:rsidRDefault="002E7F04" w:rsidP="002E7F04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0E41BB">
        <w:rPr>
          <w:rFonts w:ascii="Times New Roman" w:hAnsi="Times New Roman" w:cs="Times New Roman"/>
          <w:sz w:val="24"/>
          <w:szCs w:val="24"/>
        </w:rPr>
        <w:t xml:space="preserve"> Всероссийская научная конференция «Внешнеполитические интересы России: история и современность» (Самара, Самарская гуманитарная академия, 26 апреля 2019 г.).</w:t>
      </w:r>
    </w:p>
    <w:p w:rsidR="002E7F04" w:rsidRPr="000E41BB" w:rsidRDefault="002E7F04" w:rsidP="002E7F04">
      <w:pPr>
        <w:tabs>
          <w:tab w:val="left" w:pos="540"/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sz w:val="24"/>
          <w:szCs w:val="24"/>
        </w:rPr>
        <w:t>1. Чихичин Ю.С., аспирант ИИМО 1 года обучения. Политика Российской Федерации в ходе конфликта на юго-востоке Украины 2014-2015 гг.» (Научный руководитель – проф. Цыплин В.Г.).</w:t>
      </w:r>
    </w:p>
    <w:p w:rsidR="002E7F04" w:rsidRPr="000E41BB" w:rsidRDefault="002E7F04" w:rsidP="002E7F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7F04" w:rsidRPr="000E41BB" w:rsidRDefault="002E7F04" w:rsidP="002E7F04">
      <w:pPr>
        <w:jc w:val="both"/>
        <w:rPr>
          <w:rFonts w:ascii="Times New Roman" w:hAnsi="Times New Roman" w:cs="Times New Roman"/>
          <w:kern w:val="2"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sz w:val="24"/>
          <w:szCs w:val="24"/>
          <w:lang w:val="en-US"/>
        </w:rPr>
        <w:t>LXII</w:t>
      </w:r>
      <w:r w:rsidRPr="000E41BB">
        <w:rPr>
          <w:rFonts w:ascii="Times New Roman" w:hAnsi="Times New Roman" w:cs="Times New Roman"/>
          <w:sz w:val="24"/>
          <w:szCs w:val="24"/>
        </w:rPr>
        <w:t xml:space="preserve"> Всероссийская научная конференция студентов, аспирантов и молодых ученых «Новый век: Человек, общество, история глазами молодых ученых», посвященная 110-летию Саратовского государственного университета (Саратов, Саратовский национальный исследовательский государственный университет имени Н.Г. Чернышевского, Институт истории и международных отношений, 26-28 апреля 2019 г.).</w:t>
      </w:r>
    </w:p>
    <w:p w:rsidR="002E7F04" w:rsidRPr="000E41BB" w:rsidRDefault="002E7F04" w:rsidP="002E7F04">
      <w:pPr>
        <w:pStyle w:val="a5"/>
        <w:spacing w:before="0" w:after="0"/>
        <w:rPr>
          <w:rFonts w:ascii="Times New Roman" w:hAnsi="Times New Roman" w:cs="Times New Roman"/>
          <w:kern w:val="2"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kern w:val="2"/>
          <w:sz w:val="24"/>
          <w:szCs w:val="24"/>
          <w:shd w:val="clear" w:color="auto" w:fill="FFFFFF"/>
        </w:rPr>
        <w:t>Студенты:</w:t>
      </w:r>
    </w:p>
    <w:p w:rsidR="002E7F04" w:rsidRPr="000E41BB" w:rsidRDefault="002E7F04" w:rsidP="00C34C12">
      <w:pPr>
        <w:pStyle w:val="a5"/>
        <w:numPr>
          <w:ilvl w:val="0"/>
          <w:numId w:val="83"/>
        </w:numPr>
        <w:suppressAutoHyphens/>
        <w:spacing w:before="0" w:after="0" w:line="252" w:lineRule="auto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kern w:val="2"/>
          <w:sz w:val="24"/>
          <w:szCs w:val="24"/>
          <w:shd w:val="clear" w:color="auto" w:fill="FFFFFF"/>
        </w:rPr>
        <w:t xml:space="preserve">Булатов А.А., студент ИИиМО 3 курса 311 гр. Карл </w:t>
      </w:r>
      <w:r w:rsidRPr="000E41BB">
        <w:rPr>
          <w:rFonts w:ascii="Times New Roman" w:hAnsi="Times New Roman" w:cs="Times New Roman"/>
          <w:kern w:val="2"/>
          <w:sz w:val="24"/>
          <w:szCs w:val="24"/>
          <w:shd w:val="clear" w:color="auto" w:fill="FFFFFF"/>
          <w:lang w:val="en-US"/>
        </w:rPr>
        <w:t>IV</w:t>
      </w:r>
      <w:r w:rsidRPr="000E41BB">
        <w:rPr>
          <w:rFonts w:ascii="Times New Roman" w:hAnsi="Times New Roman" w:cs="Times New Roman"/>
          <w:kern w:val="2"/>
          <w:sz w:val="24"/>
          <w:szCs w:val="24"/>
          <w:shd w:val="clear" w:color="auto" w:fill="FFFFFF"/>
        </w:rPr>
        <w:t xml:space="preserve"> и основание Нового Места Пражского. </w:t>
      </w:r>
      <w:r w:rsidRPr="000E41BB">
        <w:rPr>
          <w:rFonts w:ascii="Times New Roman" w:hAnsi="Times New Roman" w:cs="Times New Roman"/>
          <w:sz w:val="24"/>
          <w:szCs w:val="24"/>
        </w:rPr>
        <w:t>(Научный руководитель – проф. А.Н. Галямичев).</w:t>
      </w:r>
    </w:p>
    <w:p w:rsidR="002E7F04" w:rsidRPr="000E41BB" w:rsidRDefault="002E7F04" w:rsidP="00C34C12">
      <w:pPr>
        <w:pStyle w:val="a5"/>
        <w:numPr>
          <w:ilvl w:val="0"/>
          <w:numId w:val="83"/>
        </w:numPr>
        <w:suppressAutoHyphens/>
        <w:spacing w:before="0" w:after="0" w:line="252" w:lineRule="auto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 xml:space="preserve">Веркиенко П.А., магистрант </w:t>
      </w:r>
      <w:r w:rsidRPr="000E41BB">
        <w:rPr>
          <w:rFonts w:ascii="Times New Roman" w:hAnsi="Times New Roman" w:cs="Times New Roman"/>
          <w:bCs/>
          <w:kern w:val="2"/>
          <w:sz w:val="24"/>
          <w:szCs w:val="24"/>
          <w:shd w:val="clear" w:color="auto" w:fill="FFFFFF"/>
        </w:rPr>
        <w:t>ИИиМО</w:t>
      </w:r>
      <w:r w:rsidRPr="000E41BB">
        <w:rPr>
          <w:rFonts w:ascii="Times New Roman" w:hAnsi="Times New Roman" w:cs="Times New Roman"/>
          <w:sz w:val="24"/>
          <w:szCs w:val="24"/>
        </w:rPr>
        <w:t xml:space="preserve"> 1 курса 162 гр. Архиепископ Конрад фон Гохштаден и основание Кёльнского собора. (Научный руководитель – проф. А.Н. Галямичев).</w:t>
      </w:r>
    </w:p>
    <w:p w:rsidR="002E7F04" w:rsidRPr="000E41BB" w:rsidRDefault="002E7F04" w:rsidP="00C34C12">
      <w:pPr>
        <w:pStyle w:val="a5"/>
        <w:numPr>
          <w:ilvl w:val="0"/>
          <w:numId w:val="83"/>
        </w:numPr>
        <w:suppressAutoHyphens/>
        <w:spacing w:before="0" w:after="0" w:line="252" w:lineRule="auto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Гонзуревский И.А., студент ИИиМО 4 курса 411 гр. Блиц-операции Вермахта и РККА: сравнительный анализ на примере планов «Гельб» и «Багратион». (Научный руководитель – доцент Д.М. Креленко).</w:t>
      </w:r>
    </w:p>
    <w:p w:rsidR="002E7F04" w:rsidRPr="000E41BB" w:rsidRDefault="002E7F04" w:rsidP="00C34C12">
      <w:pPr>
        <w:pStyle w:val="a5"/>
        <w:numPr>
          <w:ilvl w:val="0"/>
          <w:numId w:val="83"/>
        </w:numPr>
        <w:suppressAutoHyphens/>
        <w:spacing w:before="0" w:after="0" w:line="252" w:lineRule="auto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Григорьев И.С., студент ИИиМО 3 курса 312 гр. Альфред Великий – личность и король. (Научный руководитель – проф. Л.Н. Чернова).</w:t>
      </w:r>
    </w:p>
    <w:p w:rsidR="002E7F04" w:rsidRPr="000E41BB" w:rsidRDefault="002E7F04" w:rsidP="00C34C12">
      <w:pPr>
        <w:pStyle w:val="a5"/>
        <w:numPr>
          <w:ilvl w:val="0"/>
          <w:numId w:val="83"/>
        </w:numPr>
        <w:suppressAutoHyphens/>
        <w:spacing w:before="0" w:after="0" w:line="252" w:lineRule="auto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Гришина А. С., студентка ИИиМО 3 курса 312 гр. Тема чести в испанском театре «золотого века». (Научный руководитель – проф. Н.С. Креленко).</w:t>
      </w:r>
    </w:p>
    <w:p w:rsidR="002E7F04" w:rsidRPr="000E41BB" w:rsidRDefault="002E7F04" w:rsidP="00C34C12">
      <w:pPr>
        <w:pStyle w:val="a5"/>
        <w:numPr>
          <w:ilvl w:val="0"/>
          <w:numId w:val="83"/>
        </w:numPr>
        <w:suppressAutoHyphens/>
        <w:spacing w:before="0" w:after="0" w:line="252" w:lineRule="auto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 xml:space="preserve">Гунько А.А., студент </w:t>
      </w:r>
      <w:r w:rsidRPr="000E41BB">
        <w:rPr>
          <w:rFonts w:ascii="Times New Roman" w:hAnsi="Times New Roman" w:cs="Times New Roman"/>
          <w:bCs/>
          <w:kern w:val="2"/>
          <w:sz w:val="24"/>
          <w:szCs w:val="24"/>
          <w:shd w:val="clear" w:color="auto" w:fill="FFFFFF"/>
        </w:rPr>
        <w:t>ИИиМО</w:t>
      </w:r>
      <w:r w:rsidRPr="000E41BB">
        <w:rPr>
          <w:rFonts w:ascii="Times New Roman" w:hAnsi="Times New Roman" w:cs="Times New Roman"/>
          <w:sz w:val="24"/>
          <w:szCs w:val="24"/>
        </w:rPr>
        <w:t xml:space="preserve"> 3 курса 311 гр. Битва королей и народов: анализ воспоминаний и оценок современников событий 16-19 октября 1813 года. (Научный руководитель – проф. А.В. Гладышев).</w:t>
      </w:r>
    </w:p>
    <w:p w:rsidR="002E7F04" w:rsidRPr="000E41BB" w:rsidRDefault="002E7F04" w:rsidP="00C34C12">
      <w:pPr>
        <w:pStyle w:val="a5"/>
        <w:numPr>
          <w:ilvl w:val="0"/>
          <w:numId w:val="83"/>
        </w:numPr>
        <w:suppressAutoHyphens/>
        <w:spacing w:before="0" w:after="0" w:line="252" w:lineRule="auto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 xml:space="preserve">Ефанова А.В., магистрант </w:t>
      </w:r>
      <w:r w:rsidRPr="000E41BB">
        <w:rPr>
          <w:rFonts w:ascii="Times New Roman" w:hAnsi="Times New Roman" w:cs="Times New Roman"/>
          <w:bCs/>
          <w:kern w:val="2"/>
          <w:sz w:val="24"/>
          <w:szCs w:val="24"/>
          <w:shd w:val="clear" w:color="auto" w:fill="FFFFFF"/>
        </w:rPr>
        <w:t>ИИиМО</w:t>
      </w:r>
      <w:r w:rsidRPr="000E41BB">
        <w:rPr>
          <w:rFonts w:ascii="Times New Roman" w:hAnsi="Times New Roman" w:cs="Times New Roman"/>
          <w:sz w:val="24"/>
          <w:szCs w:val="24"/>
        </w:rPr>
        <w:t xml:space="preserve"> 1 курса 162 гр. Итальянские гуманистки </w:t>
      </w:r>
      <w:r w:rsidRPr="000E41BB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Pr="000E41BB">
        <w:rPr>
          <w:rFonts w:ascii="Times New Roman" w:hAnsi="Times New Roman" w:cs="Times New Roman"/>
          <w:sz w:val="24"/>
          <w:szCs w:val="24"/>
        </w:rPr>
        <w:t xml:space="preserve"> века о природе женщины и ее праве на познание истины. (Научный руководитель – проф. Л.Н. Чернова).</w:t>
      </w:r>
    </w:p>
    <w:p w:rsidR="002E7F04" w:rsidRPr="000E41BB" w:rsidRDefault="002E7F04" w:rsidP="00C34C12">
      <w:pPr>
        <w:pStyle w:val="a5"/>
        <w:numPr>
          <w:ilvl w:val="0"/>
          <w:numId w:val="83"/>
        </w:numPr>
        <w:suppressAutoHyphens/>
        <w:spacing w:before="0" w:after="0" w:line="252" w:lineRule="auto"/>
        <w:rPr>
          <w:rFonts w:ascii="Times New Roman" w:hAnsi="Times New Roman" w:cs="Times New Roman"/>
          <w:kern w:val="2"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sz w:val="24"/>
          <w:szCs w:val="24"/>
        </w:rPr>
        <w:t>Искакова А.А., студентка ИИиМО 3 курса 312 гр. Хроники Шекспира как исторический источник. (Научный руководитель – проф. Л.Н. Чернова).</w:t>
      </w:r>
    </w:p>
    <w:p w:rsidR="002E7F04" w:rsidRPr="000E41BB" w:rsidRDefault="002E7F04" w:rsidP="00C34C12">
      <w:pPr>
        <w:pStyle w:val="a5"/>
        <w:numPr>
          <w:ilvl w:val="0"/>
          <w:numId w:val="83"/>
        </w:numPr>
        <w:suppressAutoHyphens/>
        <w:spacing w:before="0" w:after="0" w:line="252" w:lineRule="auto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kern w:val="2"/>
          <w:sz w:val="24"/>
          <w:szCs w:val="24"/>
          <w:shd w:val="clear" w:color="auto" w:fill="FFFFFF"/>
        </w:rPr>
        <w:t>Испанов К.А., студент</w:t>
      </w:r>
      <w:r w:rsidRPr="000E41BB">
        <w:rPr>
          <w:rFonts w:ascii="Times New Roman" w:hAnsi="Times New Roman" w:cs="Times New Roman"/>
          <w:sz w:val="24"/>
          <w:szCs w:val="24"/>
        </w:rPr>
        <w:t xml:space="preserve"> ИИиМО 4 курса 412 гр. Священная Римская империя и Византия в 60-е – 70-е годы Х века. (Научный руководитель – проф. А.Н. Галямичев).</w:t>
      </w:r>
    </w:p>
    <w:p w:rsidR="002E7F04" w:rsidRPr="000E41BB" w:rsidRDefault="002E7F04" w:rsidP="00C34C12">
      <w:pPr>
        <w:pStyle w:val="a5"/>
        <w:numPr>
          <w:ilvl w:val="0"/>
          <w:numId w:val="83"/>
        </w:numPr>
        <w:suppressAutoHyphens/>
        <w:spacing w:before="0" w:after="0" w:line="252" w:lineRule="auto"/>
        <w:rPr>
          <w:rFonts w:ascii="Times New Roman" w:hAnsi="Times New Roman" w:cs="Times New Roman"/>
          <w:bCs/>
          <w:kern w:val="2"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sz w:val="24"/>
          <w:szCs w:val="24"/>
        </w:rPr>
        <w:t xml:space="preserve"> Капитанова А.А., магистрант </w:t>
      </w:r>
      <w:r w:rsidRPr="000E41BB">
        <w:rPr>
          <w:rFonts w:ascii="Times New Roman" w:hAnsi="Times New Roman" w:cs="Times New Roman"/>
          <w:bCs/>
          <w:kern w:val="2"/>
          <w:sz w:val="24"/>
          <w:szCs w:val="24"/>
          <w:shd w:val="clear" w:color="auto" w:fill="FFFFFF"/>
        </w:rPr>
        <w:t>ИИиМО</w:t>
      </w:r>
      <w:r w:rsidRPr="000E41BB">
        <w:rPr>
          <w:rFonts w:ascii="Times New Roman" w:hAnsi="Times New Roman" w:cs="Times New Roman"/>
          <w:sz w:val="24"/>
          <w:szCs w:val="24"/>
        </w:rPr>
        <w:t xml:space="preserve"> 1 курса 162 гр. Колониальная политика Англии и индийский город в </w:t>
      </w:r>
      <w:r w:rsidRPr="000E41BB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0E41BB">
        <w:rPr>
          <w:rFonts w:ascii="Times New Roman" w:hAnsi="Times New Roman" w:cs="Times New Roman"/>
          <w:sz w:val="24"/>
          <w:szCs w:val="24"/>
        </w:rPr>
        <w:t xml:space="preserve"> веке. (Научный руководитель – проф. Т.В. Мосолкина).</w:t>
      </w:r>
    </w:p>
    <w:p w:rsidR="002E7F04" w:rsidRPr="000E41BB" w:rsidRDefault="002E7F04" w:rsidP="00C34C12">
      <w:pPr>
        <w:pStyle w:val="a5"/>
        <w:numPr>
          <w:ilvl w:val="0"/>
          <w:numId w:val="83"/>
        </w:numPr>
        <w:suppressAutoHyphens/>
        <w:spacing w:before="0" w:after="0" w:line="252" w:lineRule="auto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bCs/>
          <w:kern w:val="2"/>
          <w:sz w:val="24"/>
          <w:szCs w:val="24"/>
          <w:shd w:val="clear" w:color="auto" w:fill="FFFFFF"/>
        </w:rPr>
        <w:lastRenderedPageBreak/>
        <w:t xml:space="preserve"> Капшталь Д.Н., магистрант ИИиМО 1 курса 162 гр. Моцарт и Венская опера. Первая постановка «Женитьбы Фигаро».</w:t>
      </w:r>
      <w:r w:rsidRPr="000E41BB">
        <w:rPr>
          <w:rFonts w:ascii="Times New Roman" w:hAnsi="Times New Roman" w:cs="Times New Roman"/>
          <w:sz w:val="24"/>
          <w:szCs w:val="24"/>
        </w:rPr>
        <w:t xml:space="preserve"> (Научный руководитель – проф. Н.С. Креленко).</w:t>
      </w:r>
      <w:r w:rsidRPr="000E41BB">
        <w:rPr>
          <w:rFonts w:ascii="Times New Roman" w:hAnsi="Times New Roman" w:cs="Times New Roman"/>
          <w:bCs/>
          <w:kern w:val="2"/>
          <w:sz w:val="24"/>
          <w:szCs w:val="24"/>
          <w:shd w:val="clear" w:color="auto" w:fill="FFFFFF"/>
        </w:rPr>
        <w:t xml:space="preserve"> </w:t>
      </w:r>
    </w:p>
    <w:p w:rsidR="002E7F04" w:rsidRPr="000E41BB" w:rsidRDefault="002E7F04" w:rsidP="00C34C12">
      <w:pPr>
        <w:pStyle w:val="a5"/>
        <w:numPr>
          <w:ilvl w:val="0"/>
          <w:numId w:val="83"/>
        </w:numPr>
        <w:suppressAutoHyphens/>
        <w:spacing w:before="0" w:after="0" w:line="252" w:lineRule="auto"/>
        <w:rPr>
          <w:rFonts w:ascii="Times New Roman" w:hAnsi="Times New Roman" w:cs="Times New Roman"/>
          <w:kern w:val="2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 xml:space="preserve">Карманов В.Ю., магистрант ИИиМО 2 курса 262 гр. Теодорих Великий и Византия. </w:t>
      </w:r>
      <w:r w:rsidRPr="000E41BB">
        <w:rPr>
          <w:rFonts w:ascii="Times New Roman" w:hAnsi="Times New Roman" w:cs="Times New Roman"/>
          <w:kern w:val="2"/>
          <w:sz w:val="24"/>
          <w:szCs w:val="24"/>
        </w:rPr>
        <w:t xml:space="preserve">(Научный руководитель – проф. А.Н. Галямичев). </w:t>
      </w:r>
    </w:p>
    <w:p w:rsidR="002E7F04" w:rsidRPr="000E41BB" w:rsidRDefault="002E7F04" w:rsidP="00C34C12">
      <w:pPr>
        <w:pStyle w:val="a5"/>
        <w:numPr>
          <w:ilvl w:val="0"/>
          <w:numId w:val="83"/>
        </w:numPr>
        <w:suppressAutoHyphens/>
        <w:spacing w:before="0" w:after="0" w:line="252" w:lineRule="auto"/>
        <w:rPr>
          <w:rFonts w:ascii="Times New Roman" w:hAnsi="Times New Roman" w:cs="Times New Roman"/>
          <w:kern w:val="2"/>
          <w:sz w:val="24"/>
          <w:szCs w:val="24"/>
        </w:rPr>
      </w:pPr>
      <w:r w:rsidRPr="000E41BB">
        <w:rPr>
          <w:rFonts w:ascii="Times New Roman" w:hAnsi="Times New Roman" w:cs="Times New Roman"/>
          <w:kern w:val="2"/>
          <w:sz w:val="24"/>
          <w:szCs w:val="24"/>
        </w:rPr>
        <w:t xml:space="preserve"> Колесникова В.В., студентка ИИиМО 4 курса 412 гр. Положение женской прислуги в викторианской Англии. </w:t>
      </w:r>
      <w:r w:rsidRPr="000E41BB">
        <w:rPr>
          <w:rFonts w:ascii="Times New Roman" w:hAnsi="Times New Roman" w:cs="Times New Roman"/>
          <w:sz w:val="24"/>
          <w:szCs w:val="24"/>
        </w:rPr>
        <w:t>(Научный руководитель – проф. Н.С. Креленко).</w:t>
      </w:r>
    </w:p>
    <w:p w:rsidR="002E7F04" w:rsidRPr="000E41BB" w:rsidRDefault="002E7F04" w:rsidP="00C34C12">
      <w:pPr>
        <w:pStyle w:val="a5"/>
        <w:numPr>
          <w:ilvl w:val="0"/>
          <w:numId w:val="83"/>
        </w:numPr>
        <w:suppressAutoHyphens/>
        <w:spacing w:before="0" w:after="0" w:line="252" w:lineRule="auto"/>
        <w:rPr>
          <w:rFonts w:ascii="Times New Roman" w:hAnsi="Times New Roman" w:cs="Times New Roman"/>
          <w:bCs/>
          <w:kern w:val="2"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kern w:val="2"/>
          <w:sz w:val="24"/>
          <w:szCs w:val="24"/>
        </w:rPr>
        <w:t xml:space="preserve">Кортышкова Е.А., магистрант </w:t>
      </w:r>
      <w:r w:rsidRPr="000E41BB">
        <w:rPr>
          <w:rFonts w:ascii="Times New Roman" w:hAnsi="Times New Roman" w:cs="Times New Roman"/>
          <w:bCs/>
          <w:kern w:val="2"/>
          <w:sz w:val="24"/>
          <w:szCs w:val="24"/>
          <w:shd w:val="clear" w:color="auto" w:fill="FFFFFF"/>
        </w:rPr>
        <w:t>ИИиМО</w:t>
      </w:r>
      <w:r w:rsidRPr="000E41BB">
        <w:rPr>
          <w:rFonts w:ascii="Times New Roman" w:hAnsi="Times New Roman" w:cs="Times New Roman"/>
          <w:kern w:val="2"/>
          <w:sz w:val="24"/>
          <w:szCs w:val="24"/>
        </w:rPr>
        <w:t xml:space="preserve"> 2 курса 262 гр. Арнольд из Виллановы6 Лечение винами. </w:t>
      </w:r>
      <w:r w:rsidRPr="000E41BB">
        <w:rPr>
          <w:rFonts w:ascii="Times New Roman" w:hAnsi="Times New Roman" w:cs="Times New Roman"/>
          <w:sz w:val="24"/>
          <w:szCs w:val="24"/>
        </w:rPr>
        <w:t>(Научный руководитель – проф. Л.Н. Чернова).</w:t>
      </w:r>
    </w:p>
    <w:p w:rsidR="002E7F04" w:rsidRPr="000E41BB" w:rsidRDefault="002E7F04" w:rsidP="00C34C12">
      <w:pPr>
        <w:pStyle w:val="a5"/>
        <w:numPr>
          <w:ilvl w:val="0"/>
          <w:numId w:val="83"/>
        </w:numPr>
        <w:suppressAutoHyphens/>
        <w:spacing w:before="0" w:after="0" w:line="252" w:lineRule="auto"/>
        <w:rPr>
          <w:rFonts w:ascii="Times New Roman" w:hAnsi="Times New Roman" w:cs="Times New Roman"/>
          <w:bCs/>
          <w:kern w:val="2"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bCs/>
          <w:kern w:val="2"/>
          <w:sz w:val="24"/>
          <w:szCs w:val="24"/>
          <w:shd w:val="clear" w:color="auto" w:fill="FFFFFF"/>
        </w:rPr>
        <w:t xml:space="preserve">Котлукова Д.А, магистрант ИИиМО 2 курса 262 гр. Традиции имянаречения в Англии середины </w:t>
      </w:r>
      <w:r w:rsidRPr="000E41BB">
        <w:rPr>
          <w:rFonts w:ascii="Times New Roman" w:hAnsi="Times New Roman" w:cs="Times New Roman"/>
          <w:bCs/>
          <w:kern w:val="2"/>
          <w:sz w:val="24"/>
          <w:szCs w:val="24"/>
          <w:shd w:val="clear" w:color="auto" w:fill="FFFFFF"/>
          <w:lang w:val="en-US"/>
        </w:rPr>
        <w:t>XV</w:t>
      </w:r>
      <w:r w:rsidRPr="000E41BB">
        <w:rPr>
          <w:rFonts w:ascii="Times New Roman" w:hAnsi="Times New Roman" w:cs="Times New Roman"/>
          <w:bCs/>
          <w:kern w:val="2"/>
          <w:sz w:val="24"/>
          <w:szCs w:val="24"/>
          <w:shd w:val="clear" w:color="auto" w:fill="FFFFFF"/>
        </w:rPr>
        <w:t>–</w:t>
      </w:r>
      <w:r w:rsidRPr="000E41BB">
        <w:rPr>
          <w:rFonts w:ascii="Times New Roman" w:hAnsi="Times New Roman" w:cs="Times New Roman"/>
          <w:bCs/>
          <w:kern w:val="2"/>
          <w:sz w:val="24"/>
          <w:szCs w:val="24"/>
          <w:shd w:val="clear" w:color="auto" w:fill="FFFFFF"/>
          <w:lang w:val="en-US"/>
        </w:rPr>
        <w:t>XVI</w:t>
      </w:r>
      <w:r w:rsidRPr="000E41BB">
        <w:rPr>
          <w:rFonts w:ascii="Times New Roman" w:hAnsi="Times New Roman" w:cs="Times New Roman"/>
          <w:bCs/>
          <w:kern w:val="2"/>
          <w:sz w:val="24"/>
          <w:szCs w:val="24"/>
          <w:shd w:val="clear" w:color="auto" w:fill="FFFFFF"/>
        </w:rPr>
        <w:t xml:space="preserve"> вв.: самоидентификация при смене династий. </w:t>
      </w:r>
      <w:r w:rsidRPr="000E41BB">
        <w:rPr>
          <w:rFonts w:ascii="Times New Roman" w:hAnsi="Times New Roman" w:cs="Times New Roman"/>
          <w:sz w:val="24"/>
          <w:szCs w:val="24"/>
        </w:rPr>
        <w:t>(Научный руководитель – проф. Л.Н. Чернова).</w:t>
      </w:r>
    </w:p>
    <w:p w:rsidR="002E7F04" w:rsidRPr="000E41BB" w:rsidRDefault="002E7F04" w:rsidP="00C34C12">
      <w:pPr>
        <w:pStyle w:val="a5"/>
        <w:numPr>
          <w:ilvl w:val="0"/>
          <w:numId w:val="83"/>
        </w:numPr>
        <w:suppressAutoHyphens/>
        <w:spacing w:before="0" w:after="0" w:line="252" w:lineRule="auto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bCs/>
          <w:kern w:val="2"/>
          <w:sz w:val="24"/>
          <w:szCs w:val="24"/>
          <w:shd w:val="clear" w:color="auto" w:fill="FFFFFF"/>
        </w:rPr>
        <w:t xml:space="preserve"> Костанян Д.Ю., студентка ИИиМО 4 курса 412 гр. Образ Генриха </w:t>
      </w:r>
      <w:r w:rsidRPr="000E41BB">
        <w:rPr>
          <w:rFonts w:ascii="Times New Roman" w:hAnsi="Times New Roman" w:cs="Times New Roman"/>
          <w:bCs/>
          <w:kern w:val="2"/>
          <w:sz w:val="24"/>
          <w:szCs w:val="24"/>
          <w:shd w:val="clear" w:color="auto" w:fill="FFFFFF"/>
          <w:lang w:val="en-US"/>
        </w:rPr>
        <w:t>VII</w:t>
      </w:r>
      <w:r w:rsidRPr="000E41BB">
        <w:rPr>
          <w:rFonts w:ascii="Times New Roman" w:hAnsi="Times New Roman" w:cs="Times New Roman"/>
          <w:bCs/>
          <w:kern w:val="2"/>
          <w:sz w:val="24"/>
          <w:szCs w:val="24"/>
          <w:shd w:val="clear" w:color="auto" w:fill="FFFFFF"/>
        </w:rPr>
        <w:t xml:space="preserve"> Тюдора в сочинении Ф. Бэкона. </w:t>
      </w:r>
      <w:r w:rsidRPr="000E41BB">
        <w:rPr>
          <w:rFonts w:ascii="Times New Roman" w:hAnsi="Times New Roman" w:cs="Times New Roman"/>
          <w:sz w:val="24"/>
          <w:szCs w:val="24"/>
        </w:rPr>
        <w:t>(Научный руководитель – проф. Л.Н. Чернова).</w:t>
      </w:r>
    </w:p>
    <w:p w:rsidR="002E7F04" w:rsidRPr="000E41BB" w:rsidRDefault="002E7F04" w:rsidP="00C34C12">
      <w:pPr>
        <w:pStyle w:val="a5"/>
        <w:numPr>
          <w:ilvl w:val="0"/>
          <w:numId w:val="83"/>
        </w:numPr>
        <w:suppressAutoHyphens/>
        <w:spacing w:before="0" w:after="0" w:line="252" w:lineRule="auto"/>
        <w:rPr>
          <w:rFonts w:ascii="Times New Roman" w:hAnsi="Times New Roman" w:cs="Times New Roman"/>
          <w:kern w:val="2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 xml:space="preserve"> Кузьмин Д.И., магистрант ИИиМО 1 курса 162 гр. Имперские амбиции чешского короля Пржемысла Оттокара </w:t>
      </w:r>
      <w:r w:rsidRPr="000E41B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E41BB">
        <w:rPr>
          <w:rFonts w:ascii="Times New Roman" w:hAnsi="Times New Roman" w:cs="Times New Roman"/>
          <w:sz w:val="24"/>
          <w:szCs w:val="24"/>
        </w:rPr>
        <w:t>. (Научный руководитель – проф. А.Н. Галямичев).</w:t>
      </w:r>
    </w:p>
    <w:p w:rsidR="002E7F04" w:rsidRPr="000E41BB" w:rsidRDefault="002E7F04" w:rsidP="00C34C12">
      <w:pPr>
        <w:pStyle w:val="a5"/>
        <w:numPr>
          <w:ilvl w:val="0"/>
          <w:numId w:val="83"/>
        </w:numPr>
        <w:suppressAutoHyphens/>
        <w:spacing w:before="0" w:after="0" w:line="252" w:lineRule="auto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kern w:val="2"/>
          <w:sz w:val="24"/>
          <w:szCs w:val="24"/>
        </w:rPr>
        <w:t xml:space="preserve"> Кузьмин К.И., студент ИИиМО 4 курса 411 гр. </w:t>
      </w:r>
      <w:r w:rsidRPr="000E41BB">
        <w:rPr>
          <w:rFonts w:ascii="Times New Roman" w:hAnsi="Times New Roman" w:cs="Times New Roman"/>
          <w:sz w:val="24"/>
          <w:szCs w:val="24"/>
        </w:rPr>
        <w:t xml:space="preserve">Белград в эпоху турецкого завоевания Балканского полуострова. </w:t>
      </w:r>
      <w:r w:rsidRPr="000E41BB">
        <w:rPr>
          <w:rFonts w:ascii="Times New Roman" w:hAnsi="Times New Roman" w:cs="Times New Roman"/>
          <w:kern w:val="2"/>
          <w:sz w:val="24"/>
          <w:szCs w:val="24"/>
        </w:rPr>
        <w:t>(Научный руководитель – проф. А.Н. Галямичев).</w:t>
      </w:r>
    </w:p>
    <w:p w:rsidR="002E7F04" w:rsidRPr="000E41BB" w:rsidRDefault="002E7F04" w:rsidP="00C34C12">
      <w:pPr>
        <w:pStyle w:val="a5"/>
        <w:numPr>
          <w:ilvl w:val="0"/>
          <w:numId w:val="83"/>
        </w:numPr>
        <w:suppressAutoHyphens/>
        <w:spacing w:before="0" w:after="0" w:line="252" w:lineRule="auto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 xml:space="preserve"> Курбанова В.Г., студентка ИИиМО 3 курса 312 гр. Мемуары Филиппа де Коммина как исторический источник. (Научный руководитель – доцент Е.Н. Многолетняя).</w:t>
      </w:r>
    </w:p>
    <w:p w:rsidR="002E7F04" w:rsidRPr="000E41BB" w:rsidRDefault="002E7F04" w:rsidP="00C34C12">
      <w:pPr>
        <w:pStyle w:val="a5"/>
        <w:numPr>
          <w:ilvl w:val="0"/>
          <w:numId w:val="83"/>
        </w:numPr>
        <w:suppressAutoHyphens/>
        <w:spacing w:before="0" w:after="0" w:line="252" w:lineRule="auto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 xml:space="preserve"> Лебедь Е.И, студент ИИиМО 3 курса 371 гр. Гитлер и угроза войны в Европе в прессе США 1939 г. (Научный руководитель – доцент Д.М. Креленко).</w:t>
      </w:r>
    </w:p>
    <w:p w:rsidR="002E7F04" w:rsidRPr="000E41BB" w:rsidRDefault="002E7F04" w:rsidP="00C34C12">
      <w:pPr>
        <w:pStyle w:val="a5"/>
        <w:numPr>
          <w:ilvl w:val="0"/>
          <w:numId w:val="83"/>
        </w:numPr>
        <w:suppressAutoHyphens/>
        <w:spacing w:before="0" w:after="0" w:line="252" w:lineRule="auto"/>
        <w:rPr>
          <w:rFonts w:ascii="Times New Roman" w:hAnsi="Times New Roman" w:cs="Times New Roman"/>
          <w:kern w:val="2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 xml:space="preserve"> Леонова О.А, магистрант </w:t>
      </w:r>
      <w:r w:rsidRPr="000E41BB">
        <w:rPr>
          <w:rFonts w:ascii="Times New Roman" w:hAnsi="Times New Roman" w:cs="Times New Roman"/>
          <w:bCs/>
          <w:kern w:val="2"/>
          <w:sz w:val="24"/>
          <w:szCs w:val="24"/>
          <w:shd w:val="clear" w:color="auto" w:fill="FFFFFF"/>
        </w:rPr>
        <w:t>ИИиМО</w:t>
      </w:r>
      <w:r w:rsidRPr="000E41BB">
        <w:rPr>
          <w:rFonts w:ascii="Times New Roman" w:hAnsi="Times New Roman" w:cs="Times New Roman"/>
          <w:sz w:val="24"/>
          <w:szCs w:val="24"/>
        </w:rPr>
        <w:t xml:space="preserve"> 2 курса 262 гр. Смерть прекрасной девушки в творчестве Э.А. По (на примере рассказов «Лигейя» и «Морелла»). (Научный руководитель – проф. Н.С. Креленко).</w:t>
      </w:r>
    </w:p>
    <w:p w:rsidR="002E7F04" w:rsidRPr="000E41BB" w:rsidRDefault="002E7F04" w:rsidP="00C34C12">
      <w:pPr>
        <w:pStyle w:val="a5"/>
        <w:numPr>
          <w:ilvl w:val="0"/>
          <w:numId w:val="83"/>
        </w:numPr>
        <w:suppressAutoHyphens/>
        <w:spacing w:before="0" w:after="0" w:line="252" w:lineRule="auto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kern w:val="2"/>
          <w:sz w:val="24"/>
          <w:szCs w:val="24"/>
        </w:rPr>
        <w:t xml:space="preserve"> Лештаев Д.В., студент ИИиМО 3 курса 311 гр. Централизаторская политика Вильгельма Завоевателя: нормандский опыт и английская специфика. </w:t>
      </w:r>
      <w:r w:rsidRPr="000E41BB">
        <w:rPr>
          <w:rFonts w:ascii="Times New Roman" w:hAnsi="Times New Roman" w:cs="Times New Roman"/>
          <w:sz w:val="24"/>
          <w:szCs w:val="24"/>
        </w:rPr>
        <w:t>(Научный руководитель – проф. Л.Н. Чернова).</w:t>
      </w:r>
    </w:p>
    <w:p w:rsidR="002E7F04" w:rsidRPr="000E41BB" w:rsidRDefault="002E7F04" w:rsidP="00C34C12">
      <w:pPr>
        <w:pStyle w:val="a5"/>
        <w:numPr>
          <w:ilvl w:val="0"/>
          <w:numId w:val="83"/>
        </w:numPr>
        <w:suppressAutoHyphens/>
        <w:spacing w:before="0" w:after="0" w:line="252" w:lineRule="auto"/>
        <w:rPr>
          <w:rFonts w:ascii="Times New Roman" w:hAnsi="Times New Roman" w:cs="Times New Roman"/>
          <w:kern w:val="2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 xml:space="preserve"> Медведев Д.А., магистрант </w:t>
      </w:r>
      <w:r w:rsidRPr="000E41BB">
        <w:rPr>
          <w:rFonts w:ascii="Times New Roman" w:hAnsi="Times New Roman" w:cs="Times New Roman"/>
          <w:bCs/>
          <w:kern w:val="2"/>
          <w:sz w:val="24"/>
          <w:szCs w:val="24"/>
          <w:shd w:val="clear" w:color="auto" w:fill="FFFFFF"/>
        </w:rPr>
        <w:t>ИИиМО</w:t>
      </w:r>
      <w:r w:rsidRPr="000E41BB">
        <w:rPr>
          <w:rFonts w:ascii="Times New Roman" w:hAnsi="Times New Roman" w:cs="Times New Roman"/>
          <w:sz w:val="24"/>
          <w:szCs w:val="24"/>
        </w:rPr>
        <w:t xml:space="preserve"> 2 курса 262 гр. Генрих </w:t>
      </w:r>
      <w:r w:rsidRPr="000E41BB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0E41BB">
        <w:rPr>
          <w:rFonts w:ascii="Times New Roman" w:hAnsi="Times New Roman" w:cs="Times New Roman"/>
          <w:sz w:val="24"/>
          <w:szCs w:val="24"/>
        </w:rPr>
        <w:t xml:space="preserve"> и «парламент Реформации». (Научный руководитель – проф. Л.Н. Чернова).</w:t>
      </w:r>
    </w:p>
    <w:p w:rsidR="002E7F04" w:rsidRPr="000E41BB" w:rsidRDefault="002E7F04" w:rsidP="00C34C12">
      <w:pPr>
        <w:pStyle w:val="a5"/>
        <w:numPr>
          <w:ilvl w:val="0"/>
          <w:numId w:val="83"/>
        </w:numPr>
        <w:suppressAutoHyphens/>
        <w:spacing w:before="0" w:after="0" w:line="252" w:lineRule="auto"/>
        <w:rPr>
          <w:rFonts w:ascii="Times New Roman" w:hAnsi="Times New Roman" w:cs="Times New Roman"/>
          <w:kern w:val="2"/>
          <w:sz w:val="24"/>
          <w:szCs w:val="24"/>
        </w:rPr>
      </w:pPr>
      <w:r w:rsidRPr="000E41BB">
        <w:rPr>
          <w:rFonts w:ascii="Times New Roman" w:hAnsi="Times New Roman" w:cs="Times New Roman"/>
          <w:kern w:val="2"/>
          <w:sz w:val="24"/>
          <w:szCs w:val="24"/>
        </w:rPr>
        <w:t xml:space="preserve"> Меренова В.А., студентка ИИиМО 3 курса 311 гр. Война, мода и Коко Шанель.</w:t>
      </w:r>
      <w:r w:rsidRPr="000E41BB">
        <w:rPr>
          <w:rFonts w:ascii="Times New Roman" w:hAnsi="Times New Roman" w:cs="Times New Roman"/>
          <w:sz w:val="24"/>
          <w:szCs w:val="24"/>
        </w:rPr>
        <w:t xml:space="preserve"> (Научный руководитель – проф. Н.С. Креленко).</w:t>
      </w:r>
    </w:p>
    <w:p w:rsidR="002E7F04" w:rsidRPr="000E41BB" w:rsidRDefault="002E7F04" w:rsidP="00C34C12">
      <w:pPr>
        <w:pStyle w:val="a5"/>
        <w:numPr>
          <w:ilvl w:val="0"/>
          <w:numId w:val="83"/>
        </w:numPr>
        <w:suppressAutoHyphens/>
        <w:spacing w:before="0" w:after="0" w:line="252" w:lineRule="auto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kern w:val="2"/>
          <w:sz w:val="24"/>
          <w:szCs w:val="24"/>
        </w:rPr>
        <w:t xml:space="preserve"> Мурадов М.М., студент ИИиМО 4 курса 412 гр. Комикс в американской культуре. </w:t>
      </w:r>
      <w:r w:rsidRPr="000E41BB">
        <w:rPr>
          <w:rFonts w:ascii="Times New Roman" w:hAnsi="Times New Roman" w:cs="Times New Roman"/>
          <w:sz w:val="24"/>
          <w:szCs w:val="24"/>
        </w:rPr>
        <w:t>(Научный руководитель – проф. Н.С. Креленко).</w:t>
      </w:r>
    </w:p>
    <w:p w:rsidR="002E7F04" w:rsidRPr="000E41BB" w:rsidRDefault="002E7F04" w:rsidP="00C34C12">
      <w:pPr>
        <w:pStyle w:val="a5"/>
        <w:numPr>
          <w:ilvl w:val="0"/>
          <w:numId w:val="83"/>
        </w:numPr>
        <w:suppressAutoHyphens/>
        <w:spacing w:before="0" w:after="0" w:line="252" w:lineRule="auto"/>
        <w:rPr>
          <w:rFonts w:ascii="Times New Roman" w:hAnsi="Times New Roman" w:cs="Times New Roman"/>
          <w:kern w:val="2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 xml:space="preserve">Мухамбетов А.С., студент ИИиМО 4 курса 411 гр. Саладин и крестоносцы в борьбе за Иерусалим. </w:t>
      </w:r>
      <w:r w:rsidRPr="000E41BB">
        <w:rPr>
          <w:rFonts w:ascii="Times New Roman" w:hAnsi="Times New Roman" w:cs="Times New Roman"/>
          <w:kern w:val="2"/>
          <w:sz w:val="24"/>
          <w:szCs w:val="24"/>
        </w:rPr>
        <w:t>(Научный руководитель – проф. А.Н. Галямичев).</w:t>
      </w:r>
    </w:p>
    <w:p w:rsidR="002E7F04" w:rsidRPr="000E41BB" w:rsidRDefault="002E7F04" w:rsidP="00C34C12">
      <w:pPr>
        <w:pStyle w:val="a5"/>
        <w:numPr>
          <w:ilvl w:val="0"/>
          <w:numId w:val="83"/>
        </w:numPr>
        <w:suppressAutoHyphens/>
        <w:spacing w:before="0" w:after="0" w:line="252" w:lineRule="auto"/>
        <w:rPr>
          <w:rFonts w:ascii="Times New Roman" w:hAnsi="Times New Roman" w:cs="Times New Roman"/>
          <w:kern w:val="2"/>
          <w:sz w:val="24"/>
          <w:szCs w:val="24"/>
        </w:rPr>
      </w:pPr>
      <w:r w:rsidRPr="000E41BB">
        <w:rPr>
          <w:rFonts w:ascii="Times New Roman" w:hAnsi="Times New Roman" w:cs="Times New Roman"/>
          <w:kern w:val="2"/>
          <w:sz w:val="24"/>
          <w:szCs w:val="24"/>
        </w:rPr>
        <w:t xml:space="preserve">Наумова М.В., студентка ИИиМО 4 курса 411 гр. Немецкие источники о Владе </w:t>
      </w:r>
      <w:r w:rsidRPr="000E41BB">
        <w:rPr>
          <w:rFonts w:ascii="Times New Roman" w:hAnsi="Times New Roman" w:cs="Times New Roman"/>
          <w:kern w:val="2"/>
          <w:sz w:val="24"/>
          <w:szCs w:val="24"/>
          <w:lang w:val="en-US"/>
        </w:rPr>
        <w:t>III</w:t>
      </w:r>
      <w:r w:rsidRPr="000E41BB">
        <w:rPr>
          <w:rFonts w:ascii="Times New Roman" w:hAnsi="Times New Roman" w:cs="Times New Roman"/>
          <w:kern w:val="2"/>
          <w:sz w:val="24"/>
          <w:szCs w:val="24"/>
        </w:rPr>
        <w:t xml:space="preserve"> Цепеше. (Научный руководитель – проф. А.Н. Галямичев).</w:t>
      </w:r>
    </w:p>
    <w:p w:rsidR="002E7F04" w:rsidRPr="000E41BB" w:rsidRDefault="002E7F04" w:rsidP="00C34C12">
      <w:pPr>
        <w:pStyle w:val="43"/>
        <w:numPr>
          <w:ilvl w:val="0"/>
          <w:numId w:val="83"/>
        </w:numPr>
        <w:suppressAutoHyphens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kern w:val="2"/>
          <w:sz w:val="24"/>
          <w:szCs w:val="24"/>
        </w:rPr>
        <w:t>Нестерова-Федорова А., студентка ИИиМО 3 курса Ланкастерская система. (Научный руководитель – проф. Гладышев А.В.).</w:t>
      </w:r>
    </w:p>
    <w:p w:rsidR="002E7F04" w:rsidRPr="000E41BB" w:rsidRDefault="002E7F04" w:rsidP="00C34C12">
      <w:pPr>
        <w:pStyle w:val="a5"/>
        <w:numPr>
          <w:ilvl w:val="0"/>
          <w:numId w:val="83"/>
        </w:numPr>
        <w:suppressAutoHyphens/>
        <w:spacing w:before="0" w:after="0" w:line="252" w:lineRule="auto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Панин Д.Н., студент ИИиМО 3 курса 312 гр. Источники альбигойского учения. (Научный руководитель – проф. Л.Н. Чернова).</w:t>
      </w:r>
    </w:p>
    <w:p w:rsidR="002E7F04" w:rsidRPr="000E41BB" w:rsidRDefault="002E7F04" w:rsidP="00C34C12">
      <w:pPr>
        <w:pStyle w:val="a5"/>
        <w:numPr>
          <w:ilvl w:val="0"/>
          <w:numId w:val="83"/>
        </w:numPr>
        <w:suppressAutoHyphens/>
        <w:spacing w:before="0" w:after="0" w:line="252" w:lineRule="auto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 xml:space="preserve"> Петрова И.М., студентка ИИиМО 3 курса 311 гр. Воображаемое путешествие по Лондону: туристический маршрут в «Описаниях» Томаса Платтера. (Научный руководитель – проф. Л.Н. Чернова).</w:t>
      </w:r>
    </w:p>
    <w:p w:rsidR="002E7F04" w:rsidRPr="000E41BB" w:rsidRDefault="002E7F04" w:rsidP="00C34C12">
      <w:pPr>
        <w:pStyle w:val="a5"/>
        <w:numPr>
          <w:ilvl w:val="0"/>
          <w:numId w:val="83"/>
        </w:numPr>
        <w:suppressAutoHyphens/>
        <w:spacing w:before="0" w:after="0" w:line="252" w:lineRule="auto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 xml:space="preserve">Плотникова Е.С., студентка ИИиМО 3 курса 312 гр. Военная реформа Генриха </w:t>
      </w:r>
      <w:r w:rsidRPr="000E41B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E41BB">
        <w:rPr>
          <w:rFonts w:ascii="Times New Roman" w:hAnsi="Times New Roman" w:cs="Times New Roman"/>
          <w:sz w:val="24"/>
          <w:szCs w:val="24"/>
        </w:rPr>
        <w:t xml:space="preserve"> Плантагенета. (Научный руководитель – проф. Л.Н. Чернова). </w:t>
      </w:r>
    </w:p>
    <w:p w:rsidR="002E7F04" w:rsidRPr="000E41BB" w:rsidRDefault="002E7F04" w:rsidP="00C34C12">
      <w:pPr>
        <w:pStyle w:val="a5"/>
        <w:numPr>
          <w:ilvl w:val="0"/>
          <w:numId w:val="83"/>
        </w:numPr>
        <w:suppressAutoHyphens/>
        <w:spacing w:before="0" w:after="0" w:line="252" w:lineRule="auto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lastRenderedPageBreak/>
        <w:t xml:space="preserve"> Попонова А.М, студентка ИИиМО 2 курса 211 гр. Ватерлоо как последний рубеж европейской надежды в работах Алана Форреста. Взгляд из </w:t>
      </w:r>
      <w:r w:rsidRPr="000E41BB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0E41BB">
        <w:rPr>
          <w:rFonts w:ascii="Times New Roman" w:hAnsi="Times New Roman" w:cs="Times New Roman"/>
          <w:sz w:val="24"/>
          <w:szCs w:val="24"/>
        </w:rPr>
        <w:t xml:space="preserve"> века. (Научный руководитель – проф. А.В. Гладышев).</w:t>
      </w:r>
    </w:p>
    <w:p w:rsidR="002E7F04" w:rsidRPr="000E41BB" w:rsidRDefault="002E7F04" w:rsidP="00C34C12">
      <w:pPr>
        <w:pStyle w:val="a5"/>
        <w:numPr>
          <w:ilvl w:val="0"/>
          <w:numId w:val="83"/>
        </w:numPr>
        <w:suppressAutoHyphens/>
        <w:spacing w:before="0" w:after="0" w:line="252" w:lineRule="auto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 xml:space="preserve"> Рекунов Д.С., студент ИИиМО 3 курса 312 гр. Ричард Львиное Сердце и третий крестовый поход. (Научный руководитель – проф. Л.Н. Чернова).</w:t>
      </w:r>
    </w:p>
    <w:p w:rsidR="002E7F04" w:rsidRPr="000E41BB" w:rsidRDefault="002E7F04" w:rsidP="00C34C12">
      <w:pPr>
        <w:pStyle w:val="a5"/>
        <w:numPr>
          <w:ilvl w:val="0"/>
          <w:numId w:val="83"/>
        </w:numPr>
        <w:suppressAutoHyphens/>
        <w:spacing w:before="0" w:after="0" w:line="252" w:lineRule="auto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 xml:space="preserve"> Решетников Г.В., студент ИИиМО 2 курса 211 гр. Политика Карла Великого в сфере науки и образования. (Научный руководитель – проф. Л.Н. Чернова).</w:t>
      </w:r>
    </w:p>
    <w:p w:rsidR="002E7F04" w:rsidRPr="000E41BB" w:rsidRDefault="002E7F04" w:rsidP="00C34C12">
      <w:pPr>
        <w:pStyle w:val="a5"/>
        <w:numPr>
          <w:ilvl w:val="0"/>
          <w:numId w:val="83"/>
        </w:numPr>
        <w:suppressAutoHyphens/>
        <w:spacing w:before="0" w:after="0" w:line="252" w:lineRule="auto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 xml:space="preserve"> Рублева В.С., студентка ИИиМО 3 курса 311 гр. К вопросу о восприятии Исламской революции 1979 года современной молодежью Ирана (на примере личного интервью). (Научный руководитель – доцент А.В. Баранов).</w:t>
      </w:r>
    </w:p>
    <w:p w:rsidR="002E7F04" w:rsidRPr="000E41BB" w:rsidRDefault="002E7F04" w:rsidP="00C34C12">
      <w:pPr>
        <w:pStyle w:val="a5"/>
        <w:numPr>
          <w:ilvl w:val="0"/>
          <w:numId w:val="83"/>
        </w:numPr>
        <w:suppressAutoHyphens/>
        <w:spacing w:before="0" w:after="0" w:line="252" w:lineRule="auto"/>
        <w:rPr>
          <w:rFonts w:ascii="Times New Roman" w:hAnsi="Times New Roman" w:cs="Times New Roman"/>
          <w:kern w:val="2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 xml:space="preserve"> Смирнов Н.А., магистрант </w:t>
      </w:r>
      <w:r w:rsidRPr="000E41BB">
        <w:rPr>
          <w:rFonts w:ascii="Times New Roman" w:hAnsi="Times New Roman" w:cs="Times New Roman"/>
          <w:bCs/>
          <w:kern w:val="2"/>
          <w:sz w:val="24"/>
          <w:szCs w:val="24"/>
          <w:shd w:val="clear" w:color="auto" w:fill="FFFFFF"/>
        </w:rPr>
        <w:t>ИИиМО</w:t>
      </w:r>
      <w:r w:rsidRPr="000E41BB">
        <w:rPr>
          <w:rFonts w:ascii="Times New Roman" w:hAnsi="Times New Roman" w:cs="Times New Roman"/>
          <w:sz w:val="24"/>
          <w:szCs w:val="24"/>
        </w:rPr>
        <w:t xml:space="preserve"> 2 курса 262 гр. Поэма Анджело Полициано «Турнир» как исторический источник. </w:t>
      </w:r>
      <w:r w:rsidRPr="000E41BB">
        <w:rPr>
          <w:rFonts w:ascii="Times New Roman" w:hAnsi="Times New Roman" w:cs="Times New Roman"/>
          <w:kern w:val="2"/>
          <w:sz w:val="24"/>
          <w:szCs w:val="24"/>
        </w:rPr>
        <w:t>(Научный руководитель – проф. А.Н. Галямичев).</w:t>
      </w:r>
    </w:p>
    <w:p w:rsidR="002E7F04" w:rsidRPr="000E41BB" w:rsidRDefault="002E7F04" w:rsidP="00C34C12">
      <w:pPr>
        <w:pStyle w:val="a5"/>
        <w:numPr>
          <w:ilvl w:val="0"/>
          <w:numId w:val="83"/>
        </w:numPr>
        <w:suppressAutoHyphens/>
        <w:spacing w:before="0" w:after="0" w:line="252" w:lineRule="auto"/>
        <w:rPr>
          <w:rFonts w:ascii="Times New Roman" w:hAnsi="Times New Roman" w:cs="Times New Roman"/>
          <w:kern w:val="2"/>
          <w:sz w:val="24"/>
          <w:szCs w:val="24"/>
        </w:rPr>
      </w:pPr>
      <w:r w:rsidRPr="000E41BB">
        <w:rPr>
          <w:rFonts w:ascii="Times New Roman" w:hAnsi="Times New Roman" w:cs="Times New Roman"/>
          <w:kern w:val="2"/>
          <w:sz w:val="24"/>
          <w:szCs w:val="24"/>
        </w:rPr>
        <w:t xml:space="preserve"> Трикозова О.С., студентка </w:t>
      </w:r>
      <w:r w:rsidRPr="000E41BB">
        <w:rPr>
          <w:rFonts w:ascii="Times New Roman" w:hAnsi="Times New Roman" w:cs="Times New Roman"/>
          <w:bCs/>
          <w:kern w:val="2"/>
          <w:sz w:val="24"/>
          <w:szCs w:val="24"/>
          <w:shd w:val="clear" w:color="auto" w:fill="FFFFFF"/>
        </w:rPr>
        <w:t>ИИиМО</w:t>
      </w:r>
      <w:r w:rsidRPr="000E41BB">
        <w:rPr>
          <w:rFonts w:ascii="Times New Roman" w:hAnsi="Times New Roman" w:cs="Times New Roman"/>
          <w:kern w:val="2"/>
          <w:sz w:val="24"/>
          <w:szCs w:val="24"/>
        </w:rPr>
        <w:t xml:space="preserve"> 4 курса 411 гр. Кристина Пизанская о сущности женской природы женщины и ее праве на познание истины. </w:t>
      </w:r>
      <w:r w:rsidRPr="000E41BB">
        <w:rPr>
          <w:rFonts w:ascii="Times New Roman" w:hAnsi="Times New Roman" w:cs="Times New Roman"/>
          <w:sz w:val="24"/>
          <w:szCs w:val="24"/>
        </w:rPr>
        <w:t>(Научный руководитель – проф. Л.Н. Чернова).</w:t>
      </w:r>
    </w:p>
    <w:p w:rsidR="002E7F04" w:rsidRPr="000E41BB" w:rsidRDefault="002E7F04" w:rsidP="00C34C12">
      <w:pPr>
        <w:pStyle w:val="a5"/>
        <w:numPr>
          <w:ilvl w:val="0"/>
          <w:numId w:val="83"/>
        </w:numPr>
        <w:suppressAutoHyphens/>
        <w:spacing w:before="0" w:after="0" w:line="252" w:lineRule="auto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kern w:val="2"/>
          <w:sz w:val="24"/>
          <w:szCs w:val="24"/>
        </w:rPr>
        <w:t xml:space="preserve"> Фатейчев Н.А., студент ИИиМО 3 курса 312 гр. Франция и Италия на жизненном пути Карла </w:t>
      </w:r>
      <w:r w:rsidRPr="000E41BB">
        <w:rPr>
          <w:rFonts w:ascii="Times New Roman" w:hAnsi="Times New Roman" w:cs="Times New Roman"/>
          <w:kern w:val="2"/>
          <w:sz w:val="24"/>
          <w:szCs w:val="24"/>
          <w:lang w:val="en-US"/>
        </w:rPr>
        <w:t>IV</w:t>
      </w:r>
      <w:r w:rsidRPr="000E41BB">
        <w:rPr>
          <w:rFonts w:ascii="Times New Roman" w:hAnsi="Times New Roman" w:cs="Times New Roman"/>
          <w:kern w:val="2"/>
          <w:sz w:val="24"/>
          <w:szCs w:val="24"/>
        </w:rPr>
        <w:t>. (Научный руководитель – проф. А.Н. Галямичев).</w:t>
      </w:r>
    </w:p>
    <w:p w:rsidR="002E7F04" w:rsidRPr="000E41BB" w:rsidRDefault="002E7F04" w:rsidP="00C34C12">
      <w:pPr>
        <w:pStyle w:val="a5"/>
        <w:numPr>
          <w:ilvl w:val="0"/>
          <w:numId w:val="83"/>
        </w:numPr>
        <w:suppressAutoHyphens/>
        <w:spacing w:before="0" w:after="0" w:line="252" w:lineRule="auto"/>
        <w:rPr>
          <w:rFonts w:ascii="Times New Roman" w:hAnsi="Times New Roman" w:cs="Times New Roman"/>
          <w:kern w:val="2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 xml:space="preserve">Федосеева А.А., студентка ИИиМО 2 курса 211 гр. Повседневная жизнь английских горожан во второй половине </w:t>
      </w:r>
      <w:r w:rsidRPr="000E41BB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Pr="000E41BB">
        <w:rPr>
          <w:rFonts w:ascii="Times New Roman" w:hAnsi="Times New Roman" w:cs="Times New Roman"/>
          <w:sz w:val="24"/>
          <w:szCs w:val="24"/>
        </w:rPr>
        <w:t xml:space="preserve"> века. (Научный руководитель – проф. Л.Н. Чернова).</w:t>
      </w:r>
    </w:p>
    <w:p w:rsidR="002E7F04" w:rsidRPr="000E41BB" w:rsidRDefault="002E7F04" w:rsidP="00C34C12">
      <w:pPr>
        <w:pStyle w:val="a5"/>
        <w:numPr>
          <w:ilvl w:val="0"/>
          <w:numId w:val="83"/>
        </w:numPr>
        <w:suppressAutoHyphens/>
        <w:spacing w:before="0" w:after="0" w:line="252" w:lineRule="auto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kern w:val="2"/>
          <w:sz w:val="24"/>
          <w:szCs w:val="24"/>
        </w:rPr>
        <w:t xml:space="preserve"> Хачатрян Т.С., студентка ИИиМО 2 курса 211 гр. Иерусалим на древних картах мира. </w:t>
      </w:r>
      <w:r w:rsidRPr="000E41BB">
        <w:rPr>
          <w:rFonts w:ascii="Times New Roman" w:hAnsi="Times New Roman" w:cs="Times New Roman"/>
          <w:sz w:val="24"/>
          <w:szCs w:val="24"/>
        </w:rPr>
        <w:t>(Научный руководитель – проф. Л.Н. Чернова).</w:t>
      </w:r>
    </w:p>
    <w:p w:rsidR="002E7F04" w:rsidRPr="000E41BB" w:rsidRDefault="002E7F04" w:rsidP="00C34C12">
      <w:pPr>
        <w:pStyle w:val="a5"/>
        <w:numPr>
          <w:ilvl w:val="0"/>
          <w:numId w:val="83"/>
        </w:numPr>
        <w:suppressAutoHyphens/>
        <w:spacing w:before="0" w:after="0" w:line="252" w:lineRule="auto"/>
        <w:rPr>
          <w:rFonts w:ascii="Times New Roman" w:hAnsi="Times New Roman" w:cs="Times New Roman"/>
          <w:kern w:val="2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 xml:space="preserve"> </w:t>
      </w:r>
      <w:r w:rsidRPr="000E41BB">
        <w:rPr>
          <w:rFonts w:ascii="Times New Roman" w:hAnsi="Times New Roman" w:cs="Times New Roman"/>
          <w:kern w:val="2"/>
          <w:sz w:val="24"/>
          <w:szCs w:val="24"/>
        </w:rPr>
        <w:t xml:space="preserve">Чернова Е.Н., магистрант </w:t>
      </w:r>
      <w:r w:rsidRPr="000E41BB">
        <w:rPr>
          <w:rFonts w:ascii="Times New Roman" w:hAnsi="Times New Roman" w:cs="Times New Roman"/>
          <w:bCs/>
          <w:kern w:val="2"/>
          <w:sz w:val="24"/>
          <w:szCs w:val="24"/>
          <w:shd w:val="clear" w:color="auto" w:fill="FFFFFF"/>
        </w:rPr>
        <w:t>ИИиМО</w:t>
      </w:r>
      <w:r w:rsidRPr="000E41BB">
        <w:rPr>
          <w:rFonts w:ascii="Times New Roman" w:hAnsi="Times New Roman" w:cs="Times New Roman"/>
          <w:kern w:val="2"/>
          <w:sz w:val="24"/>
          <w:szCs w:val="24"/>
        </w:rPr>
        <w:t xml:space="preserve"> 2 курса 262 гр. Отношение купцов Сели к торговле. </w:t>
      </w:r>
      <w:r w:rsidRPr="000E41BB">
        <w:rPr>
          <w:rFonts w:ascii="Times New Roman" w:hAnsi="Times New Roman" w:cs="Times New Roman"/>
          <w:sz w:val="24"/>
          <w:szCs w:val="24"/>
        </w:rPr>
        <w:t>(Научный руководитель – проф. Л.Н. Чернова).</w:t>
      </w:r>
    </w:p>
    <w:p w:rsidR="002E7F04" w:rsidRPr="000E41BB" w:rsidRDefault="002E7F04" w:rsidP="00C34C12">
      <w:pPr>
        <w:pStyle w:val="a5"/>
        <w:numPr>
          <w:ilvl w:val="0"/>
          <w:numId w:val="83"/>
        </w:numPr>
        <w:suppressAutoHyphens/>
        <w:spacing w:before="0" w:after="0" w:line="252" w:lineRule="auto"/>
        <w:rPr>
          <w:rFonts w:ascii="Times New Roman" w:hAnsi="Times New Roman" w:cs="Times New Roman"/>
          <w:kern w:val="2"/>
          <w:sz w:val="24"/>
          <w:szCs w:val="24"/>
        </w:rPr>
      </w:pPr>
      <w:r w:rsidRPr="000E41BB">
        <w:rPr>
          <w:rFonts w:ascii="Times New Roman" w:hAnsi="Times New Roman" w:cs="Times New Roman"/>
          <w:kern w:val="2"/>
          <w:sz w:val="24"/>
          <w:szCs w:val="24"/>
        </w:rPr>
        <w:t xml:space="preserve">Чугунов А.А., студент ИИиМО 2 курса 211 гр. Ивар Бескостный: мудрец скандинавских саг. (Научный руководитель – проф. А.Н. Галямичев). </w:t>
      </w:r>
    </w:p>
    <w:p w:rsidR="002E7F04" w:rsidRPr="000E41BB" w:rsidRDefault="002E7F04" w:rsidP="00C34C12">
      <w:pPr>
        <w:pStyle w:val="a5"/>
        <w:numPr>
          <w:ilvl w:val="0"/>
          <w:numId w:val="83"/>
        </w:numPr>
        <w:suppressAutoHyphens/>
        <w:spacing w:before="0" w:after="0" w:line="252" w:lineRule="auto"/>
        <w:rPr>
          <w:rFonts w:ascii="Times New Roman" w:hAnsi="Times New Roman" w:cs="Times New Roman"/>
          <w:kern w:val="2"/>
          <w:sz w:val="24"/>
          <w:szCs w:val="24"/>
        </w:rPr>
      </w:pPr>
      <w:r w:rsidRPr="000E41BB">
        <w:rPr>
          <w:rFonts w:ascii="Times New Roman" w:hAnsi="Times New Roman" w:cs="Times New Roman"/>
          <w:kern w:val="2"/>
          <w:sz w:val="24"/>
          <w:szCs w:val="24"/>
        </w:rPr>
        <w:t xml:space="preserve"> Чупрына Д.В., студент ИИиМО 3 курса 311 гр. Роль Мельфийских конституций (1231 г.) в законодательстве Сицилийского королевства. </w:t>
      </w:r>
      <w:r w:rsidRPr="000E41BB">
        <w:rPr>
          <w:rFonts w:ascii="Times New Roman" w:hAnsi="Times New Roman" w:cs="Times New Roman"/>
          <w:sz w:val="24"/>
          <w:szCs w:val="24"/>
        </w:rPr>
        <w:t>(Научный руководитель – проф. Л.Н. Чернова).</w:t>
      </w:r>
    </w:p>
    <w:p w:rsidR="002E7F04" w:rsidRPr="000E41BB" w:rsidRDefault="002E7F04" w:rsidP="00C34C12">
      <w:pPr>
        <w:pStyle w:val="a5"/>
        <w:numPr>
          <w:ilvl w:val="0"/>
          <w:numId w:val="83"/>
        </w:numPr>
        <w:suppressAutoHyphens/>
        <w:spacing w:before="0" w:after="0" w:line="252" w:lineRule="auto"/>
        <w:rPr>
          <w:rFonts w:ascii="Times New Roman" w:hAnsi="Times New Roman" w:cs="Times New Roman"/>
          <w:kern w:val="2"/>
          <w:sz w:val="24"/>
          <w:szCs w:val="24"/>
        </w:rPr>
      </w:pPr>
      <w:r w:rsidRPr="000E41BB">
        <w:rPr>
          <w:rFonts w:ascii="Times New Roman" w:hAnsi="Times New Roman" w:cs="Times New Roman"/>
          <w:kern w:val="2"/>
          <w:sz w:val="24"/>
          <w:szCs w:val="24"/>
        </w:rPr>
        <w:t xml:space="preserve"> Шкут О.Н., студентка ИИиМО 3 курса 311 гр. Наследие пруссов в исторической судьбе средневекового Кёнигсберга.</w:t>
      </w:r>
      <w:r w:rsidRPr="000E41BB">
        <w:rPr>
          <w:rFonts w:ascii="Times New Roman" w:hAnsi="Times New Roman" w:cs="Times New Roman"/>
          <w:sz w:val="24"/>
          <w:szCs w:val="24"/>
        </w:rPr>
        <w:t xml:space="preserve"> </w:t>
      </w:r>
      <w:r w:rsidRPr="000E41BB">
        <w:rPr>
          <w:rFonts w:ascii="Times New Roman" w:hAnsi="Times New Roman" w:cs="Times New Roman"/>
          <w:kern w:val="2"/>
          <w:sz w:val="24"/>
          <w:szCs w:val="24"/>
        </w:rPr>
        <w:t>(Научный руководитель – проф. А.Н. Галямичев).</w:t>
      </w:r>
    </w:p>
    <w:p w:rsidR="002E7F04" w:rsidRPr="000E41BB" w:rsidRDefault="002E7F04" w:rsidP="00C34C12">
      <w:pPr>
        <w:pStyle w:val="a5"/>
        <w:numPr>
          <w:ilvl w:val="0"/>
          <w:numId w:val="83"/>
        </w:numPr>
        <w:suppressAutoHyphens/>
        <w:spacing w:before="0" w:after="0" w:line="252" w:lineRule="auto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kern w:val="2"/>
          <w:sz w:val="24"/>
          <w:szCs w:val="24"/>
        </w:rPr>
        <w:t xml:space="preserve"> Щербин А.А, студент ИИиМО 3 курса 311 гр. Басиджи в структуре вооруженных сил Ирана.</w:t>
      </w:r>
      <w:r w:rsidRPr="000E41BB">
        <w:rPr>
          <w:rFonts w:ascii="Times New Roman" w:hAnsi="Times New Roman" w:cs="Times New Roman"/>
          <w:sz w:val="24"/>
          <w:szCs w:val="24"/>
        </w:rPr>
        <w:t xml:space="preserve"> (Научный руководитель – доцент А.В. Баранов).</w:t>
      </w:r>
    </w:p>
    <w:p w:rsidR="002E7F04" w:rsidRPr="000E41BB" w:rsidRDefault="002E7F04" w:rsidP="00C34C12">
      <w:pPr>
        <w:numPr>
          <w:ilvl w:val="0"/>
          <w:numId w:val="83"/>
        </w:num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E41BB">
        <w:rPr>
          <w:rFonts w:ascii="Times New Roman" w:hAnsi="Times New Roman" w:cs="Times New Roman"/>
          <w:bCs/>
          <w:sz w:val="24"/>
          <w:szCs w:val="24"/>
        </w:rPr>
        <w:t>Рождественская Д.А.</w:t>
      </w:r>
      <w:r w:rsidRPr="000E41BB">
        <w:rPr>
          <w:rFonts w:ascii="Times New Roman" w:hAnsi="Times New Roman" w:cs="Times New Roman"/>
          <w:sz w:val="24"/>
          <w:szCs w:val="24"/>
        </w:rPr>
        <w:t xml:space="preserve">, студентка </w:t>
      </w: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>Института истории и международных отношений 4 курса 471 гр. Судьбы выпускниц Бестужевских курсов (конец </w:t>
      </w: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XIX</w:t>
      </w: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> - начало </w:t>
      </w: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XX</w:t>
      </w: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века). (Научный руководитель — </w:t>
      </w:r>
      <w:r w:rsidRPr="000E41BB">
        <w:rPr>
          <w:rFonts w:ascii="Times New Roman" w:hAnsi="Times New Roman" w:cs="Times New Roman"/>
          <w:sz w:val="24"/>
          <w:szCs w:val="24"/>
        </w:rPr>
        <w:t xml:space="preserve">проф. </w:t>
      </w: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>Е. Н. Морозова).</w:t>
      </w:r>
    </w:p>
    <w:p w:rsidR="002E7F04" w:rsidRPr="000E41BB" w:rsidRDefault="002E7F04" w:rsidP="00C34C12">
      <w:pPr>
        <w:numPr>
          <w:ilvl w:val="0"/>
          <w:numId w:val="8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41BB">
        <w:rPr>
          <w:rFonts w:ascii="Times New Roman" w:hAnsi="Times New Roman" w:cs="Times New Roman"/>
          <w:bCs/>
          <w:sz w:val="24"/>
          <w:szCs w:val="24"/>
          <w:lang w:eastAsia="ru-RU"/>
        </w:rPr>
        <w:t>Амирян Ф.А.,</w:t>
      </w:r>
      <w:r w:rsidRPr="000E41B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>магистрантка Института истории и международных отношений</w:t>
      </w:r>
      <w:r w:rsidRPr="000E41BB">
        <w:rPr>
          <w:rFonts w:ascii="Times New Roman" w:hAnsi="Times New Roman" w:cs="Times New Roman"/>
          <w:sz w:val="24"/>
          <w:szCs w:val="24"/>
          <w:lang w:eastAsia="ru-RU"/>
        </w:rPr>
        <w:t xml:space="preserve"> 1 курса</w:t>
      </w: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E41BB">
        <w:rPr>
          <w:rFonts w:ascii="Times New Roman" w:hAnsi="Times New Roman" w:cs="Times New Roman"/>
          <w:iCs/>
          <w:sz w:val="24"/>
          <w:szCs w:val="24"/>
          <w:lang w:eastAsia="ru-RU"/>
        </w:rPr>
        <w:t>Экономическое развитие России 1900-1913 .</w:t>
      </w: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0E41BB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Научный руководитель – </w:t>
      </w:r>
      <w:r w:rsidRPr="000E41BB">
        <w:rPr>
          <w:rFonts w:ascii="Times New Roman" w:hAnsi="Times New Roman" w:cs="Times New Roman"/>
          <w:sz w:val="24"/>
          <w:szCs w:val="24"/>
        </w:rPr>
        <w:t>проф.</w:t>
      </w:r>
      <w:r w:rsidRPr="000E41BB">
        <w:rPr>
          <w:rFonts w:ascii="Times New Roman" w:hAnsi="Times New Roman" w:cs="Times New Roman"/>
          <w:sz w:val="24"/>
          <w:szCs w:val="24"/>
          <w:lang w:eastAsia="ru-RU"/>
        </w:rPr>
        <w:t xml:space="preserve"> В. А.Чолахян).</w:t>
      </w:r>
    </w:p>
    <w:p w:rsidR="002E7F04" w:rsidRPr="000E41BB" w:rsidRDefault="002E7F04" w:rsidP="00C34C12">
      <w:pPr>
        <w:numPr>
          <w:ilvl w:val="0"/>
          <w:numId w:val="83"/>
        </w:num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E41BB">
        <w:rPr>
          <w:rFonts w:ascii="Times New Roman" w:hAnsi="Times New Roman" w:cs="Times New Roman"/>
          <w:bCs/>
          <w:sz w:val="24"/>
          <w:szCs w:val="24"/>
        </w:rPr>
        <w:t>Власов А.В.</w:t>
      </w:r>
      <w:r w:rsidRPr="000E41BB">
        <w:rPr>
          <w:rFonts w:ascii="Times New Roman" w:hAnsi="Times New Roman" w:cs="Times New Roman"/>
          <w:sz w:val="24"/>
          <w:szCs w:val="24"/>
        </w:rPr>
        <w:t xml:space="preserve">, магистрант </w:t>
      </w: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Института истории и международных отношений 2 курса </w:t>
      </w:r>
      <w:r w:rsidRPr="000E41BB">
        <w:rPr>
          <w:rFonts w:ascii="Times New Roman" w:hAnsi="Times New Roman" w:cs="Times New Roman"/>
          <w:sz w:val="24"/>
          <w:szCs w:val="24"/>
        </w:rPr>
        <w:t>263</w:t>
      </w: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гр. Феномен «социалистической оккупации» в военно-исторической антропологии. (Научный руководитель — </w:t>
      </w:r>
      <w:r w:rsidRPr="000E41BB">
        <w:rPr>
          <w:rFonts w:ascii="Times New Roman" w:hAnsi="Times New Roman" w:cs="Times New Roman"/>
          <w:sz w:val="24"/>
          <w:szCs w:val="24"/>
        </w:rPr>
        <w:t xml:space="preserve">проф. </w:t>
      </w: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>А.А. Герман).</w:t>
      </w:r>
      <w:r w:rsidRPr="000E41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7F04" w:rsidRPr="000E41BB" w:rsidRDefault="002E7F04" w:rsidP="00C34C12">
      <w:pPr>
        <w:numPr>
          <w:ilvl w:val="0"/>
          <w:numId w:val="83"/>
        </w:num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E41BB">
        <w:rPr>
          <w:rFonts w:ascii="Times New Roman" w:hAnsi="Times New Roman" w:cs="Times New Roman"/>
          <w:bCs/>
          <w:sz w:val="24"/>
          <w:szCs w:val="24"/>
        </w:rPr>
        <w:t>Власов А.В.</w:t>
      </w:r>
      <w:r w:rsidRPr="000E41BB">
        <w:rPr>
          <w:rFonts w:ascii="Times New Roman" w:hAnsi="Times New Roman" w:cs="Times New Roman"/>
          <w:sz w:val="24"/>
          <w:szCs w:val="24"/>
        </w:rPr>
        <w:t xml:space="preserve">, магистрант </w:t>
      </w: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Института истории и международных отношений 2 курса </w:t>
      </w:r>
      <w:r w:rsidRPr="000E41BB">
        <w:rPr>
          <w:rFonts w:ascii="Times New Roman" w:hAnsi="Times New Roman" w:cs="Times New Roman"/>
          <w:sz w:val="24"/>
          <w:szCs w:val="24"/>
        </w:rPr>
        <w:t>263</w:t>
      </w: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гр. </w:t>
      </w:r>
      <w:r w:rsidRPr="000E41BB">
        <w:rPr>
          <w:rFonts w:ascii="Times New Roman" w:hAnsi="Times New Roman" w:cs="Times New Roman"/>
          <w:sz w:val="24"/>
          <w:szCs w:val="24"/>
        </w:rPr>
        <w:t xml:space="preserve">Студенты-историки и научная деятельность: пространство выбора и историческая память </w:t>
      </w: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(Научный руководитель — </w:t>
      </w:r>
      <w:r w:rsidRPr="000E41BB">
        <w:rPr>
          <w:rFonts w:ascii="Times New Roman" w:hAnsi="Times New Roman" w:cs="Times New Roman"/>
          <w:sz w:val="24"/>
          <w:szCs w:val="24"/>
        </w:rPr>
        <w:t xml:space="preserve">проф. </w:t>
      </w: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>А.А. Герман).</w:t>
      </w:r>
    </w:p>
    <w:p w:rsidR="002E7F04" w:rsidRPr="000E41BB" w:rsidRDefault="002E7F04" w:rsidP="00C34C12">
      <w:pPr>
        <w:numPr>
          <w:ilvl w:val="0"/>
          <w:numId w:val="83"/>
        </w:num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E41BB">
        <w:rPr>
          <w:rFonts w:ascii="Times New Roman" w:hAnsi="Times New Roman" w:cs="Times New Roman"/>
          <w:bCs/>
          <w:sz w:val="24"/>
          <w:szCs w:val="24"/>
        </w:rPr>
        <w:t>Сащенко Е.И.</w:t>
      </w:r>
      <w:r w:rsidRPr="000E41BB">
        <w:rPr>
          <w:rFonts w:ascii="Times New Roman" w:hAnsi="Times New Roman" w:cs="Times New Roman"/>
          <w:sz w:val="24"/>
          <w:szCs w:val="24"/>
        </w:rPr>
        <w:t xml:space="preserve">, студентка </w:t>
      </w: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Института истории и международных отношений 4 курса 411 гр., «Специальный цех» завода «Комбайн» в Саратове: производственная деятельность с середины 1930-х гг. (Научный руководитель — </w:t>
      </w:r>
      <w:r w:rsidRPr="000E41BB">
        <w:rPr>
          <w:rFonts w:ascii="Times New Roman" w:hAnsi="Times New Roman" w:cs="Times New Roman"/>
          <w:sz w:val="24"/>
          <w:szCs w:val="24"/>
        </w:rPr>
        <w:t xml:space="preserve">проф. </w:t>
      </w: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>А.А. Герман).</w:t>
      </w:r>
    </w:p>
    <w:p w:rsidR="002E7F04" w:rsidRPr="000E41BB" w:rsidRDefault="002E7F04" w:rsidP="00C34C12">
      <w:pPr>
        <w:numPr>
          <w:ilvl w:val="0"/>
          <w:numId w:val="83"/>
        </w:num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E41BB">
        <w:rPr>
          <w:rFonts w:ascii="Times New Roman" w:hAnsi="Times New Roman" w:cs="Times New Roman"/>
          <w:bCs/>
          <w:sz w:val="24"/>
          <w:szCs w:val="24"/>
        </w:rPr>
        <w:lastRenderedPageBreak/>
        <w:t>Савенков Э.И.</w:t>
      </w:r>
      <w:r w:rsidRPr="000E41BB">
        <w:rPr>
          <w:rFonts w:ascii="Times New Roman" w:hAnsi="Times New Roman" w:cs="Times New Roman"/>
          <w:sz w:val="24"/>
          <w:szCs w:val="24"/>
        </w:rPr>
        <w:t xml:space="preserve">, магистрант </w:t>
      </w: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Института истории и международных отношений 2 курса </w:t>
      </w:r>
      <w:r w:rsidRPr="000E41BB">
        <w:rPr>
          <w:rFonts w:ascii="Times New Roman" w:hAnsi="Times New Roman" w:cs="Times New Roman"/>
          <w:sz w:val="24"/>
          <w:szCs w:val="24"/>
        </w:rPr>
        <w:t>263</w:t>
      </w: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гр. «Относились бережно, чтобы в бою не подвели»: танк в жизни «боевого братства» в годы Великой Отечественной войны (Научный руководитель — </w:t>
      </w:r>
      <w:r w:rsidRPr="000E41BB">
        <w:rPr>
          <w:rFonts w:ascii="Times New Roman" w:hAnsi="Times New Roman" w:cs="Times New Roman"/>
          <w:sz w:val="24"/>
          <w:szCs w:val="24"/>
        </w:rPr>
        <w:t xml:space="preserve">д-р ист. наук, проф. </w:t>
      </w: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>А.А. Герман).</w:t>
      </w:r>
    </w:p>
    <w:p w:rsidR="002E7F04" w:rsidRPr="000E41BB" w:rsidRDefault="002E7F04" w:rsidP="00C34C12">
      <w:pPr>
        <w:numPr>
          <w:ilvl w:val="0"/>
          <w:numId w:val="83"/>
        </w:num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E41BB">
        <w:rPr>
          <w:rFonts w:ascii="Times New Roman" w:hAnsi="Times New Roman" w:cs="Times New Roman"/>
          <w:bCs/>
          <w:sz w:val="24"/>
          <w:szCs w:val="24"/>
        </w:rPr>
        <w:t>Мулевая М.С.</w:t>
      </w:r>
      <w:r w:rsidRPr="000E41BB">
        <w:rPr>
          <w:rFonts w:ascii="Times New Roman" w:hAnsi="Times New Roman" w:cs="Times New Roman"/>
          <w:sz w:val="24"/>
          <w:szCs w:val="24"/>
        </w:rPr>
        <w:t xml:space="preserve">, студентка </w:t>
      </w: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>Института истории и международных отношений 3 курса 311 гр. Еврейский вопрос в свете этноконфессиональных отношений российской провинции начала </w:t>
      </w: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XX</w:t>
      </w: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века на примере духовной и партийной деятельности епископа Саратовского и Царицынского Гермогена (Долганова). (Научный руководитель — </w:t>
      </w:r>
      <w:r w:rsidRPr="000E41BB">
        <w:rPr>
          <w:rFonts w:ascii="Times New Roman" w:hAnsi="Times New Roman" w:cs="Times New Roman"/>
          <w:sz w:val="24"/>
          <w:szCs w:val="24"/>
        </w:rPr>
        <w:t xml:space="preserve">доц. </w:t>
      </w: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>В. В. Хасин.)</w:t>
      </w:r>
    </w:p>
    <w:p w:rsidR="002E7F04" w:rsidRPr="000E41BB" w:rsidRDefault="002E7F04" w:rsidP="00C34C12">
      <w:pPr>
        <w:numPr>
          <w:ilvl w:val="0"/>
          <w:numId w:val="83"/>
        </w:num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E41B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Ермакова Ю.С.</w:t>
      </w:r>
      <w:r w:rsidRPr="000E41BB">
        <w:rPr>
          <w:rFonts w:ascii="Times New Roman" w:hAnsi="Times New Roman" w:cs="Times New Roman"/>
          <w:sz w:val="24"/>
          <w:szCs w:val="24"/>
        </w:rPr>
        <w:t xml:space="preserve">, студентка </w:t>
      </w: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Института истории и международных отношений 4 курса 471 гр. Становление начального образования в Саратовском Поволжье в 1930-е гг. (Научный руководитель — </w:t>
      </w:r>
      <w:r w:rsidRPr="000E41BB">
        <w:rPr>
          <w:rFonts w:ascii="Times New Roman" w:hAnsi="Times New Roman" w:cs="Times New Roman"/>
          <w:sz w:val="24"/>
          <w:szCs w:val="24"/>
        </w:rPr>
        <w:t xml:space="preserve">доц. </w:t>
      </w: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>Л. А. Моисейченко.</w:t>
      </w:r>
    </w:p>
    <w:p w:rsidR="002E7F04" w:rsidRPr="000E41BB" w:rsidRDefault="002E7F04" w:rsidP="00C34C12">
      <w:pPr>
        <w:numPr>
          <w:ilvl w:val="0"/>
          <w:numId w:val="8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Калмыкова В.В.</w:t>
      </w:r>
      <w:r w:rsidRPr="000E41BB">
        <w:rPr>
          <w:rFonts w:ascii="Times New Roman" w:hAnsi="Times New Roman" w:cs="Times New Roman"/>
          <w:sz w:val="24"/>
          <w:szCs w:val="24"/>
        </w:rPr>
        <w:t xml:space="preserve">, студентка </w:t>
      </w: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Института истории и международных отношений 4 курса 471 гр. ВУЗЫ Саратова в годы Великой Отечественной войны (Научный руководитель — </w:t>
      </w:r>
      <w:r w:rsidRPr="000E41BB">
        <w:rPr>
          <w:rFonts w:ascii="Times New Roman" w:hAnsi="Times New Roman" w:cs="Times New Roman"/>
          <w:sz w:val="24"/>
          <w:szCs w:val="24"/>
        </w:rPr>
        <w:t xml:space="preserve"> доц. </w:t>
      </w: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>Л. А. Моисейченко).</w:t>
      </w:r>
    </w:p>
    <w:p w:rsidR="002E7F04" w:rsidRPr="000E41BB" w:rsidRDefault="002E7F04" w:rsidP="00C34C12">
      <w:pPr>
        <w:numPr>
          <w:ilvl w:val="0"/>
          <w:numId w:val="83"/>
        </w:num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he-IL" w:bidi="he-IL"/>
        </w:rPr>
      </w:pPr>
      <w:r w:rsidRPr="000E41BB">
        <w:rPr>
          <w:rFonts w:ascii="Times New Roman" w:hAnsi="Times New Roman" w:cs="Times New Roman"/>
          <w:bCs/>
          <w:sz w:val="24"/>
          <w:szCs w:val="24"/>
        </w:rPr>
        <w:t>Лаклаева Г.Р.</w:t>
      </w:r>
      <w:r w:rsidRPr="000E41BB">
        <w:rPr>
          <w:rFonts w:ascii="Times New Roman" w:hAnsi="Times New Roman" w:cs="Times New Roman"/>
          <w:sz w:val="24"/>
          <w:szCs w:val="24"/>
        </w:rPr>
        <w:t xml:space="preserve"> студентка </w:t>
      </w: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>Института истории и международных отношений 4 курса 411 гр. Роль города Казани в формировании татарской идентичности</w:t>
      </w:r>
      <w:r w:rsidRPr="000E41BB">
        <w:rPr>
          <w:rFonts w:ascii="Times New Roman" w:hAnsi="Times New Roman" w:cs="Times New Roman"/>
          <w:iCs/>
          <w:sz w:val="24"/>
          <w:szCs w:val="24"/>
          <w:lang w:eastAsia="he-IL" w:bidi="he-IL"/>
        </w:rPr>
        <w:t xml:space="preserve"> (</w:t>
      </w: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Научный руководитель — </w:t>
      </w:r>
      <w:r w:rsidRPr="000E41BB">
        <w:rPr>
          <w:rFonts w:ascii="Times New Roman" w:hAnsi="Times New Roman" w:cs="Times New Roman"/>
          <w:sz w:val="24"/>
          <w:szCs w:val="24"/>
        </w:rPr>
        <w:t xml:space="preserve">канд. ист. наук, доц. В. В. Хасин).  </w:t>
      </w:r>
    </w:p>
    <w:p w:rsidR="002E7F04" w:rsidRPr="000E41BB" w:rsidRDefault="002E7F04" w:rsidP="00C34C12">
      <w:pPr>
        <w:numPr>
          <w:ilvl w:val="0"/>
          <w:numId w:val="83"/>
        </w:num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>Вострикова А.В.</w:t>
      </w:r>
      <w:r w:rsidRPr="000E41BB">
        <w:rPr>
          <w:rFonts w:ascii="Times New Roman" w:hAnsi="Times New Roman" w:cs="Times New Roman"/>
          <w:bCs/>
          <w:sz w:val="24"/>
          <w:szCs w:val="24"/>
        </w:rPr>
        <w:t>,</w:t>
      </w:r>
      <w:r w:rsidRPr="000E41BB">
        <w:rPr>
          <w:rFonts w:ascii="Times New Roman" w:hAnsi="Times New Roman" w:cs="Times New Roman"/>
          <w:sz w:val="24"/>
          <w:szCs w:val="24"/>
        </w:rPr>
        <w:t xml:space="preserve"> магистрант </w:t>
      </w: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Института истории и международных отношений 2 курса </w:t>
      </w:r>
      <w:r w:rsidRPr="000E41BB">
        <w:rPr>
          <w:rFonts w:ascii="Times New Roman" w:hAnsi="Times New Roman" w:cs="Times New Roman"/>
          <w:sz w:val="24"/>
          <w:szCs w:val="24"/>
        </w:rPr>
        <w:t>263</w:t>
      </w: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гр. «В этот день Красной площадью владели юность, сила, ловкость и радость»: феномен физкультурных парадов 1930-х годов как средства формирования «идеального телесного образа» советского человека (Научный руководитель — </w:t>
      </w:r>
      <w:r w:rsidRPr="000E41BB">
        <w:rPr>
          <w:rFonts w:ascii="Times New Roman" w:hAnsi="Times New Roman" w:cs="Times New Roman"/>
          <w:sz w:val="24"/>
          <w:szCs w:val="24"/>
        </w:rPr>
        <w:t xml:space="preserve">канд. ист. наук, доц. В.В. Хасин). </w:t>
      </w:r>
    </w:p>
    <w:p w:rsidR="002E7F04" w:rsidRPr="000E41BB" w:rsidRDefault="002E7F04" w:rsidP="00C34C12">
      <w:pPr>
        <w:numPr>
          <w:ilvl w:val="0"/>
          <w:numId w:val="8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 xml:space="preserve">Панихина К.М., магистрантка </w:t>
      </w: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Института истории и международных отношений 1 курса 165 гр., </w:t>
      </w:r>
      <w:r w:rsidRPr="000E41BB">
        <w:rPr>
          <w:rFonts w:ascii="Times New Roman" w:hAnsi="Times New Roman" w:cs="Times New Roman"/>
          <w:sz w:val="24"/>
          <w:szCs w:val="24"/>
        </w:rPr>
        <w:t>Педагогические аспекты работы с трудными детьми и подростками (</w:t>
      </w: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Научный руководитель – </w:t>
      </w:r>
      <w:r w:rsidRPr="000E41BB">
        <w:rPr>
          <w:rFonts w:ascii="Times New Roman" w:hAnsi="Times New Roman" w:cs="Times New Roman"/>
          <w:sz w:val="24"/>
          <w:szCs w:val="24"/>
        </w:rPr>
        <w:t xml:space="preserve">доц. </w:t>
      </w: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>И. В. Ястер</w:t>
      </w:r>
      <w:r w:rsidRPr="000E41BB">
        <w:rPr>
          <w:rFonts w:ascii="Times New Roman" w:hAnsi="Times New Roman" w:cs="Times New Roman"/>
          <w:sz w:val="24"/>
          <w:szCs w:val="24"/>
        </w:rPr>
        <w:t>).</w:t>
      </w:r>
    </w:p>
    <w:p w:rsidR="002E7F04" w:rsidRPr="000E41BB" w:rsidRDefault="002E7F04" w:rsidP="00C34C12">
      <w:pPr>
        <w:pStyle w:val="ac"/>
        <w:numPr>
          <w:ilvl w:val="0"/>
          <w:numId w:val="83"/>
        </w:numPr>
        <w:spacing w:before="0" w:beforeAutospacing="0" w:after="0" w:afterAutospacing="0"/>
        <w:contextualSpacing/>
        <w:jc w:val="both"/>
      </w:pPr>
      <w:r w:rsidRPr="000E41BB">
        <w:rPr>
          <w:shd w:val="clear" w:color="auto" w:fill="FFFFFF"/>
        </w:rPr>
        <w:t>Небритова Д.А.</w:t>
      </w:r>
      <w:r w:rsidRPr="000E41BB">
        <w:t xml:space="preserve">, студентка </w:t>
      </w:r>
      <w:r w:rsidRPr="000E41BB">
        <w:rPr>
          <w:shd w:val="clear" w:color="auto" w:fill="FFFFFF"/>
        </w:rPr>
        <w:t xml:space="preserve">Института истории и международных отношений 3 курса 371 гр. Гендерный подход как проблема педагогических кадров </w:t>
      </w:r>
      <w:r w:rsidRPr="000E41BB">
        <w:t>(</w:t>
      </w:r>
      <w:r w:rsidRPr="000E41BB">
        <w:rPr>
          <w:shd w:val="clear" w:color="auto" w:fill="FFFFFF"/>
        </w:rPr>
        <w:t xml:space="preserve">Научный руководитель – </w:t>
      </w:r>
      <w:r w:rsidRPr="000E41BB">
        <w:t xml:space="preserve">доц. </w:t>
      </w:r>
      <w:r w:rsidRPr="000E41BB">
        <w:rPr>
          <w:shd w:val="clear" w:color="auto" w:fill="FFFFFF"/>
        </w:rPr>
        <w:t>И. В. Ястер</w:t>
      </w:r>
      <w:r w:rsidRPr="000E41BB">
        <w:t>).</w:t>
      </w:r>
    </w:p>
    <w:p w:rsidR="002E7F04" w:rsidRPr="000E41BB" w:rsidRDefault="002E7F04" w:rsidP="00C34C12">
      <w:pPr>
        <w:pStyle w:val="ac"/>
        <w:numPr>
          <w:ilvl w:val="0"/>
          <w:numId w:val="83"/>
        </w:numPr>
        <w:spacing w:before="0" w:beforeAutospacing="0" w:after="0" w:afterAutospacing="0"/>
        <w:contextualSpacing/>
        <w:jc w:val="both"/>
      </w:pPr>
      <w:r w:rsidRPr="000E41BB">
        <w:rPr>
          <w:shd w:val="clear" w:color="auto" w:fill="FFFFFF"/>
        </w:rPr>
        <w:t>Строкова А.А</w:t>
      </w:r>
      <w:r w:rsidRPr="000E41BB">
        <w:t xml:space="preserve">, магистрант </w:t>
      </w:r>
      <w:r w:rsidRPr="000E41BB">
        <w:rPr>
          <w:shd w:val="clear" w:color="auto" w:fill="FFFFFF"/>
        </w:rPr>
        <w:t xml:space="preserve">Института истории и международных отношений 2 курса 231 гр. Проектная деятельность на уроке истории </w:t>
      </w:r>
      <w:r w:rsidRPr="000E41BB">
        <w:t>(</w:t>
      </w:r>
      <w:r w:rsidRPr="000E41BB">
        <w:rPr>
          <w:shd w:val="clear" w:color="auto" w:fill="FFFFFF"/>
        </w:rPr>
        <w:t xml:space="preserve">Научный руководитель – </w:t>
      </w:r>
      <w:r w:rsidRPr="000E41BB">
        <w:t xml:space="preserve">доц. </w:t>
      </w:r>
      <w:r w:rsidRPr="000E41BB">
        <w:rPr>
          <w:shd w:val="clear" w:color="auto" w:fill="FFFFFF"/>
        </w:rPr>
        <w:t>И. В. Ястер</w:t>
      </w:r>
      <w:r w:rsidRPr="000E41BB">
        <w:t>).</w:t>
      </w:r>
    </w:p>
    <w:p w:rsidR="002E7F04" w:rsidRPr="000E41BB" w:rsidRDefault="002E7F04" w:rsidP="00C34C12">
      <w:pPr>
        <w:pStyle w:val="ac"/>
        <w:numPr>
          <w:ilvl w:val="0"/>
          <w:numId w:val="83"/>
        </w:numPr>
        <w:spacing w:before="0" w:beforeAutospacing="0" w:after="0" w:afterAutospacing="0"/>
        <w:contextualSpacing/>
        <w:jc w:val="both"/>
      </w:pPr>
      <w:r w:rsidRPr="000E41BB">
        <w:t xml:space="preserve">Толочкова К.А., магистрантка </w:t>
      </w:r>
      <w:r w:rsidRPr="000E41BB">
        <w:rPr>
          <w:shd w:val="clear" w:color="auto" w:fill="FFFFFF"/>
        </w:rPr>
        <w:t xml:space="preserve">Института истории и международных отношений 1 курса 165 гр. </w:t>
      </w:r>
      <w:r w:rsidRPr="000E41BB">
        <w:t>Образ учителя в историческом контексте (</w:t>
      </w:r>
      <w:r w:rsidRPr="000E41BB">
        <w:rPr>
          <w:shd w:val="clear" w:color="auto" w:fill="FFFFFF"/>
        </w:rPr>
        <w:t xml:space="preserve">Научный руководитель – </w:t>
      </w:r>
      <w:r w:rsidRPr="000E41BB">
        <w:t xml:space="preserve">доц. </w:t>
      </w:r>
      <w:r w:rsidRPr="000E41BB">
        <w:rPr>
          <w:shd w:val="clear" w:color="auto" w:fill="FFFFFF"/>
        </w:rPr>
        <w:t>И. В. Ястер</w:t>
      </w:r>
      <w:r w:rsidRPr="000E41BB">
        <w:t>).</w:t>
      </w:r>
    </w:p>
    <w:p w:rsidR="002E7F04" w:rsidRPr="000E41BB" w:rsidRDefault="002E7F04" w:rsidP="00C34C12">
      <w:pPr>
        <w:pStyle w:val="ac"/>
        <w:numPr>
          <w:ilvl w:val="0"/>
          <w:numId w:val="83"/>
        </w:numPr>
        <w:spacing w:before="0" w:beforeAutospacing="0" w:after="0" w:afterAutospacing="0"/>
        <w:contextualSpacing/>
        <w:jc w:val="both"/>
      </w:pPr>
      <w:r w:rsidRPr="000E41BB">
        <w:rPr>
          <w:shd w:val="clear" w:color="auto" w:fill="FFFFFF"/>
        </w:rPr>
        <w:t>Финогеева А.М.</w:t>
      </w:r>
      <w:r w:rsidRPr="000E41BB">
        <w:t xml:space="preserve">, студентка </w:t>
      </w:r>
      <w:r w:rsidRPr="000E41BB">
        <w:rPr>
          <w:shd w:val="clear" w:color="auto" w:fill="FFFFFF"/>
        </w:rPr>
        <w:t xml:space="preserve">Института истории и международных отношений 3 курса 371 гр. Школьный музей как центр патриотического воспитания (из опыта работы) </w:t>
      </w:r>
      <w:r w:rsidRPr="000E41BB">
        <w:t>(</w:t>
      </w:r>
      <w:r w:rsidRPr="000E41BB">
        <w:rPr>
          <w:shd w:val="clear" w:color="auto" w:fill="FFFFFF"/>
        </w:rPr>
        <w:t xml:space="preserve">Научный руководитель – </w:t>
      </w:r>
      <w:r w:rsidRPr="000E41BB">
        <w:t xml:space="preserve">доц. </w:t>
      </w:r>
      <w:r w:rsidRPr="000E41BB">
        <w:rPr>
          <w:shd w:val="clear" w:color="auto" w:fill="FFFFFF"/>
        </w:rPr>
        <w:t>И. В. Ястер</w:t>
      </w:r>
      <w:r w:rsidRPr="000E41BB">
        <w:t>).</w:t>
      </w:r>
    </w:p>
    <w:p w:rsidR="002E7F04" w:rsidRPr="000E41BB" w:rsidRDefault="002E7F04" w:rsidP="00C34C12">
      <w:pPr>
        <w:numPr>
          <w:ilvl w:val="0"/>
          <w:numId w:val="8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 xml:space="preserve">Адкин С.И., магистрант </w:t>
      </w: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Института истории и международных отношений 1 курса 165 гр. </w:t>
      </w:r>
      <w:r w:rsidRPr="000E41BB">
        <w:rPr>
          <w:rFonts w:ascii="Times New Roman" w:hAnsi="Times New Roman" w:cs="Times New Roman"/>
          <w:sz w:val="24"/>
          <w:szCs w:val="24"/>
        </w:rPr>
        <w:t>Использование современных образовательных технологий на уроках истории (</w:t>
      </w: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Научный руководитель – </w:t>
      </w:r>
      <w:r w:rsidRPr="000E41BB">
        <w:rPr>
          <w:rFonts w:ascii="Times New Roman" w:hAnsi="Times New Roman" w:cs="Times New Roman"/>
          <w:sz w:val="24"/>
          <w:szCs w:val="24"/>
        </w:rPr>
        <w:t xml:space="preserve">доц. Н.В. Попкова). </w:t>
      </w:r>
    </w:p>
    <w:p w:rsidR="002E7F04" w:rsidRPr="000E41BB" w:rsidRDefault="002E7F04" w:rsidP="00C34C12">
      <w:pPr>
        <w:pStyle w:val="ac"/>
        <w:numPr>
          <w:ilvl w:val="0"/>
          <w:numId w:val="83"/>
        </w:numPr>
        <w:spacing w:before="0" w:beforeAutospacing="0" w:after="0" w:afterAutospacing="0"/>
        <w:contextualSpacing/>
        <w:jc w:val="both"/>
      </w:pPr>
      <w:r w:rsidRPr="000E41BB">
        <w:t xml:space="preserve">Газахова С.Б., студентка </w:t>
      </w:r>
      <w:r w:rsidRPr="000E41BB">
        <w:rPr>
          <w:shd w:val="clear" w:color="auto" w:fill="FFFFFF"/>
        </w:rPr>
        <w:t xml:space="preserve">Института истории и международных отношений 4 курса 471 гр. Методика изучения исторической личности на уроке </w:t>
      </w:r>
      <w:r w:rsidRPr="000E41BB">
        <w:t>(</w:t>
      </w:r>
      <w:r w:rsidRPr="000E41BB">
        <w:rPr>
          <w:shd w:val="clear" w:color="auto" w:fill="FFFFFF"/>
        </w:rPr>
        <w:t xml:space="preserve">Научный руководитель – </w:t>
      </w:r>
      <w:r w:rsidRPr="000E41BB">
        <w:t xml:space="preserve">доц. </w:t>
      </w:r>
      <w:r w:rsidRPr="000E41BB">
        <w:rPr>
          <w:shd w:val="clear" w:color="auto" w:fill="FFFFFF"/>
        </w:rPr>
        <w:t>И. В. Ястер</w:t>
      </w:r>
      <w:r w:rsidRPr="000E41BB">
        <w:t>).</w:t>
      </w:r>
    </w:p>
    <w:p w:rsidR="002E7F04" w:rsidRPr="000E41BB" w:rsidRDefault="002E7F04" w:rsidP="00C34C12">
      <w:pPr>
        <w:pStyle w:val="ac"/>
        <w:numPr>
          <w:ilvl w:val="0"/>
          <w:numId w:val="83"/>
        </w:numPr>
        <w:spacing w:before="0" w:beforeAutospacing="0" w:after="0" w:afterAutospacing="0" w:line="252" w:lineRule="auto"/>
        <w:contextualSpacing/>
        <w:jc w:val="both"/>
      </w:pPr>
      <w:r w:rsidRPr="000E41BB">
        <w:t xml:space="preserve">Гнидо С.В., магистрант </w:t>
      </w:r>
      <w:r w:rsidRPr="000E41BB">
        <w:rPr>
          <w:shd w:val="clear" w:color="auto" w:fill="FFFFFF"/>
        </w:rPr>
        <w:t xml:space="preserve">Института истории и международных отношений 1 курса 165 гр. </w:t>
      </w:r>
      <w:r w:rsidRPr="000E41BB">
        <w:t>Боевые действия под Уральском в мае 1918 года. (</w:t>
      </w:r>
      <w:r w:rsidRPr="000E41BB">
        <w:rPr>
          <w:shd w:val="clear" w:color="auto" w:fill="FFFFFF"/>
        </w:rPr>
        <w:t xml:space="preserve">Научный руководитель – </w:t>
      </w:r>
      <w:r w:rsidRPr="000E41BB">
        <w:t xml:space="preserve">доц. </w:t>
      </w:r>
      <w:r w:rsidRPr="000E41BB">
        <w:rPr>
          <w:shd w:val="clear" w:color="auto" w:fill="FFFFFF"/>
        </w:rPr>
        <w:t>А.А. Симонов</w:t>
      </w:r>
      <w:r w:rsidRPr="000E41BB">
        <w:t>).</w:t>
      </w:r>
    </w:p>
    <w:p w:rsidR="002E7F04" w:rsidRPr="000E41BB" w:rsidRDefault="002E7F04" w:rsidP="00C34C12">
      <w:pPr>
        <w:numPr>
          <w:ilvl w:val="0"/>
          <w:numId w:val="8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Захаров Н. О., студент ИИМО 3 курса 311 гр., Вклад П.Д. Рау в изучение археологических памятников Старополтавкинского района Волгоградского Заволжья (Научный руководитель – канд. ист. наук, доц. Н. М. Малов)</w:t>
      </w:r>
    </w:p>
    <w:p w:rsidR="002E7F04" w:rsidRPr="000E41BB" w:rsidRDefault="002E7F04" w:rsidP="00C34C12">
      <w:pPr>
        <w:numPr>
          <w:ilvl w:val="0"/>
          <w:numId w:val="8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Иванов М. В., студент ИИМО 3 курса 311 гр., Славянские археологические материалы домонгольского периода в Саратовском правобережье: история </w:t>
      </w:r>
      <w:r w:rsidRPr="000E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изучения и историография вопроса (Научный руководитель – канд. ист. наук, доц. Н. М. Малов)</w:t>
      </w:r>
    </w:p>
    <w:p w:rsidR="002E7F04" w:rsidRPr="000E41BB" w:rsidRDefault="002E7F04" w:rsidP="00C34C12">
      <w:pPr>
        <w:numPr>
          <w:ilvl w:val="0"/>
          <w:numId w:val="8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Колина О. А., студентка ИИМО 4 курса 471 гр., Ю.В. Деревягин: жизненный путь, научная деятельность и школьная археология (Научный руководитель – канд. ист. наук, доц. Н. М. Малов.)</w:t>
      </w:r>
    </w:p>
    <w:p w:rsidR="002E7F04" w:rsidRPr="000E41BB" w:rsidRDefault="002E7F04" w:rsidP="00C34C12">
      <w:pPr>
        <w:numPr>
          <w:ilvl w:val="0"/>
          <w:numId w:val="83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Москалёва Д. В., студентка ИИМО 3 курса 312 гр., Селища эпохи поздней бронзы на р. Терешке близ села Новая Покровка: история изучения и историография вопроса.  (Научный руководитель – канд. ист. наук, доц. Н. М. Малов.)</w:t>
      </w:r>
    </w:p>
    <w:p w:rsidR="002E7F04" w:rsidRPr="000E41BB" w:rsidRDefault="002E7F04" w:rsidP="00C34C12">
      <w:pPr>
        <w:numPr>
          <w:ilvl w:val="0"/>
          <w:numId w:val="8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sz w:val="24"/>
          <w:szCs w:val="24"/>
        </w:rPr>
        <w:t>Сластёнов Б. С., студент биологического факультета, 1 курс 122 группа</w:t>
      </w:r>
      <w:r w:rsidRPr="000E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0E41BB">
        <w:rPr>
          <w:rFonts w:ascii="Times New Roman" w:hAnsi="Times New Roman" w:cs="Times New Roman"/>
          <w:sz w:val="24"/>
          <w:szCs w:val="24"/>
        </w:rPr>
        <w:t>Трепанация черепа в древности: по палеоантропологическим материалам Нижнего Поволжья</w:t>
      </w:r>
      <w:r w:rsidRPr="000E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(Научный руководитель – канд. ист. наук, доц. Н. М. Малов.)</w:t>
      </w:r>
    </w:p>
    <w:p w:rsidR="002E7F04" w:rsidRPr="000E41BB" w:rsidRDefault="002E7F04" w:rsidP="00C34C12">
      <w:pPr>
        <w:numPr>
          <w:ilvl w:val="0"/>
          <w:numId w:val="8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 xml:space="preserve">Старкова Д. А.,  </w:t>
      </w:r>
      <w:r w:rsidRPr="000E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студентка ИИМО 3 курса 311 гр., </w:t>
      </w:r>
      <w:r w:rsidRPr="000E41BB">
        <w:rPr>
          <w:rFonts w:ascii="Times New Roman" w:hAnsi="Times New Roman" w:cs="Times New Roman"/>
          <w:sz w:val="24"/>
          <w:szCs w:val="24"/>
        </w:rPr>
        <w:t xml:space="preserve">К.К. Рюльер и судьба его сочинения о России. Научный руководитель – д-р ист. наук, проф. Мезин С.А </w:t>
      </w:r>
    </w:p>
    <w:p w:rsidR="002E7F04" w:rsidRPr="000E41BB" w:rsidRDefault="002E7F04" w:rsidP="00C34C12">
      <w:pPr>
        <w:numPr>
          <w:ilvl w:val="0"/>
          <w:numId w:val="8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 xml:space="preserve">Евдокиова М. А., </w:t>
      </w:r>
      <w:r w:rsidRPr="000E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студентка ИИМО 3 курса 311 гр.,</w:t>
      </w:r>
      <w:r w:rsidRPr="000E41BB">
        <w:rPr>
          <w:rFonts w:ascii="Times New Roman" w:hAnsi="Times New Roman" w:cs="Times New Roman"/>
          <w:sz w:val="24"/>
          <w:szCs w:val="24"/>
        </w:rPr>
        <w:t xml:space="preserve"> Русско- французские отношения при Екатерине </w:t>
      </w:r>
      <w:r w:rsidRPr="000E41B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E41BB">
        <w:rPr>
          <w:rFonts w:ascii="Times New Roman" w:hAnsi="Times New Roman" w:cs="Times New Roman"/>
          <w:sz w:val="24"/>
          <w:szCs w:val="24"/>
        </w:rPr>
        <w:t>.(Научный руководитель – д-р ист. наук, проф. Мезин С.А )</w:t>
      </w:r>
    </w:p>
    <w:p w:rsidR="002E7F04" w:rsidRPr="000E41BB" w:rsidRDefault="002E7F04" w:rsidP="00C34C12">
      <w:pPr>
        <w:numPr>
          <w:ilvl w:val="0"/>
          <w:numId w:val="8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 xml:space="preserve">Нуркова А. П., </w:t>
      </w:r>
      <w:r w:rsidRPr="000E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студентка ИИМО 3 курса 311 гр.,</w:t>
      </w:r>
      <w:r w:rsidRPr="000E41BB">
        <w:rPr>
          <w:rFonts w:ascii="Times New Roman" w:hAnsi="Times New Roman" w:cs="Times New Roman"/>
          <w:sz w:val="24"/>
          <w:szCs w:val="24"/>
        </w:rPr>
        <w:t xml:space="preserve"> Русско- французские отношения при Елизавете Петровне. (Научный руководитель – д-р ист. наук, проф. Мезин С.А.)</w:t>
      </w:r>
    </w:p>
    <w:p w:rsidR="002E7F04" w:rsidRPr="000E41BB" w:rsidRDefault="002E7F04" w:rsidP="00C34C12">
      <w:pPr>
        <w:numPr>
          <w:ilvl w:val="0"/>
          <w:numId w:val="8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 xml:space="preserve">Самородова Т. С., </w:t>
      </w:r>
      <w:r w:rsidRPr="000E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студентка ИИМО 3 курса 371 гр.,</w:t>
      </w:r>
      <w:r w:rsidRPr="000E41BB">
        <w:rPr>
          <w:rFonts w:ascii="Times New Roman" w:hAnsi="Times New Roman" w:cs="Times New Roman"/>
          <w:sz w:val="24"/>
          <w:szCs w:val="24"/>
        </w:rPr>
        <w:t xml:space="preserve"> Педагогические идеи в масонских изданиях Новикова. (Научный руководитель – д-р ист. наук, проф. Мезин С.А)</w:t>
      </w:r>
    </w:p>
    <w:p w:rsidR="002E7F04" w:rsidRPr="000E41BB" w:rsidRDefault="002E7F04" w:rsidP="00C34C12">
      <w:pPr>
        <w:numPr>
          <w:ilvl w:val="0"/>
          <w:numId w:val="8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Штефанов Н. А., студент ИИМО 4 курса 411 гр Русский город глазами</w:t>
      </w:r>
      <w:r w:rsidRPr="000E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участников войны 1812 года</w:t>
      </w:r>
      <w:r w:rsidRPr="000E41BB">
        <w:rPr>
          <w:rFonts w:ascii="Times New Roman" w:hAnsi="Times New Roman" w:cs="Times New Roman"/>
          <w:sz w:val="24"/>
          <w:szCs w:val="24"/>
        </w:rPr>
        <w:t xml:space="preserve"> (</w:t>
      </w:r>
      <w:r w:rsidRPr="000E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Научный руководитель – канд. ист. наук, доц. Тотфалушин В.П.)</w:t>
      </w:r>
    </w:p>
    <w:p w:rsidR="002E7F04" w:rsidRPr="000E41BB" w:rsidRDefault="002E7F04" w:rsidP="00C34C12">
      <w:pPr>
        <w:numPr>
          <w:ilvl w:val="0"/>
          <w:numId w:val="8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Тишина Е. А., студентка ИИМО 4 курса 412 гр.,</w:t>
      </w:r>
      <w:r w:rsidRPr="000E41BB">
        <w:rPr>
          <w:rFonts w:ascii="Times New Roman" w:hAnsi="Times New Roman" w:cs="Times New Roman"/>
          <w:sz w:val="24"/>
          <w:szCs w:val="24"/>
        </w:rPr>
        <w:t xml:space="preserve"> </w:t>
      </w:r>
      <w:r w:rsidRPr="000E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Развитие русской военный медицины в период </w:t>
      </w:r>
      <w:r w:rsidRPr="000E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Наполеоновских войн</w:t>
      </w:r>
      <w:r w:rsidRPr="000E41BB">
        <w:rPr>
          <w:rFonts w:ascii="Times New Roman" w:hAnsi="Times New Roman" w:cs="Times New Roman"/>
          <w:sz w:val="24"/>
          <w:szCs w:val="24"/>
        </w:rPr>
        <w:t xml:space="preserve"> (</w:t>
      </w:r>
      <w:r w:rsidRPr="000E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Научный руководитель – канд. ист. наук, доц. Тотфалушин В.П.)</w:t>
      </w:r>
    </w:p>
    <w:p w:rsidR="002E7F04" w:rsidRPr="000E41BB" w:rsidRDefault="002E7F04" w:rsidP="00C34C12">
      <w:pPr>
        <w:numPr>
          <w:ilvl w:val="0"/>
          <w:numId w:val="8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Космынина Н. Н., </w:t>
      </w:r>
      <w:r w:rsidRPr="000E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студентка ИИМО 3 курса 311 гр.,</w:t>
      </w:r>
      <w:r w:rsidRPr="000E41BB">
        <w:rPr>
          <w:rFonts w:ascii="Times New Roman" w:hAnsi="Times New Roman" w:cs="Times New Roman"/>
          <w:sz w:val="24"/>
          <w:szCs w:val="24"/>
        </w:rPr>
        <w:t xml:space="preserve"> </w:t>
      </w:r>
      <w:r w:rsidRPr="000E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Генеалогия рода и семейные ценности Аксаковых (Научный руководитель – канд. ист. наук, доц. О.В. Кочукова)</w:t>
      </w:r>
    </w:p>
    <w:p w:rsidR="002E7F04" w:rsidRPr="000E41BB" w:rsidRDefault="002E7F04" w:rsidP="00C34C12">
      <w:pPr>
        <w:numPr>
          <w:ilvl w:val="0"/>
          <w:numId w:val="83"/>
        </w:num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Алаева Д. В.  студентка </w:t>
      </w:r>
      <w:r w:rsidRPr="000E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ИИМО</w:t>
      </w: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 курса 211 гр., Зарождение идей пацифизма в русской культуре (на основе рассказа В.М.Гаршина «Трус»). </w:t>
      </w:r>
      <w:r w:rsidRPr="000E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(Научный руководитель – канд. ист. наук, доц. О.В. Кочукова)</w:t>
      </w:r>
    </w:p>
    <w:p w:rsidR="002E7F04" w:rsidRPr="000E41BB" w:rsidRDefault="002E7F04" w:rsidP="00C34C12">
      <w:pPr>
        <w:numPr>
          <w:ilvl w:val="0"/>
          <w:numId w:val="8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 xml:space="preserve">Крылов В. А. </w:t>
      </w:r>
      <w:r w:rsidRPr="000E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студент ИИМО 4 курса 411 гр.,</w:t>
      </w:r>
      <w:r w:rsidRPr="000E41BB">
        <w:rPr>
          <w:rFonts w:ascii="Times New Roman" w:hAnsi="Times New Roman" w:cs="Times New Roman"/>
          <w:sz w:val="24"/>
          <w:szCs w:val="24"/>
        </w:rPr>
        <w:t xml:space="preserve"> </w:t>
      </w:r>
      <w:r w:rsidRPr="000E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Россия в вооруженной борьбе за независимость Греции (на примере деятельности адмирала П.И.Рикорда) (Научный руководитель – канд. ист. наук, доц. Кочукова О.В.)</w:t>
      </w:r>
    </w:p>
    <w:p w:rsidR="002E7F04" w:rsidRPr="000E41BB" w:rsidRDefault="002E7F04" w:rsidP="00C34C12">
      <w:pPr>
        <w:numPr>
          <w:ilvl w:val="0"/>
          <w:numId w:val="83"/>
        </w:num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Половайкин А. Д., студент ИИМО 1 курса 163 гр.,</w:t>
      </w:r>
      <w:r w:rsidRPr="000E41BB">
        <w:rPr>
          <w:rFonts w:ascii="Times New Roman" w:hAnsi="Times New Roman" w:cs="Times New Roman"/>
          <w:sz w:val="24"/>
          <w:szCs w:val="24"/>
        </w:rPr>
        <w:t xml:space="preserve"> </w:t>
      </w:r>
      <w:r w:rsidRPr="000E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Византизм в историко-философской концепции К.Н. Леонтьева. (Научный руководитель – канд. ист. наук, доц. Кочукова О.В.)</w:t>
      </w:r>
    </w:p>
    <w:p w:rsidR="002E7F04" w:rsidRPr="000E41BB" w:rsidRDefault="002E7F04" w:rsidP="00C34C12">
      <w:pPr>
        <w:numPr>
          <w:ilvl w:val="0"/>
          <w:numId w:val="83"/>
        </w:num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color w:val="000000"/>
          <w:sz w:val="24"/>
          <w:szCs w:val="24"/>
        </w:rPr>
        <w:t>Очкасов</w:t>
      </w:r>
      <w:r w:rsidRPr="000E41B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E41BB">
        <w:rPr>
          <w:rFonts w:ascii="Times New Roman" w:hAnsi="Times New Roman" w:cs="Times New Roman"/>
          <w:color w:val="000000"/>
          <w:sz w:val="24"/>
          <w:szCs w:val="24"/>
        </w:rPr>
        <w:t>А. С.,</w:t>
      </w:r>
      <w:r w:rsidRPr="000E41B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E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студент ИИМО 2 курса 263 гр.,</w:t>
      </w:r>
      <w:r w:rsidRPr="000E41BB">
        <w:rPr>
          <w:rFonts w:ascii="Times New Roman" w:hAnsi="Times New Roman" w:cs="Times New Roman"/>
          <w:sz w:val="24"/>
          <w:szCs w:val="24"/>
        </w:rPr>
        <w:t xml:space="preserve"> </w:t>
      </w:r>
      <w:r w:rsidRPr="000E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Религиозный поворот в Европе и определение "православие" С. С. Уварова в теории официальной народности. (Научный руководитель – канд. ист. наук, доц. Кочукова О.В.)</w:t>
      </w:r>
    </w:p>
    <w:p w:rsidR="002E7F04" w:rsidRPr="000E41BB" w:rsidRDefault="002E7F04" w:rsidP="00C34C12">
      <w:pPr>
        <w:numPr>
          <w:ilvl w:val="0"/>
          <w:numId w:val="83"/>
        </w:num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Моловичко Ю. В., студентка ИИМО 1 курса 163 гр.,</w:t>
      </w:r>
      <w:r w:rsidRPr="000E41BB">
        <w:rPr>
          <w:rFonts w:ascii="Times New Roman" w:hAnsi="Times New Roman" w:cs="Times New Roman"/>
          <w:sz w:val="24"/>
          <w:szCs w:val="24"/>
        </w:rPr>
        <w:t xml:space="preserve"> </w:t>
      </w:r>
      <w:r w:rsidRPr="000E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Н.П.КОНДАКОВ: истоки и эволюция научных интересов исследователя древнерусского и византийского искусства. (Научный руководитель – канд. ист. наук, доц. Кочукова О.В.)</w:t>
      </w:r>
    </w:p>
    <w:p w:rsidR="002E7F04" w:rsidRPr="000E41BB" w:rsidRDefault="002E7F04" w:rsidP="00C34C12">
      <w:pPr>
        <w:numPr>
          <w:ilvl w:val="0"/>
          <w:numId w:val="8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Исанов Н. А., студент ИИМО 3 курса 311 гр.,</w:t>
      </w:r>
      <w:r w:rsidRPr="000E41BB">
        <w:rPr>
          <w:rFonts w:ascii="Times New Roman" w:hAnsi="Times New Roman" w:cs="Times New Roman"/>
          <w:sz w:val="24"/>
          <w:szCs w:val="24"/>
        </w:rPr>
        <w:t xml:space="preserve"> </w:t>
      </w:r>
      <w:r w:rsidRPr="000E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Образы представителей русского духовенства по материалам антиклерикальной сатиры XVII века. (Научный руководитель – канд. ист. наук, доц. Майорова А.С.) </w:t>
      </w:r>
    </w:p>
    <w:p w:rsidR="002E7F04" w:rsidRPr="000E41BB" w:rsidRDefault="002E7F04" w:rsidP="00C34C12">
      <w:pPr>
        <w:numPr>
          <w:ilvl w:val="0"/>
          <w:numId w:val="8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Аверьянова А. Н., студентка ИИМО 3 курса 312 гр.,</w:t>
      </w:r>
      <w:r w:rsidRPr="000E41BB">
        <w:rPr>
          <w:rFonts w:ascii="Times New Roman" w:hAnsi="Times New Roman" w:cs="Times New Roman"/>
          <w:sz w:val="24"/>
          <w:szCs w:val="24"/>
        </w:rPr>
        <w:t xml:space="preserve"> </w:t>
      </w:r>
      <w:r w:rsidRPr="000E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Произведения драматургии в русских театрах конца XVIII -  начала XIX вв. (Научный руководитель – канд. ист. наук, доц. Майорова А.С.)</w:t>
      </w:r>
    </w:p>
    <w:p w:rsidR="002E7F04" w:rsidRPr="000E41BB" w:rsidRDefault="002E7F04" w:rsidP="00C34C12">
      <w:pPr>
        <w:numPr>
          <w:ilvl w:val="0"/>
          <w:numId w:val="8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Староверов К. С., студент ИИМО 3 курса 311 гр.,</w:t>
      </w:r>
      <w:r w:rsidRPr="000E41BB">
        <w:rPr>
          <w:rFonts w:ascii="Times New Roman" w:hAnsi="Times New Roman" w:cs="Times New Roman"/>
          <w:sz w:val="24"/>
          <w:szCs w:val="24"/>
        </w:rPr>
        <w:t xml:space="preserve"> </w:t>
      </w:r>
      <w:r w:rsidRPr="000E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Представления о нечистой силе в среде саратовских крестьян в  XIX веке (По монографии А.Н. Минха "Народные </w:t>
      </w:r>
      <w:r w:rsidRPr="000E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обычаи, суеверия  предрассудки и обряды крестьян Саратовской губернии"). (Научный руководитель – канд. ист. наук, доц. Майорова А.С.)</w:t>
      </w:r>
    </w:p>
    <w:p w:rsidR="002E7F04" w:rsidRPr="000E41BB" w:rsidRDefault="002E7F04" w:rsidP="00C34C12">
      <w:pPr>
        <w:numPr>
          <w:ilvl w:val="0"/>
          <w:numId w:val="83"/>
        </w:num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0E41BB">
        <w:rPr>
          <w:rFonts w:ascii="Times New Roman" w:hAnsi="Times New Roman" w:cs="Times New Roman"/>
          <w:color w:val="000000"/>
          <w:sz w:val="24"/>
          <w:szCs w:val="24"/>
        </w:rPr>
        <w:t xml:space="preserve">Мордвинов А. Ю., </w:t>
      </w:r>
      <w:r w:rsidRPr="000E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студент ИИМО 1 курса 163 гр.,</w:t>
      </w:r>
      <w:r w:rsidRPr="000E41BB">
        <w:rPr>
          <w:rFonts w:ascii="Times New Roman" w:hAnsi="Times New Roman" w:cs="Times New Roman"/>
          <w:sz w:val="24"/>
          <w:szCs w:val="24"/>
        </w:rPr>
        <w:t xml:space="preserve"> </w:t>
      </w:r>
      <w:r w:rsidRPr="000E41BB">
        <w:rPr>
          <w:rFonts w:ascii="Times New Roman" w:hAnsi="Times New Roman" w:cs="Times New Roman"/>
          <w:color w:val="000000"/>
          <w:sz w:val="24"/>
          <w:szCs w:val="24"/>
        </w:rPr>
        <w:t xml:space="preserve">Свадебные традиции в среде саратовского купечества второй половины XIX века. </w:t>
      </w:r>
      <w:r w:rsidRPr="000E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(Научный руководитель – канд. ист. наук, доц.</w:t>
      </w:r>
      <w:r w:rsidRPr="000E41BB">
        <w:rPr>
          <w:rFonts w:ascii="Times New Roman" w:hAnsi="Times New Roman" w:cs="Times New Roman"/>
          <w:color w:val="000000"/>
          <w:sz w:val="24"/>
          <w:szCs w:val="24"/>
        </w:rPr>
        <w:t xml:space="preserve"> М.В. Зайцев)</w:t>
      </w:r>
    </w:p>
    <w:p w:rsidR="002E7F04" w:rsidRPr="000E41BB" w:rsidRDefault="002E7F04" w:rsidP="00C34C12">
      <w:pPr>
        <w:numPr>
          <w:ilvl w:val="0"/>
          <w:numId w:val="83"/>
        </w:num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0E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Втюрин А.Н. студент ИИМО 1 курса 163 гр.,</w:t>
      </w:r>
      <w:r w:rsidRPr="000E41BB">
        <w:rPr>
          <w:rFonts w:ascii="Times New Roman" w:hAnsi="Times New Roman" w:cs="Times New Roman"/>
          <w:sz w:val="24"/>
          <w:szCs w:val="24"/>
        </w:rPr>
        <w:t xml:space="preserve"> </w:t>
      </w:r>
      <w:r w:rsidRPr="000E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Участие воеводы князя Александра Федоровича Жирового Засекина в русско-шведской войне 1590-1595 годы. (Научный руководитель – канд. ист. наук, доц.</w:t>
      </w:r>
      <w:r w:rsidRPr="000E41BB">
        <w:rPr>
          <w:rFonts w:ascii="Times New Roman" w:hAnsi="Times New Roman" w:cs="Times New Roman"/>
          <w:color w:val="000000"/>
          <w:sz w:val="24"/>
          <w:szCs w:val="24"/>
        </w:rPr>
        <w:t xml:space="preserve"> Я.Н. Рабинович )</w:t>
      </w:r>
      <w:r w:rsidRPr="000E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2E7F04" w:rsidRPr="000E41BB" w:rsidRDefault="002E7F04" w:rsidP="00C34C12">
      <w:pPr>
        <w:numPr>
          <w:ilvl w:val="0"/>
          <w:numId w:val="83"/>
        </w:num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0E41BB">
        <w:rPr>
          <w:rFonts w:ascii="Times New Roman" w:hAnsi="Times New Roman" w:cs="Times New Roman"/>
          <w:color w:val="000000"/>
          <w:sz w:val="24"/>
          <w:szCs w:val="24"/>
        </w:rPr>
        <w:t xml:space="preserve">Халиловой Н.Р., </w:t>
      </w:r>
      <w:r w:rsidRPr="000E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студентка ИИМО 1 курса 121 гр.,</w:t>
      </w:r>
      <w:r w:rsidRPr="000E41BB">
        <w:rPr>
          <w:rFonts w:ascii="Times New Roman" w:hAnsi="Times New Roman" w:cs="Times New Roman"/>
          <w:sz w:val="24"/>
          <w:szCs w:val="24"/>
        </w:rPr>
        <w:t xml:space="preserve"> </w:t>
      </w:r>
      <w:r w:rsidRPr="000E41BB">
        <w:rPr>
          <w:rFonts w:ascii="Times New Roman" w:hAnsi="Times New Roman" w:cs="Times New Roman"/>
          <w:color w:val="000000"/>
          <w:sz w:val="24"/>
          <w:szCs w:val="24"/>
        </w:rPr>
        <w:t xml:space="preserve">Дмитрий Тимофеевич Трубецкой. Неизвестные страницы биографии. </w:t>
      </w:r>
      <w:r w:rsidRPr="000E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(Научный руководитель – канд. ист. наук, доц.</w:t>
      </w:r>
      <w:r w:rsidRPr="000E41BB">
        <w:rPr>
          <w:rFonts w:ascii="Times New Roman" w:hAnsi="Times New Roman" w:cs="Times New Roman"/>
          <w:color w:val="000000"/>
          <w:sz w:val="24"/>
          <w:szCs w:val="24"/>
        </w:rPr>
        <w:t xml:space="preserve"> Я.Н. Рабинович)</w:t>
      </w:r>
    </w:p>
    <w:p w:rsidR="002E7F04" w:rsidRPr="000E41BB" w:rsidRDefault="002E7F04" w:rsidP="00C34C12">
      <w:pPr>
        <w:numPr>
          <w:ilvl w:val="0"/>
          <w:numId w:val="83"/>
        </w:num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sz w:val="24"/>
          <w:szCs w:val="24"/>
        </w:rPr>
        <w:t xml:space="preserve">Исаева Н. А., </w:t>
      </w:r>
      <w:r w:rsidRPr="000E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студентка ИИМО 1 курса 121 гр.,</w:t>
      </w:r>
      <w:r w:rsidRPr="000E41BB">
        <w:rPr>
          <w:rFonts w:ascii="Times New Roman" w:hAnsi="Times New Roman" w:cs="Times New Roman"/>
          <w:sz w:val="24"/>
          <w:szCs w:val="24"/>
        </w:rPr>
        <w:t xml:space="preserve"> Такое несчастье, такие жертвы, такой великий грех!»: подоплека и скрытые пружины Ходынской катастрофы 1896 г. (</w:t>
      </w:r>
      <w:r w:rsidRPr="000E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Научный руководитель – </w:t>
      </w:r>
      <w:r w:rsidRPr="000E41BB">
        <w:rPr>
          <w:rFonts w:ascii="Times New Roman" w:hAnsi="Times New Roman" w:cs="Times New Roman"/>
          <w:sz w:val="24"/>
          <w:szCs w:val="24"/>
        </w:rPr>
        <w:t>д-р ист. наук, проф. Варфоломеев Ю.В.)</w:t>
      </w:r>
    </w:p>
    <w:p w:rsidR="002E7F04" w:rsidRPr="000E41BB" w:rsidRDefault="002E7F04" w:rsidP="00C34C12">
      <w:pPr>
        <w:numPr>
          <w:ilvl w:val="0"/>
          <w:numId w:val="83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sz w:val="24"/>
          <w:szCs w:val="24"/>
        </w:rPr>
        <w:t xml:space="preserve"> Панина А. А., </w:t>
      </w:r>
      <w:r w:rsidRPr="000E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студентка ИИМО 1 курса 121 гр.,</w:t>
      </w:r>
      <w:r w:rsidRPr="000E41BB">
        <w:rPr>
          <w:rFonts w:ascii="Times New Roman" w:hAnsi="Times New Roman" w:cs="Times New Roman"/>
          <w:sz w:val="24"/>
          <w:szCs w:val="24"/>
        </w:rPr>
        <w:t xml:space="preserve"> Влияние Г.Е.</w:t>
      </w:r>
      <w:r w:rsidRPr="000E41B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E41BB">
        <w:rPr>
          <w:rFonts w:ascii="Times New Roman" w:hAnsi="Times New Roman" w:cs="Times New Roman"/>
          <w:sz w:val="24"/>
          <w:szCs w:val="24"/>
        </w:rPr>
        <w:t>Распутина на царскую семью: факты и слухи (по материалам Чрезвычайной следственной комиссии Временного правительства).</w:t>
      </w:r>
      <w:r w:rsidRPr="000E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(Научный руководитель – </w:t>
      </w:r>
      <w:r w:rsidRPr="000E41BB">
        <w:rPr>
          <w:rFonts w:ascii="Times New Roman" w:hAnsi="Times New Roman" w:cs="Times New Roman"/>
          <w:sz w:val="24"/>
          <w:szCs w:val="24"/>
        </w:rPr>
        <w:t>д-р ист. наук, проф. Варфоломеев Ю.В.)</w:t>
      </w:r>
    </w:p>
    <w:p w:rsidR="002E7F04" w:rsidRPr="000E41BB" w:rsidRDefault="002E7F04" w:rsidP="00C34C12">
      <w:pPr>
        <w:numPr>
          <w:ilvl w:val="0"/>
          <w:numId w:val="8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 xml:space="preserve">Севостьянова Е. А., </w:t>
      </w:r>
      <w:r w:rsidRPr="000E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студентка ИИМО 3 курса 311 гр.,</w:t>
      </w:r>
      <w:r w:rsidRPr="000E41BB">
        <w:rPr>
          <w:rFonts w:ascii="Times New Roman" w:hAnsi="Times New Roman" w:cs="Times New Roman"/>
          <w:sz w:val="24"/>
          <w:szCs w:val="24"/>
        </w:rPr>
        <w:t xml:space="preserve">. Земские статистики в общественно-политической жизни Саратовской губернии в кон. </w:t>
      </w:r>
      <w:r w:rsidRPr="000E41BB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0E41BB">
        <w:rPr>
          <w:rFonts w:ascii="Times New Roman" w:hAnsi="Times New Roman" w:cs="Times New Roman"/>
          <w:sz w:val="24"/>
          <w:szCs w:val="24"/>
        </w:rPr>
        <w:t xml:space="preserve"> - нач. </w:t>
      </w:r>
      <w:r w:rsidRPr="000E41BB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0E41BB">
        <w:rPr>
          <w:rFonts w:ascii="Times New Roman" w:hAnsi="Times New Roman" w:cs="Times New Roman"/>
          <w:sz w:val="24"/>
          <w:szCs w:val="24"/>
        </w:rPr>
        <w:t xml:space="preserve"> вв. </w:t>
      </w:r>
      <w:r w:rsidRPr="000E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(Научный руководитель –</w:t>
      </w:r>
      <w:r w:rsidRPr="000E41BB">
        <w:rPr>
          <w:rFonts w:ascii="Times New Roman" w:hAnsi="Times New Roman" w:cs="Times New Roman"/>
          <w:sz w:val="24"/>
          <w:szCs w:val="24"/>
        </w:rPr>
        <w:t xml:space="preserve"> д-р ист. наук, проф. Варфоломеев Ю.В.)</w:t>
      </w:r>
    </w:p>
    <w:p w:rsidR="002E7F04" w:rsidRPr="000E41BB" w:rsidRDefault="002E7F04" w:rsidP="00C34C12">
      <w:pPr>
        <w:numPr>
          <w:ilvl w:val="0"/>
          <w:numId w:val="8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 xml:space="preserve">Абросимова В. С., </w:t>
      </w:r>
      <w:r w:rsidRPr="000E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студентка ИИМО 3 курса 311 гр.,</w:t>
      </w:r>
      <w:r w:rsidRPr="000E41BB">
        <w:rPr>
          <w:rFonts w:ascii="Times New Roman" w:hAnsi="Times New Roman" w:cs="Times New Roman"/>
          <w:sz w:val="24"/>
          <w:szCs w:val="24"/>
        </w:rPr>
        <w:t xml:space="preserve"> Революционная пропаганда эсеров в Саратовской губернии накануне и в годы Первой русской революции (характер и особенности)</w:t>
      </w:r>
      <w:r w:rsidRPr="000E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(Научный руководитель –</w:t>
      </w:r>
      <w:r w:rsidRPr="000E41BB">
        <w:rPr>
          <w:rFonts w:ascii="Times New Roman" w:hAnsi="Times New Roman" w:cs="Times New Roman"/>
          <w:sz w:val="24"/>
          <w:szCs w:val="24"/>
        </w:rPr>
        <w:t xml:space="preserve"> д-р ист. наук, проф. Варфоломеев Ю.В.)</w:t>
      </w:r>
    </w:p>
    <w:p w:rsidR="002E7F04" w:rsidRPr="000E41BB" w:rsidRDefault="002E7F04" w:rsidP="00C34C12">
      <w:pPr>
        <w:numPr>
          <w:ilvl w:val="0"/>
          <w:numId w:val="8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 xml:space="preserve">Берсенева О. А., </w:t>
      </w:r>
      <w:r w:rsidRPr="000E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студентка ИИМО 2 курса 212 гр.,</w:t>
      </w:r>
      <w:r w:rsidRPr="000E41BB">
        <w:rPr>
          <w:rFonts w:ascii="Times New Roman" w:hAnsi="Times New Roman" w:cs="Times New Roman"/>
          <w:sz w:val="24"/>
          <w:szCs w:val="24"/>
        </w:rPr>
        <w:t xml:space="preserve"> Придворный костюм позднеимперской России, как элемент аристократического этикета и дресс-кода. </w:t>
      </w:r>
      <w:r w:rsidRPr="000E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(Научный руководитель –</w:t>
      </w:r>
      <w:r w:rsidRPr="000E41BB">
        <w:rPr>
          <w:rFonts w:ascii="Times New Roman" w:hAnsi="Times New Roman" w:cs="Times New Roman"/>
          <w:sz w:val="24"/>
          <w:szCs w:val="24"/>
        </w:rPr>
        <w:t xml:space="preserve"> д-р ист. наук, проф. Варфоломеев Ю.В.)</w:t>
      </w:r>
    </w:p>
    <w:p w:rsidR="002E7F04" w:rsidRPr="000E41BB" w:rsidRDefault="002E7F04" w:rsidP="00C34C12">
      <w:pPr>
        <w:numPr>
          <w:ilvl w:val="0"/>
          <w:numId w:val="8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 xml:space="preserve">Шендрик И. А., </w:t>
      </w:r>
      <w:r w:rsidRPr="000E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студент ИИМО 2 курса 212 гр.</w:t>
      </w:r>
      <w:r w:rsidRPr="000E41BB">
        <w:rPr>
          <w:rFonts w:ascii="Times New Roman" w:hAnsi="Times New Roman" w:cs="Times New Roman"/>
          <w:sz w:val="24"/>
          <w:szCs w:val="24"/>
        </w:rPr>
        <w:t xml:space="preserve"> Казус Антанты: союз не союзников перед общей угрозой. </w:t>
      </w:r>
      <w:r w:rsidRPr="000E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(Научный руководитель –</w:t>
      </w:r>
      <w:r w:rsidRPr="000E41BB">
        <w:rPr>
          <w:rFonts w:ascii="Times New Roman" w:hAnsi="Times New Roman" w:cs="Times New Roman"/>
          <w:sz w:val="24"/>
          <w:szCs w:val="24"/>
        </w:rPr>
        <w:t xml:space="preserve"> д-р ист. наук, проф. Варфоломеев Ю.В.)</w:t>
      </w:r>
    </w:p>
    <w:p w:rsidR="002E7F04" w:rsidRPr="000E41BB" w:rsidRDefault="002E7F04" w:rsidP="00C34C12">
      <w:pPr>
        <w:numPr>
          <w:ilvl w:val="0"/>
          <w:numId w:val="8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 xml:space="preserve">Зимин А. А., </w:t>
      </w:r>
      <w:r w:rsidRPr="000E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студент ИИМО 2 курса 212 гр.,</w:t>
      </w:r>
      <w:r w:rsidRPr="000E41BB">
        <w:rPr>
          <w:rFonts w:ascii="Times New Roman" w:hAnsi="Times New Roman" w:cs="Times New Roman"/>
          <w:sz w:val="24"/>
          <w:szCs w:val="24"/>
        </w:rPr>
        <w:t xml:space="preserve"> Забытые герои Неизвестной войны: отражение подвига русских воинов Первой мировой в общественном сознании. </w:t>
      </w:r>
      <w:r w:rsidRPr="000E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(Научный руководитель –</w:t>
      </w:r>
      <w:r w:rsidRPr="000E41BB">
        <w:rPr>
          <w:rFonts w:ascii="Times New Roman" w:hAnsi="Times New Roman" w:cs="Times New Roman"/>
          <w:sz w:val="24"/>
          <w:szCs w:val="24"/>
        </w:rPr>
        <w:t xml:space="preserve"> д-р ист. наук, проф. Варфоломеев Ю.В.)</w:t>
      </w:r>
    </w:p>
    <w:p w:rsidR="002E7F04" w:rsidRPr="000E41BB" w:rsidRDefault="002E7F04" w:rsidP="00C34C12">
      <w:pPr>
        <w:numPr>
          <w:ilvl w:val="0"/>
          <w:numId w:val="8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 xml:space="preserve">Груздева Т. И., </w:t>
      </w:r>
      <w:r w:rsidRPr="000E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студентка ИИМО 2 курса 211 гр.,</w:t>
      </w:r>
      <w:r w:rsidRPr="000E41BB">
        <w:rPr>
          <w:rFonts w:ascii="Times New Roman" w:hAnsi="Times New Roman" w:cs="Times New Roman"/>
          <w:sz w:val="24"/>
          <w:szCs w:val="24"/>
        </w:rPr>
        <w:t xml:space="preserve"> Побег 13 каторжанок из Новинской тюрьмы, «висевший на такой тонкой ниточке удался блестяще»: страница из истории революционного терроризма в России. </w:t>
      </w:r>
      <w:r w:rsidRPr="000E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(Научный руководитель –</w:t>
      </w:r>
      <w:r w:rsidRPr="000E41BB">
        <w:rPr>
          <w:rFonts w:ascii="Times New Roman" w:hAnsi="Times New Roman" w:cs="Times New Roman"/>
          <w:sz w:val="24"/>
          <w:szCs w:val="24"/>
        </w:rPr>
        <w:t xml:space="preserve"> д-р ист. наук, проф. Варфоломеев Ю.В.)</w:t>
      </w:r>
    </w:p>
    <w:p w:rsidR="002E7F04" w:rsidRPr="000E41BB" w:rsidRDefault="002E7F04" w:rsidP="00C34C12">
      <w:pPr>
        <w:numPr>
          <w:ilvl w:val="0"/>
          <w:numId w:val="83"/>
        </w:numPr>
        <w:shd w:val="clear" w:color="auto" w:fill="FFFFFF"/>
        <w:autoSpaceDE w:val="0"/>
        <w:spacing w:after="0" w:line="252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 Абрамян Д. М.,</w:t>
      </w: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студентка ИИМО, 3 курс 342 гр. </w:t>
      </w:r>
      <w:r w:rsidRPr="000E41BB">
        <w:rPr>
          <w:rFonts w:ascii="Times New Roman" w:hAnsi="Times New Roman" w:cs="Times New Roman"/>
          <w:sz w:val="24"/>
          <w:szCs w:val="24"/>
          <w:lang w:eastAsia="ru-RU"/>
        </w:rPr>
        <w:t>Деятельность Совета Европы по отмене применения смертной казни (</w:t>
      </w: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>Научный руководитель – доцент</w:t>
      </w:r>
      <w:r w:rsidRPr="000E41BB">
        <w:rPr>
          <w:rFonts w:ascii="Times New Roman" w:hAnsi="Times New Roman" w:cs="Times New Roman"/>
          <w:sz w:val="24"/>
          <w:szCs w:val="24"/>
        </w:rPr>
        <w:t xml:space="preserve"> </w:t>
      </w: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>В. А. Кустов).</w:t>
      </w:r>
      <w:r w:rsidRPr="000E41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7F04" w:rsidRPr="000E41BB" w:rsidRDefault="002E7F04" w:rsidP="00C34C12">
      <w:pPr>
        <w:numPr>
          <w:ilvl w:val="0"/>
          <w:numId w:val="83"/>
        </w:numPr>
        <w:shd w:val="clear" w:color="auto" w:fill="FFFFFF"/>
        <w:suppressAutoHyphens/>
        <w:autoSpaceDE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sz w:val="24"/>
          <w:szCs w:val="24"/>
        </w:rPr>
        <w:t xml:space="preserve">Айтаев Б. У., </w:t>
      </w: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студент ИИМО, 4 курс, 441 гр. </w:t>
      </w:r>
      <w:r w:rsidRPr="000E41BB">
        <w:rPr>
          <w:rFonts w:ascii="Times New Roman" w:hAnsi="Times New Roman" w:cs="Times New Roman"/>
          <w:sz w:val="24"/>
          <w:szCs w:val="24"/>
        </w:rPr>
        <w:t>Основные этапы американо-венесуэльских отношений в конце ХХ – начале XXI вв.</w:t>
      </w: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(Научный руководитель – </w:t>
      </w:r>
      <w:r w:rsidRPr="000E41BB">
        <w:rPr>
          <w:rFonts w:ascii="Times New Roman" w:hAnsi="Times New Roman" w:cs="Times New Roman"/>
          <w:sz w:val="24"/>
          <w:szCs w:val="24"/>
        </w:rPr>
        <w:t xml:space="preserve">профессор. </w:t>
      </w: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>С. Ю. Шенин).</w:t>
      </w:r>
    </w:p>
    <w:p w:rsidR="002E7F04" w:rsidRPr="000E41BB" w:rsidRDefault="002E7F04" w:rsidP="00C34C12">
      <w:pPr>
        <w:numPr>
          <w:ilvl w:val="0"/>
          <w:numId w:val="8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Аникина Н. П., студентка ИИМО,</w:t>
      </w:r>
      <w:r w:rsidRPr="000E41BB">
        <w:rPr>
          <w:rFonts w:ascii="Times New Roman" w:hAnsi="Times New Roman" w:cs="Times New Roman"/>
          <w:sz w:val="24"/>
          <w:szCs w:val="24"/>
          <w:lang w:eastAsia="ru-RU"/>
        </w:rPr>
        <w:t xml:space="preserve"> 3 курс, 341 гр. </w:t>
      </w:r>
      <w:r w:rsidRPr="000E41BB">
        <w:rPr>
          <w:rFonts w:ascii="Times New Roman" w:hAnsi="Times New Roman" w:cs="Times New Roman"/>
          <w:sz w:val="24"/>
          <w:szCs w:val="24"/>
        </w:rPr>
        <w:t>Идеология неопантюркизма во внешнеполитическом курсе Р.Т. Эрдогана (</w:t>
      </w:r>
      <w:r w:rsidRPr="000E41BB">
        <w:rPr>
          <w:rFonts w:ascii="Times New Roman" w:hAnsi="Times New Roman" w:cs="Times New Roman"/>
          <w:sz w:val="24"/>
          <w:szCs w:val="24"/>
          <w:lang w:eastAsia="ru-RU"/>
        </w:rPr>
        <w:t>Научный руководитель – доцент. В. А. Кустов).</w:t>
      </w:r>
    </w:p>
    <w:p w:rsidR="002E7F04" w:rsidRPr="000E41BB" w:rsidRDefault="002E7F04" w:rsidP="00C34C12">
      <w:pPr>
        <w:numPr>
          <w:ilvl w:val="0"/>
          <w:numId w:val="83"/>
        </w:numPr>
        <w:shd w:val="clear" w:color="auto" w:fill="FFFFFF"/>
        <w:suppressAutoHyphens/>
        <w:autoSpaceDE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Базарова М.</w:t>
      </w:r>
      <w:r w:rsidRPr="000E41B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студентка ИИМО, 3 курс, 342 гр. </w:t>
      </w:r>
      <w:r w:rsidRPr="000E41BB">
        <w:rPr>
          <w:rFonts w:ascii="Times New Roman" w:hAnsi="Times New Roman" w:cs="Times New Roman"/>
          <w:sz w:val="24"/>
          <w:szCs w:val="24"/>
        </w:rPr>
        <w:t>Энергетические интересы США в регионах ЦА. (</w:t>
      </w: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Научный руководитель – </w:t>
      </w:r>
      <w:r w:rsidRPr="000E41BB">
        <w:rPr>
          <w:rFonts w:ascii="Times New Roman" w:hAnsi="Times New Roman" w:cs="Times New Roman"/>
          <w:sz w:val="24"/>
          <w:szCs w:val="24"/>
        </w:rPr>
        <w:t xml:space="preserve">доцент </w:t>
      </w: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М. В. Лапенко). </w:t>
      </w:r>
    </w:p>
    <w:p w:rsidR="002E7F04" w:rsidRPr="000E41BB" w:rsidRDefault="002E7F04" w:rsidP="00C34C12">
      <w:pPr>
        <w:numPr>
          <w:ilvl w:val="0"/>
          <w:numId w:val="83"/>
        </w:numPr>
        <w:suppressAutoHyphens/>
        <w:spacing w:after="0" w:line="252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 xml:space="preserve">Борисов А. Ю., </w:t>
      </w: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студент ИИМО, 3 курс, 342 гр. </w:t>
      </w:r>
      <w:r w:rsidRPr="000E41BB">
        <w:rPr>
          <w:rFonts w:ascii="Times New Roman" w:hAnsi="Times New Roman" w:cs="Times New Roman"/>
          <w:sz w:val="24"/>
          <w:szCs w:val="24"/>
        </w:rPr>
        <w:t>Проблемы реализации всеобщего права на образование в современном мире (</w:t>
      </w: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Научный руководитель – </w:t>
      </w:r>
      <w:r w:rsidRPr="000E41BB">
        <w:rPr>
          <w:rFonts w:ascii="Times New Roman" w:hAnsi="Times New Roman" w:cs="Times New Roman"/>
          <w:sz w:val="24"/>
          <w:szCs w:val="24"/>
        </w:rPr>
        <w:t>доцент</w:t>
      </w: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Д. С. Алексеев).</w:t>
      </w:r>
    </w:p>
    <w:p w:rsidR="002E7F04" w:rsidRPr="000E41BB" w:rsidRDefault="002E7F04" w:rsidP="00C34C12">
      <w:pPr>
        <w:numPr>
          <w:ilvl w:val="0"/>
          <w:numId w:val="83"/>
        </w:numPr>
        <w:shd w:val="clear" w:color="auto" w:fill="FFFFFF"/>
        <w:suppressAutoHyphens/>
        <w:autoSpaceDE w:val="0"/>
        <w:spacing w:after="0" w:line="20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Бураков Н. Н.</w:t>
      </w:r>
      <w:r w:rsidRPr="000E41B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студент ИИМО, 3 курс, 341 гр. </w:t>
      </w:r>
      <w:r w:rsidRPr="000E41BB">
        <w:rPr>
          <w:rFonts w:ascii="Times New Roman" w:hAnsi="Times New Roman" w:cs="Times New Roman"/>
          <w:sz w:val="24"/>
          <w:szCs w:val="24"/>
          <w:lang w:eastAsia="ru-RU"/>
        </w:rPr>
        <w:t>Хезболла — региональный актор или марионетка Ирана? (</w:t>
      </w: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Научный руководитель – </w:t>
      </w:r>
      <w:r w:rsidRPr="000E41BB">
        <w:rPr>
          <w:rFonts w:ascii="Times New Roman" w:hAnsi="Times New Roman" w:cs="Times New Roman"/>
          <w:sz w:val="24"/>
          <w:szCs w:val="24"/>
        </w:rPr>
        <w:t xml:space="preserve">доцент </w:t>
      </w: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М. В. Лапенко). </w:t>
      </w:r>
    </w:p>
    <w:p w:rsidR="002E7F04" w:rsidRPr="000E41BB" w:rsidRDefault="002E7F04" w:rsidP="00C34C12">
      <w:pPr>
        <w:numPr>
          <w:ilvl w:val="0"/>
          <w:numId w:val="83"/>
        </w:numPr>
        <w:shd w:val="clear" w:color="auto" w:fill="FFFFFF"/>
        <w:suppressAutoHyphens/>
        <w:autoSpaceDE w:val="0"/>
        <w:spacing w:after="0" w:line="252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Грицаева Д.А.</w:t>
      </w:r>
      <w:r w:rsidRPr="000E41B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студентка ИИМО, 4 курс, 441 гр. </w:t>
      </w:r>
      <w:r w:rsidRPr="000E41BB">
        <w:rPr>
          <w:rFonts w:ascii="Times New Roman" w:hAnsi="Times New Roman" w:cs="Times New Roman"/>
          <w:sz w:val="24"/>
          <w:szCs w:val="24"/>
        </w:rPr>
        <w:t>АЛБА и Тихоокеанский альянс: модели интеграции, эффективность и перспективы развития</w:t>
      </w: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(Научный руководитель - </w:t>
      </w:r>
      <w:r w:rsidRPr="000E41BB">
        <w:rPr>
          <w:rFonts w:ascii="Times New Roman" w:hAnsi="Times New Roman" w:cs="Times New Roman"/>
          <w:sz w:val="24"/>
          <w:szCs w:val="24"/>
        </w:rPr>
        <w:t xml:space="preserve">доцент. </w:t>
      </w: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>О. К. Рыбалко).</w:t>
      </w:r>
    </w:p>
    <w:p w:rsidR="002E7F04" w:rsidRPr="000E41BB" w:rsidRDefault="002E7F04" w:rsidP="00C34C12">
      <w:pPr>
        <w:pStyle w:val="ac"/>
        <w:numPr>
          <w:ilvl w:val="0"/>
          <w:numId w:val="83"/>
        </w:numPr>
        <w:shd w:val="clear" w:color="auto" w:fill="FFFFFF"/>
        <w:suppressAutoHyphens/>
        <w:autoSpaceDE w:val="0"/>
        <w:spacing w:before="0" w:beforeAutospacing="0" w:after="0" w:afterAutospacing="0" w:line="252" w:lineRule="auto"/>
        <w:contextualSpacing/>
        <w:jc w:val="both"/>
      </w:pPr>
      <w:r w:rsidRPr="000E41BB">
        <w:t>Заикина В. М.</w:t>
      </w:r>
      <w:r w:rsidRPr="000E41BB">
        <w:rPr>
          <w:bCs/>
        </w:rPr>
        <w:t xml:space="preserve">, </w:t>
      </w:r>
      <w:r w:rsidRPr="000E41BB">
        <w:rPr>
          <w:shd w:val="clear" w:color="auto" w:fill="FFFFFF"/>
        </w:rPr>
        <w:t xml:space="preserve">студентка ИИМО, 1 курс, 141 гр. </w:t>
      </w:r>
      <w:r w:rsidRPr="000E41BB">
        <w:t>Экономический кризис в Греции: проблема отдельного государства или системы ЕС? (</w:t>
      </w:r>
      <w:r w:rsidRPr="000E41BB">
        <w:rPr>
          <w:shd w:val="clear" w:color="auto" w:fill="FFFFFF"/>
        </w:rPr>
        <w:t xml:space="preserve">Научный руководитель – </w:t>
      </w:r>
      <w:r w:rsidRPr="000E41BB">
        <w:t xml:space="preserve">доцент </w:t>
      </w:r>
      <w:r w:rsidRPr="000E41BB">
        <w:rPr>
          <w:shd w:val="clear" w:color="auto" w:fill="FFFFFF"/>
        </w:rPr>
        <w:t>Д. В. Редченко).</w:t>
      </w:r>
      <w:r w:rsidRPr="000E41BB">
        <w:t xml:space="preserve"> </w:t>
      </w:r>
    </w:p>
    <w:p w:rsidR="002E7F04" w:rsidRPr="000E41BB" w:rsidRDefault="002E7F04" w:rsidP="00C34C12">
      <w:pPr>
        <w:widowControl w:val="0"/>
        <w:numPr>
          <w:ilvl w:val="0"/>
          <w:numId w:val="83"/>
        </w:numPr>
        <w:shd w:val="clear" w:color="auto" w:fill="FFFFFF"/>
        <w:suppressAutoHyphens/>
        <w:autoSpaceDE w:val="0"/>
        <w:spacing w:after="0" w:line="252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Зинакова А. И.</w:t>
      </w: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студентка ИИМО, 3 курс, 342 гр. </w:t>
      </w:r>
      <w:r w:rsidRPr="000E41BB">
        <w:rPr>
          <w:rFonts w:ascii="Times New Roman" w:hAnsi="Times New Roman" w:cs="Times New Roman"/>
          <w:sz w:val="24"/>
          <w:szCs w:val="24"/>
        </w:rPr>
        <w:t>Конфронтация США и РФ в области спорта: исторический аспект (</w:t>
      </w: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>Научный руководитель – ст. преподаватель Е. С. Коренев).</w:t>
      </w:r>
    </w:p>
    <w:p w:rsidR="002E7F04" w:rsidRPr="000E41BB" w:rsidRDefault="002E7F04" w:rsidP="00C34C12">
      <w:pPr>
        <w:numPr>
          <w:ilvl w:val="0"/>
          <w:numId w:val="83"/>
        </w:numPr>
        <w:shd w:val="clear" w:color="auto" w:fill="FFFFFF"/>
        <w:suppressAutoHyphens/>
        <w:autoSpaceDE w:val="0"/>
        <w:spacing w:after="0" w:line="252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Идрисова Л.</w:t>
      </w:r>
      <w:r w:rsidRPr="000E41B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студентка ИИМО, 3 курс, 342 гр. </w:t>
      </w:r>
      <w:r w:rsidRPr="000E41BB">
        <w:rPr>
          <w:rFonts w:ascii="Times New Roman" w:hAnsi="Times New Roman" w:cs="Times New Roman"/>
          <w:sz w:val="24"/>
          <w:szCs w:val="24"/>
        </w:rPr>
        <w:t>Исламская концепция прав человека (</w:t>
      </w: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Научный руководитель – </w:t>
      </w:r>
      <w:r w:rsidRPr="000E41BB">
        <w:rPr>
          <w:rFonts w:ascii="Times New Roman" w:hAnsi="Times New Roman" w:cs="Times New Roman"/>
          <w:sz w:val="24"/>
          <w:szCs w:val="24"/>
        </w:rPr>
        <w:t xml:space="preserve">канд. ист. наук, доц. </w:t>
      </w: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>О. К. Рыбалко).</w:t>
      </w:r>
    </w:p>
    <w:p w:rsidR="002E7F04" w:rsidRPr="000E41BB" w:rsidRDefault="002E7F04" w:rsidP="00C34C12">
      <w:pPr>
        <w:numPr>
          <w:ilvl w:val="0"/>
          <w:numId w:val="83"/>
        </w:numPr>
        <w:shd w:val="clear" w:color="auto" w:fill="FFFFFF"/>
        <w:suppressAutoHyphens/>
        <w:autoSpaceDE w:val="0"/>
        <w:spacing w:after="0" w:line="252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Исраелян Л. А.</w:t>
      </w:r>
      <w:r w:rsidRPr="000E41B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студентка ИИМО, 3 курс. 341 гр. </w:t>
      </w:r>
      <w:r w:rsidRPr="000E41BB">
        <w:rPr>
          <w:rFonts w:ascii="Times New Roman" w:hAnsi="Times New Roman" w:cs="Times New Roman"/>
          <w:sz w:val="24"/>
          <w:szCs w:val="24"/>
        </w:rPr>
        <w:t>Феномен бархатной революции в Армении в 2018 году (</w:t>
      </w: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Научный руководитель – </w:t>
      </w:r>
      <w:r w:rsidRPr="000E41BB">
        <w:rPr>
          <w:rFonts w:ascii="Times New Roman" w:hAnsi="Times New Roman" w:cs="Times New Roman"/>
          <w:sz w:val="24"/>
          <w:szCs w:val="24"/>
        </w:rPr>
        <w:t xml:space="preserve">канд. ист. наук, доц. </w:t>
      </w: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>М. В. Лапенко).</w:t>
      </w:r>
    </w:p>
    <w:p w:rsidR="002E7F04" w:rsidRPr="000E41BB" w:rsidRDefault="002E7F04" w:rsidP="00C34C12">
      <w:pPr>
        <w:widowControl w:val="0"/>
        <w:numPr>
          <w:ilvl w:val="0"/>
          <w:numId w:val="83"/>
        </w:numPr>
        <w:shd w:val="clear" w:color="auto" w:fill="FFFFFF"/>
        <w:suppressAutoHyphens/>
        <w:autoSpaceDE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 xml:space="preserve">Кильченко В. С., </w:t>
      </w: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студентка ИИМО, 1 курс 141 гр., </w:t>
      </w:r>
      <w:r w:rsidRPr="000E41BB">
        <w:rPr>
          <w:rFonts w:ascii="Times New Roman" w:hAnsi="Times New Roman" w:cs="Times New Roman"/>
          <w:sz w:val="24"/>
          <w:szCs w:val="24"/>
        </w:rPr>
        <w:t>Влияние побега Зосимова на дальнейшее развитие советско-иранских отношений. (</w:t>
      </w: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>Научный руководитель –</w:t>
      </w:r>
      <w:r w:rsidRPr="000E41BB">
        <w:rPr>
          <w:rFonts w:ascii="Times New Roman" w:hAnsi="Times New Roman" w:cs="Times New Roman"/>
          <w:sz w:val="24"/>
          <w:szCs w:val="24"/>
        </w:rPr>
        <w:t xml:space="preserve"> доцент </w:t>
      </w: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>Д. В. Редченко).</w:t>
      </w:r>
    </w:p>
    <w:p w:rsidR="002E7F04" w:rsidRPr="000E41BB" w:rsidRDefault="002E7F04" w:rsidP="00C34C12">
      <w:pPr>
        <w:numPr>
          <w:ilvl w:val="0"/>
          <w:numId w:val="83"/>
        </w:numPr>
        <w:shd w:val="clear" w:color="auto" w:fill="FFFFFF"/>
        <w:suppressAutoHyphens/>
        <w:autoSpaceDE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Кретов Р.А.</w:t>
      </w:r>
      <w:r w:rsidRPr="000E41B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студент ИИМО, 3 курс 341 гр., </w:t>
      </w:r>
      <w:r w:rsidRPr="000E41BB">
        <w:rPr>
          <w:rFonts w:ascii="Times New Roman" w:hAnsi="Times New Roman" w:cs="Times New Roman"/>
          <w:sz w:val="24"/>
          <w:szCs w:val="24"/>
        </w:rPr>
        <w:t>Лейбористская партия Великобритании под предводительством Джереми Корбина и её отношение к России. (</w:t>
      </w: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Научный руководитель – </w:t>
      </w:r>
      <w:r w:rsidRPr="000E41BB">
        <w:rPr>
          <w:rFonts w:ascii="Times New Roman" w:hAnsi="Times New Roman" w:cs="Times New Roman"/>
          <w:sz w:val="24"/>
          <w:szCs w:val="24"/>
        </w:rPr>
        <w:t xml:space="preserve">доцент </w:t>
      </w: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>Д. В. Редченко). Грамота за 1 место.</w:t>
      </w:r>
    </w:p>
    <w:p w:rsidR="002E7F04" w:rsidRPr="000E41BB" w:rsidRDefault="002E7F04" w:rsidP="00C34C12">
      <w:pPr>
        <w:numPr>
          <w:ilvl w:val="0"/>
          <w:numId w:val="83"/>
        </w:numPr>
        <w:suppressAutoHyphens/>
        <w:spacing w:after="0" w:line="252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Кузьмин А. П., студент ИИМО, 4 курс., 441 гр. </w:t>
      </w:r>
      <w:r w:rsidRPr="000E41BB">
        <w:rPr>
          <w:rFonts w:ascii="Times New Roman" w:hAnsi="Times New Roman" w:cs="Times New Roman"/>
          <w:sz w:val="24"/>
          <w:szCs w:val="24"/>
        </w:rPr>
        <w:t>Новая эра на африканском континенте? Рост влияния Китая в Африке</w:t>
      </w:r>
      <w:r w:rsidRPr="000E41BB">
        <w:rPr>
          <w:rFonts w:ascii="Times New Roman" w:hAnsi="Times New Roman" w:cs="Times New Roman"/>
          <w:sz w:val="24"/>
          <w:szCs w:val="24"/>
          <w:lang w:eastAsia="ru-RU"/>
        </w:rPr>
        <w:t>. (</w:t>
      </w: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>Научный руководитель – ст. преподаватель Е. С. Коренев).</w:t>
      </w:r>
    </w:p>
    <w:p w:rsidR="002E7F04" w:rsidRPr="000E41BB" w:rsidRDefault="002E7F04" w:rsidP="00C34C12">
      <w:pPr>
        <w:numPr>
          <w:ilvl w:val="0"/>
          <w:numId w:val="8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Наздрачёва Н.С.,</w:t>
      </w:r>
      <w:r w:rsidRPr="000E41B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студентка ИИМО, 3 курс, 341 гр. </w:t>
      </w:r>
      <w:r w:rsidRPr="000E41BB">
        <w:rPr>
          <w:rFonts w:ascii="Times New Roman" w:hAnsi="Times New Roman" w:cs="Times New Roman"/>
          <w:sz w:val="24"/>
          <w:szCs w:val="24"/>
        </w:rPr>
        <w:t>Формы проявления кризиса европейской идентичности. (</w:t>
      </w: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Научный руководитель – </w:t>
      </w:r>
      <w:r w:rsidRPr="000E41BB">
        <w:rPr>
          <w:rFonts w:ascii="Times New Roman" w:hAnsi="Times New Roman" w:cs="Times New Roman"/>
          <w:sz w:val="24"/>
          <w:szCs w:val="24"/>
        </w:rPr>
        <w:t xml:space="preserve">доцент </w:t>
      </w: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>М. В. Лапенко).</w:t>
      </w:r>
    </w:p>
    <w:p w:rsidR="002E7F04" w:rsidRPr="000E41BB" w:rsidRDefault="002E7F04" w:rsidP="00C34C12">
      <w:pPr>
        <w:widowControl w:val="0"/>
        <w:numPr>
          <w:ilvl w:val="0"/>
          <w:numId w:val="83"/>
        </w:numPr>
        <w:shd w:val="clear" w:color="auto" w:fill="FFFFFF"/>
        <w:tabs>
          <w:tab w:val="left" w:pos="4395"/>
        </w:tabs>
        <w:suppressAutoHyphens/>
        <w:autoSpaceDE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Поляков В.Д.,</w:t>
      </w:r>
      <w:r w:rsidRPr="000E41B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студент ИИМО, 1 курса 141 гр., </w:t>
      </w:r>
      <w:r w:rsidRPr="000E41BB">
        <w:rPr>
          <w:rFonts w:ascii="Times New Roman" w:hAnsi="Times New Roman" w:cs="Times New Roman"/>
          <w:sz w:val="24"/>
          <w:szCs w:val="24"/>
        </w:rPr>
        <w:t>Вступление Грузии в НАТО: угрозы для России. (</w:t>
      </w: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Научный руководитель – </w:t>
      </w:r>
      <w:r w:rsidRPr="000E41BB">
        <w:rPr>
          <w:rFonts w:ascii="Times New Roman" w:hAnsi="Times New Roman" w:cs="Times New Roman"/>
          <w:sz w:val="24"/>
          <w:szCs w:val="24"/>
        </w:rPr>
        <w:t xml:space="preserve">доцент </w:t>
      </w: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>Д. В. Редченко).</w:t>
      </w:r>
    </w:p>
    <w:p w:rsidR="002E7F04" w:rsidRPr="000E41BB" w:rsidRDefault="002E7F04" w:rsidP="00C34C12">
      <w:pPr>
        <w:numPr>
          <w:ilvl w:val="0"/>
          <w:numId w:val="8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Полякова А. В., магистрантка ИИМО</w:t>
      </w:r>
      <w:r w:rsidRPr="000E41BB">
        <w:rPr>
          <w:rFonts w:ascii="Times New Roman" w:hAnsi="Times New Roman" w:cs="Times New Roman"/>
          <w:sz w:val="24"/>
          <w:szCs w:val="24"/>
          <w:lang w:eastAsia="ru-RU"/>
        </w:rPr>
        <w:t xml:space="preserve"> 2 курс 266 гр., </w:t>
      </w:r>
      <w:r w:rsidRPr="000E41BB">
        <w:rPr>
          <w:rFonts w:ascii="Times New Roman" w:hAnsi="Times New Roman" w:cs="Times New Roman"/>
          <w:sz w:val="24"/>
          <w:szCs w:val="24"/>
        </w:rPr>
        <w:t>Обострение противоречий в германо-российских отношениях после присоединения Крыма к Российской Федерации. (</w:t>
      </w:r>
      <w:r w:rsidRPr="000E41BB">
        <w:rPr>
          <w:rFonts w:ascii="Times New Roman" w:hAnsi="Times New Roman" w:cs="Times New Roman"/>
          <w:sz w:val="24"/>
          <w:szCs w:val="24"/>
          <w:lang w:eastAsia="ru-RU"/>
        </w:rPr>
        <w:t>Научный руководитель – доцент В. А. Кустов).</w:t>
      </w:r>
    </w:p>
    <w:p w:rsidR="002E7F04" w:rsidRPr="000E41BB" w:rsidRDefault="002E7F04" w:rsidP="00C34C12">
      <w:pPr>
        <w:numPr>
          <w:ilvl w:val="0"/>
          <w:numId w:val="8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Попова А. Д., студентка ИИМО,</w:t>
      </w:r>
      <w:r w:rsidRPr="000E41BB">
        <w:rPr>
          <w:rFonts w:ascii="Times New Roman" w:hAnsi="Times New Roman" w:cs="Times New Roman"/>
          <w:sz w:val="24"/>
          <w:szCs w:val="24"/>
          <w:lang w:eastAsia="ru-RU"/>
        </w:rPr>
        <w:t xml:space="preserve"> 3 курс, 342 гр. Фактор соблюдения прав человека в современных отношениях ЕС и Турецкой республики</w:t>
      </w:r>
      <w:r w:rsidRPr="000E41BB">
        <w:rPr>
          <w:rFonts w:ascii="Times New Roman" w:hAnsi="Times New Roman" w:cs="Times New Roman"/>
          <w:sz w:val="24"/>
          <w:szCs w:val="24"/>
        </w:rPr>
        <w:t xml:space="preserve"> (</w:t>
      </w:r>
      <w:r w:rsidRPr="000E41BB">
        <w:rPr>
          <w:rFonts w:ascii="Times New Roman" w:hAnsi="Times New Roman" w:cs="Times New Roman"/>
          <w:sz w:val="24"/>
          <w:szCs w:val="24"/>
          <w:lang w:eastAsia="ru-RU"/>
        </w:rPr>
        <w:t>Научный руководитель – доцент В. А. Кустов).</w:t>
      </w:r>
      <w:r w:rsidRPr="000E41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7F04" w:rsidRPr="000E41BB" w:rsidRDefault="002E7F04" w:rsidP="00C34C12">
      <w:pPr>
        <w:widowControl w:val="0"/>
        <w:numPr>
          <w:ilvl w:val="0"/>
          <w:numId w:val="83"/>
        </w:numPr>
        <w:shd w:val="clear" w:color="auto" w:fill="FFFFFF"/>
        <w:suppressAutoHyphens/>
        <w:autoSpaceDE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  <w:lang w:eastAsia="ru-RU"/>
        </w:rPr>
        <w:t>Саргсян Э. К.</w:t>
      </w:r>
      <w:r w:rsidRPr="000E41B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студентка ИИМО, 3 курс, 342 гр. </w:t>
      </w:r>
      <w:r w:rsidRPr="000E41BB">
        <w:rPr>
          <w:rFonts w:ascii="Times New Roman" w:hAnsi="Times New Roman" w:cs="Times New Roman"/>
          <w:sz w:val="24"/>
          <w:szCs w:val="24"/>
          <w:lang w:eastAsia="ru-RU"/>
        </w:rPr>
        <w:t>Армения между ЕС и ЕАЭС. (</w:t>
      </w: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Научный руководитель – </w:t>
      </w:r>
      <w:r w:rsidRPr="000E41BB">
        <w:rPr>
          <w:rFonts w:ascii="Times New Roman" w:hAnsi="Times New Roman" w:cs="Times New Roman"/>
          <w:sz w:val="24"/>
          <w:szCs w:val="24"/>
        </w:rPr>
        <w:t xml:space="preserve">доцент </w:t>
      </w: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>М. В. Лапенко).</w:t>
      </w:r>
    </w:p>
    <w:p w:rsidR="002E7F04" w:rsidRPr="000E41BB" w:rsidRDefault="002E7F04" w:rsidP="00C34C12">
      <w:pPr>
        <w:numPr>
          <w:ilvl w:val="0"/>
          <w:numId w:val="83"/>
        </w:numPr>
        <w:shd w:val="clear" w:color="auto" w:fill="FFFFFF"/>
        <w:suppressAutoHyphens/>
        <w:autoSpaceDE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sz w:val="24"/>
          <w:szCs w:val="24"/>
        </w:rPr>
        <w:t xml:space="preserve">Сдобнова К.А., </w:t>
      </w: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студентка ИИМО, 3 курс, 341 гр. Информационные войны как феномен современных международных отношений (Научный руководитель – </w:t>
      </w:r>
      <w:r w:rsidRPr="000E41BB">
        <w:rPr>
          <w:rFonts w:ascii="Times New Roman" w:hAnsi="Times New Roman" w:cs="Times New Roman"/>
          <w:sz w:val="24"/>
          <w:szCs w:val="24"/>
        </w:rPr>
        <w:t xml:space="preserve">доцент </w:t>
      </w: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>О. К. Рыбалко).</w:t>
      </w:r>
    </w:p>
    <w:p w:rsidR="002E7F04" w:rsidRPr="000E41BB" w:rsidRDefault="002E7F04" w:rsidP="00C34C12">
      <w:pPr>
        <w:widowControl w:val="0"/>
        <w:numPr>
          <w:ilvl w:val="0"/>
          <w:numId w:val="83"/>
        </w:numPr>
        <w:shd w:val="clear" w:color="auto" w:fill="FFFFFF"/>
        <w:suppressAutoHyphens/>
        <w:autoSpaceDE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sz w:val="24"/>
          <w:szCs w:val="24"/>
        </w:rPr>
        <w:t>Сейранова С. Н.</w:t>
      </w:r>
      <w:r w:rsidRPr="000E41B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магистрантка ИИМО, 1 курс, </w:t>
      </w:r>
      <w:r w:rsidRPr="000E41BB">
        <w:rPr>
          <w:rFonts w:ascii="Times New Roman" w:hAnsi="Times New Roman" w:cs="Times New Roman"/>
          <w:sz w:val="24"/>
          <w:szCs w:val="24"/>
        </w:rPr>
        <w:t>166</w:t>
      </w: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гр. Цифровые технологии в контексте трансформации международных отношений. (Научный руководитель – Алексеев Д. С.)</w:t>
      </w:r>
    </w:p>
    <w:p w:rsidR="002E7F04" w:rsidRPr="000E41BB" w:rsidRDefault="002E7F04" w:rsidP="00C34C12">
      <w:pPr>
        <w:numPr>
          <w:ilvl w:val="0"/>
          <w:numId w:val="83"/>
        </w:numPr>
        <w:shd w:val="clear" w:color="auto" w:fill="FFFFFF"/>
        <w:suppressAutoHyphens/>
        <w:autoSpaceDE w:val="0"/>
        <w:spacing w:after="0" w:line="252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Семенова М.С.</w:t>
      </w:r>
      <w:r w:rsidRPr="000E41B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студентка ИИМО, 2 курс 241, гр. </w:t>
      </w:r>
      <w:r w:rsidRPr="000E41BB">
        <w:rPr>
          <w:rFonts w:ascii="Times New Roman" w:hAnsi="Times New Roman" w:cs="Times New Roman"/>
          <w:sz w:val="24"/>
          <w:szCs w:val="24"/>
        </w:rPr>
        <w:t>Российская Федерация и формирование новой архитектуры безопасности Евразии</w:t>
      </w:r>
      <w:r w:rsidRPr="000E41BB">
        <w:rPr>
          <w:rFonts w:ascii="Times New Roman" w:hAnsi="Times New Roman" w:cs="Times New Roman"/>
          <w:iCs/>
          <w:sz w:val="24"/>
          <w:szCs w:val="24"/>
        </w:rPr>
        <w:t xml:space="preserve"> (</w:t>
      </w: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Научный руководитель </w:t>
      </w: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noBreakHyphen/>
        <w:t xml:space="preserve"> доц. Лапенко М.В.).</w:t>
      </w:r>
    </w:p>
    <w:p w:rsidR="002E7F04" w:rsidRPr="000E41BB" w:rsidRDefault="002E7F04" w:rsidP="00C34C12">
      <w:pPr>
        <w:widowControl w:val="0"/>
        <w:numPr>
          <w:ilvl w:val="0"/>
          <w:numId w:val="83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Склярова А.А., студентка ИИМО, 4 курс, 442 гр. </w:t>
      </w:r>
      <w:r w:rsidRPr="000E41BB">
        <w:rPr>
          <w:rFonts w:ascii="Times New Roman" w:hAnsi="Times New Roman" w:cs="Times New Roman"/>
          <w:sz w:val="24"/>
          <w:szCs w:val="24"/>
        </w:rPr>
        <w:t>Противоречия в многостороннем диалоге Арктических государств (</w:t>
      </w: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Научный руководитель – ст. </w:t>
      </w: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преподаватель Е. С. Коренев).</w:t>
      </w:r>
    </w:p>
    <w:p w:rsidR="002E7F04" w:rsidRPr="000E41BB" w:rsidRDefault="002E7F04" w:rsidP="00C34C12">
      <w:pPr>
        <w:numPr>
          <w:ilvl w:val="0"/>
          <w:numId w:val="8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Смотрина О. А., магистрантка ИИМО, 2 курс, 266 гр. Формирование и эволюция институтов Токийской международной конференции по развитию Африки (TICAD). (Научный руководитель – доцент. В. А. Кустов).</w:t>
      </w:r>
    </w:p>
    <w:p w:rsidR="002E7F04" w:rsidRPr="000E41BB" w:rsidRDefault="002E7F04" w:rsidP="00C34C12">
      <w:pPr>
        <w:numPr>
          <w:ilvl w:val="0"/>
          <w:numId w:val="83"/>
        </w:numPr>
        <w:shd w:val="clear" w:color="auto" w:fill="FFFFFF"/>
        <w:suppressAutoHyphens/>
        <w:autoSpaceDE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sz w:val="24"/>
          <w:szCs w:val="24"/>
        </w:rPr>
        <w:t xml:space="preserve">Сураева Н. В., </w:t>
      </w: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студентка ИИМО, 4 курс, 441 гр. </w:t>
      </w:r>
      <w:r w:rsidRPr="000E41BB">
        <w:rPr>
          <w:rFonts w:ascii="Times New Roman" w:hAnsi="Times New Roman" w:cs="Times New Roman"/>
          <w:sz w:val="24"/>
          <w:szCs w:val="24"/>
        </w:rPr>
        <w:t>Сделка Иран-«контрас» и ее влияние на заключительный этап Холодной войны</w:t>
      </w: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(Научный руководитель – </w:t>
      </w:r>
      <w:r w:rsidRPr="000E41BB">
        <w:rPr>
          <w:rFonts w:ascii="Times New Roman" w:hAnsi="Times New Roman" w:cs="Times New Roman"/>
          <w:sz w:val="24"/>
          <w:szCs w:val="24"/>
        </w:rPr>
        <w:t xml:space="preserve">профессор </w:t>
      </w: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>С. Ю. Шенин).</w:t>
      </w:r>
    </w:p>
    <w:p w:rsidR="002E7F04" w:rsidRPr="000E41BB" w:rsidRDefault="002E7F04" w:rsidP="00C34C12">
      <w:pPr>
        <w:numPr>
          <w:ilvl w:val="0"/>
          <w:numId w:val="83"/>
        </w:numPr>
        <w:shd w:val="clear" w:color="auto" w:fill="FFFFFF"/>
        <w:suppressAutoHyphens/>
        <w:autoSpaceDE w:val="0"/>
        <w:spacing w:after="0" w:line="252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Сучкова М. А.,</w:t>
      </w:r>
      <w:r w:rsidRPr="000E41B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студентка ИИМО, 4 курс, 442 гр. </w:t>
      </w:r>
      <w:r w:rsidRPr="000E41BB">
        <w:rPr>
          <w:rFonts w:ascii="Times New Roman" w:hAnsi="Times New Roman" w:cs="Times New Roman"/>
          <w:sz w:val="24"/>
          <w:szCs w:val="24"/>
        </w:rPr>
        <w:t>Феномен черного расизма в пространстве современных международных отношений (</w:t>
      </w: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Научный руководитель – </w:t>
      </w:r>
      <w:r w:rsidRPr="000E41BB">
        <w:rPr>
          <w:rFonts w:ascii="Times New Roman" w:hAnsi="Times New Roman" w:cs="Times New Roman"/>
          <w:sz w:val="24"/>
          <w:szCs w:val="24"/>
        </w:rPr>
        <w:t xml:space="preserve">доцент </w:t>
      </w: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О. К. Рыбалко). </w:t>
      </w: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noBreakHyphen/>
        <w:t xml:space="preserve"> Грамота за 2 место.</w:t>
      </w:r>
    </w:p>
    <w:p w:rsidR="002E7F04" w:rsidRPr="000E41BB" w:rsidRDefault="002E7F04" w:rsidP="00C34C12">
      <w:pPr>
        <w:widowControl w:val="0"/>
        <w:numPr>
          <w:ilvl w:val="0"/>
          <w:numId w:val="83"/>
        </w:numPr>
        <w:shd w:val="clear" w:color="auto" w:fill="FFFFFF"/>
        <w:suppressAutoHyphens/>
        <w:autoSpaceDE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sz w:val="24"/>
          <w:szCs w:val="24"/>
        </w:rPr>
        <w:t>Терентьева П.А.</w:t>
      </w:r>
      <w:r w:rsidRPr="000E41B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магистрантка ИИМО, 1 курс, </w:t>
      </w:r>
      <w:r w:rsidRPr="000E41BB">
        <w:rPr>
          <w:rFonts w:ascii="Times New Roman" w:hAnsi="Times New Roman" w:cs="Times New Roman"/>
          <w:sz w:val="24"/>
          <w:szCs w:val="24"/>
        </w:rPr>
        <w:t>166</w:t>
      </w: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гр., </w:t>
      </w:r>
      <w:r w:rsidRPr="000E41BB">
        <w:rPr>
          <w:rFonts w:ascii="Times New Roman" w:hAnsi="Times New Roman" w:cs="Times New Roman"/>
          <w:sz w:val="24"/>
          <w:szCs w:val="24"/>
        </w:rPr>
        <w:t>Позиция Германии в отношении Трансатлантического торгового и инвестиционного партнерства. (</w:t>
      </w: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Научный руководитель – </w:t>
      </w:r>
      <w:r w:rsidRPr="000E41BB">
        <w:rPr>
          <w:rFonts w:ascii="Times New Roman" w:hAnsi="Times New Roman" w:cs="Times New Roman"/>
          <w:sz w:val="24"/>
          <w:szCs w:val="24"/>
        </w:rPr>
        <w:t xml:space="preserve">дпрофессор </w:t>
      </w: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>С. Ю. Шенин).</w:t>
      </w:r>
    </w:p>
    <w:p w:rsidR="002E7F04" w:rsidRPr="000E41BB" w:rsidRDefault="002E7F04" w:rsidP="00C34C12">
      <w:pPr>
        <w:numPr>
          <w:ilvl w:val="0"/>
          <w:numId w:val="83"/>
        </w:numPr>
        <w:shd w:val="clear" w:color="auto" w:fill="FFFFFF"/>
        <w:suppressAutoHyphens/>
        <w:autoSpaceDE w:val="0"/>
        <w:spacing w:after="0" w:line="252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 xml:space="preserve">Тихонова В. В., </w:t>
      </w: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студентка ИИМО, 3 курс, 341 гр. </w:t>
      </w:r>
      <w:r w:rsidRPr="000E41BB">
        <w:rPr>
          <w:rFonts w:ascii="Times New Roman" w:hAnsi="Times New Roman" w:cs="Times New Roman"/>
          <w:sz w:val="24"/>
          <w:szCs w:val="24"/>
        </w:rPr>
        <w:t>Будущее Арктики: регион конфронтации или сотрудничества (</w:t>
      </w: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>Научный руководитель – ст. преподаватель Е. С. Коренев).</w:t>
      </w:r>
    </w:p>
    <w:p w:rsidR="002E7F04" w:rsidRPr="000E41BB" w:rsidRDefault="002E7F04" w:rsidP="00C34C12">
      <w:pPr>
        <w:widowControl w:val="0"/>
        <w:numPr>
          <w:ilvl w:val="0"/>
          <w:numId w:val="83"/>
        </w:numPr>
        <w:shd w:val="clear" w:color="auto" w:fill="FFFFFF"/>
        <w:suppressAutoHyphens/>
        <w:autoSpaceDE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 xml:space="preserve">Цыплина Т.А., </w:t>
      </w: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студентка ИИМО, 1 курс 141 гр., </w:t>
      </w:r>
      <w:r w:rsidRPr="000E41BB">
        <w:rPr>
          <w:rFonts w:ascii="Times New Roman" w:hAnsi="Times New Roman" w:cs="Times New Roman"/>
          <w:sz w:val="24"/>
          <w:szCs w:val="24"/>
        </w:rPr>
        <w:t>Инцидент в Керченском проливе: агрессия или провокация? (</w:t>
      </w: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Научный руководитель – </w:t>
      </w:r>
      <w:r w:rsidRPr="000E41BB">
        <w:rPr>
          <w:rFonts w:ascii="Times New Roman" w:hAnsi="Times New Roman" w:cs="Times New Roman"/>
          <w:sz w:val="24"/>
          <w:szCs w:val="24"/>
        </w:rPr>
        <w:t xml:space="preserve">доцент </w:t>
      </w: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>Д. В. Редченко).</w:t>
      </w:r>
    </w:p>
    <w:p w:rsidR="002E7F04" w:rsidRPr="000E41BB" w:rsidRDefault="002E7F04" w:rsidP="00C34C12">
      <w:pPr>
        <w:widowControl w:val="0"/>
        <w:numPr>
          <w:ilvl w:val="0"/>
          <w:numId w:val="83"/>
        </w:numPr>
        <w:shd w:val="clear" w:color="auto" w:fill="FFFFFF"/>
        <w:suppressAutoHyphens/>
        <w:autoSpaceDE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sz w:val="24"/>
          <w:szCs w:val="24"/>
        </w:rPr>
        <w:t>Шамардин В. В.</w:t>
      </w:r>
      <w:r w:rsidRPr="000E41B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магистрант ИИМО, 2 курс, </w:t>
      </w:r>
      <w:r w:rsidRPr="000E41BB">
        <w:rPr>
          <w:rFonts w:ascii="Times New Roman" w:hAnsi="Times New Roman" w:cs="Times New Roman"/>
          <w:sz w:val="24"/>
          <w:szCs w:val="24"/>
        </w:rPr>
        <w:t>266</w:t>
      </w: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гр. </w:t>
      </w:r>
      <w:r w:rsidRPr="000E41BB">
        <w:rPr>
          <w:rFonts w:ascii="Times New Roman" w:hAnsi="Times New Roman" w:cs="Times New Roman"/>
          <w:sz w:val="24"/>
          <w:szCs w:val="24"/>
        </w:rPr>
        <w:t>Состояние транс-тихоокеанских отношений в период президентства Д. Трампа (</w:t>
      </w: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>Научный руководитель –</w:t>
      </w:r>
      <w:r w:rsidRPr="000E41BB">
        <w:rPr>
          <w:rFonts w:ascii="Times New Roman" w:hAnsi="Times New Roman" w:cs="Times New Roman"/>
          <w:sz w:val="24"/>
          <w:szCs w:val="24"/>
        </w:rPr>
        <w:t xml:space="preserve"> профессор. </w:t>
      </w: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>С. Ю. Шенин).</w:t>
      </w:r>
    </w:p>
    <w:p w:rsidR="002E7F04" w:rsidRPr="000E41BB" w:rsidRDefault="002E7F04" w:rsidP="00C34C12">
      <w:pPr>
        <w:pStyle w:val="43"/>
        <w:numPr>
          <w:ilvl w:val="0"/>
          <w:numId w:val="83"/>
        </w:numPr>
        <w:suppressAutoHyphens/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0E41BB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Цой Л. К, </w:t>
      </w:r>
      <w:r w:rsidRPr="000E41BB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магистрант Института истории и международных отношений 1 курса </w:t>
      </w:r>
      <w:r w:rsidRPr="000E41BB">
        <w:rPr>
          <w:rStyle w:val="a8"/>
          <w:rFonts w:ascii="Times New Roman" w:hAnsi="Times New Roman" w:cs="Times New Roman"/>
          <w:b w:val="0"/>
          <w:sz w:val="24"/>
          <w:szCs w:val="24"/>
        </w:rPr>
        <w:t>167</w:t>
      </w:r>
      <w:r w:rsidRPr="000E41BB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гр. Республика Корея как направление молодежного туризма: измерение образа и оценка перспектив. Научный руководитель – </w:t>
      </w:r>
      <w:r w:rsidRPr="000E41BB">
        <w:rPr>
          <w:rFonts w:ascii="Times New Roman" w:hAnsi="Times New Roman" w:cs="Times New Roman"/>
          <w:sz w:val="24"/>
          <w:szCs w:val="24"/>
        </w:rPr>
        <w:t xml:space="preserve">канд. ист. наук, доц. </w:t>
      </w:r>
      <w:r w:rsidRPr="000E41BB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О. В. Королева.</w:t>
      </w:r>
    </w:p>
    <w:p w:rsidR="002E7F04" w:rsidRPr="000E41BB" w:rsidRDefault="002E7F04" w:rsidP="00C34C12">
      <w:pPr>
        <w:pStyle w:val="43"/>
        <w:numPr>
          <w:ilvl w:val="0"/>
          <w:numId w:val="8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41BB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Гросу Г. В., </w:t>
      </w:r>
      <w:r w:rsidRPr="000E41BB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магистрант Института истории и международных отношений 1 курса </w:t>
      </w:r>
      <w:r w:rsidRPr="000E41BB">
        <w:rPr>
          <w:rStyle w:val="a8"/>
          <w:rFonts w:ascii="Times New Roman" w:hAnsi="Times New Roman" w:cs="Times New Roman"/>
          <w:b w:val="0"/>
          <w:sz w:val="24"/>
          <w:szCs w:val="24"/>
        </w:rPr>
        <w:t>167</w:t>
      </w:r>
      <w:r w:rsidRPr="000E41BB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гр. Состояние и тенденции развития российского выездного туризма в направлении Карибского курортного региона. Научный руководитель – </w:t>
      </w:r>
      <w:r w:rsidRPr="000E41BB">
        <w:rPr>
          <w:rFonts w:ascii="Times New Roman" w:hAnsi="Times New Roman" w:cs="Times New Roman"/>
          <w:sz w:val="24"/>
          <w:szCs w:val="24"/>
        </w:rPr>
        <w:t xml:space="preserve">канд. ист. наук, доц. </w:t>
      </w:r>
      <w:r w:rsidRPr="000E41BB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О. В. Королева.</w:t>
      </w:r>
    </w:p>
    <w:p w:rsidR="002E7F04" w:rsidRPr="000E41BB" w:rsidRDefault="002E7F04" w:rsidP="00C34C12">
      <w:pPr>
        <w:pStyle w:val="43"/>
        <w:numPr>
          <w:ilvl w:val="0"/>
          <w:numId w:val="83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>Х</w:t>
      </w:r>
      <w:r w:rsidRPr="000E41BB">
        <w:rPr>
          <w:rFonts w:ascii="Times New Roman" w:hAnsi="Times New Roman" w:cs="Times New Roman"/>
          <w:bCs/>
          <w:sz w:val="24"/>
          <w:szCs w:val="24"/>
        </w:rPr>
        <w:t xml:space="preserve">омутова Я. О., </w:t>
      </w: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студентка ИИМО 3 курса </w:t>
      </w:r>
      <w:r w:rsidRPr="000E41BB">
        <w:rPr>
          <w:rFonts w:ascii="Times New Roman" w:hAnsi="Times New Roman" w:cs="Times New Roman"/>
          <w:sz w:val="24"/>
          <w:szCs w:val="24"/>
        </w:rPr>
        <w:t>321</w:t>
      </w: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гр. Арт-терапия как способ восприятия музейной среды лицами с ограниченными возможностями здоровья</w:t>
      </w:r>
      <w:r w:rsidRPr="000E41B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. </w:t>
      </w: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Научный руководитель – </w:t>
      </w:r>
      <w:r w:rsidRPr="000E41BB">
        <w:rPr>
          <w:rFonts w:ascii="Times New Roman" w:hAnsi="Times New Roman" w:cs="Times New Roman"/>
          <w:sz w:val="24"/>
          <w:szCs w:val="24"/>
        </w:rPr>
        <w:t xml:space="preserve">канд. ист. наук, доц. </w:t>
      </w: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>О. В. Королева.</w:t>
      </w:r>
    </w:p>
    <w:p w:rsidR="002E7F04" w:rsidRPr="000E41BB" w:rsidRDefault="002E7F04" w:rsidP="00C34C12">
      <w:pPr>
        <w:pStyle w:val="43"/>
        <w:numPr>
          <w:ilvl w:val="0"/>
          <w:numId w:val="83"/>
        </w:numPr>
        <w:tabs>
          <w:tab w:val="left" w:pos="990"/>
        </w:tabs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>Ш</w:t>
      </w:r>
      <w:r w:rsidRPr="000E41BB">
        <w:rPr>
          <w:rFonts w:ascii="Times New Roman" w:hAnsi="Times New Roman" w:cs="Times New Roman"/>
          <w:bCs/>
          <w:sz w:val="24"/>
          <w:szCs w:val="24"/>
        </w:rPr>
        <w:t xml:space="preserve">тадлер О. А., </w:t>
      </w:r>
      <w:r w:rsidRPr="000E41BB">
        <w:rPr>
          <w:rFonts w:ascii="Times New Roman" w:hAnsi="Times New Roman" w:cs="Times New Roman"/>
          <w:sz w:val="24"/>
          <w:szCs w:val="24"/>
        </w:rPr>
        <w:t>студентка</w:t>
      </w:r>
      <w:r w:rsidRPr="000E41B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Института истории и международных отношений 2 курса 221 гр. Отдаленные «депрессивные» районы на туристской карте Саратовской области: поиск уникальности и точек роста. Научный руководитель – </w:t>
      </w:r>
      <w:r w:rsidRPr="000E41BB">
        <w:rPr>
          <w:rFonts w:ascii="Times New Roman" w:hAnsi="Times New Roman" w:cs="Times New Roman"/>
          <w:sz w:val="24"/>
          <w:szCs w:val="24"/>
        </w:rPr>
        <w:t xml:space="preserve">канд. ист. наук, доц. </w:t>
      </w: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>О. В. Королева.</w:t>
      </w:r>
    </w:p>
    <w:p w:rsidR="002E7F04" w:rsidRPr="000E41BB" w:rsidRDefault="002E7F04" w:rsidP="00C34C12">
      <w:pPr>
        <w:numPr>
          <w:ilvl w:val="0"/>
          <w:numId w:val="83"/>
        </w:numPr>
        <w:suppressAutoHyphens/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bCs/>
          <w:sz w:val="24"/>
          <w:szCs w:val="24"/>
        </w:rPr>
        <w:t xml:space="preserve">Федина В. Н., </w:t>
      </w:r>
      <w:r w:rsidRPr="000E41BB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студентка Института истории и международных отношений </w:t>
      </w:r>
      <w:r w:rsidRPr="000E41BB">
        <w:rPr>
          <w:rStyle w:val="a8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4</w:t>
      </w:r>
      <w:r w:rsidRPr="000E41BB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курса </w:t>
      </w:r>
      <w:r w:rsidRPr="000E41BB">
        <w:rPr>
          <w:rStyle w:val="a8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4</w:t>
      </w:r>
      <w:r w:rsidRPr="000E41BB">
        <w:rPr>
          <w:rStyle w:val="a8"/>
          <w:rFonts w:ascii="Times New Roman" w:hAnsi="Times New Roman" w:cs="Times New Roman"/>
          <w:b w:val="0"/>
          <w:sz w:val="24"/>
          <w:szCs w:val="24"/>
        </w:rPr>
        <w:t>21</w:t>
      </w:r>
      <w:r w:rsidRPr="000E41BB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гр. Интерактивная карта как инструмент туристского продвижения м</w:t>
      </w: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>ест памяти русских Лазурного Берега Франции</w:t>
      </w:r>
      <w:r w:rsidRPr="000E41BB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Научный руководитель – </w:t>
      </w:r>
      <w:r w:rsidRPr="000E41BB">
        <w:rPr>
          <w:rFonts w:ascii="Times New Roman" w:hAnsi="Times New Roman" w:cs="Times New Roman"/>
          <w:sz w:val="24"/>
          <w:szCs w:val="24"/>
        </w:rPr>
        <w:t>канд. ист. наук, доц.</w:t>
      </w:r>
      <w:r w:rsidRPr="000E41BB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О. В. Королева.</w:t>
      </w:r>
    </w:p>
    <w:p w:rsidR="002E7F04" w:rsidRPr="000E41BB" w:rsidRDefault="002E7F04" w:rsidP="00C34C12">
      <w:pPr>
        <w:numPr>
          <w:ilvl w:val="0"/>
          <w:numId w:val="83"/>
        </w:numPr>
        <w:suppressAutoHyphens/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>Шатохина И. Д.</w:t>
      </w:r>
      <w:r w:rsidRPr="000E41B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студентка Института истории и международных отношений 1 курса </w:t>
      </w:r>
      <w:r w:rsidRPr="000E41BB">
        <w:rPr>
          <w:rFonts w:ascii="Times New Roman" w:hAnsi="Times New Roman" w:cs="Times New Roman"/>
          <w:sz w:val="24"/>
          <w:szCs w:val="24"/>
        </w:rPr>
        <w:t>121</w:t>
      </w: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гр.</w:t>
      </w:r>
      <w:r w:rsidRPr="000E41BB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Pr="000E41B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От впечатлений в путешествии до туризма впечатлений</w:t>
      </w:r>
      <w:r w:rsidRPr="000E41BB">
        <w:rPr>
          <w:rStyle w:val="a8"/>
          <w:rFonts w:ascii="Times New Roman" w:hAnsi="Times New Roman" w:cs="Times New Roman"/>
          <w:b w:val="0"/>
          <w:bCs w:val="0"/>
          <w:iCs/>
          <w:sz w:val="24"/>
          <w:szCs w:val="24"/>
        </w:rPr>
        <w:t xml:space="preserve">. </w:t>
      </w:r>
      <w:r w:rsidRPr="000E41BB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Научный руководитель – </w:t>
      </w:r>
      <w:r w:rsidRPr="000E41BB">
        <w:rPr>
          <w:rFonts w:ascii="Times New Roman" w:hAnsi="Times New Roman" w:cs="Times New Roman"/>
          <w:sz w:val="24"/>
          <w:szCs w:val="24"/>
        </w:rPr>
        <w:t xml:space="preserve">канд. ист. наук, доц. </w:t>
      </w:r>
      <w:r w:rsidRPr="000E41BB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О. В. Королева</w:t>
      </w:r>
      <w:r w:rsidRPr="000E41BB">
        <w:rPr>
          <w:rStyle w:val="a8"/>
          <w:rFonts w:ascii="Times New Roman" w:hAnsi="Times New Roman" w:cs="Times New Roman"/>
          <w:b w:val="0"/>
          <w:sz w:val="24"/>
          <w:szCs w:val="24"/>
        </w:rPr>
        <w:t>.</w:t>
      </w:r>
    </w:p>
    <w:p w:rsidR="002E7F04" w:rsidRPr="000E41BB" w:rsidRDefault="002E7F04" w:rsidP="00C34C12">
      <w:pPr>
        <w:numPr>
          <w:ilvl w:val="0"/>
          <w:numId w:val="83"/>
        </w:numPr>
        <w:suppressAutoHyphens/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0E41BB">
        <w:rPr>
          <w:rStyle w:val="a8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Абушаева Р.Г., Синицына А.А., студенты ИИиМО 2 курса 231 гр. SMM-специалист – интернет-профессия будущего (Научный руководитель – доц. Темякова Т.В.);</w:t>
      </w:r>
    </w:p>
    <w:p w:rsidR="002E7F04" w:rsidRPr="000E41BB" w:rsidRDefault="002E7F04" w:rsidP="00C34C12">
      <w:pPr>
        <w:numPr>
          <w:ilvl w:val="0"/>
          <w:numId w:val="83"/>
        </w:numPr>
        <w:suppressAutoHyphens/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0E41BB">
        <w:rPr>
          <w:rStyle w:val="a8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Костецкая П.О., Бернацкая Д.И., студенты ИИиМО 2 курса 231 гр. Партнерские программы как современные инструменты продвижения товаров и услуг на российском рынке (Научный руководитель – доц. Темякова Т.В.);</w:t>
      </w:r>
    </w:p>
    <w:p w:rsidR="002E7F04" w:rsidRPr="000E41BB" w:rsidRDefault="002E7F04" w:rsidP="00C34C12">
      <w:pPr>
        <w:numPr>
          <w:ilvl w:val="0"/>
          <w:numId w:val="83"/>
        </w:numPr>
        <w:suppressAutoHyphens/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0E41BB">
        <w:rPr>
          <w:rStyle w:val="a8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lastRenderedPageBreak/>
        <w:t>Чудинова А.А., студентка ИИиМО 2 курса 231 гр. Сравнительный анализ утилизации отходов в России и Германии (Научный руководитель – доц. Темякова Т.В.);</w:t>
      </w:r>
    </w:p>
    <w:p w:rsidR="002E7F04" w:rsidRPr="000E41BB" w:rsidRDefault="002E7F04" w:rsidP="00C34C12">
      <w:pPr>
        <w:numPr>
          <w:ilvl w:val="0"/>
          <w:numId w:val="83"/>
        </w:numPr>
        <w:suppressAutoHyphens/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0E41BB">
        <w:rPr>
          <w:rStyle w:val="a8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Маркелова А.Д., Заревская Е.С., студенты ИИиМО 2 курса 231 гр. Сравнительный анализ обслуживания клиентов при покупке одежды и обуви через интернет-магазины и розничные магазины (Научный руководитель – доц. Темякова Т.В.);</w:t>
      </w:r>
    </w:p>
    <w:p w:rsidR="002E7F04" w:rsidRPr="000E41BB" w:rsidRDefault="002E7F04" w:rsidP="00C34C12">
      <w:pPr>
        <w:numPr>
          <w:ilvl w:val="0"/>
          <w:numId w:val="83"/>
        </w:numPr>
        <w:suppressAutoHyphens/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0E41BB">
        <w:rPr>
          <w:rStyle w:val="a8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Лебедева Ю.В., Кольчугин И.А., студенты ИИиМО 2 курса 231 гр. Продвижение ресторанных услуг через социальные сети (на примере кофейни «Corto Coffee») (Научный руководитель – доц. Темякова Т.В.);</w:t>
      </w:r>
    </w:p>
    <w:p w:rsidR="002E7F04" w:rsidRPr="000E41BB" w:rsidRDefault="002E7F04" w:rsidP="00C34C12">
      <w:pPr>
        <w:numPr>
          <w:ilvl w:val="0"/>
          <w:numId w:val="83"/>
        </w:numPr>
        <w:suppressAutoHyphens/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0E41BB">
        <w:rPr>
          <w:rStyle w:val="a8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Пескова Е.А., Пчелинцева П.А., студенты ИИиМО 2 курса 231 гр. Современные тенденции дистанционного обслуживания физических лиц коммерческими банками (Научный руководитель – доц. Темякова Т.В.);</w:t>
      </w:r>
    </w:p>
    <w:p w:rsidR="002E7F04" w:rsidRPr="000E41BB" w:rsidRDefault="002E7F04" w:rsidP="00C34C12">
      <w:pPr>
        <w:numPr>
          <w:ilvl w:val="0"/>
          <w:numId w:val="83"/>
        </w:numPr>
        <w:suppressAutoHyphens/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0E41BB">
        <w:rPr>
          <w:rStyle w:val="a8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Исмаилова К.Ш., студентка ИИиМО 4 курса 431 гр. Оценка качества обслуживания потребителей в ООО “Система питания – Берег” паб Irish “Papa’s Pub” (Научный руководитель – доц. Темякова Т.В.);</w:t>
      </w:r>
    </w:p>
    <w:p w:rsidR="002E7F04" w:rsidRPr="000E41BB" w:rsidRDefault="002E7F04" w:rsidP="00C34C12">
      <w:pPr>
        <w:numPr>
          <w:ilvl w:val="0"/>
          <w:numId w:val="83"/>
        </w:numPr>
        <w:suppressAutoHyphens/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0E41BB">
        <w:rPr>
          <w:rStyle w:val="a8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Кузьмина А.Г., студентка ИИиМО 4 курса 431 гр. Особенности реализации маркетинговой деятельности ООО «Система питания – Берег» паб «Irish Papa’s Pub» (Научный руководитель – доц. Темякова Т.В.);</w:t>
      </w:r>
    </w:p>
    <w:p w:rsidR="002E7F04" w:rsidRPr="000E41BB" w:rsidRDefault="002E7F04" w:rsidP="00C34C12">
      <w:pPr>
        <w:numPr>
          <w:ilvl w:val="0"/>
          <w:numId w:val="83"/>
        </w:numPr>
        <w:suppressAutoHyphens/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0E41BB">
        <w:rPr>
          <w:rStyle w:val="a8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Сосновцева К.П., студентка ИИиМО 1 курса 121 гр. Перспективы развития событийного туризма в Саратове (на примере фестиваля исторической реконструкции «Укек. Один день из жизни средневекового города») (Научный руководитель – доц. Темякова Т.В.);</w:t>
      </w:r>
    </w:p>
    <w:p w:rsidR="002E7F04" w:rsidRPr="000E41BB" w:rsidRDefault="002E7F04" w:rsidP="00C34C12">
      <w:pPr>
        <w:numPr>
          <w:ilvl w:val="0"/>
          <w:numId w:val="83"/>
        </w:numPr>
        <w:suppressAutoHyphens/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0E41BB">
        <w:rPr>
          <w:rStyle w:val="a8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Маштакова Т.А., студентка ИИиМО 2 курса 231 гр. Категорийность гостиниц в России: организационно-правовой анализ (Научный руководитель – доц. Темякова Т.В.)</w:t>
      </w:r>
    </w:p>
    <w:p w:rsidR="002E7F04" w:rsidRPr="000E41BB" w:rsidRDefault="002E7F04" w:rsidP="00C34C12">
      <w:pPr>
        <w:numPr>
          <w:ilvl w:val="0"/>
          <w:numId w:val="83"/>
        </w:numPr>
        <w:suppressAutoHyphens/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0E41BB">
        <w:rPr>
          <w:rStyle w:val="a8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Лушников К.О., магистрант ИИиМО 1 курса 168 гр. Анимационное сопровождение</w:t>
      </w:r>
    </w:p>
    <w:p w:rsidR="002E7F04" w:rsidRPr="000E41BB" w:rsidRDefault="002E7F04" w:rsidP="00C34C12">
      <w:pPr>
        <w:pStyle w:val="ac"/>
        <w:numPr>
          <w:ilvl w:val="0"/>
          <w:numId w:val="83"/>
        </w:numPr>
        <w:spacing w:before="0" w:beforeAutospacing="0" w:after="0" w:afterAutospacing="0"/>
        <w:contextualSpacing/>
        <w:jc w:val="both"/>
        <w:rPr>
          <w:rStyle w:val="a8"/>
          <w:b w:val="0"/>
          <w:bCs w:val="0"/>
          <w:shd w:val="clear" w:color="auto" w:fill="FFFFFF"/>
        </w:rPr>
      </w:pPr>
      <w:r w:rsidRPr="000E41BB">
        <w:rPr>
          <w:rStyle w:val="a8"/>
          <w:b w:val="0"/>
          <w:bCs w:val="0"/>
          <w:shd w:val="clear" w:color="auto" w:fill="FFFFFF"/>
        </w:rPr>
        <w:t>музыкальных фестивалей (Научный руководитель – доц. Отнюкова М.С.).</w:t>
      </w:r>
    </w:p>
    <w:p w:rsidR="002E7F04" w:rsidRPr="000E41BB" w:rsidRDefault="002E7F04" w:rsidP="00C34C12">
      <w:pPr>
        <w:numPr>
          <w:ilvl w:val="0"/>
          <w:numId w:val="83"/>
        </w:numPr>
        <w:suppressAutoHyphens/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0E41BB">
        <w:rPr>
          <w:rStyle w:val="a8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Мокроусова Т.О., магистрантка ИИиМО зо 1 курса 191 гр. Конфликтологическая компетентность в деятельности администратора фитнес-клуба World Class. (Научный руководитель – доц. Отнюкова М.С.).</w:t>
      </w:r>
    </w:p>
    <w:p w:rsidR="002E7F04" w:rsidRPr="000E41BB" w:rsidRDefault="002E7F04" w:rsidP="00C34C12">
      <w:pPr>
        <w:numPr>
          <w:ilvl w:val="0"/>
          <w:numId w:val="83"/>
        </w:numPr>
        <w:suppressAutoHyphens/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0E41BB">
        <w:rPr>
          <w:rStyle w:val="a8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Суханова Ю.А., магистрантка ИИиМО зо 1 курса 161 гр. Особенности процесса управления конфликтами туристского предприятия. (Научный руководитель – доц. Отнюкова М.С.).</w:t>
      </w:r>
    </w:p>
    <w:p w:rsidR="002E7F04" w:rsidRPr="000E41BB" w:rsidRDefault="002E7F04" w:rsidP="00C34C12">
      <w:pPr>
        <w:numPr>
          <w:ilvl w:val="0"/>
          <w:numId w:val="83"/>
        </w:numPr>
        <w:suppressAutoHyphens/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0E41BB">
        <w:rPr>
          <w:rStyle w:val="a8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Смирнов А.И., магистрант ИИиМОзо 1 курса 191 гр. Инновации в банковских услугах: состояние и перспективы (Научный руководитель – доц. Отнюкова М.С.). </w:t>
      </w:r>
    </w:p>
    <w:p w:rsidR="002E7F04" w:rsidRPr="000E41BB" w:rsidRDefault="002E7F04" w:rsidP="00C34C12">
      <w:pPr>
        <w:numPr>
          <w:ilvl w:val="0"/>
          <w:numId w:val="83"/>
        </w:numPr>
        <w:suppressAutoHyphens/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0E41BB">
        <w:rPr>
          <w:rStyle w:val="a8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Маштакова Т.А., студентка ИИиМО 2 курса 231 гр. Разработка экскурсии «Старый Саратов». (Научный руководитель – доц. Отнюкова М.С.).</w:t>
      </w:r>
    </w:p>
    <w:p w:rsidR="002E7F04" w:rsidRPr="000E41BB" w:rsidRDefault="002E7F04" w:rsidP="00C34C12">
      <w:pPr>
        <w:numPr>
          <w:ilvl w:val="0"/>
          <w:numId w:val="83"/>
        </w:numPr>
        <w:suppressAutoHyphens/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0E41BB">
        <w:rPr>
          <w:rStyle w:val="a8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Савина Е. С., магистрантка ИИиМО 1 курса 168 группы. Современное состояние и перспективы развития фестивальной деятельности в России» (Научный руководитель – доц. Милинчук Е.С.)</w:t>
      </w:r>
    </w:p>
    <w:p w:rsidR="002E7F04" w:rsidRPr="000E41BB" w:rsidRDefault="002E7F04" w:rsidP="00C34C12">
      <w:pPr>
        <w:numPr>
          <w:ilvl w:val="0"/>
          <w:numId w:val="83"/>
        </w:numPr>
        <w:suppressAutoHyphens/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0E41BB">
        <w:rPr>
          <w:rStyle w:val="a8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Щеглова А. С.., студентка ИИиМО 3 курса 321 группы. Роль социальных сетей в продвижении объектов туристского показа (на примере сети Инстаграм). (Научный руководитель – доц. Милинчук Е.С.)</w:t>
      </w:r>
    </w:p>
    <w:p w:rsidR="002E7F04" w:rsidRPr="000E41BB" w:rsidRDefault="002E7F04" w:rsidP="00C34C12">
      <w:pPr>
        <w:numPr>
          <w:ilvl w:val="0"/>
          <w:numId w:val="83"/>
        </w:numPr>
        <w:suppressAutoHyphens/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0E41BB">
        <w:rPr>
          <w:rStyle w:val="a8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Дорофеева Е. А., студентка ИИиМО 3 курса 321 группы. Организация сельскохозяйственного фестиваля в р.п. Татищево как инструмент развития агротуризма. (Научный руководитель – доц. Милинчук Е.С.)</w:t>
      </w:r>
    </w:p>
    <w:p w:rsidR="002E7F04" w:rsidRPr="000E41BB" w:rsidRDefault="002E7F04" w:rsidP="00C34C12">
      <w:pPr>
        <w:numPr>
          <w:ilvl w:val="0"/>
          <w:numId w:val="83"/>
        </w:numPr>
        <w:tabs>
          <w:tab w:val="left" w:pos="567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1771504"/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Акефьев О.А., </w:t>
      </w:r>
      <w:bookmarkStart w:id="4" w:name="_Hlk11772400"/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магистрант ИИиМО 1 курса </w:t>
      </w:r>
      <w:r w:rsidRPr="000E41BB">
        <w:rPr>
          <w:rFonts w:ascii="Times New Roman" w:hAnsi="Times New Roman" w:cs="Times New Roman"/>
          <w:sz w:val="24"/>
          <w:szCs w:val="24"/>
        </w:rPr>
        <w:t>161 гр</w:t>
      </w: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bookmarkEnd w:id="4"/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>Перипетии жизненной трагедии Алкивиада: греческий герой глазами Плутарха. (Научный руководитель – проф. Кащеев В.И.).</w:t>
      </w:r>
    </w:p>
    <w:bookmarkEnd w:id="3"/>
    <w:p w:rsidR="002E7F04" w:rsidRPr="000E41BB" w:rsidRDefault="002E7F04" w:rsidP="00C34C12">
      <w:pPr>
        <w:numPr>
          <w:ilvl w:val="0"/>
          <w:numId w:val="83"/>
        </w:numPr>
        <w:tabs>
          <w:tab w:val="left" w:pos="567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Бажанова Анастасия Андреевна, студентка ИИиМО 1 курса 111 гр., Научный руководитель – к.и.н., доц. Смыков Е.В. Римляне и варвары на севере Империи во II-III в. н.э.</w:t>
      </w:r>
    </w:p>
    <w:p w:rsidR="002E7F04" w:rsidRPr="000E41BB" w:rsidRDefault="002E7F04" w:rsidP="00C34C12">
      <w:pPr>
        <w:numPr>
          <w:ilvl w:val="0"/>
          <w:numId w:val="83"/>
        </w:numPr>
        <w:tabs>
          <w:tab w:val="left" w:pos="567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5" w:name="_Hlk11771802"/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>Богомолов С.И., магистрант ИИиМО 2 курса 261 гр. Учение о темпераментах у Гиппократа. (Научный руководитель – проф. Кащеев В.И.).</w:t>
      </w:r>
    </w:p>
    <w:bookmarkEnd w:id="5"/>
    <w:p w:rsidR="002E7F04" w:rsidRPr="000E41BB" w:rsidRDefault="002E7F04" w:rsidP="00C34C12">
      <w:pPr>
        <w:numPr>
          <w:ilvl w:val="0"/>
          <w:numId w:val="83"/>
        </w:numPr>
        <w:tabs>
          <w:tab w:val="left" w:pos="567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>Гладилина Алеся Александровна, студентка ИИиМО 1 курса 111 гр., Научный руководитель – к.и.н., доц. Смыков Е.В. Мертвые и живые: римские надгробные надписи о радостях и тяготах жизни.</w:t>
      </w:r>
    </w:p>
    <w:p w:rsidR="002E7F04" w:rsidRPr="000E41BB" w:rsidRDefault="002E7F04" w:rsidP="00C34C12">
      <w:pPr>
        <w:numPr>
          <w:ilvl w:val="0"/>
          <w:numId w:val="83"/>
        </w:numPr>
        <w:tabs>
          <w:tab w:val="left" w:pos="567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>Долгова Татьяна Алексеевна, студентка ИИиМО 3 курса 311 гр., Научный руководитель – к.и.н., доц. Е.В. Смыков.Секст Помпей: начало политической карьеры.</w:t>
      </w:r>
    </w:p>
    <w:p w:rsidR="002E7F04" w:rsidRPr="000E41BB" w:rsidRDefault="002E7F04" w:rsidP="00C34C12">
      <w:pPr>
        <w:numPr>
          <w:ilvl w:val="0"/>
          <w:numId w:val="83"/>
        </w:numPr>
        <w:tabs>
          <w:tab w:val="left" w:pos="567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6" w:name="_Hlk11771911"/>
      <w:bookmarkStart w:id="7" w:name="_Hlk11772029"/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>Жуков О.Р., магистрант ИИиМО 1 курса 161 гр. Речи царя Ирода в «Иудейской войне» Иосифа Флавия: несколько наблюдений. (Научный руководитель – проф. Кащеев В.И.).</w:t>
      </w:r>
      <w:bookmarkEnd w:id="6"/>
    </w:p>
    <w:bookmarkEnd w:id="7"/>
    <w:p w:rsidR="002E7F04" w:rsidRPr="000E41BB" w:rsidRDefault="002E7F04" w:rsidP="00C34C12">
      <w:pPr>
        <w:numPr>
          <w:ilvl w:val="0"/>
          <w:numId w:val="83"/>
        </w:numPr>
        <w:tabs>
          <w:tab w:val="left" w:pos="567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>Зибаев А.В., соискатель ИИиМО, Жуков О.Р., магистрант ИИиМО 1 курса 161 гр. Об одной птице у Филосторгия (Hist. ecc. III.11) и Исидора Севильского (Etymolog. XII.7.1). (Научный руководитель – проф. Кащеев В.И.).</w:t>
      </w:r>
    </w:p>
    <w:p w:rsidR="002E7F04" w:rsidRPr="000E41BB" w:rsidRDefault="002E7F04" w:rsidP="00C34C12">
      <w:pPr>
        <w:numPr>
          <w:ilvl w:val="0"/>
          <w:numId w:val="83"/>
        </w:numPr>
        <w:tabs>
          <w:tab w:val="left" w:pos="567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>Каверина Наталия Андреевна студентка ИИиМО 2 курса 211 гр., Научный руководитель – к.и.н., доц. Смыков Е.В. Образ Иона у Еврипида.</w:t>
      </w:r>
    </w:p>
    <w:p w:rsidR="002E7F04" w:rsidRPr="000E41BB" w:rsidRDefault="002E7F04" w:rsidP="00C34C12">
      <w:pPr>
        <w:numPr>
          <w:ilvl w:val="0"/>
          <w:numId w:val="83"/>
        </w:numPr>
        <w:tabs>
          <w:tab w:val="left" w:pos="567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>Машкова Елена Юрьевна, магистрантка ИИиМО 1 курса 161 гр., Научный руководитель – к.и.н., доц. Е.В. Смыков. Образ идеальной матроны по данным Laudatio Turiae.</w:t>
      </w:r>
    </w:p>
    <w:p w:rsidR="002E7F04" w:rsidRPr="000E41BB" w:rsidRDefault="002E7F04" w:rsidP="00C34C12">
      <w:pPr>
        <w:numPr>
          <w:ilvl w:val="0"/>
          <w:numId w:val="83"/>
        </w:numPr>
        <w:tabs>
          <w:tab w:val="left" w:pos="567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>Мигурский Александр Сергеевич, студент ИИиМО 3 курса, 311 группы Научный руководитель – к.и.н., доц. Смыков Е.В. Кинематографические интерпретации «Медеи» Еврипида (на материале фильмов П. П. Пазолини и Л. фон Триера).</w:t>
      </w:r>
    </w:p>
    <w:p w:rsidR="002E7F04" w:rsidRPr="000E41BB" w:rsidRDefault="002E7F04" w:rsidP="00C34C12">
      <w:pPr>
        <w:numPr>
          <w:ilvl w:val="0"/>
          <w:numId w:val="83"/>
        </w:numPr>
        <w:tabs>
          <w:tab w:val="left" w:pos="567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>Морковина Е.С., магистрант ИИиМО 2 курса 261 гр. Мирные договоры в «Греческой истории» Ксенофонта: некоторые наблюдения. (Научный руководитель – проф. Кащеев В.И.).</w:t>
      </w:r>
    </w:p>
    <w:p w:rsidR="002E7F04" w:rsidRPr="000E41BB" w:rsidRDefault="002E7F04" w:rsidP="00C34C12">
      <w:pPr>
        <w:numPr>
          <w:ilvl w:val="0"/>
          <w:numId w:val="83"/>
        </w:numPr>
        <w:tabs>
          <w:tab w:val="left" w:pos="567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Полянский Иван Михайлович, магистрант ИИиМО 1 курса 161 гр., Научный руководитель – к.и.н., доц. Смыков Е.В. Кризисы в Риме – урок для современности? </w:t>
      </w:r>
    </w:p>
    <w:p w:rsidR="002E7F04" w:rsidRPr="000E41BB" w:rsidRDefault="002E7F04" w:rsidP="00C34C12">
      <w:pPr>
        <w:numPr>
          <w:ilvl w:val="0"/>
          <w:numId w:val="83"/>
        </w:numPr>
        <w:tabs>
          <w:tab w:val="left" w:pos="567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>Прудникова Валерия Алексеевна, студентка ИИиМО 1 курса 111 гр., Научный руководитель – к.и.н., доц. Смыков Е.В. Опасные игры: звери и борцы с ними в римском амфитеатре.</w:t>
      </w:r>
    </w:p>
    <w:p w:rsidR="002E7F04" w:rsidRPr="000E41BB" w:rsidRDefault="002E7F04" w:rsidP="00C34C12">
      <w:pPr>
        <w:numPr>
          <w:ilvl w:val="0"/>
          <w:numId w:val="83"/>
        </w:numPr>
        <w:tabs>
          <w:tab w:val="left" w:pos="567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>Растегаева Мария Николаевна, студентка ИИиМО 3 курса 311 гр.. Научный руководитель – к.и.н., доц. Е.В. Смыков. «Война с монументами»: римский опыт.</w:t>
      </w:r>
    </w:p>
    <w:p w:rsidR="002E7F04" w:rsidRPr="000E41BB" w:rsidRDefault="002E7F04" w:rsidP="00C34C12">
      <w:pPr>
        <w:numPr>
          <w:ilvl w:val="0"/>
          <w:numId w:val="83"/>
        </w:numPr>
        <w:tabs>
          <w:tab w:val="left" w:pos="567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>Решетников Геннадий Владимирович, студент ИИиМО 2 курса 211 гр. Научный руководитель – к.и.н., доц. Смыков Е.В. А было ли свидание? Встреча триумвиров в Луке по данным Цицерона и более поздней традиции.</w:t>
      </w:r>
    </w:p>
    <w:p w:rsidR="002E7F04" w:rsidRPr="000E41BB" w:rsidRDefault="002E7F04" w:rsidP="00C34C12">
      <w:pPr>
        <w:numPr>
          <w:ilvl w:val="0"/>
          <w:numId w:val="83"/>
        </w:numPr>
        <w:tabs>
          <w:tab w:val="left" w:pos="567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>Севостьянов К.Л., магистрант ИИиМО 1 курса 161 гр. Духовная и мирская жизнь свт. Иоанна Златоуста в его письмах к диаконисе Олимпиаде. (Научный руководитель – проф. Кащеев В.И.).</w:t>
      </w:r>
    </w:p>
    <w:p w:rsidR="002E7F04" w:rsidRPr="000E41BB" w:rsidRDefault="002E7F04" w:rsidP="00C34C12">
      <w:pPr>
        <w:numPr>
          <w:ilvl w:val="0"/>
          <w:numId w:val="83"/>
        </w:numPr>
        <w:tabs>
          <w:tab w:val="left" w:pos="567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>Сергеева Дарья Павловна, магистрантка ИИиМО 2 курса 261 гр. Научный руководитель – к.и.н., доц. Смыков Е.В. Творчество Овидия и пропаганда эпохи Августа.</w:t>
      </w:r>
    </w:p>
    <w:p w:rsidR="002E7F04" w:rsidRPr="000E41BB" w:rsidRDefault="002E7F04" w:rsidP="00C34C12">
      <w:pPr>
        <w:numPr>
          <w:ilvl w:val="0"/>
          <w:numId w:val="83"/>
        </w:numPr>
        <w:tabs>
          <w:tab w:val="left" w:pos="567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>Тихонова Лада Валерьевна студентка ИИиМО 5 курса 511 гр. Научный руководитель – к.и.н., доц. Смыков Е.В. Набид Спартанский и римляне / римляне и Набид Спартанский.</w:t>
      </w:r>
    </w:p>
    <w:p w:rsidR="002E7F04" w:rsidRPr="000E41BB" w:rsidRDefault="002E7F04" w:rsidP="00C34C12">
      <w:pPr>
        <w:numPr>
          <w:ilvl w:val="0"/>
          <w:numId w:val="83"/>
        </w:numPr>
        <w:tabs>
          <w:tab w:val="left" w:pos="567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>Хачатрян Тагуи Самвеловна, студентка ИИиМО 2 курса 211 гр. Научный руководитель – к.и.н., доц. Смыков Е.В. Роль Тиграна Великого в международных отношениях на Востоке: взгляд Мовсеса Хоренаци.</w:t>
      </w:r>
    </w:p>
    <w:p w:rsidR="002E7F04" w:rsidRPr="000E41BB" w:rsidRDefault="002E7F04" w:rsidP="00C34C12">
      <w:pPr>
        <w:numPr>
          <w:ilvl w:val="0"/>
          <w:numId w:val="83"/>
        </w:numPr>
        <w:tabs>
          <w:tab w:val="left" w:pos="567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8" w:name="_Hlk11773445"/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Худякова А.С., студентка ИИиМО 2 курса 271 гр. Представление о смерти в учении Эпиктета. (Научный руководитель – проф. Кащеев В.И.).</w:t>
      </w:r>
    </w:p>
    <w:p w:rsidR="002E7F04" w:rsidRPr="000E41BB" w:rsidRDefault="002E7F04" w:rsidP="00C34C12">
      <w:pPr>
        <w:numPr>
          <w:ilvl w:val="0"/>
          <w:numId w:val="83"/>
        </w:numPr>
        <w:tabs>
          <w:tab w:val="left" w:pos="567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9" w:name="_Hlk11771626"/>
      <w:bookmarkStart w:id="10" w:name="_Hlk11773423"/>
      <w:bookmarkEnd w:id="8"/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Чугунов А.А., студент ИИиМО 2 курса 211 гр. </w:t>
      </w:r>
      <w:bookmarkEnd w:id="9"/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Цена гордыни у Геродота. (Научный руководитель – проф. </w:t>
      </w:r>
      <w:bookmarkStart w:id="11" w:name="_Hlk11771433"/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>Кащеев В.И.</w:t>
      </w:r>
      <w:bookmarkEnd w:id="11"/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</w:p>
    <w:p w:rsidR="002E7F04" w:rsidRPr="000E41BB" w:rsidRDefault="002E7F04" w:rsidP="00C34C12">
      <w:pPr>
        <w:pStyle w:val="ac"/>
        <w:numPr>
          <w:ilvl w:val="0"/>
          <w:numId w:val="83"/>
        </w:numPr>
        <w:suppressAutoHyphens/>
        <w:spacing w:before="0" w:beforeAutospacing="0" w:after="0" w:afterAutospacing="0"/>
        <w:ind w:left="357" w:hanging="357"/>
        <w:contextualSpacing/>
        <w:jc w:val="both"/>
        <w:rPr>
          <w:rStyle w:val="af6"/>
          <w:i w:val="0"/>
          <w:color w:val="000000"/>
          <w:lang w:val="en-US"/>
        </w:rPr>
      </w:pPr>
      <w:r w:rsidRPr="000E41BB">
        <w:rPr>
          <w:rStyle w:val="a8"/>
          <w:b w:val="0"/>
          <w:bCs w:val="0"/>
          <w:color w:val="000000"/>
        </w:rPr>
        <w:t>Аверьянова Анна Николаевна</w:t>
      </w:r>
      <w:r w:rsidRPr="000E41BB">
        <w:rPr>
          <w:rStyle w:val="a8"/>
          <w:b w:val="0"/>
          <w:color w:val="000000"/>
        </w:rPr>
        <w:t>,</w:t>
      </w:r>
      <w:r w:rsidRPr="000E41BB">
        <w:rPr>
          <w:rStyle w:val="af6"/>
          <w:i w:val="0"/>
          <w:color w:val="000000"/>
        </w:rPr>
        <w:t> студентка Института истории и международных отношений 3 курса 312 гр., Саратовский национальный исследовательский государственный университет имени Н. Г. Чернышевского. Научный</w:t>
      </w:r>
      <w:r w:rsidRPr="000E41BB">
        <w:rPr>
          <w:rStyle w:val="af6"/>
          <w:i w:val="0"/>
          <w:color w:val="000000"/>
          <w:lang w:val="en-US"/>
        </w:rPr>
        <w:t> </w:t>
      </w:r>
      <w:r w:rsidRPr="000E41BB">
        <w:rPr>
          <w:rStyle w:val="af6"/>
          <w:i w:val="0"/>
          <w:color w:val="000000"/>
        </w:rPr>
        <w:t>руководитель</w:t>
      </w:r>
      <w:r w:rsidRPr="000E41BB">
        <w:rPr>
          <w:rStyle w:val="af6"/>
          <w:i w:val="0"/>
          <w:color w:val="000000"/>
          <w:lang w:val="en-US"/>
        </w:rPr>
        <w:t> – </w:t>
      </w:r>
      <w:r w:rsidRPr="000E41BB">
        <w:rPr>
          <w:rStyle w:val="af6"/>
          <w:i w:val="0"/>
          <w:color w:val="000000"/>
        </w:rPr>
        <w:t>канд</w:t>
      </w:r>
      <w:r w:rsidRPr="000E41BB">
        <w:rPr>
          <w:rStyle w:val="af6"/>
          <w:i w:val="0"/>
          <w:color w:val="000000"/>
          <w:lang w:val="en-US"/>
        </w:rPr>
        <w:t>. </w:t>
      </w:r>
      <w:r w:rsidRPr="000E41BB">
        <w:rPr>
          <w:rStyle w:val="af6"/>
          <w:i w:val="0"/>
          <w:color w:val="000000"/>
        </w:rPr>
        <w:t>ист</w:t>
      </w:r>
      <w:r w:rsidRPr="000E41BB">
        <w:rPr>
          <w:rStyle w:val="af6"/>
          <w:i w:val="0"/>
          <w:color w:val="000000"/>
          <w:lang w:val="en-US"/>
        </w:rPr>
        <w:t>. </w:t>
      </w:r>
      <w:r w:rsidRPr="000E41BB">
        <w:rPr>
          <w:rStyle w:val="af6"/>
          <w:i w:val="0"/>
          <w:color w:val="000000"/>
        </w:rPr>
        <w:t>наук</w:t>
      </w:r>
      <w:r w:rsidRPr="000E41BB">
        <w:rPr>
          <w:rStyle w:val="af6"/>
          <w:i w:val="0"/>
          <w:color w:val="000000"/>
          <w:lang w:val="en-US"/>
        </w:rPr>
        <w:t>, </w:t>
      </w:r>
      <w:r w:rsidRPr="000E41BB">
        <w:rPr>
          <w:rStyle w:val="af6"/>
          <w:i w:val="0"/>
          <w:color w:val="000000"/>
        </w:rPr>
        <w:t>доц</w:t>
      </w:r>
      <w:r w:rsidRPr="000E41BB">
        <w:rPr>
          <w:rStyle w:val="af6"/>
          <w:i w:val="0"/>
          <w:color w:val="000000"/>
          <w:lang w:val="en-US"/>
        </w:rPr>
        <w:t>. </w:t>
      </w:r>
      <w:r w:rsidRPr="000E41BB">
        <w:rPr>
          <w:rStyle w:val="af6"/>
          <w:i w:val="0"/>
          <w:color w:val="000000"/>
        </w:rPr>
        <w:t>Е</w:t>
      </w:r>
      <w:r w:rsidRPr="000E41BB">
        <w:rPr>
          <w:rStyle w:val="af6"/>
          <w:i w:val="0"/>
          <w:color w:val="000000"/>
          <w:lang w:val="en-US"/>
        </w:rPr>
        <w:t>. </w:t>
      </w:r>
      <w:r w:rsidRPr="000E41BB">
        <w:rPr>
          <w:rStyle w:val="af6"/>
          <w:i w:val="0"/>
          <w:color w:val="000000"/>
        </w:rPr>
        <w:t>Н</w:t>
      </w:r>
      <w:r w:rsidRPr="000E41BB">
        <w:rPr>
          <w:rStyle w:val="af6"/>
          <w:i w:val="0"/>
          <w:color w:val="000000"/>
          <w:lang w:val="en-US"/>
        </w:rPr>
        <w:t>. </w:t>
      </w:r>
      <w:r w:rsidRPr="000E41BB">
        <w:rPr>
          <w:rStyle w:val="af6"/>
          <w:i w:val="0"/>
          <w:color w:val="000000"/>
        </w:rPr>
        <w:t>Захарова</w:t>
      </w:r>
      <w:r w:rsidRPr="000E41BB">
        <w:rPr>
          <w:rStyle w:val="af6"/>
          <w:i w:val="0"/>
          <w:color w:val="000000"/>
          <w:lang w:val="en-US"/>
        </w:rPr>
        <w:t xml:space="preserve">.; </w:t>
      </w:r>
      <w:r w:rsidRPr="000E41BB">
        <w:rPr>
          <w:rStyle w:val="af6"/>
          <w:i w:val="0"/>
          <w:color w:val="000000"/>
        </w:rPr>
        <w:t>название</w:t>
      </w:r>
      <w:r w:rsidRPr="000E41BB">
        <w:rPr>
          <w:rStyle w:val="af6"/>
          <w:i w:val="0"/>
          <w:color w:val="000000"/>
          <w:lang w:val="en-US"/>
        </w:rPr>
        <w:t xml:space="preserve"> </w:t>
      </w:r>
      <w:r w:rsidRPr="000E41BB">
        <w:rPr>
          <w:rStyle w:val="af6"/>
          <w:i w:val="0"/>
          <w:color w:val="000000"/>
        </w:rPr>
        <w:t>доклада</w:t>
      </w:r>
      <w:r w:rsidRPr="000E41BB">
        <w:rPr>
          <w:rStyle w:val="af6"/>
          <w:i w:val="0"/>
          <w:color w:val="000000"/>
          <w:lang w:val="en-US"/>
        </w:rPr>
        <w:t>: "Drama in Russian theaters in the 18th and 19th centuries"</w:t>
      </w:r>
    </w:p>
    <w:p w:rsidR="002E7F04" w:rsidRPr="000E41BB" w:rsidRDefault="002E7F04" w:rsidP="00C34C12">
      <w:pPr>
        <w:pStyle w:val="ac"/>
        <w:numPr>
          <w:ilvl w:val="0"/>
          <w:numId w:val="83"/>
        </w:numPr>
        <w:suppressAutoHyphens/>
        <w:spacing w:before="0" w:beforeAutospacing="0" w:after="0" w:afterAutospacing="0"/>
        <w:ind w:left="357" w:hanging="357"/>
        <w:contextualSpacing/>
        <w:jc w:val="both"/>
        <w:rPr>
          <w:rStyle w:val="af6"/>
          <w:i w:val="0"/>
          <w:color w:val="000000"/>
          <w:shd w:val="clear" w:color="auto" w:fill="FFFFFF"/>
        </w:rPr>
      </w:pPr>
      <w:r w:rsidRPr="000E41BB">
        <w:rPr>
          <w:rStyle w:val="af6"/>
          <w:bCs/>
          <w:i w:val="0"/>
          <w:color w:val="000000"/>
          <w:shd w:val="clear" w:color="auto" w:fill="FFFFFF"/>
        </w:rPr>
        <w:t>Хомутова Яна Олеговна</w:t>
      </w:r>
      <w:r w:rsidRPr="000E41BB">
        <w:rPr>
          <w:rStyle w:val="af6"/>
          <w:i w:val="0"/>
          <w:color w:val="000000"/>
          <w:shd w:val="clear" w:color="auto" w:fill="FFFFFF"/>
        </w:rPr>
        <w:t>, студентка Института истории и международных отношений 3 курса 321 гр., Саратовский национальный исследовательский государственный университет имени Н. Г. Чернышевского. Научный руководитель – канд. ист. наук, доц. Е. Н. Захарова.название доклада: "The art of conservation process"</w:t>
      </w:r>
    </w:p>
    <w:p w:rsidR="002E7F04" w:rsidRPr="000E41BB" w:rsidRDefault="002E7F04" w:rsidP="00C34C12">
      <w:pPr>
        <w:pStyle w:val="ac"/>
        <w:numPr>
          <w:ilvl w:val="0"/>
          <w:numId w:val="83"/>
        </w:numPr>
        <w:suppressAutoHyphens/>
        <w:spacing w:before="0" w:beforeAutospacing="0" w:after="0" w:afterAutospacing="0"/>
        <w:ind w:left="357" w:hanging="357"/>
        <w:contextualSpacing/>
        <w:jc w:val="both"/>
        <w:rPr>
          <w:rStyle w:val="af6"/>
          <w:i w:val="0"/>
          <w:color w:val="000000"/>
          <w:shd w:val="clear" w:color="auto" w:fill="FFFFFF"/>
        </w:rPr>
      </w:pPr>
      <w:r w:rsidRPr="000E41BB">
        <w:rPr>
          <w:rStyle w:val="a8"/>
          <w:b w:val="0"/>
          <w:color w:val="000000"/>
          <w:shd w:val="clear" w:color="auto" w:fill="FFFFFF"/>
        </w:rPr>
        <w:t>Лебедь Егор Игоревич</w:t>
      </w:r>
      <w:r w:rsidRPr="000E41BB">
        <w:rPr>
          <w:color w:val="000000"/>
          <w:shd w:val="clear" w:color="auto" w:fill="FFFFFF"/>
        </w:rPr>
        <w:t>,</w:t>
      </w:r>
      <w:r w:rsidRPr="000E41BB">
        <w:rPr>
          <w:rStyle w:val="af6"/>
          <w:i w:val="0"/>
          <w:color w:val="000000"/>
          <w:shd w:val="clear" w:color="auto" w:fill="FFFFFF"/>
        </w:rPr>
        <w:t> студент Института истории и международных отношений 3 курса 371 гр., Саратовский национальный исследовательский государственный университет имени Н. Г. Чернышевского. Научный руководитель – канд. ист. наук, доц. Е. Н. Захарова.название доклада: "Black Guards"</w:t>
      </w:r>
    </w:p>
    <w:p w:rsidR="002E7F04" w:rsidRPr="000E41BB" w:rsidRDefault="002E7F04" w:rsidP="00C34C12">
      <w:pPr>
        <w:pStyle w:val="ac"/>
        <w:numPr>
          <w:ilvl w:val="0"/>
          <w:numId w:val="83"/>
        </w:numPr>
        <w:suppressAutoHyphens/>
        <w:spacing w:before="0" w:beforeAutospacing="0" w:after="0" w:afterAutospacing="0"/>
        <w:ind w:left="357" w:hanging="357"/>
        <w:contextualSpacing/>
        <w:jc w:val="both"/>
        <w:rPr>
          <w:rStyle w:val="af6"/>
          <w:i w:val="0"/>
          <w:color w:val="000000"/>
          <w:shd w:val="clear" w:color="auto" w:fill="FFFFFF"/>
        </w:rPr>
      </w:pPr>
      <w:r w:rsidRPr="000E41BB">
        <w:rPr>
          <w:rStyle w:val="af6"/>
          <w:bCs/>
          <w:i w:val="0"/>
          <w:color w:val="000000"/>
          <w:shd w:val="clear" w:color="auto" w:fill="FFFFFF"/>
        </w:rPr>
        <w:t>Самородова Татьяна Сергеевна,</w:t>
      </w:r>
      <w:r w:rsidRPr="000E41BB">
        <w:rPr>
          <w:rStyle w:val="af6"/>
          <w:i w:val="0"/>
          <w:color w:val="000000"/>
          <w:shd w:val="clear" w:color="auto" w:fill="FFFFFF"/>
        </w:rPr>
        <w:t> студентка Института истории и международных отношений 3 курса 371 гр., Саратовский национальный исследовательский государственный университет имени Н. Г. Чернышевского. Научный руководитель – канд. ист. наук, доц. Е. Н. Захарова.название доклада: "Социальная проблема в журнале Н.И. Новикова «Детское чтение для сердца и разума»"</w:t>
      </w:r>
    </w:p>
    <w:bookmarkEnd w:id="10"/>
    <w:p w:rsidR="002E7F04" w:rsidRPr="000E41BB" w:rsidRDefault="002E7F04" w:rsidP="002E7F04">
      <w:pPr>
        <w:pStyle w:val="a5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2E7F04" w:rsidRPr="000E41BB" w:rsidRDefault="002E7F04" w:rsidP="002E7F04">
      <w:pPr>
        <w:pStyle w:val="a5"/>
        <w:spacing w:before="0" w:after="0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Аспиранты:</w:t>
      </w:r>
    </w:p>
    <w:p w:rsidR="002E7F04" w:rsidRPr="000E41BB" w:rsidRDefault="002E7F04" w:rsidP="00C34C12">
      <w:pPr>
        <w:pStyle w:val="a5"/>
        <w:numPr>
          <w:ilvl w:val="0"/>
          <w:numId w:val="84"/>
        </w:numPr>
        <w:suppressAutoHyphens/>
        <w:spacing w:before="0" w:after="0" w:line="252" w:lineRule="auto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 xml:space="preserve">Булаева М.Н., аспирант </w:t>
      </w:r>
      <w:r w:rsidRPr="000E41BB">
        <w:rPr>
          <w:rFonts w:ascii="Times New Roman" w:hAnsi="Times New Roman" w:cs="Times New Roman"/>
          <w:bCs/>
          <w:kern w:val="2"/>
          <w:sz w:val="24"/>
          <w:szCs w:val="24"/>
          <w:shd w:val="clear" w:color="auto" w:fill="FFFFFF"/>
        </w:rPr>
        <w:t>ИИиМО</w:t>
      </w:r>
      <w:r w:rsidRPr="000E41BB">
        <w:rPr>
          <w:rFonts w:ascii="Times New Roman" w:hAnsi="Times New Roman" w:cs="Times New Roman"/>
          <w:sz w:val="24"/>
          <w:szCs w:val="24"/>
        </w:rPr>
        <w:t xml:space="preserve"> 2 года обучения. Девиантное поведение в Лондоне (1350-1500 гг.). (Научный руководитель – проф. Л.Н. Чернова).</w:t>
      </w:r>
    </w:p>
    <w:p w:rsidR="002E7F04" w:rsidRPr="000E41BB" w:rsidRDefault="002E7F04" w:rsidP="00C34C12">
      <w:pPr>
        <w:pStyle w:val="ac"/>
        <w:numPr>
          <w:ilvl w:val="0"/>
          <w:numId w:val="84"/>
        </w:numPr>
        <w:tabs>
          <w:tab w:val="left" w:pos="540"/>
        </w:tabs>
        <w:suppressAutoHyphens/>
        <w:spacing w:before="0" w:beforeAutospacing="0" w:after="0" w:afterAutospacing="0"/>
        <w:contextualSpacing/>
        <w:jc w:val="both"/>
      </w:pPr>
      <w:r w:rsidRPr="000E41BB">
        <w:rPr>
          <w:bCs/>
        </w:rPr>
        <w:t>Фортун А.А.</w:t>
      </w:r>
      <w:r w:rsidRPr="000E41BB">
        <w:t xml:space="preserve">, аспирант </w:t>
      </w:r>
      <w:r w:rsidRPr="000E41BB">
        <w:rPr>
          <w:shd w:val="clear" w:color="auto" w:fill="FFFFFF"/>
        </w:rPr>
        <w:t>Института истории и международных отношений 2 года обучения Саратовское земство и поставки хлеба на фронт</w:t>
      </w:r>
      <w:r w:rsidRPr="000E41BB">
        <w:rPr>
          <w:i/>
          <w:shd w:val="clear" w:color="auto" w:fill="FFFFFF"/>
        </w:rPr>
        <w:t xml:space="preserve"> в 1914-1915 гг.</w:t>
      </w:r>
      <w:r w:rsidRPr="000E41BB">
        <w:rPr>
          <w:shd w:val="clear" w:color="auto" w:fill="FFFFFF"/>
        </w:rPr>
        <w:t xml:space="preserve"> (Научный руководитель — </w:t>
      </w:r>
      <w:r w:rsidRPr="000E41BB">
        <w:t>проф. Е.Н. Морозова)</w:t>
      </w:r>
      <w:r w:rsidRPr="000E41BB">
        <w:rPr>
          <w:i/>
        </w:rPr>
        <w:t>.</w:t>
      </w:r>
    </w:p>
    <w:p w:rsidR="002E7F04" w:rsidRPr="000E41BB" w:rsidRDefault="002E7F04" w:rsidP="00C34C12">
      <w:pPr>
        <w:pStyle w:val="ac"/>
        <w:numPr>
          <w:ilvl w:val="0"/>
          <w:numId w:val="84"/>
        </w:numPr>
        <w:tabs>
          <w:tab w:val="num" w:pos="-4400"/>
        </w:tabs>
        <w:spacing w:before="0" w:beforeAutospacing="0" w:after="0" w:afterAutospacing="0"/>
        <w:contextualSpacing/>
        <w:jc w:val="both"/>
        <w:rPr>
          <w:shd w:val="clear" w:color="auto" w:fill="FFFFFF"/>
        </w:rPr>
      </w:pPr>
      <w:r w:rsidRPr="000E41BB">
        <w:t xml:space="preserve">Дружкин А.А., аспирант ИИиМО, 1 год обучения Социально-экономическое и культурное развитие Прихоперья в историографии  XIX - начала XX века (Научный руководитель – проф. С.А. Мезин) </w:t>
      </w:r>
    </w:p>
    <w:p w:rsidR="002E7F04" w:rsidRPr="000E41BB" w:rsidRDefault="002E7F04" w:rsidP="00C34C12">
      <w:pPr>
        <w:pStyle w:val="ac"/>
        <w:numPr>
          <w:ilvl w:val="0"/>
          <w:numId w:val="84"/>
        </w:numPr>
        <w:shd w:val="clear" w:color="auto" w:fill="FFFFFF"/>
        <w:suppressAutoHyphens/>
        <w:spacing w:before="0" w:beforeAutospacing="0" w:after="0" w:afterAutospacing="0"/>
        <w:contextualSpacing/>
        <w:jc w:val="both"/>
        <w:outlineLvl w:val="1"/>
      </w:pPr>
      <w:r w:rsidRPr="000E41BB">
        <w:rPr>
          <w:color w:val="000000"/>
        </w:rPr>
        <w:t xml:space="preserve">Ризаева Е Н </w:t>
      </w:r>
      <w:r w:rsidRPr="000E41BB">
        <w:t xml:space="preserve">аспирантка ИИиМО 2 года обучения. </w:t>
      </w:r>
      <w:r w:rsidRPr="000E41BB">
        <w:rPr>
          <w:color w:val="000000"/>
        </w:rPr>
        <w:t xml:space="preserve">Повседневная жизнь жителей Петрограда в годы Гражданской войны (по дневниковым записям В.А. Пыпиной). </w:t>
      </w:r>
      <w:r w:rsidRPr="000E41BB">
        <w:t>Научный руководитель – д-р ист. наук, проф. Варфоломеев Ю.В.</w:t>
      </w:r>
    </w:p>
    <w:p w:rsidR="002E7F04" w:rsidRPr="000E41BB" w:rsidRDefault="002E7F04" w:rsidP="00C34C12">
      <w:pPr>
        <w:pStyle w:val="ac"/>
        <w:numPr>
          <w:ilvl w:val="0"/>
          <w:numId w:val="84"/>
        </w:numPr>
        <w:shd w:val="clear" w:color="auto" w:fill="FFFFFF"/>
        <w:suppressAutoHyphens/>
        <w:spacing w:before="0" w:beforeAutospacing="0" w:after="0" w:afterAutospacing="0" w:line="100" w:lineRule="atLeast"/>
        <w:contextualSpacing/>
        <w:jc w:val="both"/>
        <w:outlineLvl w:val="1"/>
      </w:pPr>
      <w:r w:rsidRPr="000E41BB">
        <w:t>Чихичин Ю.С., аспирант ИИМО 1 года обучения. Влияние украинского лобби на постсоветское направление внешней политики США в ходе президентства Б. Клинтона (Научный руководитель – проф. Цыплин В.Г.).</w:t>
      </w:r>
    </w:p>
    <w:p w:rsidR="002E7F04" w:rsidRPr="000E41BB" w:rsidRDefault="002E7F04" w:rsidP="00C34C12">
      <w:pPr>
        <w:pStyle w:val="ac"/>
        <w:widowControl w:val="0"/>
        <w:numPr>
          <w:ilvl w:val="0"/>
          <w:numId w:val="84"/>
        </w:numPr>
        <w:shd w:val="clear" w:color="auto" w:fill="FFFFFF"/>
        <w:suppressAutoHyphens/>
        <w:autoSpaceDE w:val="0"/>
        <w:spacing w:before="0" w:beforeAutospacing="0" w:after="0" w:afterAutospacing="0" w:line="252" w:lineRule="auto"/>
        <w:contextualSpacing/>
        <w:jc w:val="both"/>
        <w:outlineLvl w:val="1"/>
      </w:pPr>
      <w:r w:rsidRPr="000E41BB">
        <w:t>Пивоварова Е.О., аспирант ИИМО 3 года обучения. Египет и американская «война с террором» в начале XXI в. (Научный руководитель: проф. С.Ю.Шенин).</w:t>
      </w:r>
    </w:p>
    <w:p w:rsidR="002E7F04" w:rsidRPr="000E41BB" w:rsidRDefault="002E7F04" w:rsidP="00C34C12">
      <w:pPr>
        <w:pStyle w:val="ac"/>
        <w:widowControl w:val="0"/>
        <w:numPr>
          <w:ilvl w:val="0"/>
          <w:numId w:val="84"/>
        </w:numPr>
        <w:shd w:val="clear" w:color="auto" w:fill="FFFFFF"/>
        <w:suppressAutoHyphens/>
        <w:autoSpaceDE w:val="0"/>
        <w:spacing w:before="0" w:beforeAutospacing="0" w:after="0" w:afterAutospacing="0" w:line="252" w:lineRule="auto"/>
        <w:contextualSpacing/>
        <w:jc w:val="both"/>
        <w:outlineLvl w:val="1"/>
        <w:rPr>
          <w:bCs/>
          <w:i/>
        </w:rPr>
      </w:pPr>
      <w:r w:rsidRPr="000E41BB">
        <w:t>Каргашина К.В., аспирант ИИМО 1 года обучения. Конституционный договор 2004 г. и его восприятие в странах ЕС</w:t>
      </w:r>
      <w:r w:rsidRPr="000E41BB">
        <w:rPr>
          <w:i/>
        </w:rPr>
        <w:t xml:space="preserve"> </w:t>
      </w:r>
      <w:r w:rsidRPr="000E41BB">
        <w:t>(Научный руководитель: проф. С.Ю.Шенин).</w:t>
      </w:r>
    </w:p>
    <w:p w:rsidR="002E7F04" w:rsidRPr="000E41BB" w:rsidRDefault="002E7F04" w:rsidP="00C34C12">
      <w:pPr>
        <w:pStyle w:val="ac"/>
        <w:numPr>
          <w:ilvl w:val="0"/>
          <w:numId w:val="84"/>
        </w:numPr>
        <w:shd w:val="clear" w:color="auto" w:fill="FFFFFF"/>
        <w:suppressAutoHyphens/>
        <w:autoSpaceDE w:val="0"/>
        <w:spacing w:before="0" w:beforeAutospacing="0" w:after="0" w:afterAutospacing="0" w:line="252" w:lineRule="auto"/>
        <w:contextualSpacing/>
        <w:jc w:val="both"/>
        <w:outlineLvl w:val="1"/>
      </w:pPr>
      <w:r w:rsidRPr="000E41BB">
        <w:t>Насибова А.С., аспирант ИИМО 2 года обучения. «Футбольная дипломатия» Турции и Армении и реакция Азербайджана (Научный руководитель – зав. каф., проф. Голуб Ю.Г.)</w:t>
      </w:r>
    </w:p>
    <w:p w:rsidR="002E7F04" w:rsidRPr="000E41BB" w:rsidRDefault="002E7F04" w:rsidP="00C34C12">
      <w:pPr>
        <w:pStyle w:val="ac"/>
        <w:numPr>
          <w:ilvl w:val="0"/>
          <w:numId w:val="84"/>
        </w:numPr>
        <w:tabs>
          <w:tab w:val="left" w:pos="567"/>
        </w:tabs>
        <w:spacing w:before="0" w:beforeAutospacing="0" w:after="0" w:afterAutospacing="0" w:line="100" w:lineRule="atLeast"/>
        <w:contextualSpacing/>
        <w:jc w:val="both"/>
        <w:rPr>
          <w:shd w:val="clear" w:color="auto" w:fill="FFFFFF"/>
        </w:rPr>
      </w:pPr>
      <w:r w:rsidRPr="000E41BB">
        <w:rPr>
          <w:shd w:val="clear" w:color="auto" w:fill="FFFFFF"/>
        </w:rPr>
        <w:t>Зибаев А.В., соискатель ИИиМО, Жуков О.Р., магистрант ИИиМО 1 курса 161 гр. Avis nova у Плиния Старшего (Hist. natur. X.135): факты и интерпретации. (Научный руководитель – проф. Кащеев В.И.).</w:t>
      </w:r>
    </w:p>
    <w:p w:rsidR="002E7F04" w:rsidRPr="000E41BB" w:rsidRDefault="002E7F04" w:rsidP="00C34C12">
      <w:pPr>
        <w:pStyle w:val="ac"/>
        <w:numPr>
          <w:ilvl w:val="0"/>
          <w:numId w:val="84"/>
        </w:numPr>
        <w:tabs>
          <w:tab w:val="left" w:pos="567"/>
        </w:tabs>
        <w:spacing w:before="0" w:beforeAutospacing="0" w:after="0" w:afterAutospacing="0" w:line="100" w:lineRule="atLeast"/>
        <w:contextualSpacing/>
        <w:jc w:val="both"/>
        <w:rPr>
          <w:shd w:val="clear" w:color="auto" w:fill="FFFFFF"/>
        </w:rPr>
      </w:pPr>
      <w:r w:rsidRPr="000E41BB">
        <w:rPr>
          <w:shd w:val="clear" w:color="auto" w:fill="FFFFFF"/>
        </w:rPr>
        <w:t xml:space="preserve">Колоколова Н. С., аспирантка 3 года кафедры истории древнего мира Института истории и международных отношений, Саратовский национальный исследовательский государственный университет имени Н.Г. Чернышевского. </w:t>
      </w:r>
      <w:r w:rsidRPr="000E41BB">
        <w:rPr>
          <w:shd w:val="clear" w:color="auto" w:fill="FFFFFF"/>
        </w:rPr>
        <w:lastRenderedPageBreak/>
        <w:t>Научный руководитель – к.и.н., доц. Смыков Е.В. Падение римской империи: историческая реальность и культурный миф.</w:t>
      </w:r>
    </w:p>
    <w:p w:rsidR="002E7F04" w:rsidRPr="000E41BB" w:rsidRDefault="002E7F04" w:rsidP="00C34C12">
      <w:pPr>
        <w:pStyle w:val="ac"/>
        <w:numPr>
          <w:ilvl w:val="0"/>
          <w:numId w:val="84"/>
        </w:numPr>
        <w:tabs>
          <w:tab w:val="left" w:pos="567"/>
        </w:tabs>
        <w:spacing w:before="0" w:beforeAutospacing="0" w:after="0" w:afterAutospacing="0" w:line="100" w:lineRule="atLeast"/>
        <w:contextualSpacing/>
        <w:jc w:val="both"/>
        <w:rPr>
          <w:shd w:val="clear" w:color="auto" w:fill="FFFFFF"/>
        </w:rPr>
      </w:pPr>
      <w:r w:rsidRPr="000E41BB">
        <w:rPr>
          <w:shd w:val="clear" w:color="auto" w:fill="FFFFFF"/>
        </w:rPr>
        <w:t>Петровский В. М., аспирант 2 года обучения кафедры истории древнего мира Института истории и международных отношений, Саратовский национальный исследовательский государственный университет имени Н.Г. Чернышевского. Научный руководитель – д.и.н., проф. С.Ю. Монахов. Античные торговые и военные корабли. Общее и особенное.</w:t>
      </w:r>
    </w:p>
    <w:p w:rsidR="002E7F04" w:rsidRPr="000E41BB" w:rsidRDefault="002E7F04" w:rsidP="002E7F04">
      <w:pPr>
        <w:shd w:val="clear" w:color="auto" w:fill="FFFFFF"/>
        <w:suppressAutoHyphens/>
        <w:autoSpaceDE w:val="0"/>
        <w:spacing w:line="252" w:lineRule="auto"/>
        <w:ind w:left="1080"/>
        <w:jc w:val="both"/>
        <w:outlineLvl w:val="1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E7F04" w:rsidRPr="000E41BB" w:rsidRDefault="002E7F04" w:rsidP="002E7F04">
      <w:pPr>
        <w:tabs>
          <w:tab w:val="left" w:pos="540"/>
          <w:tab w:val="left" w:pos="567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VIII Всероссийская научно-техническая конференция «Электроника и микроэлектроника СВЧ» (Санкт-Петербург, Министерство науки и высшего образования Российской Федерации, 3 мая –  6 июня 2019 г.) </w:t>
      </w:r>
    </w:p>
    <w:p w:rsidR="002E7F04" w:rsidRPr="000E41BB" w:rsidRDefault="002E7F04" w:rsidP="00C34C12">
      <w:pPr>
        <w:pStyle w:val="ac"/>
        <w:numPr>
          <w:ilvl w:val="0"/>
          <w:numId w:val="85"/>
        </w:numPr>
        <w:tabs>
          <w:tab w:val="left" w:pos="0"/>
          <w:tab w:val="left" w:pos="567"/>
        </w:tabs>
        <w:spacing w:before="0" w:beforeAutospacing="0" w:after="0" w:afterAutospacing="0"/>
        <w:ind w:left="0" w:hanging="426"/>
        <w:contextualSpacing/>
        <w:jc w:val="both"/>
        <w:rPr>
          <w:rFonts w:eastAsiaTheme="minorHAnsi"/>
          <w:shd w:val="clear" w:color="auto" w:fill="FFFFFF"/>
        </w:rPr>
      </w:pPr>
      <w:r w:rsidRPr="000E41BB">
        <w:rPr>
          <w:rFonts w:eastAsiaTheme="minorHAnsi"/>
          <w:shd w:val="clear" w:color="auto" w:fill="FFFFFF"/>
        </w:rPr>
        <w:t>Одинцов С.А., аспирант 2 курса . Планарный нерегулярный микроволновод как элемент межсоединения в магнонных сетях (Научный руководитель -проф. Бегинин Е.Н..).</w:t>
      </w:r>
    </w:p>
    <w:p w:rsidR="002E7F04" w:rsidRPr="000E41BB" w:rsidRDefault="002E7F04" w:rsidP="00C34C12">
      <w:pPr>
        <w:pStyle w:val="ac"/>
        <w:numPr>
          <w:ilvl w:val="0"/>
          <w:numId w:val="85"/>
        </w:numPr>
        <w:tabs>
          <w:tab w:val="left" w:pos="0"/>
          <w:tab w:val="left" w:pos="567"/>
        </w:tabs>
        <w:spacing w:before="0" w:beforeAutospacing="0" w:after="0" w:afterAutospacing="0"/>
        <w:ind w:left="0" w:hanging="426"/>
        <w:contextualSpacing/>
        <w:jc w:val="both"/>
        <w:rPr>
          <w:rFonts w:eastAsiaTheme="minorHAnsi"/>
          <w:shd w:val="clear" w:color="auto" w:fill="FFFFFF"/>
        </w:rPr>
      </w:pPr>
      <w:r w:rsidRPr="000E41BB">
        <w:rPr>
          <w:rFonts w:eastAsiaTheme="minorHAnsi"/>
          <w:shd w:val="clear" w:color="auto" w:fill="FFFFFF"/>
        </w:rPr>
        <w:t>Одинцов С.А., аспирант 2 курса. Нерегулярный микромагнитный волновод какбазовый блок 3d магнонных сетей (Научный руководитель -проф. Бегинин Е.Н..).</w:t>
      </w:r>
    </w:p>
    <w:p w:rsidR="002E7F04" w:rsidRPr="000E41BB" w:rsidRDefault="002E7F04" w:rsidP="00C34C12">
      <w:pPr>
        <w:pStyle w:val="ac"/>
        <w:numPr>
          <w:ilvl w:val="0"/>
          <w:numId w:val="85"/>
        </w:numPr>
        <w:tabs>
          <w:tab w:val="left" w:pos="0"/>
          <w:tab w:val="left" w:pos="567"/>
        </w:tabs>
        <w:spacing w:before="0" w:beforeAutospacing="0" w:after="0" w:afterAutospacing="0"/>
        <w:ind w:left="0" w:hanging="426"/>
        <w:contextualSpacing/>
        <w:jc w:val="both"/>
        <w:rPr>
          <w:rFonts w:eastAsiaTheme="minorHAnsi"/>
          <w:shd w:val="clear" w:color="auto" w:fill="FFFFFF"/>
        </w:rPr>
      </w:pPr>
      <w:r w:rsidRPr="000E41BB">
        <w:rPr>
          <w:rFonts w:eastAsiaTheme="minorHAnsi"/>
          <w:shd w:val="clear" w:color="auto" w:fill="FFFFFF"/>
        </w:rPr>
        <w:t>Одинцов С.А., аспирант 2 курса. Направленный делитель спин-волнового сигнала на основе магнонно-кристаллической структуры (Научный руководитель -проф. Бегинин Е.Н..).</w:t>
      </w:r>
    </w:p>
    <w:p w:rsidR="002E7F04" w:rsidRPr="000E41BB" w:rsidRDefault="002E7F04" w:rsidP="002E7F04">
      <w:pPr>
        <w:pStyle w:val="a3"/>
        <w:tabs>
          <w:tab w:val="left" w:pos="567"/>
        </w:tabs>
        <w:spacing w:line="240" w:lineRule="auto"/>
        <w:jc w:val="both"/>
        <w:rPr>
          <w:rFonts w:ascii="Times New Roman" w:eastAsiaTheme="minorHAnsi" w:hAnsi="Times New Roman" w:cs="Times New Roman"/>
          <w:b w:val="0"/>
          <w:bCs w:val="0"/>
          <w:shd w:val="clear" w:color="auto" w:fill="FFFFFF"/>
          <w:lang w:eastAsia="en-US"/>
        </w:rPr>
      </w:pPr>
    </w:p>
    <w:p w:rsidR="002E7F04" w:rsidRPr="000E41BB" w:rsidRDefault="002E7F04" w:rsidP="002E7F04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b w:val="0"/>
        </w:rPr>
      </w:pPr>
      <w:r w:rsidRPr="000E41BB">
        <w:rPr>
          <w:rFonts w:ascii="Times New Roman" w:hAnsi="Times New Roman" w:cs="Times New Roman"/>
          <w:b w:val="0"/>
        </w:rPr>
        <w:t>Всероссийская студенческая научно-практическая конференция  «Психология и педагогика XXI века: актуальные вопросы, достижения и инновации</w:t>
      </w:r>
      <w:r w:rsidRPr="000E41BB">
        <w:rPr>
          <w:rFonts w:ascii="Times New Roman" w:hAnsi="Times New Roman" w:cs="Times New Roman"/>
          <w:b w:val="0"/>
          <w:shd w:val="clear" w:color="auto" w:fill="FFFFFF"/>
        </w:rPr>
        <w:t xml:space="preserve"> (</w:t>
      </w:r>
      <w:r w:rsidRPr="000E41BB">
        <w:rPr>
          <w:rFonts w:ascii="Times New Roman" w:hAnsi="Times New Roman" w:cs="Times New Roman"/>
          <w:b w:val="0"/>
        </w:rPr>
        <w:t>Москва, ГОУ ВО Московской области «Государственный гуманитарно-технологический универсистет», 10 мая 2019 года)</w:t>
      </w:r>
    </w:p>
    <w:p w:rsidR="002E7F04" w:rsidRPr="000E41BB" w:rsidRDefault="002E7F04" w:rsidP="002E7F04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b w:val="0"/>
        </w:rPr>
      </w:pPr>
      <w:r w:rsidRPr="000E41BB">
        <w:rPr>
          <w:rFonts w:ascii="Times New Roman" w:hAnsi="Times New Roman" w:cs="Times New Roman"/>
          <w:b w:val="0"/>
        </w:rPr>
        <w:t>Набиева Р.М. студент факультета психолого-педагогического и специального образования 2 курса 261 гр. Агрессия школьников с умственной отсталостью (Научный руководитель – доц. Шипова Л.В.)</w:t>
      </w:r>
    </w:p>
    <w:p w:rsidR="002E7F04" w:rsidRPr="000E41BB" w:rsidRDefault="002E7F04" w:rsidP="002E7F04">
      <w:pPr>
        <w:pStyle w:val="a3"/>
        <w:tabs>
          <w:tab w:val="left" w:pos="567"/>
        </w:tabs>
        <w:spacing w:line="240" w:lineRule="auto"/>
        <w:jc w:val="both"/>
        <w:rPr>
          <w:rFonts w:ascii="Times New Roman" w:eastAsiaTheme="minorHAnsi" w:hAnsi="Times New Roman" w:cs="Times New Roman"/>
          <w:b w:val="0"/>
          <w:bCs w:val="0"/>
          <w:shd w:val="clear" w:color="auto" w:fill="FFFFFF"/>
          <w:lang w:eastAsia="en-US"/>
        </w:rPr>
      </w:pPr>
    </w:p>
    <w:p w:rsidR="002E7F04" w:rsidRPr="000E41BB" w:rsidRDefault="002E7F04" w:rsidP="002E7F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bCs/>
          <w:sz w:val="24"/>
          <w:szCs w:val="24"/>
        </w:rPr>
        <w:t xml:space="preserve">XI Всероссийский конгресс молодых ученых-биологов с международным участием Симбиоз-Россия 2019 </w:t>
      </w:r>
      <w:r w:rsidRPr="000E41BB">
        <w:rPr>
          <w:rFonts w:ascii="Times New Roman" w:hAnsi="Times New Roman" w:cs="Times New Roman"/>
          <w:sz w:val="24"/>
          <w:szCs w:val="24"/>
        </w:rPr>
        <w:t xml:space="preserve">(г. Пермь, 13–15 мая </w:t>
      </w:r>
      <w:smartTag w:uri="urn:schemas-microsoft-com:office:smarttags" w:element="metricconverter">
        <w:smartTagPr>
          <w:attr w:name="ProductID" w:val="2019 г"/>
        </w:smartTagPr>
        <w:r w:rsidRPr="000E41BB">
          <w:rPr>
            <w:rFonts w:ascii="Times New Roman" w:hAnsi="Times New Roman" w:cs="Times New Roman"/>
            <w:sz w:val="24"/>
            <w:szCs w:val="24"/>
          </w:rPr>
          <w:t>2019 г</w:t>
        </w:r>
      </w:smartTag>
      <w:r w:rsidRPr="000E41BB">
        <w:rPr>
          <w:rFonts w:ascii="Times New Roman" w:hAnsi="Times New Roman" w:cs="Times New Roman"/>
          <w:sz w:val="24"/>
          <w:szCs w:val="24"/>
        </w:rPr>
        <w:t>.).</w:t>
      </w:r>
    </w:p>
    <w:p w:rsidR="002E7F04" w:rsidRPr="000E41BB" w:rsidRDefault="002E7F04" w:rsidP="002E7F04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E41BB">
        <w:rPr>
          <w:rFonts w:ascii="Times New Roman" w:hAnsi="Times New Roman" w:cs="Times New Roman"/>
          <w:bCs/>
          <w:iCs/>
          <w:sz w:val="24"/>
          <w:szCs w:val="24"/>
        </w:rPr>
        <w:t xml:space="preserve">1) </w:t>
      </w:r>
      <w:r w:rsidRPr="000E41BB">
        <w:rPr>
          <w:rFonts w:ascii="Times New Roman" w:hAnsi="Times New Roman" w:cs="Times New Roman"/>
          <w:iCs/>
          <w:sz w:val="24"/>
          <w:szCs w:val="24"/>
        </w:rPr>
        <w:t>Хумуд Б.М.Х.</w:t>
      </w:r>
      <w:r w:rsidRPr="000E41BB">
        <w:rPr>
          <w:rFonts w:ascii="Times New Roman" w:hAnsi="Times New Roman" w:cs="Times New Roman"/>
          <w:bCs/>
          <w:iCs/>
          <w:sz w:val="24"/>
          <w:szCs w:val="24"/>
        </w:rPr>
        <w:t xml:space="preserve"> (аспирант 3 года обучения биологического факультета), </w:t>
      </w:r>
      <w:r w:rsidRPr="000E41BB">
        <w:rPr>
          <w:rFonts w:ascii="Times New Roman" w:hAnsi="Times New Roman" w:cs="Times New Roman"/>
          <w:iCs/>
          <w:sz w:val="24"/>
          <w:szCs w:val="24"/>
        </w:rPr>
        <w:t xml:space="preserve">Куцев Д.С. </w:t>
      </w:r>
      <w:r w:rsidRPr="000E41BB">
        <w:rPr>
          <w:rFonts w:ascii="Times New Roman" w:hAnsi="Times New Roman" w:cs="Times New Roman"/>
          <w:bCs/>
          <w:iCs/>
          <w:sz w:val="24"/>
          <w:szCs w:val="24"/>
        </w:rPr>
        <w:t xml:space="preserve">(студент 141 группы биологического факультета), </w:t>
      </w:r>
      <w:r w:rsidRPr="000E41BB">
        <w:rPr>
          <w:rFonts w:ascii="Times New Roman" w:hAnsi="Times New Roman" w:cs="Times New Roman"/>
          <w:iCs/>
          <w:sz w:val="24"/>
          <w:szCs w:val="24"/>
        </w:rPr>
        <w:t xml:space="preserve">Подсевалов С.Д. </w:t>
      </w:r>
      <w:r w:rsidRPr="000E41BB">
        <w:rPr>
          <w:rFonts w:ascii="Times New Roman" w:hAnsi="Times New Roman" w:cs="Times New Roman"/>
          <w:bCs/>
          <w:iCs/>
          <w:sz w:val="24"/>
          <w:szCs w:val="24"/>
        </w:rPr>
        <w:t>(аспирант 1 года обучения биологического факультета) Гистологические особенности прямого органогенеза в культуре зрелых зародышей кукурузы Научный руководитель – проф. Юдакова О.И.</w:t>
      </w:r>
    </w:p>
    <w:p w:rsidR="002E7F04" w:rsidRPr="000E41BB" w:rsidRDefault="002E7F04" w:rsidP="002E7F04">
      <w:pPr>
        <w:pStyle w:val="a3"/>
        <w:tabs>
          <w:tab w:val="left" w:pos="567"/>
        </w:tabs>
        <w:spacing w:line="240" w:lineRule="auto"/>
        <w:jc w:val="both"/>
        <w:rPr>
          <w:rFonts w:ascii="Times New Roman" w:eastAsiaTheme="minorHAnsi" w:hAnsi="Times New Roman" w:cs="Times New Roman"/>
          <w:b w:val="0"/>
          <w:bCs w:val="0"/>
          <w:shd w:val="clear" w:color="auto" w:fill="FFFFFF"/>
          <w:lang w:eastAsia="en-US"/>
        </w:rPr>
      </w:pPr>
    </w:p>
    <w:p w:rsidR="002E7F04" w:rsidRPr="000E41BB" w:rsidRDefault="002E7F04" w:rsidP="002E7F04">
      <w:pPr>
        <w:pStyle w:val="a3"/>
        <w:spacing w:line="240" w:lineRule="auto"/>
        <w:jc w:val="both"/>
        <w:rPr>
          <w:rFonts w:ascii="Times New Roman" w:hAnsi="Times New Roman" w:cs="Times New Roman"/>
          <w:b w:val="0"/>
        </w:rPr>
      </w:pPr>
      <w:r w:rsidRPr="000E41BB">
        <w:rPr>
          <w:rFonts w:ascii="Times New Roman" w:hAnsi="Times New Roman" w:cs="Times New Roman"/>
          <w:b w:val="0"/>
          <w:bCs w:val="0"/>
        </w:rPr>
        <w:t>XVII Открытая Всероссийская конференция «Преподавание информационных технологий в Российской Федерации» (Новосибирск, Новосибирский государственный университет, 16-17 мая 2019 г.)</w:t>
      </w:r>
      <w:r w:rsidRPr="000E41BB">
        <w:rPr>
          <w:rFonts w:ascii="Times New Roman" w:hAnsi="Times New Roman" w:cs="Times New Roman"/>
          <w:b w:val="0"/>
          <w:color w:val="000000"/>
        </w:rPr>
        <w:t xml:space="preserve"> </w:t>
      </w:r>
    </w:p>
    <w:p w:rsidR="002E7F04" w:rsidRPr="000E41BB" w:rsidRDefault="002E7F04" w:rsidP="002E7F04">
      <w:pPr>
        <w:pStyle w:val="a3"/>
        <w:spacing w:line="240" w:lineRule="auto"/>
        <w:ind w:left="709" w:firstLine="425"/>
        <w:jc w:val="both"/>
        <w:rPr>
          <w:rFonts w:ascii="Times New Roman" w:hAnsi="Times New Roman" w:cs="Times New Roman"/>
          <w:b w:val="0"/>
          <w:bCs w:val="0"/>
          <w:color w:val="000000"/>
        </w:rPr>
      </w:pPr>
      <w:r w:rsidRPr="000E41BB">
        <w:rPr>
          <w:rFonts w:ascii="Times New Roman" w:hAnsi="Times New Roman" w:cs="Times New Roman"/>
          <w:b w:val="0"/>
          <w:bCs w:val="0"/>
          <w:color w:val="000000"/>
        </w:rPr>
        <w:t xml:space="preserve">1. Кващук, М.Е., студентка факультета компьютерных наук и информационных технологий 4 курса 431 группы. Разработка современных приложений и их использование в организации внеучебной деятельности студентов (Научный руководитель – </w:t>
      </w:r>
      <w:r w:rsidRPr="000E41BB">
        <w:rPr>
          <w:rFonts w:ascii="Times New Roman" w:hAnsi="Times New Roman" w:cs="Times New Roman"/>
          <w:b w:val="0"/>
          <w:bCs w:val="0"/>
          <w:color w:val="000000" w:themeColor="text1"/>
        </w:rPr>
        <w:t xml:space="preserve">старший преподаватель </w:t>
      </w:r>
      <w:r w:rsidRPr="000E41BB">
        <w:rPr>
          <w:rFonts w:ascii="Times New Roman" w:hAnsi="Times New Roman" w:cs="Times New Roman"/>
          <w:b w:val="0"/>
          <w:bCs w:val="0"/>
          <w:color w:val="000000"/>
        </w:rPr>
        <w:t>Портенко М.С.).</w:t>
      </w:r>
    </w:p>
    <w:p w:rsidR="002E7F04" w:rsidRPr="000E41BB" w:rsidRDefault="002E7F04" w:rsidP="002E7F04">
      <w:pPr>
        <w:pStyle w:val="afff2"/>
        <w:rPr>
          <w:rFonts w:ascii="Times New Roman" w:hAnsi="Times New Roman"/>
          <w:sz w:val="24"/>
          <w:szCs w:val="24"/>
        </w:rPr>
      </w:pPr>
    </w:p>
    <w:p w:rsidR="002E7F04" w:rsidRPr="000E41BB" w:rsidRDefault="002E7F04" w:rsidP="002E7F04">
      <w:pPr>
        <w:shd w:val="clear" w:color="auto" w:fill="FFFFFF"/>
        <w:suppressAutoHyphens/>
        <w:autoSpaceDE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E7F04" w:rsidRPr="000E41BB" w:rsidRDefault="002E7F04" w:rsidP="002E7F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VII Всероссийский научно-образовательный форум «Право молодых» (г. Ставрополь, Северо-Кавказский федеральный университет, 16-17 мая 2019 г.).</w:t>
      </w:r>
    </w:p>
    <w:p w:rsidR="002E7F04" w:rsidRPr="000E41BB" w:rsidRDefault="002E7F04" w:rsidP="001D77F4">
      <w:pPr>
        <w:pStyle w:val="ac"/>
        <w:numPr>
          <w:ilvl w:val="5"/>
          <w:numId w:val="38"/>
        </w:numPr>
        <w:spacing w:before="0" w:beforeAutospacing="0" w:after="0" w:afterAutospacing="0"/>
        <w:ind w:left="0" w:firstLine="709"/>
        <w:contextualSpacing/>
        <w:jc w:val="both"/>
      </w:pPr>
      <w:r w:rsidRPr="000E41BB">
        <w:t xml:space="preserve">Рамазанова Кемсер Сулеймановна – студентка 2 курса 231 группы направления «Юриспруденция» Защита прав и достоинства человека в биомедицинских исследованиях (Научный руководитель – доцент С.В. Стрыгина) </w:t>
      </w:r>
    </w:p>
    <w:p w:rsidR="002E7F04" w:rsidRPr="000E41BB" w:rsidRDefault="002E7F04" w:rsidP="001D77F4">
      <w:pPr>
        <w:pStyle w:val="ac"/>
        <w:numPr>
          <w:ilvl w:val="5"/>
          <w:numId w:val="38"/>
        </w:numPr>
        <w:spacing w:before="0" w:beforeAutospacing="0" w:after="0" w:afterAutospacing="0"/>
        <w:ind w:left="0" w:firstLine="709"/>
        <w:contextualSpacing/>
        <w:jc w:val="both"/>
      </w:pPr>
      <w:r w:rsidRPr="000E41BB">
        <w:t xml:space="preserve">Икзалиева Лилия Альбековна – студентка 2 курса 231 группы направления «Юриспруденция» Необходимость реформирования системы </w:t>
      </w:r>
      <w:r w:rsidRPr="000E41BB">
        <w:lastRenderedPageBreak/>
        <w:t xml:space="preserve">психиатрической помощи в интернатах РФ (Научный руководитель – доцент С.В. Стрыгина)  </w:t>
      </w:r>
    </w:p>
    <w:p w:rsidR="002E7F04" w:rsidRPr="000E41BB" w:rsidRDefault="002E7F04" w:rsidP="002E7F04">
      <w:pPr>
        <w:shd w:val="clear" w:color="auto" w:fill="FFFFFF"/>
        <w:suppressAutoHyphens/>
        <w:autoSpaceDE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2E7F04" w:rsidRPr="000E41BB" w:rsidRDefault="002E7F04" w:rsidP="002E7F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1B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IX</w:t>
      </w:r>
      <w:r w:rsidRPr="000E41B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Всероссийская филологическая конференция молодых ученых «Язык и репрезентация культурных кодов»,</w:t>
      </w:r>
      <w:r w:rsidRPr="000E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E41BB">
        <w:rPr>
          <w:rFonts w:ascii="Times New Roman" w:hAnsi="Times New Roman" w:cs="Times New Roman"/>
          <w:color w:val="000000"/>
          <w:sz w:val="24"/>
          <w:szCs w:val="24"/>
        </w:rPr>
        <w:t xml:space="preserve">СГУ имени Н.Г. Чернышевского, г. Саратов, </w:t>
      </w:r>
      <w:r w:rsidRPr="000E41BB">
        <w:rPr>
          <w:rFonts w:ascii="Times New Roman" w:hAnsi="Times New Roman" w:cs="Times New Roman"/>
          <w:bCs/>
          <w:color w:val="000000"/>
          <w:sz w:val="24"/>
          <w:szCs w:val="24"/>
        </w:rPr>
        <w:t>16.05.2019.</w:t>
      </w:r>
    </w:p>
    <w:p w:rsidR="002E7F04" w:rsidRPr="000E41BB" w:rsidRDefault="002E7F04" w:rsidP="002E7F0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1BB">
        <w:rPr>
          <w:rFonts w:ascii="Times New Roman" w:hAnsi="Times New Roman" w:cs="Times New Roman"/>
          <w:color w:val="000000"/>
          <w:sz w:val="24"/>
          <w:szCs w:val="24"/>
        </w:rPr>
        <w:t xml:space="preserve">1. Филатова А.В., маг. ИФиЖ, 2 курс, 254 гр.  </w:t>
      </w:r>
      <w:r w:rsidRPr="000E41BB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0E41BB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0E41BB">
        <w:rPr>
          <w:rFonts w:ascii="Times New Roman" w:hAnsi="Times New Roman" w:cs="Times New Roman"/>
          <w:color w:val="000000"/>
          <w:sz w:val="24"/>
          <w:szCs w:val="24"/>
          <w:lang w:val="en-US"/>
        </w:rPr>
        <w:t>onceptual domain «Meteorological phenomenon» as a source to represent reality in the </w:t>
      </w:r>
      <w:r w:rsidRPr="000E41B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0E41BB">
        <w:rPr>
          <w:rFonts w:ascii="Times New Roman" w:hAnsi="Times New Roman" w:cs="Times New Roman"/>
          <w:color w:val="000000"/>
          <w:sz w:val="24"/>
          <w:szCs w:val="24"/>
          <w:lang w:val="en-US"/>
        </w:rPr>
        <w:t>nglish language». </w:t>
      </w:r>
      <w:r w:rsidRPr="000E41BB">
        <w:rPr>
          <w:rFonts w:ascii="Times New Roman" w:hAnsi="Times New Roman" w:cs="Times New Roman"/>
          <w:color w:val="000000"/>
          <w:sz w:val="24"/>
          <w:szCs w:val="24"/>
        </w:rPr>
        <w:t>(Научный руководитель – Вражнова И. Г.)</w:t>
      </w:r>
    </w:p>
    <w:p w:rsidR="002E7F04" w:rsidRPr="000E41BB" w:rsidRDefault="002E7F04" w:rsidP="002E7F04">
      <w:pPr>
        <w:shd w:val="clear" w:color="auto" w:fill="FFFFFF"/>
        <w:suppressAutoHyphens/>
        <w:autoSpaceDE w:val="0"/>
        <w:spacing w:line="252" w:lineRule="auto"/>
        <w:ind w:left="108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2E7F04" w:rsidRPr="000E41BB" w:rsidRDefault="002E7F04" w:rsidP="002E7F04">
      <w:pPr>
        <w:pStyle w:val="a5"/>
        <w:spacing w:before="0" w:after="0"/>
        <w:ind w:left="0" w:firstLine="0"/>
        <w:jc w:val="lef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41BB">
        <w:rPr>
          <w:rFonts w:ascii="Times New Roman" w:eastAsia="Calibri" w:hAnsi="Times New Roman" w:cs="Times New Roman"/>
          <w:sz w:val="24"/>
          <w:szCs w:val="24"/>
          <w:lang w:eastAsia="en-US"/>
        </w:rPr>
        <w:t>Шестая Всероссийская научная школа-семинар «Взаимодействие сверхвысокочастотного, терагерцового и оптического излучения с полупроводниковыми микро- и наноструктурами, метаматериалами и биообъектами» (Саратов, СГУ, 16-17 мая 2019 г.)</w:t>
      </w:r>
    </w:p>
    <w:p w:rsidR="002E7F04" w:rsidRPr="000E41BB" w:rsidRDefault="002E7F04" w:rsidP="00C34C12">
      <w:pPr>
        <w:pStyle w:val="a5"/>
        <w:numPr>
          <w:ilvl w:val="0"/>
          <w:numId w:val="86"/>
        </w:numPr>
        <w:spacing w:before="0" w:after="0"/>
        <w:jc w:val="lef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41BB">
        <w:rPr>
          <w:rFonts w:ascii="Times New Roman" w:eastAsia="Calibri" w:hAnsi="Times New Roman" w:cs="Times New Roman"/>
          <w:sz w:val="24"/>
          <w:szCs w:val="24"/>
          <w:lang w:eastAsia="en-US"/>
        </w:rPr>
        <w:t>Сурков Ю.И., студент физического факультета 3 курса 335 гр., Серебрякова И.А., студент физического факультета 3 курса 335 гр., Влияние ультразвука на оптические свойства кожи (научный рук. д.ф.-м.н. Генина Э.А.)</w:t>
      </w:r>
    </w:p>
    <w:p w:rsidR="002E7F04" w:rsidRPr="000E41BB" w:rsidRDefault="002E7F04" w:rsidP="00C34C12">
      <w:pPr>
        <w:pStyle w:val="a5"/>
        <w:numPr>
          <w:ilvl w:val="0"/>
          <w:numId w:val="86"/>
        </w:numPr>
        <w:spacing w:before="0" w:after="0"/>
        <w:jc w:val="lef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41BB">
        <w:rPr>
          <w:rFonts w:ascii="Times New Roman" w:eastAsia="Calibri" w:hAnsi="Times New Roman" w:cs="Times New Roman"/>
          <w:sz w:val="24"/>
          <w:szCs w:val="24"/>
          <w:lang w:eastAsia="en-US"/>
        </w:rPr>
        <w:t>Баско Е.А., студент физического факультета 1 курса магистратуры 153 гр., Клементьева М.В., студент физического факультета 3 курса 435 гр. Исследование влияния этанола на транспорт метиленового синего в коже с помощью спектроскопии обратного рассеяния (научный рук. д.ф.-м.н. Генина Э.А.)</w:t>
      </w:r>
    </w:p>
    <w:p w:rsidR="002E7F04" w:rsidRPr="000E41BB" w:rsidRDefault="002E7F04" w:rsidP="00C34C12">
      <w:pPr>
        <w:pStyle w:val="a5"/>
        <w:numPr>
          <w:ilvl w:val="0"/>
          <w:numId w:val="86"/>
        </w:numPr>
        <w:spacing w:before="0" w:after="0"/>
        <w:jc w:val="lef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41BB">
        <w:rPr>
          <w:rFonts w:ascii="Times New Roman" w:eastAsia="Calibri" w:hAnsi="Times New Roman" w:cs="Times New Roman"/>
          <w:sz w:val="24"/>
          <w:szCs w:val="24"/>
          <w:lang w:eastAsia="en-US"/>
        </w:rPr>
        <w:t>Киндер М.М., студент физического факультета 2 курса магистратуры 251 гр. "ИК спектр и структура рубрена" (научный руководитель – проф. Бабков Л.М.)</w:t>
      </w:r>
    </w:p>
    <w:p w:rsidR="002E7F04" w:rsidRPr="000E41BB" w:rsidRDefault="002E7F04" w:rsidP="00C34C12">
      <w:pPr>
        <w:pStyle w:val="a5"/>
        <w:numPr>
          <w:ilvl w:val="0"/>
          <w:numId w:val="86"/>
        </w:numPr>
        <w:spacing w:before="0" w:after="0"/>
        <w:jc w:val="lef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41BB">
        <w:rPr>
          <w:rFonts w:ascii="Times New Roman" w:eastAsia="Calibri" w:hAnsi="Times New Roman" w:cs="Times New Roman"/>
          <w:sz w:val="24"/>
          <w:szCs w:val="24"/>
          <w:lang w:eastAsia="en-US"/>
        </w:rPr>
        <w:t>Фирсунин С.Н., студент физического факультета 2 курса магистратуры 251 гр.  "Проявление межмолекулярного взаимодействия в ИК спектре бегеновой кислоты" (научный руководитель – проф. Бабков Л.М.)</w:t>
      </w:r>
    </w:p>
    <w:p w:rsidR="002E7F04" w:rsidRPr="000E41BB" w:rsidRDefault="002E7F04" w:rsidP="002E7F04">
      <w:pPr>
        <w:shd w:val="clear" w:color="auto" w:fill="FFFFFF"/>
        <w:suppressAutoHyphens/>
        <w:autoSpaceDE w:val="0"/>
        <w:spacing w:line="252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2E7F04" w:rsidRPr="000E41BB" w:rsidRDefault="002E7F04" w:rsidP="002E7F04">
      <w:pPr>
        <w:pStyle w:val="a3"/>
        <w:tabs>
          <w:tab w:val="left" w:pos="567"/>
        </w:tabs>
        <w:spacing w:line="276" w:lineRule="auto"/>
        <w:jc w:val="both"/>
        <w:rPr>
          <w:rFonts w:ascii="Times New Roman" w:eastAsiaTheme="minorHAnsi" w:hAnsi="Times New Roman" w:cs="Times New Roman"/>
          <w:b w:val="0"/>
          <w:bCs w:val="0"/>
          <w:shd w:val="clear" w:color="auto" w:fill="FFFFFF"/>
          <w:lang w:eastAsia="en-US"/>
        </w:rPr>
      </w:pPr>
      <w:r w:rsidRPr="000E41BB">
        <w:rPr>
          <w:rFonts w:ascii="Times New Roman" w:eastAsiaTheme="minorHAnsi" w:hAnsi="Times New Roman" w:cs="Times New Roman"/>
          <w:b w:val="0"/>
          <w:bCs w:val="0"/>
          <w:shd w:val="clear" w:color="auto" w:fill="FFFFFF"/>
          <w:lang w:eastAsia="en-US"/>
        </w:rPr>
        <w:t>Всероссийская научная школа-семинар молодых ученых: «Взаимодействие сверхвысокочастотного, терагерцового и оптического излучения с полупроводниковыми микро- и наноструктурами, метаматериалами и биообъектами», 16-17 мая 2019 г., Саратов, СГУ, ФНП;</w:t>
      </w:r>
    </w:p>
    <w:p w:rsidR="002E7F04" w:rsidRPr="000E41BB" w:rsidRDefault="002E7F04" w:rsidP="00C34C12">
      <w:pPr>
        <w:pStyle w:val="a5"/>
        <w:numPr>
          <w:ilvl w:val="0"/>
          <w:numId w:val="87"/>
        </w:numPr>
        <w:tabs>
          <w:tab w:val="left" w:pos="567"/>
          <w:tab w:val="num" w:pos="993"/>
        </w:tabs>
        <w:spacing w:before="0" w:after="0" w:line="276" w:lineRule="auto"/>
        <w:ind w:left="567" w:firstLine="0"/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</w:pPr>
      <w:r w:rsidRPr="000E41BB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Хутиева Анна Борисовна, ФНП, 4 курс, 431 группа, «Микромагнитное моделирование распространения сверхнаправленного пучка спиновых волн в касательно намагниченной пленке ЖИГ и дифракции этого луча на сквозном отверстии в пленке», н. рук. Садовников А.В., доцент;</w:t>
      </w:r>
    </w:p>
    <w:p w:rsidR="002E7F04" w:rsidRPr="000E41BB" w:rsidRDefault="002E7F04" w:rsidP="00C34C12">
      <w:pPr>
        <w:pStyle w:val="a5"/>
        <w:numPr>
          <w:ilvl w:val="0"/>
          <w:numId w:val="87"/>
        </w:numPr>
        <w:tabs>
          <w:tab w:val="left" w:pos="567"/>
          <w:tab w:val="num" w:pos="993"/>
        </w:tabs>
        <w:spacing w:before="0" w:after="0" w:line="276" w:lineRule="auto"/>
        <w:ind w:left="567" w:firstLine="0"/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</w:pPr>
      <w:r w:rsidRPr="000E41BB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Мартышкин Александр Александрович, ФНП, 2 курс маг., 225 группа, «Нерегулярный микромагнитный волновод как базовый блок магнонных сетей», н. рук. Садовников А.В., доцент;</w:t>
      </w:r>
    </w:p>
    <w:p w:rsidR="002E7F04" w:rsidRPr="000E41BB" w:rsidRDefault="002E7F04" w:rsidP="00C34C12">
      <w:pPr>
        <w:pStyle w:val="a5"/>
        <w:numPr>
          <w:ilvl w:val="0"/>
          <w:numId w:val="87"/>
        </w:numPr>
        <w:tabs>
          <w:tab w:val="left" w:pos="567"/>
          <w:tab w:val="num" w:pos="993"/>
        </w:tabs>
        <w:spacing w:before="0" w:after="0" w:line="276" w:lineRule="auto"/>
        <w:ind w:left="567" w:firstLine="0"/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</w:pPr>
      <w:r w:rsidRPr="000E41BB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Губанов Владислав Андреевич, ФНП, аспирант, «Моделирование магнитных скирмионов в многослойной структуре», н. рук. Садовников А.В., доцент;</w:t>
      </w:r>
    </w:p>
    <w:p w:rsidR="002E7F04" w:rsidRPr="000E41BB" w:rsidRDefault="002E7F04" w:rsidP="00C34C12">
      <w:pPr>
        <w:pStyle w:val="a5"/>
        <w:numPr>
          <w:ilvl w:val="0"/>
          <w:numId w:val="87"/>
        </w:numPr>
        <w:tabs>
          <w:tab w:val="left" w:pos="567"/>
          <w:tab w:val="num" w:pos="993"/>
        </w:tabs>
        <w:spacing w:before="0" w:after="0" w:line="276" w:lineRule="auto"/>
        <w:ind w:left="567" w:firstLine="0"/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</w:pPr>
      <w:r w:rsidRPr="000E41BB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Грачев Андрей Андреевич, ФНП, аспирант, «Индуцированная локальными деформациями невзаимность спиновых волн в структуре ферромагнетик/тяжелый металл», н. рук. Садовников А.В., доцент;</w:t>
      </w:r>
    </w:p>
    <w:p w:rsidR="002E7F04" w:rsidRPr="000E41BB" w:rsidRDefault="002E7F04" w:rsidP="002E7F04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53D9A" w:rsidRPr="000E41BB" w:rsidRDefault="00253D9A" w:rsidP="00253D9A">
      <w:pPr>
        <w:pStyle w:val="1"/>
        <w:keepNext w:val="0"/>
        <w:numPr>
          <w:ilvl w:val="0"/>
          <w:numId w:val="0"/>
        </w:numPr>
        <w:shd w:val="clear" w:color="auto" w:fill="FFFFFF"/>
        <w:spacing w:before="0" w:after="0"/>
        <w:textAlignment w:val="baseline"/>
        <w:rPr>
          <w:rFonts w:ascii="Times New Roman" w:eastAsiaTheme="minorHAnsi" w:hAnsi="Times New Roman"/>
          <w:b w:val="0"/>
          <w:bCs w:val="0"/>
          <w:kern w:val="0"/>
          <w:sz w:val="24"/>
          <w:szCs w:val="24"/>
          <w:shd w:val="clear" w:color="auto" w:fill="FFFFFF"/>
        </w:rPr>
      </w:pPr>
      <w:r w:rsidRPr="000E41BB">
        <w:rPr>
          <w:rFonts w:ascii="Times New Roman" w:eastAsiaTheme="minorHAnsi" w:hAnsi="Times New Roman"/>
          <w:b w:val="0"/>
          <w:bCs w:val="0"/>
          <w:kern w:val="0"/>
          <w:sz w:val="24"/>
          <w:szCs w:val="24"/>
          <w:shd w:val="clear" w:color="auto" w:fill="FFFFFF"/>
        </w:rPr>
        <w:t>IV Всероссийская студенческая научно-практическая конференция «Химия: достижения и перспективы». Ростов-на-Дону, химическим факультетом ЮФУ 2019, 24-25 мая 2019</w:t>
      </w:r>
    </w:p>
    <w:p w:rsidR="00253D9A" w:rsidRPr="000E41BB" w:rsidRDefault="00253D9A" w:rsidP="00253D9A">
      <w:pPr>
        <w:pStyle w:val="a5"/>
        <w:numPr>
          <w:ilvl w:val="1"/>
          <w:numId w:val="180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 xml:space="preserve">Красулина А.А., Погорелов А.А., (Научный руководитель – доц. Ромаденкина С.Б.), Шестопалова Н.Б. Применение золы сланца для очистки фенолсодержащих сточных вод. В сборнике: Химия: достижения и перспективы Сборник научных статей по материалам IV Всероссийской студенческой научно-практической </w:t>
      </w:r>
      <w:r w:rsidRPr="000E41BB">
        <w:rPr>
          <w:rFonts w:ascii="Times New Roman" w:hAnsi="Times New Roman" w:cs="Times New Roman"/>
          <w:sz w:val="24"/>
          <w:szCs w:val="24"/>
        </w:rPr>
        <w:lastRenderedPageBreak/>
        <w:t>конференции. Под редакцией Горбуновой М.О., Баян Е.М. Ростов-на-Дону, 2019. С. 293-294.</w:t>
      </w:r>
    </w:p>
    <w:p w:rsidR="00253D9A" w:rsidRPr="000E41BB" w:rsidRDefault="00253D9A" w:rsidP="00253D9A">
      <w:pPr>
        <w:pStyle w:val="a5"/>
        <w:numPr>
          <w:ilvl w:val="1"/>
          <w:numId w:val="180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Земляков А.Ю. (аспирант), Красулина А.А., (Научный руководитель – доц. Ромаденкина С.Б.). Рециркуляция сланцевого углеводородного газа в процессе пиролиза. В сборнике: Химия: достижения и перспективы Сборник научных статей по материалам. С. 278-279.</w:t>
      </w:r>
    </w:p>
    <w:p w:rsidR="00253D9A" w:rsidRPr="000E41BB" w:rsidRDefault="00253D9A" w:rsidP="002E7F04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53D9A" w:rsidRPr="000E41BB" w:rsidRDefault="00253D9A" w:rsidP="002E7F04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E7F04" w:rsidRPr="000E41BB" w:rsidRDefault="002E7F04" w:rsidP="002E7F04">
      <w:pPr>
        <w:pStyle w:val="a5"/>
        <w:tabs>
          <w:tab w:val="left" w:pos="567"/>
        </w:tabs>
        <w:spacing w:before="0" w:after="0" w:line="276" w:lineRule="auto"/>
        <w:ind w:left="0" w:firstLine="0"/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</w:pPr>
      <w:r w:rsidRPr="000E41BB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XVII Всероссийская школа-семинар «Физика и применение микроволн» имени А.П. Сухорукова («Волны-2019») (Москва, МГУ, дом отдыха «Красновидово», 26–31 мая 2019 г.):</w:t>
      </w:r>
    </w:p>
    <w:p w:rsidR="002E7F04" w:rsidRPr="000E41BB" w:rsidRDefault="002E7F04" w:rsidP="00C34C12">
      <w:pPr>
        <w:pStyle w:val="a5"/>
        <w:numPr>
          <w:ilvl w:val="0"/>
          <w:numId w:val="88"/>
        </w:numPr>
        <w:tabs>
          <w:tab w:val="num" w:pos="567"/>
        </w:tabs>
        <w:spacing w:before="0" w:line="276" w:lineRule="auto"/>
        <w:ind w:left="567" w:firstLine="0"/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</w:pPr>
      <w:r w:rsidRPr="000E41BB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Короновский Александр Алексеевич, ФНП, 1 курс маг., 135 гр., «Корреляционный анализ нестационарных физиологических временных рядов на основе метода DFA», н. рук. Павлов А.Н., профессор.</w:t>
      </w:r>
    </w:p>
    <w:p w:rsidR="002E7F04" w:rsidRPr="000E41BB" w:rsidRDefault="002E7F04" w:rsidP="00C34C12">
      <w:pPr>
        <w:pStyle w:val="a5"/>
        <w:numPr>
          <w:ilvl w:val="0"/>
          <w:numId w:val="88"/>
        </w:numPr>
        <w:tabs>
          <w:tab w:val="left" w:pos="567"/>
          <w:tab w:val="num" w:pos="993"/>
        </w:tabs>
        <w:spacing w:before="0" w:after="0" w:line="276" w:lineRule="auto"/>
        <w:ind w:left="567" w:firstLine="0"/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</w:pPr>
      <w:r w:rsidRPr="000E41BB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Плотникова Анастасия Дмитриевна, ФНП, 2 курс маг., 214 гр., «Обобщенная синхронизация в однонаправлено связанных системах с запаздыванием», н.рук. Москаленко О.И., профессор.</w:t>
      </w:r>
    </w:p>
    <w:p w:rsidR="002E7F04" w:rsidRPr="000E41BB" w:rsidRDefault="002E7F04" w:rsidP="00C34C12">
      <w:pPr>
        <w:pStyle w:val="a5"/>
        <w:numPr>
          <w:ilvl w:val="0"/>
          <w:numId w:val="88"/>
        </w:numPr>
        <w:tabs>
          <w:tab w:val="left" w:pos="567"/>
          <w:tab w:val="num" w:pos="993"/>
        </w:tabs>
        <w:spacing w:before="0" w:line="276" w:lineRule="auto"/>
        <w:ind w:left="567" w:firstLine="0"/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</w:pPr>
      <w:r w:rsidRPr="000E41BB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Ханадеев Владислав Андреевич, ФНП, 2 курс маг., 225 гр., «Механизмы возникновения перемежаемости на границе обобщенной синхронизации в системах со сложной топологией аттрактора», н.рук. Москаленко О.И., профессор; Короновский А.А., профессор. </w:t>
      </w:r>
    </w:p>
    <w:p w:rsidR="002E7F04" w:rsidRPr="000E41BB" w:rsidRDefault="002E7F04" w:rsidP="00C34C12">
      <w:pPr>
        <w:pStyle w:val="a5"/>
        <w:numPr>
          <w:ilvl w:val="0"/>
          <w:numId w:val="88"/>
        </w:numPr>
        <w:tabs>
          <w:tab w:val="left" w:pos="567"/>
          <w:tab w:val="num" w:pos="993"/>
        </w:tabs>
        <w:spacing w:before="0" w:after="0" w:line="276" w:lineRule="auto"/>
        <w:ind w:left="567" w:firstLine="0"/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</w:pPr>
      <w:r w:rsidRPr="000E41BB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Евстифеев Евгений Валентинович, ФНП, 4 курс 431 гр., «Применение непрерывного вейвлет-преобразования для определения характеристик перемежающейся обобщенной синхронизации», н.рук. Москаленко О.И., профессор. </w:t>
      </w:r>
    </w:p>
    <w:p w:rsidR="002E7F04" w:rsidRPr="000E41BB" w:rsidRDefault="002E7F04" w:rsidP="00C34C12">
      <w:pPr>
        <w:pStyle w:val="a3"/>
        <w:numPr>
          <w:ilvl w:val="0"/>
          <w:numId w:val="88"/>
        </w:numPr>
        <w:tabs>
          <w:tab w:val="left" w:pos="567"/>
        </w:tabs>
        <w:spacing w:line="240" w:lineRule="auto"/>
        <w:ind w:left="567" w:firstLine="0"/>
        <w:jc w:val="both"/>
        <w:rPr>
          <w:rFonts w:ascii="Times New Roman" w:hAnsi="Times New Roman" w:cs="Times New Roman"/>
          <w:b w:val="0"/>
          <w:bCs w:val="0"/>
        </w:rPr>
      </w:pPr>
      <w:r w:rsidRPr="000E41BB">
        <w:rPr>
          <w:rFonts w:ascii="Times New Roman" w:hAnsi="Times New Roman" w:cs="Times New Roman"/>
          <w:b w:val="0"/>
          <w:bCs w:val="0"/>
        </w:rPr>
        <w:t xml:space="preserve">М.Д. Амельченко, студ. 4 курс.С.В. Гришин, Быстрые и медленные электромагнитные волны в продольно намагниченном тонкопленочном ферромагнитном метаматериале </w:t>
      </w:r>
    </w:p>
    <w:p w:rsidR="002E7F04" w:rsidRPr="000E41BB" w:rsidRDefault="002E7F04" w:rsidP="00C34C12">
      <w:pPr>
        <w:pStyle w:val="a3"/>
        <w:numPr>
          <w:ilvl w:val="0"/>
          <w:numId w:val="88"/>
        </w:numPr>
        <w:spacing w:line="240" w:lineRule="auto"/>
        <w:ind w:left="567" w:firstLine="0"/>
        <w:jc w:val="both"/>
        <w:rPr>
          <w:rFonts w:ascii="Times New Roman" w:hAnsi="Times New Roman" w:cs="Times New Roman"/>
          <w:b w:val="0"/>
          <w:bCs w:val="0"/>
          <w:shd w:val="clear" w:color="auto" w:fill="FFFFFF"/>
        </w:rPr>
      </w:pPr>
      <w:r w:rsidRPr="000E41BB">
        <w:rPr>
          <w:rFonts w:ascii="Times New Roman" w:hAnsi="Times New Roman" w:cs="Times New Roman"/>
          <w:b w:val="0"/>
          <w:bCs w:val="0"/>
        </w:rPr>
        <w:t xml:space="preserve">Бир А.С.,студ. 4 курс. Романенко Д.В., Гришин С.В., Генерация спин-волновых многосолитонных комплексов в активном кольцевом резонаторе с управляемой дисперсией и конкурирующими нелинейностями </w:t>
      </w:r>
    </w:p>
    <w:p w:rsidR="002E7F04" w:rsidRPr="000E41BB" w:rsidRDefault="002E7F04" w:rsidP="002E7F04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E7F04" w:rsidRPr="000E41BB" w:rsidRDefault="002E7F04" w:rsidP="002E7F04">
      <w:pPr>
        <w:pStyle w:val="msolistparagraphcxspmiddlemailrucssattributepostfixmailrucssattributepostfix"/>
        <w:tabs>
          <w:tab w:val="left" w:pos="1134"/>
        </w:tabs>
        <w:spacing w:before="0" w:beforeAutospacing="0" w:after="0" w:afterAutospacing="0"/>
        <w:ind w:left="284"/>
        <w:contextualSpacing/>
        <w:jc w:val="both"/>
        <w:rPr>
          <w:color w:val="000000"/>
        </w:rPr>
      </w:pPr>
      <w:r w:rsidRPr="000E41BB">
        <w:rPr>
          <w:color w:val="000000"/>
        </w:rPr>
        <w:t xml:space="preserve">XI Всероссийская конференция по анализу объектов окружающей среды с международным участием. (Пермь,27 мая- 1 июня </w:t>
      </w:r>
      <w:smartTag w:uri="urn:schemas-microsoft-com:office:smarttags" w:element="metricconverter">
        <w:smartTagPr>
          <w:attr w:name="ProductID" w:val="2019 г"/>
        </w:smartTagPr>
        <w:r w:rsidRPr="000E41BB">
          <w:rPr>
            <w:color w:val="000000"/>
          </w:rPr>
          <w:t>2019 г</w:t>
        </w:r>
      </w:smartTag>
      <w:r w:rsidRPr="000E41BB">
        <w:rPr>
          <w:color w:val="000000"/>
        </w:rPr>
        <w:t>.):</w:t>
      </w:r>
    </w:p>
    <w:p w:rsidR="002E7F04" w:rsidRPr="000E41BB" w:rsidRDefault="002E7F04" w:rsidP="00C34C12">
      <w:pPr>
        <w:pStyle w:val="msolistparagraphcxspmiddlemailrucssattributepostfixmailrucssattributepostfix"/>
        <w:numPr>
          <w:ilvl w:val="0"/>
          <w:numId w:val="89"/>
        </w:numPr>
        <w:spacing w:before="0" w:beforeAutospacing="0" w:after="0" w:afterAutospacing="0"/>
        <w:ind w:left="284" w:firstLine="0"/>
        <w:contextualSpacing/>
        <w:jc w:val="both"/>
        <w:rPr>
          <w:color w:val="000000"/>
        </w:rPr>
      </w:pPr>
      <w:r w:rsidRPr="000E41BB">
        <w:rPr>
          <w:color w:val="000000"/>
        </w:rPr>
        <w:t>Маракаева А.В. (аспирант Института химии, 1 год обучения), Косырева И.В.  Индикаторные бумаги для экспресс-определения амоксициллина (Научный руководитель – доц. Косырева И.В.). Стендовый доклад.</w:t>
      </w:r>
    </w:p>
    <w:p w:rsidR="002E7F04" w:rsidRPr="000E41BB" w:rsidRDefault="002E7F04" w:rsidP="00C34C12">
      <w:pPr>
        <w:pStyle w:val="a5"/>
        <w:numPr>
          <w:ilvl w:val="0"/>
          <w:numId w:val="89"/>
        </w:numPr>
        <w:spacing w:before="0" w:after="0"/>
        <w:ind w:left="284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0E41BB">
        <w:rPr>
          <w:rFonts w:ascii="Times New Roman" w:hAnsi="Times New Roman" w:cs="Times New Roman"/>
          <w:color w:val="000000"/>
          <w:sz w:val="24"/>
          <w:szCs w:val="24"/>
        </w:rPr>
        <w:t>Косырева И.В., Козлова Л.М., Маракаева А.В. (аспирант Института химии, 1 год обучения), Чернова Р.К. Меланж-ксерогели для создания тест-систем (Научный руководитель – доц. Косырева И.В.). Стендовый доклад.</w:t>
      </w:r>
    </w:p>
    <w:p w:rsidR="002E7F04" w:rsidRPr="000E41BB" w:rsidRDefault="002E7F04" w:rsidP="002E7F04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</w:p>
    <w:p w:rsidR="002E7F04" w:rsidRPr="000E41BB" w:rsidRDefault="002E7F04" w:rsidP="002E7F04">
      <w:pPr>
        <w:pStyle w:val="a5"/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Всероссийская научно-практическая конференция «Актуальные вопросы физического воспитания молодежи и студенческого спорта» (Саратов, СГУ, 30 мая 2019 г.)</w:t>
      </w:r>
    </w:p>
    <w:p w:rsidR="002E7F04" w:rsidRPr="000E41BB" w:rsidRDefault="002E7F04" w:rsidP="00C34C12">
      <w:pPr>
        <w:pStyle w:val="a5"/>
        <w:numPr>
          <w:ilvl w:val="0"/>
          <w:numId w:val="90"/>
        </w:numPr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Лагода И.С. студентка ИФКиС 1 курса 132 гр. Реклама в функционировании спортивных клубов  г. Саратова (Научный руководитель – доц. Н.Н. Саяпина)</w:t>
      </w:r>
    </w:p>
    <w:p w:rsidR="002E7F04" w:rsidRPr="000E41BB" w:rsidRDefault="002E7F04" w:rsidP="00C34C12">
      <w:pPr>
        <w:pStyle w:val="a5"/>
        <w:numPr>
          <w:ilvl w:val="0"/>
          <w:numId w:val="90"/>
        </w:numPr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Спасскова Е.А. студентка ИФКиС 1 курса 131 гр. Влияние психомоторных особенностей спортсмена на успешность в избранном виде спорта (Научный руководитель – доц. Н.Н. Саяпина)</w:t>
      </w:r>
    </w:p>
    <w:p w:rsidR="002E7F04" w:rsidRPr="000E41BB" w:rsidRDefault="002E7F04" w:rsidP="00C34C12">
      <w:pPr>
        <w:pStyle w:val="a5"/>
        <w:numPr>
          <w:ilvl w:val="0"/>
          <w:numId w:val="90"/>
        </w:numPr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lastRenderedPageBreak/>
        <w:t>Чехлатый Д.П. студент ИФКиС 1 курса 106 гр. Влияние социальных сетей на деятельность игроков в современной национальной баскетбольной ассоциации (НБА) (Научный руководитель – доц. Н.Н. Саяпина)</w:t>
      </w:r>
    </w:p>
    <w:p w:rsidR="002E7F04" w:rsidRPr="000E41BB" w:rsidRDefault="002E7F04" w:rsidP="002E7F04">
      <w:pPr>
        <w:spacing w:after="0" w:line="240" w:lineRule="auto"/>
        <w:ind w:left="426"/>
        <w:rPr>
          <w:rFonts w:ascii="Times New Roman" w:hAnsi="Times New Roman" w:cs="Times New Roman"/>
          <w:color w:val="00B050"/>
          <w:sz w:val="24"/>
          <w:szCs w:val="24"/>
        </w:rPr>
      </w:pPr>
    </w:p>
    <w:p w:rsidR="002E7F04" w:rsidRPr="000E41BB" w:rsidRDefault="002E7F04" w:rsidP="002E7F04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</w:p>
    <w:p w:rsidR="002E7F04" w:rsidRPr="000E41BB" w:rsidRDefault="002E7F04" w:rsidP="002E7F0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 xml:space="preserve">Всероссийская научно-практическая конференция </w:t>
      </w:r>
      <w:r w:rsidRPr="000E41BB">
        <w:rPr>
          <w:rFonts w:ascii="Times New Roman" w:hAnsi="Times New Roman" w:cs="Times New Roman"/>
          <w:bCs/>
          <w:sz w:val="24"/>
          <w:szCs w:val="24"/>
        </w:rPr>
        <w:t xml:space="preserve">«Актуальные вопросы физического воспитания молодежи и студенческого спорта» </w:t>
      </w:r>
      <w:r w:rsidRPr="000E41BB">
        <w:rPr>
          <w:rFonts w:ascii="Times New Roman" w:hAnsi="Times New Roman" w:cs="Times New Roman"/>
          <w:color w:val="000000"/>
          <w:sz w:val="24"/>
          <w:szCs w:val="24"/>
        </w:rPr>
        <w:t>(г. Саратов, СГУ, ИфКиС,  30 мая 2019 г.)</w:t>
      </w:r>
    </w:p>
    <w:p w:rsidR="002E7F04" w:rsidRPr="000E41BB" w:rsidRDefault="002E7F04" w:rsidP="00C34C12">
      <w:pPr>
        <w:numPr>
          <w:ilvl w:val="0"/>
          <w:numId w:val="9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  <w:lang w:bidi="en-US"/>
        </w:rPr>
      </w:pPr>
      <w:r w:rsidRPr="000E41BB">
        <w:rPr>
          <w:rFonts w:ascii="Times New Roman" w:hAnsi="Times New Roman" w:cs="Times New Roman"/>
          <w:sz w:val="24"/>
          <w:szCs w:val="24"/>
          <w:lang w:bidi="en-US"/>
        </w:rPr>
        <w:t xml:space="preserve">Корнилов Дмитрий Викторович, магистрант 1 курса Института физической культуры и спорта СГУ имени Н.Г. Чернышевского (Научный рук. Мишагин Виктор Николаевич, кандидат педагогических наук, заведующий кафедрой спортивных дисциплин СГУ имени Н.Г. Чернышевского). </w:t>
      </w:r>
      <w:r w:rsidRPr="000E41BB">
        <w:rPr>
          <w:rFonts w:ascii="Times New Roman" w:hAnsi="Times New Roman" w:cs="Times New Roman"/>
          <w:sz w:val="24"/>
          <w:szCs w:val="24"/>
        </w:rPr>
        <w:t>Организация и методика проведенияучебно-тренировочных занятий попневмобиатлону «Шаговой доступности»</w:t>
      </w:r>
    </w:p>
    <w:p w:rsidR="002E7F04" w:rsidRPr="000E41BB" w:rsidRDefault="002E7F04" w:rsidP="00C34C12">
      <w:pPr>
        <w:numPr>
          <w:ilvl w:val="0"/>
          <w:numId w:val="9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sz w:val="24"/>
          <w:szCs w:val="24"/>
          <w:lang w:bidi="en-US"/>
        </w:rPr>
        <w:t xml:space="preserve">Усова Татьяна Борисовна, магистрант 1 курса Института физической культуры и спорта СГУ имени Н.Г. Чернышевского (Научный рук. Мишагин Виктор Николаевич, кандидат педагогических наук, заведующий кафедрой спортивных дисциплин СГУ имени Н.Г. Чернышевского). </w:t>
      </w: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>Лыжня к здоровью «Шаговой доступности»</w:t>
      </w:r>
    </w:p>
    <w:p w:rsidR="002E7F04" w:rsidRPr="000E41BB" w:rsidRDefault="002E7F04" w:rsidP="00C34C12">
      <w:pPr>
        <w:numPr>
          <w:ilvl w:val="0"/>
          <w:numId w:val="9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 xml:space="preserve">Белов Роман Александрович, магистрант 1 курса Института физической культуры и спорта, СГУ имени Н.Г. Чернышевского </w:t>
      </w: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(Науч. рук. </w:t>
      </w:r>
      <w:r w:rsidRPr="000E41BB">
        <w:rPr>
          <w:rFonts w:ascii="Times New Roman" w:hAnsi="Times New Roman" w:cs="Times New Roman"/>
          <w:sz w:val="24"/>
          <w:szCs w:val="24"/>
        </w:rPr>
        <w:t>Павленкович Светлана Сергеевна, доцент кафедры теоретических основ физического воспитания). Особенности функциональной подготовленности юных хоккеистов с различным уровнем физиологических резервов</w:t>
      </w:r>
    </w:p>
    <w:p w:rsidR="002E7F04" w:rsidRPr="000E41BB" w:rsidRDefault="002E7F04" w:rsidP="00C34C12">
      <w:pPr>
        <w:numPr>
          <w:ilvl w:val="0"/>
          <w:numId w:val="9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 xml:space="preserve">Хитрова Татьяна Владимировна, магистрант 1 курса Института физической культуры и спорта, СГУ имени Н.Г. Чернышевского </w:t>
      </w: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(Науч. рук. </w:t>
      </w:r>
      <w:r w:rsidRPr="000E41BB">
        <w:rPr>
          <w:rFonts w:ascii="Times New Roman" w:hAnsi="Times New Roman" w:cs="Times New Roman"/>
          <w:sz w:val="24"/>
          <w:szCs w:val="24"/>
        </w:rPr>
        <w:t>Павленкович Светлана Сергеевна, доцент кафедры теоретических основ физического воспитания). Динамика морфофункциональных показателей дошкольников в процессе занятий оздоровительным плаванием</w:t>
      </w:r>
    </w:p>
    <w:p w:rsidR="002E7F04" w:rsidRPr="000E41BB" w:rsidRDefault="002E7F04" w:rsidP="00C34C12">
      <w:pPr>
        <w:numPr>
          <w:ilvl w:val="0"/>
          <w:numId w:val="9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 xml:space="preserve">Златогорская Марина Владимировна, магистрант 1 курса, Институт физической культуры и спорта СГУ имени Н.Г. Чернышевского </w:t>
      </w:r>
      <w:r w:rsidRPr="000E41BB">
        <w:rPr>
          <w:rFonts w:ascii="Times New Roman" w:hAnsi="Times New Roman" w:cs="Times New Roman"/>
          <w:sz w:val="24"/>
          <w:szCs w:val="24"/>
          <w:lang w:bidi="en-US"/>
        </w:rPr>
        <w:t xml:space="preserve">(Науч. рук. </w:t>
      </w:r>
      <w:r w:rsidRPr="000E41BB">
        <w:rPr>
          <w:rFonts w:ascii="Times New Roman" w:hAnsi="Times New Roman" w:cs="Times New Roman"/>
          <w:bCs/>
          <w:sz w:val="24"/>
          <w:szCs w:val="24"/>
        </w:rPr>
        <w:t>Беспалова Татьяна Александровна</w:t>
      </w:r>
      <w:r w:rsidRPr="000E41BB">
        <w:rPr>
          <w:rFonts w:ascii="Times New Roman" w:hAnsi="Times New Roman" w:cs="Times New Roman"/>
          <w:sz w:val="24"/>
          <w:szCs w:val="24"/>
        </w:rPr>
        <w:t>, кандидат медицинских наук, доцент, заведующий кафедрой теоретических основ физического воспитания ИФКиС СГУ им. Н.Г. Чернышевского</w:t>
      </w:r>
      <w:r w:rsidRPr="000E41BB">
        <w:rPr>
          <w:rFonts w:ascii="Times New Roman" w:hAnsi="Times New Roman" w:cs="Times New Roman"/>
          <w:sz w:val="24"/>
          <w:szCs w:val="24"/>
          <w:lang w:bidi="en-US"/>
        </w:rPr>
        <w:t xml:space="preserve">). </w:t>
      </w:r>
      <w:r w:rsidRPr="000E41BB">
        <w:rPr>
          <w:rFonts w:ascii="Times New Roman" w:hAnsi="Times New Roman" w:cs="Times New Roman"/>
          <w:sz w:val="24"/>
          <w:szCs w:val="24"/>
        </w:rPr>
        <w:t>Влияние психологической подготовки гребцов-байдарочников на результативность соревновательной деятельности</w:t>
      </w:r>
    </w:p>
    <w:p w:rsidR="002E7F04" w:rsidRPr="000E41BB" w:rsidRDefault="002E7F04" w:rsidP="002E7F04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</w:p>
    <w:p w:rsidR="002E7F04" w:rsidRPr="000E41BB" w:rsidRDefault="002E7F04" w:rsidP="002E7F04">
      <w:pPr>
        <w:pStyle w:val="a5"/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VIII Всероссийская научно-практическая конференция, посвящённая 110-летию СГУ «Междисциплинарные связи при изучении литературы» (Саратов, Министерство науки и высшего образования РФ, ФГБОУ ВО «Саратовский национальный государственный университет имени Н.Г. Чернышевского», Институт филологии и журналистики, Кафедра русской и зарубежной литературы, 30–31 мая 2019 г.)</w:t>
      </w:r>
    </w:p>
    <w:p w:rsidR="002E7F04" w:rsidRPr="000E41BB" w:rsidRDefault="002E7F04" w:rsidP="002E7F04">
      <w:pPr>
        <w:pStyle w:val="a3"/>
        <w:spacing w:line="240" w:lineRule="auto"/>
        <w:ind w:firstLine="567"/>
        <w:jc w:val="both"/>
        <w:rPr>
          <w:rFonts w:ascii="Times New Roman" w:hAnsi="Times New Roman" w:cs="Times New Roman"/>
          <w:b w:val="0"/>
        </w:rPr>
      </w:pPr>
      <w:r w:rsidRPr="000E41BB">
        <w:rPr>
          <w:rFonts w:ascii="Times New Roman" w:hAnsi="Times New Roman" w:cs="Times New Roman"/>
          <w:b w:val="0"/>
        </w:rPr>
        <w:t>1. Лайне Н.А., аспирант кафедры общего литературоведения и журналистики. Мирра Лохвицкая в восприятии символистов (Научный руководитель – проф. И.А. Книгин).</w:t>
      </w:r>
    </w:p>
    <w:p w:rsidR="002E7F04" w:rsidRPr="000E41BB" w:rsidRDefault="002E7F04" w:rsidP="002E7F04">
      <w:pPr>
        <w:pStyle w:val="a3"/>
        <w:spacing w:line="240" w:lineRule="auto"/>
        <w:ind w:firstLine="567"/>
        <w:jc w:val="both"/>
        <w:rPr>
          <w:rFonts w:ascii="Times New Roman" w:hAnsi="Times New Roman" w:cs="Times New Roman"/>
          <w:b w:val="0"/>
        </w:rPr>
      </w:pPr>
      <w:r w:rsidRPr="000E41BB">
        <w:rPr>
          <w:rFonts w:ascii="Times New Roman" w:hAnsi="Times New Roman" w:cs="Times New Roman"/>
          <w:b w:val="0"/>
        </w:rPr>
        <w:t>2. Нарбикова Э. Ф. студентка 3 курса 302 гр. ИФИЖ. Фольклорные мотивы в драме А. А. Потехина «Суд людской- не Божий». (Научный руководитель  проф. А.Л. Фокеев).</w:t>
      </w:r>
    </w:p>
    <w:p w:rsidR="002E7F04" w:rsidRPr="000E41BB" w:rsidRDefault="002E7F04" w:rsidP="002E7F04">
      <w:pPr>
        <w:pStyle w:val="a3"/>
        <w:spacing w:line="240" w:lineRule="auto"/>
        <w:ind w:firstLine="567"/>
        <w:jc w:val="both"/>
        <w:rPr>
          <w:rFonts w:ascii="Times New Roman" w:hAnsi="Times New Roman" w:cs="Times New Roman"/>
          <w:b w:val="0"/>
        </w:rPr>
      </w:pPr>
      <w:r w:rsidRPr="000E41BB">
        <w:rPr>
          <w:rFonts w:ascii="Times New Roman" w:hAnsi="Times New Roman" w:cs="Times New Roman"/>
          <w:b w:val="0"/>
        </w:rPr>
        <w:t>3. Захарова Д. А. студентка 2 курса 202 гр. ИФИЖ. Три экранизации повести Н.В. Гоголя «Вий». Попытки адаптации. (Научный руководитель  проф. А.Л. Фокеев).</w:t>
      </w:r>
    </w:p>
    <w:p w:rsidR="002E7F04" w:rsidRPr="000E41BB" w:rsidRDefault="002E7F04" w:rsidP="002E7F04">
      <w:pPr>
        <w:pStyle w:val="a3"/>
        <w:spacing w:line="240" w:lineRule="auto"/>
        <w:ind w:firstLine="567"/>
        <w:jc w:val="both"/>
        <w:rPr>
          <w:rFonts w:ascii="Times New Roman" w:hAnsi="Times New Roman" w:cs="Times New Roman"/>
          <w:b w:val="0"/>
        </w:rPr>
      </w:pPr>
      <w:r w:rsidRPr="000E41BB">
        <w:rPr>
          <w:rFonts w:ascii="Times New Roman" w:hAnsi="Times New Roman" w:cs="Times New Roman"/>
          <w:b w:val="0"/>
        </w:rPr>
        <w:t xml:space="preserve">4. </w:t>
      </w:r>
      <w:r w:rsidRPr="000E41BB">
        <w:rPr>
          <w:rFonts w:ascii="Times New Roman" w:hAnsi="Times New Roman" w:cs="Times New Roman"/>
          <w:b w:val="0"/>
          <w:color w:val="000000"/>
        </w:rPr>
        <w:t xml:space="preserve">Титенко А. Р., студ. института филологии и журналистики 2 курса 211 группы. «Зачем люди ходят в крестный ход?» (по материалам полевых практик студентов ИФиЖ </w:t>
      </w:r>
      <w:r w:rsidRPr="000E41BB">
        <w:rPr>
          <w:rFonts w:ascii="Times New Roman" w:hAnsi="Times New Roman" w:cs="Times New Roman"/>
          <w:b w:val="0"/>
        </w:rPr>
        <w:t>СГУ и печатным источникам) фольклористики (науч. руководитель – доц. Киреева Е. В.).</w:t>
      </w:r>
    </w:p>
    <w:p w:rsidR="002E7F04" w:rsidRPr="000E41BB" w:rsidRDefault="002E7F04" w:rsidP="002E7F04">
      <w:pPr>
        <w:pStyle w:val="a3"/>
        <w:spacing w:line="240" w:lineRule="auto"/>
        <w:ind w:firstLine="567"/>
        <w:jc w:val="both"/>
        <w:rPr>
          <w:rFonts w:ascii="Times New Roman" w:hAnsi="Times New Roman" w:cs="Times New Roman"/>
          <w:b w:val="0"/>
        </w:rPr>
      </w:pPr>
    </w:p>
    <w:p w:rsidR="002E7F04" w:rsidRPr="000E41BB" w:rsidRDefault="002E7F04" w:rsidP="002E7F04">
      <w:pPr>
        <w:pStyle w:val="1"/>
        <w:numPr>
          <w:ilvl w:val="0"/>
          <w:numId w:val="0"/>
        </w:numPr>
        <w:shd w:val="clear" w:color="auto" w:fill="FAF9F9"/>
        <w:spacing w:before="0" w:after="0" w:line="240" w:lineRule="atLeast"/>
        <w:textAlignment w:val="baseline"/>
        <w:rPr>
          <w:rFonts w:ascii="Times New Roman" w:eastAsiaTheme="minorHAnsi" w:hAnsi="Times New Roman"/>
          <w:b w:val="0"/>
          <w:kern w:val="0"/>
          <w:sz w:val="24"/>
          <w:szCs w:val="24"/>
        </w:rPr>
      </w:pPr>
      <w:r w:rsidRPr="000E41BB">
        <w:rPr>
          <w:rFonts w:ascii="Times New Roman" w:hAnsi="Times New Roman"/>
          <w:b w:val="0"/>
          <w:kern w:val="0"/>
          <w:sz w:val="24"/>
          <w:szCs w:val="24"/>
          <w:lang w:eastAsia="ru-RU"/>
        </w:rPr>
        <w:lastRenderedPageBreak/>
        <w:t>VIII Всероссийская научно-техническая конференция «Электроника и микроэлектроника СВЧ</w:t>
      </w:r>
      <w:r w:rsidRPr="000E41BB">
        <w:rPr>
          <w:rFonts w:ascii="Times New Roman" w:eastAsiaTheme="minorHAnsi" w:hAnsi="Times New Roman"/>
          <w:b w:val="0"/>
          <w:kern w:val="0"/>
          <w:sz w:val="24"/>
          <w:szCs w:val="24"/>
        </w:rPr>
        <w:t>». Санкт-Петербург, Россия. 03 Июня - 06 Июня 2019 г.</w:t>
      </w:r>
    </w:p>
    <w:p w:rsidR="002E7F04" w:rsidRPr="000E41BB" w:rsidRDefault="002E7F04" w:rsidP="00C34C12">
      <w:pPr>
        <w:pStyle w:val="a5"/>
        <w:numPr>
          <w:ilvl w:val="0"/>
          <w:numId w:val="92"/>
        </w:numPr>
        <w:tabs>
          <w:tab w:val="left" w:pos="567"/>
        </w:tabs>
        <w:spacing w:before="0" w:after="0" w:line="276" w:lineRule="auto"/>
        <w:ind w:left="0" w:firstLine="0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0E41B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Хутиева Анна Борисовна, ФНП, 4 курс, 431 группа, «Управление свойствами сверхнаправленного луча спиновых волн в магнонных кристаллах», н. рук. Садовников А.В., доцент;</w:t>
      </w:r>
    </w:p>
    <w:p w:rsidR="002E7F04" w:rsidRPr="000E41BB" w:rsidRDefault="002E7F04" w:rsidP="00C34C12">
      <w:pPr>
        <w:pStyle w:val="a5"/>
        <w:numPr>
          <w:ilvl w:val="0"/>
          <w:numId w:val="92"/>
        </w:numPr>
        <w:tabs>
          <w:tab w:val="left" w:pos="567"/>
        </w:tabs>
        <w:spacing w:before="0" w:after="0" w:line="276" w:lineRule="auto"/>
        <w:ind w:left="0" w:firstLine="0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0E41B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Мартышкин Александр Александрович, ФНП, 2 курс маг., 225 группа, «Планарный нерегулярный микроволновод как элемент межсоединения в магнонных сетях», н. рук. Садовников А.В., доцент;</w:t>
      </w:r>
    </w:p>
    <w:p w:rsidR="002E7F04" w:rsidRPr="000E41BB" w:rsidRDefault="002E7F04" w:rsidP="00C34C12">
      <w:pPr>
        <w:pStyle w:val="a5"/>
        <w:numPr>
          <w:ilvl w:val="0"/>
          <w:numId w:val="92"/>
        </w:numPr>
        <w:tabs>
          <w:tab w:val="left" w:pos="567"/>
        </w:tabs>
        <w:spacing w:before="0" w:after="0" w:line="276" w:lineRule="auto"/>
        <w:ind w:left="0" w:firstLine="0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0E41B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Мартышкин Александр Александрович, ФНП, 2 курс маг., 225 группа, «Нерегулярный микромагнитный волновод как базовый блок 3d магнонных сетей», н. рук. Садовников А.В., доцент;</w:t>
      </w:r>
    </w:p>
    <w:p w:rsidR="002E7F04" w:rsidRPr="000E41BB" w:rsidRDefault="002E7F04" w:rsidP="00C34C12">
      <w:pPr>
        <w:pStyle w:val="a5"/>
        <w:numPr>
          <w:ilvl w:val="0"/>
          <w:numId w:val="92"/>
        </w:numPr>
        <w:tabs>
          <w:tab w:val="left" w:pos="567"/>
        </w:tabs>
        <w:spacing w:before="0" w:after="0" w:line="276" w:lineRule="auto"/>
        <w:ind w:left="0" w:firstLine="0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0E41B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Губанов Владислав Андреевич, ФНП, аспирант, «Формирование градиентов намагниченности в нерегулярных магнонных структурах», н. рук. Садовников А.В., доцент;</w:t>
      </w:r>
    </w:p>
    <w:p w:rsidR="002E7F04" w:rsidRPr="000E41BB" w:rsidRDefault="002E7F04" w:rsidP="00C34C12">
      <w:pPr>
        <w:pStyle w:val="a5"/>
        <w:numPr>
          <w:ilvl w:val="0"/>
          <w:numId w:val="92"/>
        </w:numPr>
        <w:tabs>
          <w:tab w:val="left" w:pos="567"/>
        </w:tabs>
        <w:spacing w:before="0" w:after="0" w:line="276" w:lineRule="auto"/>
        <w:ind w:left="0" w:firstLine="0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0E41B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Одинцов Сергей Александрович, ФНП, аспирант, «Направленный делитель спин-волнового сигнала на основе магноннокристаллической структуры», н. рук. Садовников А.В., доцент;</w:t>
      </w:r>
    </w:p>
    <w:p w:rsidR="002E7F04" w:rsidRPr="000E41BB" w:rsidRDefault="002E7F04" w:rsidP="00C34C12">
      <w:pPr>
        <w:pStyle w:val="a5"/>
        <w:numPr>
          <w:ilvl w:val="0"/>
          <w:numId w:val="92"/>
        </w:numPr>
        <w:tabs>
          <w:tab w:val="left" w:pos="567"/>
        </w:tabs>
        <w:spacing w:before="0" w:after="0" w:line="276" w:lineRule="auto"/>
        <w:ind w:left="0" w:firstLine="0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0E41B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Грачев Андрей Андреевич, ФНП, аспирант, «Спин-волновой интерферометр Маха-Цендера, управляемый локальными деформациями», н. рук. Садовников А.В., доцент;</w:t>
      </w:r>
    </w:p>
    <w:p w:rsidR="002E7F04" w:rsidRPr="000E41BB" w:rsidRDefault="002E7F04" w:rsidP="00C34C12">
      <w:pPr>
        <w:pStyle w:val="ac"/>
        <w:numPr>
          <w:ilvl w:val="0"/>
          <w:numId w:val="92"/>
        </w:numPr>
        <w:spacing w:before="0" w:beforeAutospacing="0" w:after="0" w:afterAutospacing="0"/>
        <w:ind w:left="0" w:firstLine="0"/>
        <w:contextualSpacing/>
        <w:jc w:val="both"/>
        <w:rPr>
          <w:rFonts w:eastAsia="Calibri"/>
          <w:i/>
          <w:lang w:eastAsia="en-US"/>
        </w:rPr>
      </w:pPr>
      <w:r w:rsidRPr="000E41BB">
        <w:rPr>
          <w:bCs/>
        </w:rPr>
        <w:t>Торгашов Р.А. (магистратура 114 гр.) «Исследование миниатюрной замедляющей системы на диэлектрической подложке для низковольтной лампы бегущей волны миллиметрового диапазона</w:t>
      </w:r>
      <w:r w:rsidRPr="000E41BB">
        <w:t>». Науч. рук. д.ф.-м.н., проф. Н.М. Рыскин.</w:t>
      </w:r>
    </w:p>
    <w:p w:rsidR="002E7F04" w:rsidRPr="000E41BB" w:rsidRDefault="002E7F04" w:rsidP="00C34C12">
      <w:pPr>
        <w:pStyle w:val="a3"/>
        <w:numPr>
          <w:ilvl w:val="0"/>
          <w:numId w:val="92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b w:val="0"/>
          <w:bCs w:val="0"/>
        </w:rPr>
      </w:pPr>
      <w:r w:rsidRPr="000E41BB">
        <w:rPr>
          <w:rFonts w:ascii="Times New Roman" w:hAnsi="Times New Roman" w:cs="Times New Roman"/>
          <w:b w:val="0"/>
          <w:bCs w:val="0"/>
        </w:rPr>
        <w:t xml:space="preserve">Бир А.С., Гришин С.В. Генерация многосолитонных комплексов, состоящих из темных спин-волновых солитонов, в активном кольцевом резонаторе с управляемой дисперсией и конкурирующими нелинейностями </w:t>
      </w:r>
    </w:p>
    <w:p w:rsidR="002E7F04" w:rsidRPr="000E41BB" w:rsidRDefault="002E7F04" w:rsidP="002E7F04">
      <w:pPr>
        <w:pStyle w:val="a5"/>
        <w:tabs>
          <w:tab w:val="left" w:pos="567"/>
        </w:tabs>
        <w:spacing w:before="0" w:after="0" w:line="276" w:lineRule="auto"/>
        <w:ind w:left="0" w:firstLine="0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2E7F04" w:rsidRPr="000E41BB" w:rsidRDefault="002E7F04" w:rsidP="002E7F04">
      <w:pPr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0E41BB">
        <w:rPr>
          <w:rFonts w:ascii="Times New Roman" w:hAnsi="Times New Roman" w:cs="Times New Roman"/>
          <w:sz w:val="24"/>
          <w:szCs w:val="24"/>
          <w:lang w:eastAsia="ar-SA"/>
        </w:rPr>
        <w:t xml:space="preserve">VII Всероссийская научно-практическая конференция «Биоразнообразие и антропогенная трансформация экосистем» </w:t>
      </w:r>
      <w:r w:rsidRPr="000E41BB">
        <w:rPr>
          <w:rFonts w:ascii="Times New Roman" w:hAnsi="Times New Roman" w:cs="Times New Roman"/>
          <w:bCs/>
          <w:sz w:val="24"/>
          <w:szCs w:val="24"/>
          <w:lang w:eastAsia="ar-SA"/>
        </w:rPr>
        <w:t>(г. Балашов, 6–7 июня 2019 г.)</w:t>
      </w:r>
    </w:p>
    <w:p w:rsidR="002E7F04" w:rsidRPr="000E41BB" w:rsidRDefault="002E7F04" w:rsidP="002E7F04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E41BB">
        <w:rPr>
          <w:rFonts w:ascii="Times New Roman" w:hAnsi="Times New Roman" w:cs="Times New Roman"/>
          <w:bCs/>
          <w:iCs/>
          <w:sz w:val="24"/>
          <w:szCs w:val="24"/>
        </w:rPr>
        <w:t xml:space="preserve">1) </w:t>
      </w:r>
      <w:r w:rsidRPr="000E41BB">
        <w:rPr>
          <w:rFonts w:ascii="Times New Roman" w:hAnsi="Times New Roman" w:cs="Times New Roman"/>
          <w:iCs/>
          <w:sz w:val="24"/>
          <w:szCs w:val="24"/>
        </w:rPr>
        <w:t>Куликова Л.В.</w:t>
      </w:r>
      <w:r w:rsidRPr="000E41BB">
        <w:rPr>
          <w:rFonts w:ascii="Times New Roman" w:hAnsi="Times New Roman" w:cs="Times New Roman"/>
          <w:bCs/>
          <w:iCs/>
          <w:sz w:val="24"/>
          <w:szCs w:val="24"/>
        </w:rPr>
        <w:t xml:space="preserve"> (аспирант 3 курса биол. ф-та) Семенная продуктивность </w:t>
      </w:r>
      <w:r w:rsidRPr="000E41BB">
        <w:rPr>
          <w:rFonts w:ascii="Times New Roman" w:hAnsi="Times New Roman" w:cs="Times New Roman"/>
          <w:bCs/>
          <w:sz w:val="24"/>
          <w:szCs w:val="24"/>
        </w:rPr>
        <w:t>Bulbocodium versicolor</w:t>
      </w:r>
      <w:r w:rsidRPr="000E41BB">
        <w:rPr>
          <w:rFonts w:ascii="Times New Roman" w:hAnsi="Times New Roman" w:cs="Times New Roman"/>
          <w:bCs/>
          <w:iCs/>
          <w:sz w:val="24"/>
          <w:szCs w:val="24"/>
        </w:rPr>
        <w:t xml:space="preserve"> (Ker-Gavel.) Spreng. (Colchicaceae).Научный руководитель – проф. Кашин А.С.</w:t>
      </w:r>
    </w:p>
    <w:p w:rsidR="002E7F04" w:rsidRPr="000E41BB" w:rsidRDefault="002E7F04" w:rsidP="002E7F04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E41BB">
        <w:rPr>
          <w:rFonts w:ascii="Times New Roman" w:hAnsi="Times New Roman" w:cs="Times New Roman"/>
          <w:bCs/>
          <w:iCs/>
          <w:sz w:val="24"/>
          <w:szCs w:val="24"/>
        </w:rPr>
        <w:t xml:space="preserve">2) </w:t>
      </w:r>
      <w:r w:rsidRPr="000E41BB">
        <w:rPr>
          <w:rFonts w:ascii="Times New Roman" w:hAnsi="Times New Roman" w:cs="Times New Roman"/>
          <w:iCs/>
          <w:sz w:val="24"/>
          <w:szCs w:val="24"/>
        </w:rPr>
        <w:t>Богослов А.В.</w:t>
      </w:r>
      <w:r w:rsidRPr="000E41BB">
        <w:rPr>
          <w:rFonts w:ascii="Times New Roman" w:hAnsi="Times New Roman" w:cs="Times New Roman"/>
          <w:bCs/>
          <w:iCs/>
          <w:sz w:val="24"/>
          <w:szCs w:val="24"/>
        </w:rPr>
        <w:t xml:space="preserve"> (аспирант 1 года обучения биол. ф-та) Численность и плотность ценопопуляций </w:t>
      </w:r>
      <w:r w:rsidRPr="000E41BB">
        <w:rPr>
          <w:rFonts w:ascii="Times New Roman" w:hAnsi="Times New Roman" w:cs="Times New Roman"/>
          <w:bCs/>
          <w:sz w:val="24"/>
          <w:szCs w:val="24"/>
        </w:rPr>
        <w:t>Delphinium litwinowii</w:t>
      </w:r>
      <w:r w:rsidRPr="000E41BB">
        <w:rPr>
          <w:rFonts w:ascii="Times New Roman" w:hAnsi="Times New Roman" w:cs="Times New Roman"/>
          <w:bCs/>
          <w:iCs/>
          <w:sz w:val="24"/>
          <w:szCs w:val="24"/>
        </w:rPr>
        <w:t xml:space="preserve"> (Ranunculaceae)юНаучный руководитель – проф. Кашин А.С.</w:t>
      </w:r>
    </w:p>
    <w:p w:rsidR="002E7F04" w:rsidRPr="000E41BB" w:rsidRDefault="002E7F04" w:rsidP="002E7F04">
      <w:pPr>
        <w:pStyle w:val="a5"/>
        <w:tabs>
          <w:tab w:val="left" w:pos="567"/>
        </w:tabs>
        <w:spacing w:before="0" w:after="0" w:line="276" w:lineRule="auto"/>
        <w:ind w:left="0" w:firstLine="0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2E7F04" w:rsidRPr="000E41BB" w:rsidRDefault="002E7F04" w:rsidP="002E7F04">
      <w:pPr>
        <w:tabs>
          <w:tab w:val="left" w:pos="0"/>
          <w:tab w:val="left" w:pos="567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41BB">
        <w:rPr>
          <w:rFonts w:ascii="Times New Roman" w:hAnsi="Times New Roman" w:cs="Times New Roman"/>
          <w:bCs/>
          <w:sz w:val="24"/>
          <w:szCs w:val="24"/>
        </w:rPr>
        <w:t>Школа для молодых учёных «Актуальные проблемы мощной вакуумной электроники СВЧ: источники и приложения». 13-15 июня 2019 г., г. Нижний Новгород, ИПФ РАН.</w:t>
      </w:r>
    </w:p>
    <w:p w:rsidR="002E7F04" w:rsidRPr="000E41BB" w:rsidRDefault="002E7F04" w:rsidP="00C34C12">
      <w:pPr>
        <w:pStyle w:val="ac"/>
        <w:numPr>
          <w:ilvl w:val="0"/>
          <w:numId w:val="93"/>
        </w:numPr>
        <w:spacing w:before="0" w:beforeAutospacing="0" w:after="0" w:afterAutospacing="0"/>
        <w:ind w:left="993"/>
        <w:contextualSpacing/>
        <w:jc w:val="both"/>
        <w:rPr>
          <w:bCs/>
        </w:rPr>
      </w:pPr>
      <w:r w:rsidRPr="000E41BB">
        <w:rPr>
          <w:bCs/>
        </w:rPr>
        <w:t>Торгашов Р.А. (магистратура 114 гр.) «</w:t>
      </w:r>
      <w:r w:rsidRPr="000E41BB">
        <w:t xml:space="preserve">Исследование миниатюрной планарной замедляющей системы на диэлектрической подложке для низковольтной лампы бегущей волны </w:t>
      </w:r>
      <w:r w:rsidRPr="000E41BB">
        <w:rPr>
          <w:lang w:val="en-US"/>
        </w:rPr>
        <w:t>W</w:t>
      </w:r>
      <w:r w:rsidRPr="000E41BB">
        <w:t>-диапазона». Науч. рук. д.ф.-м.н., проф. Н.М. Рыскин.</w:t>
      </w:r>
    </w:p>
    <w:p w:rsidR="002E7F04" w:rsidRPr="000E41BB" w:rsidRDefault="002E7F04" w:rsidP="00C34C12">
      <w:pPr>
        <w:pStyle w:val="ac"/>
        <w:numPr>
          <w:ilvl w:val="0"/>
          <w:numId w:val="93"/>
        </w:numPr>
        <w:spacing w:before="0" w:beforeAutospacing="0" w:after="0" w:afterAutospacing="0"/>
        <w:ind w:left="993"/>
        <w:contextualSpacing/>
        <w:jc w:val="both"/>
        <w:rPr>
          <w:i/>
        </w:rPr>
      </w:pPr>
      <w:r w:rsidRPr="000E41BB">
        <w:rPr>
          <w:bCs/>
        </w:rPr>
        <w:t xml:space="preserve">Преображенская Н.В. (магистратура 114 гр.) «Динамика многомодового гиротрона под воздействием внешнего сигнала». </w:t>
      </w:r>
      <w:r w:rsidRPr="000E41BB">
        <w:t>Науч. рук. д.ф.-м.н., проф. Н.М. Рыскин.</w:t>
      </w:r>
    </w:p>
    <w:p w:rsidR="002E7F04" w:rsidRPr="000E41BB" w:rsidRDefault="002E7F04" w:rsidP="002E7F0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E7F04" w:rsidRPr="000E41BB" w:rsidRDefault="002E7F04" w:rsidP="002E7F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bCs/>
          <w:sz w:val="24"/>
          <w:szCs w:val="24"/>
          <w:lang w:val="en-US"/>
        </w:rPr>
        <w:t>VII</w:t>
      </w:r>
      <w:r w:rsidRPr="000E41BB">
        <w:rPr>
          <w:rFonts w:ascii="Times New Roman" w:hAnsi="Times New Roman" w:cs="Times New Roman"/>
          <w:bCs/>
          <w:sz w:val="24"/>
          <w:szCs w:val="24"/>
        </w:rPr>
        <w:t xml:space="preserve"> Съезд Вавиловского общества генетиков и селекционеров (ВОГиС) </w:t>
      </w:r>
      <w:r w:rsidRPr="000E41BB">
        <w:rPr>
          <w:rFonts w:ascii="Times New Roman" w:hAnsi="Times New Roman" w:cs="Times New Roman"/>
          <w:sz w:val="24"/>
          <w:szCs w:val="24"/>
        </w:rPr>
        <w:t>(г. Санкт-Петербург, 18-22 июня 2019 г.)</w:t>
      </w:r>
    </w:p>
    <w:p w:rsidR="002E7F04" w:rsidRPr="000E41BB" w:rsidRDefault="002E7F04" w:rsidP="002E7F04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E41BB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1) </w:t>
      </w:r>
      <w:r w:rsidRPr="000E41BB">
        <w:rPr>
          <w:rFonts w:ascii="Times New Roman" w:hAnsi="Times New Roman" w:cs="Times New Roman"/>
          <w:iCs/>
          <w:sz w:val="24"/>
          <w:szCs w:val="24"/>
        </w:rPr>
        <w:t>Хумуд Б. М. Х.</w:t>
      </w:r>
      <w:r w:rsidRPr="000E41BB">
        <w:rPr>
          <w:rFonts w:ascii="Times New Roman" w:hAnsi="Times New Roman" w:cs="Times New Roman"/>
          <w:bCs/>
          <w:iCs/>
          <w:sz w:val="24"/>
          <w:szCs w:val="24"/>
        </w:rPr>
        <w:t xml:space="preserve"> (аспирант 3 года обучения биологического факультета) Создание коллекции асептических культур партеногенетических линий кукурузы </w:t>
      </w:r>
    </w:p>
    <w:p w:rsidR="002E7F04" w:rsidRPr="000E41BB" w:rsidRDefault="002E7F04" w:rsidP="002E7F04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E41BB">
        <w:rPr>
          <w:rFonts w:ascii="Times New Roman" w:hAnsi="Times New Roman" w:cs="Times New Roman"/>
          <w:bCs/>
          <w:iCs/>
          <w:sz w:val="24"/>
          <w:szCs w:val="24"/>
        </w:rPr>
        <w:t>Научный руководитель – декан Юдакова О.И.</w:t>
      </w:r>
    </w:p>
    <w:p w:rsidR="002E7F04" w:rsidRPr="000E41BB" w:rsidRDefault="002E7F04" w:rsidP="002E7F04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E41BB">
        <w:rPr>
          <w:rFonts w:ascii="Times New Roman" w:hAnsi="Times New Roman" w:cs="Times New Roman"/>
          <w:bCs/>
          <w:iCs/>
          <w:sz w:val="24"/>
          <w:szCs w:val="24"/>
        </w:rPr>
        <w:t xml:space="preserve">2) </w:t>
      </w:r>
      <w:r w:rsidRPr="000E41BB">
        <w:rPr>
          <w:rFonts w:ascii="Times New Roman" w:hAnsi="Times New Roman" w:cs="Times New Roman"/>
          <w:iCs/>
          <w:sz w:val="24"/>
          <w:szCs w:val="24"/>
        </w:rPr>
        <w:t>Барбарян А.М., Кондратьева К.Р.</w:t>
      </w:r>
      <w:r w:rsidRPr="000E41BB">
        <w:rPr>
          <w:rFonts w:ascii="Times New Roman" w:hAnsi="Times New Roman" w:cs="Times New Roman"/>
          <w:bCs/>
          <w:iCs/>
          <w:sz w:val="24"/>
          <w:szCs w:val="24"/>
        </w:rPr>
        <w:t xml:space="preserve"> Антоциановые формы кукурузы как источник получения композиции биологически активных веществ и натурального красителя Научный руководитель – доцент Беляченко Ю.А.</w:t>
      </w:r>
    </w:p>
    <w:p w:rsidR="002E7F04" w:rsidRPr="000E41BB" w:rsidRDefault="002E7F04" w:rsidP="002E7F04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2E7F04" w:rsidRPr="000E41BB" w:rsidRDefault="002E7F04" w:rsidP="002E7F04">
      <w:pPr>
        <w:pStyle w:val="a5"/>
        <w:spacing w:before="0" w:after="0"/>
        <w:ind w:left="0" w:firstLine="0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0E41BB">
        <w:rPr>
          <w:rFonts w:ascii="Times New Roman" w:hAnsi="Times New Roman" w:cs="Times New Roman"/>
          <w:iCs/>
          <w:sz w:val="24"/>
          <w:szCs w:val="24"/>
        </w:rPr>
        <w:t>Всероссийская научная конференция «Игры медиамира: социальное конструирование воображаемых исторических миров» (СГУ, юридический факультет, 20 июня – 22 июня 2019 г.)</w:t>
      </w:r>
    </w:p>
    <w:p w:rsidR="002E7F04" w:rsidRPr="000E41BB" w:rsidRDefault="002E7F04" w:rsidP="002E7F04">
      <w:pPr>
        <w:pStyle w:val="a5"/>
        <w:spacing w:before="0" w:after="0"/>
        <w:ind w:left="0" w:firstLine="698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0E41BB">
        <w:rPr>
          <w:rFonts w:ascii="Times New Roman" w:hAnsi="Times New Roman" w:cs="Times New Roman"/>
          <w:iCs/>
          <w:sz w:val="24"/>
          <w:szCs w:val="24"/>
        </w:rPr>
        <w:t>Яшина М.С., аспирант кафедры конституционного и муниципального права юридического факультета 1 года обучения 181 гр.Реализация права на поиск информации в виртуальном пространстве в контексте конституционного запрета издания законов, отменяющих или умаляющих права и свободы человека и гражданина (Научный руководитель – проф. Комкова Г.Н.)</w:t>
      </w:r>
    </w:p>
    <w:p w:rsidR="002E7F04" w:rsidRPr="000E41BB" w:rsidRDefault="002E7F04" w:rsidP="002E7F04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</w:p>
    <w:p w:rsidR="002E7F04" w:rsidRPr="000E41BB" w:rsidRDefault="002E7F04" w:rsidP="002E7F0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E41BB">
        <w:rPr>
          <w:rFonts w:ascii="Times New Roman" w:hAnsi="Times New Roman" w:cs="Times New Roman"/>
          <w:iCs/>
          <w:sz w:val="24"/>
          <w:szCs w:val="24"/>
        </w:rPr>
        <w:t>Всероссийская студенческая летняя научная школа «Мониторинг дельтовых экосистем» (г. Астрахань, АГУ, 16-22 августа 2019 г.). Мордвинков П.С. (бакалавр). Научный руководитель Морозова С.В.</w:t>
      </w:r>
    </w:p>
    <w:p w:rsidR="002E7F04" w:rsidRPr="000E41BB" w:rsidRDefault="002E7F04" w:rsidP="002E7F04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</w:p>
    <w:p w:rsidR="002E7F04" w:rsidRPr="000E41BB" w:rsidRDefault="002E7F04" w:rsidP="002E7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E41BB">
        <w:rPr>
          <w:rFonts w:ascii="Times New Roman" w:hAnsi="Times New Roman" w:cs="Times New Roman"/>
          <w:iCs/>
          <w:sz w:val="24"/>
          <w:szCs w:val="24"/>
        </w:rPr>
        <w:t>XII Всероссийский съезд по фундаментальным проблемам теоретической и прикладной механики, Уфа, 19.08.2019 - 24.08.2019)</w:t>
      </w:r>
    </w:p>
    <w:p w:rsidR="002E7F04" w:rsidRPr="000E41BB" w:rsidRDefault="002E7F04" w:rsidP="002E7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E41BB">
        <w:rPr>
          <w:rFonts w:ascii="Times New Roman" w:hAnsi="Times New Roman" w:cs="Times New Roman"/>
          <w:iCs/>
          <w:sz w:val="24"/>
          <w:szCs w:val="24"/>
        </w:rPr>
        <w:t>1. Кучеренко Д. В., студент механико-математического факультета, 4 курс, 431 группа. Применение пороупругой модели для описания эксперимента на сжатие элемента миокарда (Научный руководитель - проф. Вильде М.В.)</w:t>
      </w:r>
    </w:p>
    <w:p w:rsidR="002E7F04" w:rsidRPr="000E41BB" w:rsidRDefault="002E7F04" w:rsidP="002E7F04">
      <w:pPr>
        <w:pStyle w:val="a5"/>
        <w:spacing w:before="0" w:after="0"/>
        <w:ind w:left="0" w:firstLine="0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  <w:r w:rsidRPr="000E41BB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2. Сурова М. Ю., аспирант механико-математического факультета. Уточненная асимптотическая модель для описания планарной краевой волны в тонкой пластине (Научный руководитель - проф. Вильде М.В.)</w:t>
      </w:r>
    </w:p>
    <w:p w:rsidR="002E7F04" w:rsidRPr="000E41BB" w:rsidRDefault="002E7F04" w:rsidP="002E7F04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</w:p>
    <w:p w:rsidR="002E7F04" w:rsidRPr="000E41BB" w:rsidRDefault="002E7F04" w:rsidP="002E7F04">
      <w:pPr>
        <w:pStyle w:val="a5"/>
        <w:spacing w:before="0" w:after="0"/>
        <w:ind w:left="0" w:firstLine="0"/>
        <w:jc w:val="left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0E41BB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XIV Всероссийская научная конференция молодых ученых «Наноэлектроника, нанофотоника и нелинейная физика» (Саратов, Россия, 17-19 сентября 2019 г.)</w:t>
      </w:r>
    </w:p>
    <w:p w:rsidR="002E7F04" w:rsidRPr="000E41BB" w:rsidRDefault="002E7F04" w:rsidP="00C34C12">
      <w:pPr>
        <w:pStyle w:val="ac"/>
        <w:numPr>
          <w:ilvl w:val="0"/>
          <w:numId w:val="94"/>
        </w:numPr>
        <w:tabs>
          <w:tab w:val="left" w:pos="284"/>
          <w:tab w:val="left" w:pos="540"/>
        </w:tabs>
        <w:spacing w:before="0" w:beforeAutospacing="0" w:after="0" w:afterAutospacing="0"/>
        <w:ind w:left="0" w:firstLine="0"/>
        <w:contextualSpacing/>
        <w:jc w:val="both"/>
        <w:rPr>
          <w:rFonts w:eastAsia="Calibri"/>
          <w:iCs/>
          <w:lang w:eastAsia="en-US"/>
        </w:rPr>
      </w:pPr>
      <w:r w:rsidRPr="000E41BB">
        <w:rPr>
          <w:iCs/>
        </w:rPr>
        <w:t>Беглецова Н. Н. аспирант факультета нано- и биомедицинских технологий 2 курса 2БФ гр. Слои Гиббса на поверхности жидкой субфазы – раствора с наночастицами меди (Научный руководитель -проф. Вениг С.Б.).</w:t>
      </w:r>
    </w:p>
    <w:p w:rsidR="002E7F04" w:rsidRPr="000E41BB" w:rsidRDefault="002E7F04" w:rsidP="00C34C12">
      <w:pPr>
        <w:pStyle w:val="ac"/>
        <w:numPr>
          <w:ilvl w:val="0"/>
          <w:numId w:val="94"/>
        </w:numPr>
        <w:tabs>
          <w:tab w:val="left" w:pos="284"/>
          <w:tab w:val="left" w:pos="540"/>
        </w:tabs>
        <w:spacing w:before="0" w:beforeAutospacing="0" w:after="0" w:afterAutospacing="0"/>
        <w:ind w:left="0" w:firstLine="0"/>
        <w:contextualSpacing/>
        <w:jc w:val="both"/>
        <w:rPr>
          <w:iCs/>
        </w:rPr>
      </w:pPr>
      <w:r w:rsidRPr="000E41BB">
        <w:rPr>
          <w:iCs/>
        </w:rPr>
        <w:t>Миронюк В. Н. магистрант, факультета нано- и биомедицинских технологий, 2 курса, 203 гр. Электронные свойства ленгмюровских монослоев квантовых точек CdSe (Научный руководитель к.ф.-м.н. Глуховской Е.Г.).</w:t>
      </w:r>
    </w:p>
    <w:p w:rsidR="002E7F04" w:rsidRPr="000E41BB" w:rsidRDefault="002E7F04" w:rsidP="00C34C12">
      <w:pPr>
        <w:pStyle w:val="a5"/>
        <w:numPr>
          <w:ilvl w:val="0"/>
          <w:numId w:val="94"/>
        </w:numPr>
        <w:tabs>
          <w:tab w:val="left" w:pos="284"/>
        </w:tabs>
        <w:spacing w:before="0" w:after="0"/>
        <w:ind w:left="0" w:firstLine="0"/>
        <w:jc w:val="left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0E41BB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Петрунин А.А., студент 321 группы физического факультета. «Исследование зонной структуры колонного графена на основе нанотрубок (20,0)» (Научный руководитель – проф. Глухова О.Е.)</w:t>
      </w:r>
    </w:p>
    <w:p w:rsidR="002E7F04" w:rsidRPr="000E41BB" w:rsidRDefault="002E7F04" w:rsidP="00C34C12">
      <w:pPr>
        <w:pStyle w:val="a5"/>
        <w:numPr>
          <w:ilvl w:val="0"/>
          <w:numId w:val="94"/>
        </w:numPr>
        <w:tabs>
          <w:tab w:val="left" w:pos="284"/>
        </w:tabs>
        <w:spacing w:before="0" w:after="0"/>
        <w:ind w:left="0" w:firstLine="0"/>
        <w:jc w:val="left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0E41BB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Колосов Д.А., аспирант физического факультета 3 курса. Фотоэлектрические свойства двумерных материалов на основе различных фаз борофена (Научный руководитель – проф. Глухова О.Е.)</w:t>
      </w:r>
    </w:p>
    <w:p w:rsidR="00B40CCC" w:rsidRPr="000E41BB" w:rsidRDefault="00B40CCC" w:rsidP="00B40CCC">
      <w:pPr>
        <w:pStyle w:val="a5"/>
        <w:numPr>
          <w:ilvl w:val="0"/>
          <w:numId w:val="94"/>
        </w:numPr>
        <w:tabs>
          <w:tab w:val="left" w:pos="284"/>
        </w:tabs>
        <w:spacing w:before="0" w:after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  </w:t>
      </w:r>
      <w:r w:rsidRPr="000E41BB">
        <w:rPr>
          <w:rFonts w:ascii="Times New Roman" w:hAnsi="Times New Roman" w:cs="Times New Roman"/>
          <w:sz w:val="24"/>
          <w:szCs w:val="24"/>
        </w:rPr>
        <w:tab/>
        <w:t>Короновский А.А. (магистрант, 2 курс, 235 гр.) Корреляционный анализ нестационарных физиологических временных рядов. Научный руководитель – проф. Павлов А.Н.</w:t>
      </w:r>
    </w:p>
    <w:p w:rsidR="00B40CCC" w:rsidRPr="000E41BB" w:rsidRDefault="00B40CCC" w:rsidP="00B40CCC">
      <w:pPr>
        <w:pStyle w:val="a5"/>
        <w:numPr>
          <w:ilvl w:val="0"/>
          <w:numId w:val="94"/>
        </w:numPr>
        <w:tabs>
          <w:tab w:val="left" w:pos="284"/>
        </w:tabs>
        <w:spacing w:before="0" w:after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 xml:space="preserve"> Голоколенов А.В. (аспирант, 1 курс). Динамика осциллятора Ван дер Поля при изменении функции внешнего воздействия, описывающей зависимость амплитуды импульсов от координаты. Научный руководитель — доц. Савин Д.В.</w:t>
      </w:r>
    </w:p>
    <w:p w:rsidR="00B40CCC" w:rsidRPr="000E41BB" w:rsidRDefault="00B40CCC" w:rsidP="00C34C12">
      <w:pPr>
        <w:pStyle w:val="a5"/>
        <w:numPr>
          <w:ilvl w:val="0"/>
          <w:numId w:val="94"/>
        </w:numPr>
        <w:tabs>
          <w:tab w:val="left" w:pos="284"/>
        </w:tabs>
        <w:spacing w:before="0" w:after="0"/>
        <w:ind w:left="0" w:firstLine="0"/>
        <w:jc w:val="left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</w:p>
    <w:p w:rsidR="002E7F04" w:rsidRPr="000E41BB" w:rsidRDefault="002E7F04" w:rsidP="002E7F04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</w:p>
    <w:p w:rsidR="00B40CCC" w:rsidRPr="000E41BB" w:rsidRDefault="00B40CCC" w:rsidP="002E7F04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</w:p>
    <w:p w:rsidR="00B40CCC" w:rsidRPr="000E41BB" w:rsidRDefault="00B40CCC" w:rsidP="002E7F04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</w:p>
    <w:p w:rsidR="00B40CCC" w:rsidRPr="000E41BB" w:rsidRDefault="00B40CCC" w:rsidP="00B40CCC">
      <w:pPr>
        <w:pStyle w:val="a5"/>
        <w:ind w:left="1276" w:hanging="425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1.</w:t>
      </w:r>
    </w:p>
    <w:p w:rsidR="00B40CCC" w:rsidRPr="000E41BB" w:rsidRDefault="00B40CCC" w:rsidP="00B40CCC">
      <w:pPr>
        <w:pStyle w:val="a5"/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B40CCC" w:rsidRPr="000E41BB" w:rsidRDefault="00B40CCC" w:rsidP="002E7F04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</w:p>
    <w:p w:rsidR="002E7F04" w:rsidRPr="000E41BB" w:rsidRDefault="002E7F04" w:rsidP="002E7F04">
      <w:pPr>
        <w:pStyle w:val="a5"/>
        <w:spacing w:before="0" w:after="0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0E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Российская научная конференция «Маргинальные феномены человеческого бытия (антропология AD MARGINEM) (20-21 сентября 2019, Самара, </w:t>
      </w:r>
      <w:r w:rsidRPr="000E41BB">
        <w:rPr>
          <w:rFonts w:ascii="Times New Roman" w:hAnsi="Times New Roman" w:cs="Times New Roman"/>
          <w:color w:val="000000"/>
          <w:sz w:val="24"/>
          <w:szCs w:val="24"/>
        </w:rPr>
        <w:t xml:space="preserve">Социально-гуманитарный институт) </w:t>
      </w:r>
    </w:p>
    <w:p w:rsidR="002E7F04" w:rsidRPr="000E41BB" w:rsidRDefault="002E7F04" w:rsidP="002E7F04">
      <w:pPr>
        <w:pStyle w:val="a5"/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color w:val="000000"/>
          <w:sz w:val="24"/>
          <w:szCs w:val="24"/>
        </w:rPr>
        <w:t xml:space="preserve">Сомова О.А., аспирант 1 курса, 172 группы </w:t>
      </w:r>
      <w:r w:rsidRPr="000E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философского факультета. К внесубъектной возможности маргинального (Науч. руководитель – проф. Тихонова С.В.)</w:t>
      </w:r>
    </w:p>
    <w:p w:rsidR="002E7F04" w:rsidRPr="000E41BB" w:rsidRDefault="002E7F04" w:rsidP="002E7F04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</w:p>
    <w:p w:rsidR="00553B63" w:rsidRPr="000E41BB" w:rsidRDefault="00553B63" w:rsidP="00553B63">
      <w:pPr>
        <w:pStyle w:val="a5"/>
        <w:spacing w:before="0" w:after="0"/>
        <w:ind w:left="0" w:firstLine="0"/>
        <w:rPr>
          <w:rFonts w:ascii="Times New Roman" w:eastAsia="TimesNewRomanPS-BoldMT" w:hAnsi="Times New Roman" w:cs="Times New Roman"/>
          <w:bCs/>
          <w:iCs/>
          <w:sz w:val="24"/>
          <w:szCs w:val="24"/>
        </w:rPr>
      </w:pPr>
      <w:r w:rsidRPr="000E41BB">
        <w:rPr>
          <w:rFonts w:ascii="Times New Roman" w:hAnsi="Times New Roman" w:cs="Times New Roman"/>
          <w:iCs/>
          <w:sz w:val="24"/>
          <w:szCs w:val="24"/>
        </w:rPr>
        <w:t xml:space="preserve">2-ой Российский микробиологический конгресс </w:t>
      </w:r>
      <w:r w:rsidRPr="000E41BB">
        <w:rPr>
          <w:rFonts w:ascii="Times New Roman" w:hAnsi="Times New Roman" w:cs="Times New Roman"/>
          <w:bCs/>
          <w:iCs/>
          <w:sz w:val="24"/>
          <w:szCs w:val="24"/>
        </w:rPr>
        <w:t xml:space="preserve">(Саранск, 23-27 сентября </w:t>
      </w:r>
      <w:smartTag w:uri="urn:schemas-microsoft-com:office:smarttags" w:element="metricconverter">
        <w:smartTagPr>
          <w:attr w:name="ProductID" w:val="2019 г"/>
        </w:smartTagPr>
        <w:r w:rsidRPr="000E41BB">
          <w:rPr>
            <w:rFonts w:ascii="Times New Roman" w:hAnsi="Times New Roman" w:cs="Times New Roman"/>
            <w:bCs/>
            <w:iCs/>
            <w:sz w:val="24"/>
            <w:szCs w:val="24"/>
          </w:rPr>
          <w:t>2019 г</w:t>
        </w:r>
      </w:smartTag>
      <w:r w:rsidRPr="000E41BB">
        <w:rPr>
          <w:rFonts w:ascii="Times New Roman" w:hAnsi="Times New Roman" w:cs="Times New Roman"/>
          <w:bCs/>
          <w:iCs/>
          <w:sz w:val="24"/>
          <w:szCs w:val="24"/>
        </w:rPr>
        <w:t>.)</w:t>
      </w:r>
    </w:p>
    <w:p w:rsidR="00553B63" w:rsidRPr="000E41BB" w:rsidRDefault="00553B63" w:rsidP="00553B63">
      <w:pPr>
        <w:pStyle w:val="a5"/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bCs/>
          <w:sz w:val="24"/>
          <w:szCs w:val="24"/>
        </w:rPr>
        <w:t>1)</w:t>
      </w:r>
      <w:r w:rsidRPr="000E41BB">
        <w:rPr>
          <w:rFonts w:ascii="Times New Roman" w:hAnsi="Times New Roman" w:cs="Times New Roman"/>
          <w:sz w:val="24"/>
          <w:szCs w:val="24"/>
        </w:rPr>
        <w:t xml:space="preserve"> Самсонова Е.А. </w:t>
      </w:r>
      <w:r w:rsidRPr="000E41BB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(магистрантка 1 курса кафедры биохимии и биофизики). </w:t>
      </w:r>
      <w:r w:rsidRPr="000E41BB">
        <w:rPr>
          <w:rFonts w:ascii="Times New Roman" w:hAnsi="Times New Roman" w:cs="Times New Roman"/>
          <w:sz w:val="24"/>
          <w:szCs w:val="24"/>
        </w:rPr>
        <w:t xml:space="preserve">Влияние структурно различных липополисахаридов бактерий рода </w:t>
      </w:r>
      <w:r w:rsidRPr="000E41BB">
        <w:rPr>
          <w:rFonts w:ascii="Times New Roman" w:hAnsi="Times New Roman" w:cs="Times New Roman"/>
          <w:sz w:val="24"/>
          <w:szCs w:val="24"/>
          <w:lang w:val="en-US"/>
        </w:rPr>
        <w:t>Azospirillum</w:t>
      </w:r>
      <w:r w:rsidRPr="000E41BB">
        <w:rPr>
          <w:rFonts w:ascii="Times New Roman" w:hAnsi="Times New Roman" w:cs="Times New Roman"/>
          <w:sz w:val="24"/>
          <w:szCs w:val="24"/>
        </w:rPr>
        <w:t xml:space="preserve"> на активность пероксидазы в растениях. Научный руководитель: канд. биол. наук, доцент Федоненко Ю.П.</w:t>
      </w:r>
    </w:p>
    <w:p w:rsidR="00553B63" w:rsidRPr="000E41BB" w:rsidRDefault="00553B63" w:rsidP="002E7F04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</w:p>
    <w:p w:rsidR="00553B63" w:rsidRPr="000E41BB" w:rsidRDefault="00553B63" w:rsidP="002E7F04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</w:p>
    <w:p w:rsidR="00553B63" w:rsidRPr="000E41BB" w:rsidRDefault="00553B63" w:rsidP="002E7F04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</w:p>
    <w:p w:rsidR="002E7F04" w:rsidRPr="000E41BB" w:rsidRDefault="002E7F04" w:rsidP="002E7F04">
      <w:pPr>
        <w:pStyle w:val="a3"/>
        <w:spacing w:line="240" w:lineRule="auto"/>
        <w:jc w:val="both"/>
        <w:rPr>
          <w:rFonts w:ascii="Times New Roman" w:hAnsi="Times New Roman" w:cs="Times New Roman"/>
          <w:b w:val="0"/>
        </w:rPr>
      </w:pPr>
      <w:r w:rsidRPr="000E41BB">
        <w:rPr>
          <w:rFonts w:ascii="Times New Roman" w:hAnsi="Times New Roman" w:cs="Times New Roman"/>
          <w:b w:val="0"/>
          <w:lang w:val="en-US"/>
        </w:rPr>
        <w:t>Proceedings</w:t>
      </w:r>
      <w:r w:rsidRPr="000E41BB">
        <w:rPr>
          <w:rFonts w:ascii="Times New Roman" w:hAnsi="Times New Roman" w:cs="Times New Roman"/>
          <w:b w:val="0"/>
        </w:rPr>
        <w:t xml:space="preserve"> </w:t>
      </w:r>
      <w:r w:rsidRPr="000E41BB">
        <w:rPr>
          <w:rFonts w:ascii="Times New Roman" w:hAnsi="Times New Roman" w:cs="Times New Roman"/>
          <w:b w:val="0"/>
          <w:lang w:val="en-US"/>
        </w:rPr>
        <w:t>of</w:t>
      </w:r>
      <w:r w:rsidRPr="000E41BB">
        <w:rPr>
          <w:rFonts w:ascii="Times New Roman" w:hAnsi="Times New Roman" w:cs="Times New Roman"/>
          <w:b w:val="0"/>
        </w:rPr>
        <w:t xml:space="preserve"> </w:t>
      </w:r>
      <w:r w:rsidRPr="000E41BB">
        <w:rPr>
          <w:rFonts w:ascii="Times New Roman" w:hAnsi="Times New Roman" w:cs="Times New Roman"/>
          <w:b w:val="0"/>
          <w:lang w:val="en-US"/>
        </w:rPr>
        <w:t>the</w:t>
      </w:r>
      <w:r w:rsidRPr="000E41BB">
        <w:rPr>
          <w:rFonts w:ascii="Times New Roman" w:hAnsi="Times New Roman" w:cs="Times New Roman"/>
          <w:b w:val="0"/>
        </w:rPr>
        <w:t xml:space="preserve"> </w:t>
      </w:r>
      <w:r w:rsidRPr="000E41BB">
        <w:rPr>
          <w:rFonts w:ascii="Times New Roman" w:hAnsi="Times New Roman" w:cs="Times New Roman"/>
          <w:b w:val="0"/>
          <w:lang w:val="en-US"/>
        </w:rPr>
        <w:t>Kazan</w:t>
      </w:r>
      <w:r w:rsidRPr="000E41BB">
        <w:rPr>
          <w:rFonts w:ascii="Times New Roman" w:hAnsi="Times New Roman" w:cs="Times New Roman"/>
          <w:b w:val="0"/>
        </w:rPr>
        <w:t xml:space="preserve"> </w:t>
      </w:r>
      <w:r w:rsidRPr="000E41BB">
        <w:rPr>
          <w:rFonts w:ascii="Times New Roman" w:hAnsi="Times New Roman" w:cs="Times New Roman"/>
          <w:b w:val="0"/>
          <w:lang w:val="en-US"/>
        </w:rPr>
        <w:t>Golovkinsky</w:t>
      </w:r>
      <w:r w:rsidRPr="000E41BB">
        <w:rPr>
          <w:rFonts w:ascii="Times New Roman" w:hAnsi="Times New Roman" w:cs="Times New Roman"/>
          <w:b w:val="0"/>
        </w:rPr>
        <w:t xml:space="preserve"> </w:t>
      </w:r>
      <w:r w:rsidRPr="000E41BB">
        <w:rPr>
          <w:rFonts w:ascii="Times New Roman" w:hAnsi="Times New Roman" w:cs="Times New Roman"/>
          <w:b w:val="0"/>
          <w:lang w:val="en-US"/>
        </w:rPr>
        <w:t>Stratigraphic</w:t>
      </w:r>
      <w:r w:rsidRPr="000E41BB">
        <w:rPr>
          <w:rFonts w:ascii="Times New Roman" w:hAnsi="Times New Roman" w:cs="Times New Roman"/>
          <w:b w:val="0"/>
        </w:rPr>
        <w:t xml:space="preserve"> </w:t>
      </w:r>
      <w:r w:rsidRPr="000E41BB">
        <w:rPr>
          <w:rFonts w:ascii="Times New Roman" w:hAnsi="Times New Roman" w:cs="Times New Roman"/>
          <w:b w:val="0"/>
          <w:lang w:val="en-US"/>
        </w:rPr>
        <w:t>Meeting</w:t>
      </w:r>
      <w:r w:rsidRPr="000E41BB">
        <w:rPr>
          <w:rFonts w:ascii="Times New Roman" w:hAnsi="Times New Roman" w:cs="Times New Roman"/>
          <w:b w:val="0"/>
        </w:rPr>
        <w:t xml:space="preserve">  (Всероссийская) (2019, 24-28 сентября 2019, Казань, Россия)</w:t>
      </w:r>
    </w:p>
    <w:p w:rsidR="002E7F04" w:rsidRPr="000E41BB" w:rsidRDefault="002E7F04" w:rsidP="002E7F04">
      <w:pPr>
        <w:pStyle w:val="a3"/>
        <w:spacing w:line="240" w:lineRule="auto"/>
        <w:jc w:val="both"/>
        <w:rPr>
          <w:rFonts w:ascii="Times New Roman" w:hAnsi="Times New Roman" w:cs="Times New Roman"/>
          <w:b w:val="0"/>
        </w:rPr>
      </w:pPr>
      <w:r w:rsidRPr="000E41BB">
        <w:rPr>
          <w:rFonts w:ascii="Times New Roman" w:hAnsi="Times New Roman" w:cs="Times New Roman"/>
          <w:b w:val="0"/>
        </w:rPr>
        <w:t>1. Рябов И.П. – геологический факультет,  аспирант второй год обучения (научн. рук. – проф. Первушов Е.М.).</w:t>
      </w:r>
    </w:p>
    <w:p w:rsidR="002E7F04" w:rsidRPr="000E41BB" w:rsidRDefault="002E7F04" w:rsidP="002E7F04">
      <w:pPr>
        <w:pStyle w:val="a3"/>
        <w:spacing w:line="240" w:lineRule="auto"/>
        <w:jc w:val="both"/>
        <w:rPr>
          <w:rFonts w:ascii="Times New Roman" w:hAnsi="Times New Roman" w:cs="Times New Roman"/>
          <w:b w:val="0"/>
        </w:rPr>
      </w:pPr>
      <w:r w:rsidRPr="000E41BB">
        <w:rPr>
          <w:rFonts w:ascii="Times New Roman" w:hAnsi="Times New Roman" w:cs="Times New Roman"/>
          <w:b w:val="0"/>
        </w:rPr>
        <w:t>2. Ильинский Е.И. - геологический факультет,  аспирант второй год обучения (научн. рук. – проф. Первушов Е.М.).</w:t>
      </w:r>
    </w:p>
    <w:p w:rsidR="002E7F04" w:rsidRPr="000E41BB" w:rsidRDefault="002E7F04" w:rsidP="002E7F04">
      <w:pPr>
        <w:pStyle w:val="a5"/>
        <w:spacing w:before="0" w:after="0"/>
        <w:ind w:left="0" w:firstLine="0"/>
        <w:jc w:val="left"/>
        <w:rPr>
          <w:rFonts w:ascii="Times New Roman" w:hAnsi="Times New Roman" w:cs="Times New Roman"/>
          <w:color w:val="FF0000"/>
          <w:sz w:val="24"/>
          <w:szCs w:val="24"/>
        </w:rPr>
      </w:pPr>
    </w:p>
    <w:p w:rsidR="002E7F04" w:rsidRPr="000E41BB" w:rsidRDefault="002E7F04" w:rsidP="002E7F04">
      <w:pPr>
        <w:pStyle w:val="a5"/>
        <w:spacing w:before="0" w:after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XXV юбилейная Всероссийская школа-семинар по проблемам палеомагнетизма и магнетизма горных пород (с международным участием) (Москва, Институт физики Земли РАН, п. Борок, Геофизическая обсерватория "Борок», 25-29 сентября 2019 г.).</w:t>
      </w:r>
    </w:p>
    <w:p w:rsidR="002E7F04" w:rsidRPr="000E41BB" w:rsidRDefault="002E7F04" w:rsidP="00C34C12">
      <w:pPr>
        <w:pStyle w:val="a5"/>
        <w:numPr>
          <w:ilvl w:val="0"/>
          <w:numId w:val="95"/>
        </w:numPr>
        <w:tabs>
          <w:tab w:val="left" w:pos="851"/>
          <w:tab w:val="left" w:pos="993"/>
        </w:tabs>
        <w:spacing w:before="0" w:after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Наумов Е.В., геологический факультет, студент, магистрант 1 курса, 161 гр. «Результаты детальных магнитостратиграфических исследований границы юры–мела в разрезе Кашпир (г. Сызрань)» (Научный руководитель – доц. А.Г. Маникин).</w:t>
      </w:r>
    </w:p>
    <w:p w:rsidR="002E7F04" w:rsidRPr="000E41BB" w:rsidRDefault="002E7F04" w:rsidP="002E7F04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</w:p>
    <w:p w:rsidR="00720124" w:rsidRPr="000E41BB" w:rsidRDefault="00720124" w:rsidP="002E7F04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</w:p>
    <w:p w:rsidR="00720124" w:rsidRPr="000E41BB" w:rsidRDefault="00720124" w:rsidP="00720124">
      <w:pPr>
        <w:tabs>
          <w:tab w:val="left" w:pos="709"/>
          <w:tab w:val="left" w:pos="1134"/>
        </w:tabs>
        <w:spacing w:after="0" w:line="240" w:lineRule="auto"/>
        <w:jc w:val="both"/>
        <w:outlineLvl w:val="0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0E41B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III Всероссийская конференция с международным участием по аналитической спектроскопии. Краснодар, 29 сентября – 05 октября, 2019.</w:t>
      </w:r>
    </w:p>
    <w:p w:rsidR="00720124" w:rsidRPr="000E41BB" w:rsidRDefault="00720124" w:rsidP="00253D9A">
      <w:pPr>
        <w:numPr>
          <w:ilvl w:val="1"/>
          <w:numId w:val="18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1BB">
        <w:rPr>
          <w:rFonts w:ascii="Times New Roman" w:hAnsi="Times New Roman" w:cs="Times New Roman"/>
          <w:color w:val="000000"/>
          <w:sz w:val="24"/>
          <w:szCs w:val="24"/>
        </w:rPr>
        <w:t>Морозова А.А. (студентка), Комова Н.С. (аспирантка), Павлов А.М., Русанова Т.Ю. ГКР-платформы на основе нановолокон, получаемых методом электроформования, со встроенными наночастицами серебра. Научный руководитель – зав. каф. Русанова Т.Ю.</w:t>
      </w:r>
    </w:p>
    <w:p w:rsidR="00720124" w:rsidRPr="000E41BB" w:rsidRDefault="00720124" w:rsidP="00253D9A">
      <w:pPr>
        <w:numPr>
          <w:ilvl w:val="1"/>
          <w:numId w:val="18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1BB">
        <w:rPr>
          <w:rFonts w:ascii="Times New Roman" w:hAnsi="Times New Roman" w:cs="Times New Roman"/>
          <w:color w:val="000000"/>
          <w:sz w:val="24"/>
          <w:szCs w:val="24"/>
        </w:rPr>
        <w:t>Силаев Д.В.(аспирант), Шестопалова Н.Б., Фомина Ю.А., Русанова Т.Ю. Анализ неразделенных бинарных смесей синтетических пищевых красителей методами Фирордта и производной спектрофотометрии. Научный руководитель – зав. каф. Русанова Т.Ю.</w:t>
      </w:r>
    </w:p>
    <w:p w:rsidR="00720124" w:rsidRPr="000E41BB" w:rsidRDefault="00720124" w:rsidP="00253D9A">
      <w:pPr>
        <w:numPr>
          <w:ilvl w:val="1"/>
          <w:numId w:val="18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1BB">
        <w:rPr>
          <w:rFonts w:ascii="Times New Roman" w:hAnsi="Times New Roman" w:cs="Times New Roman"/>
          <w:color w:val="000000"/>
          <w:sz w:val="24"/>
          <w:szCs w:val="24"/>
        </w:rPr>
        <w:t>Касимцева К.С. (студентка 4 курса Института химии), Решетникова И.С. (аспирантка 4 года Института химии СГУ). Разработка люминесцентного метода определения морина в водных растворах с использованием комплекса морин-алюминий в мицеллярных средах. Научный руководитель – проф. Штыков С.Н.</w:t>
      </w:r>
    </w:p>
    <w:p w:rsidR="00720124" w:rsidRPr="000E41BB" w:rsidRDefault="00720124" w:rsidP="00253D9A">
      <w:pPr>
        <w:numPr>
          <w:ilvl w:val="1"/>
          <w:numId w:val="18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1BB">
        <w:rPr>
          <w:rFonts w:ascii="Times New Roman" w:hAnsi="Times New Roman" w:cs="Times New Roman"/>
          <w:color w:val="000000"/>
          <w:sz w:val="24"/>
          <w:szCs w:val="24"/>
        </w:rPr>
        <w:t>Решетникова И.С. (аспирантка 4 года Института химии СГУ), Казимирова К.О. (аспирантка 1 года Института химии СГУ). Изучение биологических свойств наночастиц магнетита методами атомной спектрометрии. Научный руководитель – проф. Штыков С.Н.</w:t>
      </w:r>
    </w:p>
    <w:p w:rsidR="00720124" w:rsidRPr="000E41BB" w:rsidRDefault="00720124" w:rsidP="00720124">
      <w:pPr>
        <w:tabs>
          <w:tab w:val="left" w:pos="851"/>
        </w:tabs>
        <w:autoSpaceDE w:val="0"/>
        <w:autoSpaceDN w:val="0"/>
        <w:adjustRightInd w:val="0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1BB">
        <w:rPr>
          <w:rFonts w:ascii="Times New Roman" w:hAnsi="Times New Roman" w:cs="Times New Roman"/>
          <w:color w:val="000000"/>
          <w:sz w:val="24"/>
          <w:szCs w:val="24"/>
        </w:rPr>
        <w:lastRenderedPageBreak/>
        <w:t>5. Габидулина Марина Касимовна (аспирант, Институт химии). «Фотометрическое и цветометрическое тест-определение некоторых тяжелых металлов с применением систем Men+ – органический реагент – ПАВ». Научный руководитель – проф. Доронин С.Ю.</w:t>
      </w:r>
    </w:p>
    <w:p w:rsidR="00720124" w:rsidRPr="000E41BB" w:rsidRDefault="00720124" w:rsidP="002E7F04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</w:p>
    <w:p w:rsidR="00720124" w:rsidRPr="000E41BB" w:rsidRDefault="00720124" w:rsidP="002E7F04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</w:p>
    <w:p w:rsidR="00E371CA" w:rsidRPr="000E41BB" w:rsidRDefault="00E371CA" w:rsidP="00E371CA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1BB">
        <w:rPr>
          <w:rFonts w:ascii="Times New Roman" w:eastAsia="Times New Roman" w:hAnsi="Times New Roman" w:cs="Times New Roman"/>
          <w:sz w:val="24"/>
          <w:szCs w:val="24"/>
          <w:lang w:eastAsia="ru-RU"/>
        </w:rPr>
        <w:t>IX Всероссийское литологическое совещание (с международным участием) "Литология осадочных комплексов Евразии шельфовых областей"(Казань. 30 сентября - 3 октября 2019 г.)</w:t>
      </w:r>
    </w:p>
    <w:p w:rsidR="00E371CA" w:rsidRPr="000E41BB" w:rsidRDefault="00E371CA" w:rsidP="00E371CA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1.Соломон М.В. геологический факультет, аспирант 2 года обучения, «Текстурно-структурные особенности сильвинитовых пород прибортовой зоны Прикаспийской впадины (Научный руководитель – доц. О.П.Гончаренко) </w:t>
      </w:r>
    </w:p>
    <w:p w:rsidR="00813B61" w:rsidRPr="000E41BB" w:rsidRDefault="00813B61" w:rsidP="00B85B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5B39" w:rsidRPr="000E41BB" w:rsidRDefault="00B85B39" w:rsidP="00B85B39">
      <w:pPr>
        <w:pStyle w:val="a5"/>
        <w:spacing w:before="0" w:after="0"/>
        <w:ind w:left="0" w:firstLine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E41BB">
        <w:rPr>
          <w:rFonts w:ascii="Times New Roman" w:eastAsiaTheme="minorHAnsi" w:hAnsi="Times New Roman" w:cs="Times New Roman"/>
          <w:sz w:val="24"/>
          <w:szCs w:val="24"/>
          <w:lang w:eastAsia="en-US"/>
        </w:rPr>
        <w:t>VI Съезд биохимиков России (Сочи, Российское общество биохимиков и молекулярных биологов, 1 по 6 октября 2019)</w:t>
      </w:r>
    </w:p>
    <w:p w:rsidR="00B85B39" w:rsidRPr="000E41BB" w:rsidRDefault="00B85B39" w:rsidP="00B85B39">
      <w:pPr>
        <w:pStyle w:val="a5"/>
        <w:spacing w:before="0" w:after="0"/>
        <w:ind w:left="0" w:firstLine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E41BB">
        <w:rPr>
          <w:rFonts w:ascii="Times New Roman" w:eastAsiaTheme="minorHAnsi" w:hAnsi="Times New Roman" w:cs="Times New Roman"/>
          <w:sz w:val="24"/>
          <w:szCs w:val="24"/>
          <w:lang w:eastAsia="en-US"/>
        </w:rPr>
        <w:t>Лазарева Е.Н., аспирант физического факультета 2 курса 201 гр. Рефрактометрические свойства микрочастиц тромбоцитарного происхождения у больных с острым инфарктом миокарда c подъемом сегмента ST на фоне фармакологической супрессии агрегационной активности тромбоцитов (Научный руководитель – проф. Тучин В.В.)</w:t>
      </w:r>
    </w:p>
    <w:p w:rsidR="00B85B39" w:rsidRPr="000E41BB" w:rsidRDefault="00B85B39" w:rsidP="00B85B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5B39" w:rsidRPr="000E41BB" w:rsidRDefault="00B85B39" w:rsidP="00B5490E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85B39" w:rsidRPr="000E41BB" w:rsidRDefault="00B85B39" w:rsidP="00B5490E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419A6" w:rsidRPr="000E41BB" w:rsidRDefault="002419A6" w:rsidP="002419A6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V Всероссийская научная конференция студентов, аспирантов и молодых ученых «Рождественские Агоны» (Тверская область, РГГУ, 4–8 октября 2019 г.)</w:t>
      </w:r>
    </w:p>
    <w:p w:rsidR="002419A6" w:rsidRPr="000E41BB" w:rsidRDefault="002419A6" w:rsidP="002419A6">
      <w:pPr>
        <w:tabs>
          <w:tab w:val="left" w:pos="540"/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 xml:space="preserve">1. Растегаева М.Н., студентка 4 курса, 411 гр. Доклад: </w:t>
      </w:r>
      <w:r w:rsidRPr="000E41BB">
        <w:rPr>
          <w:rStyle w:val="a8"/>
          <w:rFonts w:ascii="Times New Roman" w:hAnsi="Times New Roman" w:cs="Times New Roman"/>
          <w:b w:val="0"/>
          <w:sz w:val="24"/>
          <w:szCs w:val="24"/>
        </w:rPr>
        <w:t>Монументальная пропаганда Гнея Помпея. Науч. рук. доц. Е.В. Смыков.</w:t>
      </w:r>
    </w:p>
    <w:p w:rsidR="002419A6" w:rsidRPr="000E41BB" w:rsidRDefault="002419A6" w:rsidP="002419A6">
      <w:pPr>
        <w:pStyle w:val="a5"/>
        <w:spacing w:before="0" w:after="0"/>
        <w:ind w:left="0" w:firstLine="720"/>
        <w:rPr>
          <w:rFonts w:ascii="Times New Roman" w:hAnsi="Times New Roman" w:cs="Times New Roman"/>
          <w:b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 xml:space="preserve">2. Мигурский А.С., студент 4 курса, 412 гр. Доклад: </w:t>
      </w:r>
      <w:r w:rsidRPr="000E41BB">
        <w:rPr>
          <w:rStyle w:val="a8"/>
          <w:rFonts w:ascii="Times New Roman" w:hAnsi="Times New Roman" w:cs="Times New Roman"/>
          <w:b w:val="0"/>
          <w:sz w:val="24"/>
          <w:szCs w:val="24"/>
        </w:rPr>
        <w:t>«Медея» Ларса Фон</w:t>
      </w:r>
      <w:r w:rsidRPr="000E41BB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>Триера</w:t>
      </w:r>
      <w:r w:rsidRPr="000E41BB">
        <w:rPr>
          <w:rStyle w:val="a8"/>
          <w:rFonts w:ascii="Times New Roman" w:hAnsi="Times New Roman" w:cs="Times New Roman"/>
          <w:sz w:val="24"/>
          <w:szCs w:val="24"/>
        </w:rPr>
        <w:t xml:space="preserve">: </w:t>
      </w:r>
      <w:r w:rsidRPr="000E41BB">
        <w:rPr>
          <w:rStyle w:val="a8"/>
          <w:rFonts w:ascii="Times New Roman" w:hAnsi="Times New Roman" w:cs="Times New Roman"/>
          <w:b w:val="0"/>
          <w:sz w:val="24"/>
          <w:szCs w:val="24"/>
        </w:rPr>
        <w:t>христианская интерпретация античной трагедии.. Науч. рук. доц. Е.В. Смыков.</w:t>
      </w:r>
    </w:p>
    <w:p w:rsidR="002419A6" w:rsidRPr="000E41BB" w:rsidRDefault="002419A6" w:rsidP="002419A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20E08" w:rsidRPr="000E41BB" w:rsidRDefault="00D20E08" w:rsidP="00D20E08">
      <w:pPr>
        <w:tabs>
          <w:tab w:val="left" w:pos="54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0E41B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Школа-конф. для молодых ученых “Супрамолекулярные стратегии в химии, биологии и медицине: фундаментальные проблемы и перспективы (с международным участием), (Казань, Министерство науки и высшего образования РФ, Российский научный фонд, КазНЦ РАН, 7-10 окт. 2019 г.)</w:t>
      </w:r>
    </w:p>
    <w:p w:rsidR="00D20E08" w:rsidRPr="000E41BB" w:rsidRDefault="00D20E08" w:rsidP="00D20E08">
      <w:pPr>
        <w:autoSpaceDE w:val="0"/>
        <w:autoSpaceDN w:val="0"/>
        <w:adjustRightInd w:val="0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1BB">
        <w:rPr>
          <w:rFonts w:ascii="Times New Roman" w:hAnsi="Times New Roman" w:cs="Times New Roman"/>
          <w:color w:val="000000"/>
          <w:sz w:val="24"/>
          <w:szCs w:val="24"/>
        </w:rPr>
        <w:t>1. Казимирова К.О. (аспирантка 1 года обучения Института химии), Аширова В.И. (студентка 3 курса Института химии). Оптимизация сорбции азокрасителей на наночастицах магнетита, модифицированных катионными полиэлектролитами. Научный руководитель – проф. Штыков С.Н.</w:t>
      </w:r>
    </w:p>
    <w:p w:rsidR="002419A6" w:rsidRPr="000E41BB" w:rsidRDefault="002419A6" w:rsidP="002419A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20E08" w:rsidRPr="000E41BB" w:rsidRDefault="00D20E08" w:rsidP="002419A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20E08" w:rsidRPr="000E41BB" w:rsidRDefault="00D20E08" w:rsidP="002419A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13B61" w:rsidRPr="000E41BB" w:rsidRDefault="00813B61" w:rsidP="00813B61">
      <w:pPr>
        <w:spacing w:line="200" w:lineRule="atLeas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III</w:t>
      </w:r>
      <w:r w:rsidRPr="000E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Всероссийская научная конференция «Историк и историография» (Дербовские чтения), посвященная 110-летию Саратовского университета (Саратов, ИИиМО СГУ, 10–11 октября 2019 г.).</w:t>
      </w:r>
    </w:p>
    <w:p w:rsidR="00813B61" w:rsidRPr="000E41BB" w:rsidRDefault="00813B61" w:rsidP="00813B61">
      <w:pPr>
        <w:spacing w:line="200" w:lineRule="atLeast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Студенты:</w:t>
      </w:r>
    </w:p>
    <w:p w:rsidR="00813B61" w:rsidRPr="000E41BB" w:rsidRDefault="00813B61" w:rsidP="00813B61">
      <w:pPr>
        <w:pStyle w:val="a3"/>
        <w:numPr>
          <w:ilvl w:val="0"/>
          <w:numId w:val="65"/>
        </w:numPr>
        <w:tabs>
          <w:tab w:val="clear" w:pos="0"/>
          <w:tab w:val="num" w:pos="644"/>
        </w:tabs>
        <w:suppressAutoHyphens/>
        <w:spacing w:line="200" w:lineRule="exact"/>
        <w:ind w:left="644" w:hanging="360"/>
        <w:jc w:val="both"/>
        <w:outlineLvl w:val="9"/>
        <w:rPr>
          <w:rFonts w:ascii="Times New Roman" w:eastAsiaTheme="minorHAnsi" w:hAnsi="Times New Roman" w:cs="Times New Roman"/>
          <w:b w:val="0"/>
          <w:bCs w:val="0"/>
          <w:color w:val="000000"/>
          <w:shd w:val="clear" w:color="auto" w:fill="FFFFFF"/>
          <w:lang w:eastAsia="en-US"/>
        </w:rPr>
      </w:pPr>
      <w:r w:rsidRPr="000E41BB">
        <w:rPr>
          <w:rFonts w:ascii="Times New Roman" w:eastAsiaTheme="minorHAnsi" w:hAnsi="Times New Roman" w:cs="Times New Roman"/>
          <w:b w:val="0"/>
          <w:bCs w:val="0"/>
          <w:color w:val="000000"/>
          <w:shd w:val="clear" w:color="auto" w:fill="FFFFFF"/>
          <w:lang w:eastAsia="en-US"/>
        </w:rPr>
        <w:t xml:space="preserve">Самородова (Власенко) Т.С., студентка ИИиМО 4 курса 471 гр. Л. А. Дербов о Н. И. Новикове: современный взгляд. (Научный руководитель – профессор С.А. Мезин). </w:t>
      </w:r>
    </w:p>
    <w:p w:rsidR="00813B61" w:rsidRPr="000E41BB" w:rsidRDefault="00813B61" w:rsidP="00813B61">
      <w:pPr>
        <w:pStyle w:val="a3"/>
        <w:suppressAutoHyphens/>
        <w:spacing w:line="200" w:lineRule="exact"/>
        <w:ind w:left="720"/>
        <w:jc w:val="both"/>
        <w:outlineLvl w:val="9"/>
        <w:rPr>
          <w:rFonts w:ascii="Times New Roman" w:eastAsiaTheme="minorHAnsi" w:hAnsi="Times New Roman" w:cs="Times New Roman"/>
          <w:b w:val="0"/>
          <w:bCs w:val="0"/>
          <w:color w:val="000000"/>
          <w:shd w:val="clear" w:color="auto" w:fill="FFFFFF"/>
          <w:lang w:eastAsia="en-US"/>
        </w:rPr>
      </w:pPr>
    </w:p>
    <w:p w:rsidR="00813B61" w:rsidRPr="000E41BB" w:rsidRDefault="00813B61" w:rsidP="00813B61">
      <w:pPr>
        <w:pStyle w:val="a3"/>
        <w:suppressAutoHyphens/>
        <w:spacing w:line="200" w:lineRule="exact"/>
        <w:ind w:left="284"/>
        <w:jc w:val="both"/>
        <w:outlineLvl w:val="9"/>
        <w:rPr>
          <w:rFonts w:ascii="Times New Roman" w:eastAsiaTheme="minorHAnsi" w:hAnsi="Times New Roman" w:cs="Times New Roman"/>
          <w:b w:val="0"/>
          <w:bCs w:val="0"/>
          <w:color w:val="000000"/>
          <w:shd w:val="clear" w:color="auto" w:fill="FFFFFF"/>
          <w:lang w:eastAsia="en-US"/>
        </w:rPr>
      </w:pPr>
      <w:r w:rsidRPr="000E41BB">
        <w:rPr>
          <w:rFonts w:ascii="Times New Roman" w:eastAsiaTheme="minorHAnsi" w:hAnsi="Times New Roman" w:cs="Times New Roman"/>
          <w:b w:val="0"/>
          <w:bCs w:val="0"/>
          <w:color w:val="000000"/>
          <w:shd w:val="clear" w:color="auto" w:fill="FFFFFF"/>
          <w:lang w:eastAsia="en-US"/>
        </w:rPr>
        <w:lastRenderedPageBreak/>
        <w:t>Аспиранты:</w:t>
      </w:r>
    </w:p>
    <w:p w:rsidR="00813B61" w:rsidRPr="000E41BB" w:rsidRDefault="00813B61" w:rsidP="00813B61">
      <w:pPr>
        <w:pStyle w:val="a3"/>
        <w:numPr>
          <w:ilvl w:val="0"/>
          <w:numId w:val="65"/>
        </w:numPr>
        <w:tabs>
          <w:tab w:val="clear" w:pos="0"/>
          <w:tab w:val="num" w:pos="644"/>
        </w:tabs>
        <w:suppressAutoHyphens/>
        <w:spacing w:line="200" w:lineRule="exact"/>
        <w:ind w:left="644" w:hanging="360"/>
        <w:jc w:val="both"/>
        <w:outlineLvl w:val="9"/>
        <w:rPr>
          <w:rFonts w:ascii="Times New Roman" w:eastAsiaTheme="minorHAnsi" w:hAnsi="Times New Roman" w:cs="Times New Roman"/>
          <w:b w:val="0"/>
          <w:bCs w:val="0"/>
          <w:color w:val="000000"/>
          <w:shd w:val="clear" w:color="auto" w:fill="FFFFFF"/>
          <w:lang w:eastAsia="en-US"/>
        </w:rPr>
      </w:pPr>
      <w:r w:rsidRPr="000E41BB">
        <w:rPr>
          <w:rFonts w:ascii="Times New Roman" w:eastAsiaTheme="minorHAnsi" w:hAnsi="Times New Roman" w:cs="Times New Roman"/>
          <w:b w:val="0"/>
          <w:bCs w:val="0"/>
          <w:color w:val="000000"/>
          <w:shd w:val="clear" w:color="auto" w:fill="FFFFFF"/>
          <w:lang w:eastAsia="en-US"/>
        </w:rPr>
        <w:t>Ризаева Елена Николаевна, аспирант ИИиМО, 3 года обучения. Рукописные материалы В.Н. Пыпиной в архивах и музеях (научный руководитель д.и.н., профессор Ю.В. Варфоломеев)</w:t>
      </w:r>
    </w:p>
    <w:p w:rsidR="00813B61" w:rsidRPr="000E41BB" w:rsidRDefault="00813B61" w:rsidP="00813B61">
      <w:pPr>
        <w:pStyle w:val="a7"/>
        <w:widowControl w:val="0"/>
        <w:numPr>
          <w:ilvl w:val="0"/>
          <w:numId w:val="65"/>
        </w:numPr>
        <w:tabs>
          <w:tab w:val="clear" w:pos="0"/>
          <w:tab w:val="num" w:pos="644"/>
        </w:tabs>
        <w:suppressAutoHyphens/>
        <w:ind w:left="644" w:hanging="360"/>
        <w:rPr>
          <w:rFonts w:eastAsiaTheme="minorHAnsi"/>
          <w:color w:val="000000"/>
          <w:sz w:val="24"/>
          <w:szCs w:val="24"/>
          <w:shd w:val="clear" w:color="auto" w:fill="FFFFFF"/>
        </w:rPr>
      </w:pPr>
      <w:r w:rsidRPr="000E41BB">
        <w:rPr>
          <w:rFonts w:eastAsiaTheme="minorHAnsi"/>
          <w:color w:val="000000"/>
          <w:sz w:val="24"/>
          <w:szCs w:val="24"/>
          <w:shd w:val="clear" w:color="auto" w:fill="FFFFFF"/>
        </w:rPr>
        <w:t>Дружкин А.А., аспирант ИИиМО 2 года обучения «Заселение Прихоперья в XVIII – начале XIX века: историография вопроса» (Научный руководитель – проф. С.А. Мезин)</w:t>
      </w:r>
    </w:p>
    <w:p w:rsidR="00813B61" w:rsidRPr="000E41BB" w:rsidRDefault="00813B61" w:rsidP="00B5490E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13B61" w:rsidRPr="000E41BB" w:rsidRDefault="00813B61" w:rsidP="00B5490E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53B63" w:rsidRPr="000E41BB" w:rsidRDefault="00553B63" w:rsidP="00553B63">
      <w:pPr>
        <w:pStyle w:val="a5"/>
        <w:spacing w:before="0" w:after="0"/>
        <w:ind w:left="0"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0E41BB">
        <w:rPr>
          <w:rFonts w:ascii="Times New Roman" w:hAnsi="Times New Roman" w:cs="Times New Roman"/>
          <w:bCs/>
          <w:iCs/>
          <w:sz w:val="24"/>
          <w:szCs w:val="24"/>
          <w:lang w:val="en-US"/>
        </w:rPr>
        <w:t>IX</w:t>
      </w:r>
      <w:r w:rsidRPr="000E41BB">
        <w:rPr>
          <w:rFonts w:ascii="Times New Roman" w:hAnsi="Times New Roman" w:cs="Times New Roman"/>
          <w:bCs/>
          <w:iCs/>
          <w:sz w:val="24"/>
          <w:szCs w:val="24"/>
        </w:rPr>
        <w:t xml:space="preserve"> Всероссийская конференция молодых ученых</w:t>
      </w:r>
      <w:r w:rsidRPr="000E41BB">
        <w:rPr>
          <w:rFonts w:ascii="Times New Roman" w:hAnsi="Times New Roman" w:cs="Times New Roman"/>
          <w:iCs/>
          <w:sz w:val="24"/>
          <w:szCs w:val="24"/>
        </w:rPr>
        <w:t xml:space="preserve"> «Стратегия взаимодействия микроорганизмов и растений с окружающей средой» </w:t>
      </w:r>
      <w:r w:rsidRPr="000E41BB">
        <w:rPr>
          <w:rFonts w:ascii="Times New Roman" w:hAnsi="Times New Roman" w:cs="Times New Roman"/>
          <w:bCs/>
          <w:iCs/>
          <w:sz w:val="24"/>
          <w:szCs w:val="24"/>
        </w:rPr>
        <w:t xml:space="preserve">(Саратов, ИБФРМ РАН, 14-18 октября </w:t>
      </w:r>
      <w:smartTag w:uri="urn:schemas-microsoft-com:office:smarttags" w:element="metricconverter">
        <w:smartTagPr>
          <w:attr w:name="ProductID" w:val="2019 г"/>
        </w:smartTagPr>
        <w:r w:rsidRPr="000E41BB">
          <w:rPr>
            <w:rFonts w:ascii="Times New Roman" w:hAnsi="Times New Roman" w:cs="Times New Roman"/>
            <w:bCs/>
            <w:iCs/>
            <w:sz w:val="24"/>
            <w:szCs w:val="24"/>
          </w:rPr>
          <w:t>2019 г</w:t>
        </w:r>
      </w:smartTag>
      <w:r w:rsidRPr="000E41BB">
        <w:rPr>
          <w:rFonts w:ascii="Times New Roman" w:hAnsi="Times New Roman" w:cs="Times New Roman"/>
          <w:bCs/>
          <w:iCs/>
          <w:sz w:val="24"/>
          <w:szCs w:val="24"/>
        </w:rPr>
        <w:t>.)</w:t>
      </w:r>
    </w:p>
    <w:p w:rsidR="00553B63" w:rsidRPr="000E41BB" w:rsidRDefault="00553B63" w:rsidP="00553B63">
      <w:pPr>
        <w:pStyle w:val="a5"/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bCs/>
          <w:sz w:val="24"/>
          <w:szCs w:val="24"/>
        </w:rPr>
        <w:t>1)</w:t>
      </w:r>
      <w:r w:rsidRPr="000E41BB">
        <w:rPr>
          <w:rFonts w:ascii="Times New Roman" w:hAnsi="Times New Roman" w:cs="Times New Roman"/>
          <w:sz w:val="24"/>
          <w:szCs w:val="24"/>
        </w:rPr>
        <w:t xml:space="preserve"> Ибрахим И.М. (аспирант кафедры биохимии и биофизики)</w:t>
      </w:r>
      <w:r w:rsidRPr="000E41BB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. </w:t>
      </w:r>
      <w:r w:rsidRPr="000E41BB">
        <w:rPr>
          <w:rFonts w:ascii="Times New Roman" w:hAnsi="Times New Roman" w:cs="Times New Roman"/>
          <w:sz w:val="24"/>
          <w:szCs w:val="24"/>
        </w:rPr>
        <w:t xml:space="preserve">Галофильный продуцент экзополисахаридов </w:t>
      </w:r>
      <w:r w:rsidRPr="000E41BB">
        <w:rPr>
          <w:rFonts w:ascii="Times New Roman" w:hAnsi="Times New Roman" w:cs="Times New Roman"/>
          <w:sz w:val="24"/>
          <w:szCs w:val="24"/>
          <w:lang w:val="en-US"/>
        </w:rPr>
        <w:t>Halomonas</w:t>
      </w:r>
      <w:r w:rsidRPr="000E41BB">
        <w:rPr>
          <w:rFonts w:ascii="Times New Roman" w:hAnsi="Times New Roman" w:cs="Times New Roman"/>
          <w:sz w:val="24"/>
          <w:szCs w:val="24"/>
        </w:rPr>
        <w:t xml:space="preserve"> </w:t>
      </w:r>
      <w:r w:rsidRPr="000E41BB">
        <w:rPr>
          <w:rFonts w:ascii="Times New Roman" w:hAnsi="Times New Roman" w:cs="Times New Roman"/>
          <w:sz w:val="24"/>
          <w:szCs w:val="24"/>
          <w:lang w:val="en-US"/>
        </w:rPr>
        <w:t>caseinolitica</w:t>
      </w:r>
      <w:r w:rsidRPr="000E41BB">
        <w:rPr>
          <w:rFonts w:ascii="Times New Roman" w:hAnsi="Times New Roman" w:cs="Times New Roman"/>
          <w:sz w:val="24"/>
          <w:szCs w:val="24"/>
        </w:rPr>
        <w:t xml:space="preserve"> </w:t>
      </w:r>
      <w:r w:rsidRPr="000E41BB">
        <w:rPr>
          <w:rFonts w:ascii="Times New Roman" w:hAnsi="Times New Roman" w:cs="Times New Roman"/>
          <w:sz w:val="24"/>
          <w:szCs w:val="24"/>
          <w:lang w:val="en-US"/>
        </w:rPr>
        <w:t>EG</w:t>
      </w:r>
      <w:r w:rsidRPr="000E41BB">
        <w:rPr>
          <w:rFonts w:ascii="Times New Roman" w:hAnsi="Times New Roman" w:cs="Times New Roman"/>
          <w:sz w:val="24"/>
          <w:szCs w:val="24"/>
        </w:rPr>
        <w:t>33</w:t>
      </w:r>
      <w:r w:rsidRPr="000E41B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0E41BB">
        <w:rPr>
          <w:rFonts w:ascii="Times New Roman" w:hAnsi="Times New Roman" w:cs="Times New Roman"/>
          <w:sz w:val="24"/>
          <w:szCs w:val="24"/>
        </w:rPr>
        <w:t>7</w:t>
      </w:r>
      <w:r w:rsidRPr="000E41BB">
        <w:rPr>
          <w:rFonts w:ascii="Times New Roman" w:hAnsi="Times New Roman" w:cs="Times New Roman"/>
          <w:sz w:val="24"/>
          <w:szCs w:val="24"/>
          <w:lang w:val="en-US"/>
        </w:rPr>
        <w:t>QL</w:t>
      </w:r>
      <w:r w:rsidRPr="000E41BB">
        <w:rPr>
          <w:rFonts w:ascii="Times New Roman" w:hAnsi="Times New Roman" w:cs="Times New Roman"/>
          <w:sz w:val="24"/>
          <w:szCs w:val="24"/>
        </w:rPr>
        <w:t>: толерантность к тяжелым металлам и активность в деградации нефти. Научный руководитель: д-р биол. наук, профессор Коннова С.А.</w:t>
      </w:r>
    </w:p>
    <w:p w:rsidR="00553B63" w:rsidRPr="000E41BB" w:rsidRDefault="00553B63" w:rsidP="00553B63">
      <w:pPr>
        <w:pStyle w:val="a5"/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bCs/>
          <w:sz w:val="24"/>
          <w:szCs w:val="24"/>
        </w:rPr>
        <w:t>2)</w:t>
      </w:r>
      <w:r w:rsidRPr="000E41BB">
        <w:rPr>
          <w:rFonts w:ascii="Times New Roman" w:hAnsi="Times New Roman" w:cs="Times New Roman"/>
          <w:sz w:val="24"/>
          <w:szCs w:val="24"/>
        </w:rPr>
        <w:t xml:space="preserve"> Зеленова Н.А. (студентка 4 курса </w:t>
      </w:r>
      <w:r w:rsidRPr="000E41BB">
        <w:rPr>
          <w:rFonts w:ascii="Times New Roman" w:eastAsia="TimesNewRomanPS-BoldMT" w:hAnsi="Times New Roman" w:cs="Times New Roman"/>
          <w:bCs/>
          <w:sz w:val="24"/>
          <w:szCs w:val="24"/>
        </w:rPr>
        <w:t>кафедры биохимии и биофизики).</w:t>
      </w:r>
      <w:r w:rsidRPr="000E41BB">
        <w:rPr>
          <w:rFonts w:ascii="Times New Roman" w:hAnsi="Times New Roman" w:cs="Times New Roman"/>
          <w:sz w:val="24"/>
          <w:szCs w:val="24"/>
        </w:rPr>
        <w:t xml:space="preserve"> Влияние на почвенную микробиоту железа, меди и никеля, внесенных в почву отдельно и в различных комбинациях. Научный руководитель: д-р биол. наук, профессор кафедры Плешакова Е.В.</w:t>
      </w:r>
    </w:p>
    <w:p w:rsidR="00553B63" w:rsidRPr="000E41BB" w:rsidRDefault="00553B63" w:rsidP="00553B63">
      <w:pPr>
        <w:pStyle w:val="a5"/>
        <w:spacing w:before="0" w:after="0"/>
        <w:ind w:left="0" w:firstLine="0"/>
        <w:rPr>
          <w:rFonts w:ascii="Times New Roman" w:eastAsia="TimesNewRomanPS-BoldMT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bCs/>
          <w:sz w:val="24"/>
          <w:szCs w:val="24"/>
        </w:rPr>
        <w:t>3)</w:t>
      </w:r>
      <w:r w:rsidRPr="000E41BB">
        <w:rPr>
          <w:rFonts w:ascii="Times New Roman" w:hAnsi="Times New Roman" w:cs="Times New Roman"/>
          <w:sz w:val="24"/>
          <w:szCs w:val="24"/>
        </w:rPr>
        <w:t xml:space="preserve"> Самсонова Е.А. </w:t>
      </w:r>
      <w:r w:rsidRPr="000E41BB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(магистрантка 1 курса кафедры биохимии и биофизики). </w:t>
      </w:r>
      <w:r w:rsidRPr="000E41BB">
        <w:rPr>
          <w:rFonts w:ascii="Times New Roman" w:hAnsi="Times New Roman" w:cs="Times New Roman"/>
          <w:sz w:val="24"/>
          <w:szCs w:val="24"/>
        </w:rPr>
        <w:t xml:space="preserve">Липополисахариды бактерий рода </w:t>
      </w:r>
      <w:r w:rsidRPr="000E41BB">
        <w:rPr>
          <w:rFonts w:ascii="Times New Roman" w:hAnsi="Times New Roman" w:cs="Times New Roman"/>
          <w:sz w:val="24"/>
          <w:szCs w:val="24"/>
          <w:lang w:val="en-US"/>
        </w:rPr>
        <w:t>Azospirillum</w:t>
      </w:r>
      <w:r w:rsidRPr="000E41BB">
        <w:rPr>
          <w:rFonts w:ascii="Times New Roman" w:hAnsi="Times New Roman" w:cs="Times New Roman"/>
          <w:sz w:val="24"/>
          <w:szCs w:val="24"/>
        </w:rPr>
        <w:t xml:space="preserve"> как индукторы реакций неспецефического иммунного ответа у растений. Научный руководитель: канд. биол. наук, доцент Федоненко Ю.П.</w:t>
      </w:r>
    </w:p>
    <w:p w:rsidR="00553B63" w:rsidRPr="000E41BB" w:rsidRDefault="00553B63" w:rsidP="00553B63">
      <w:pPr>
        <w:pStyle w:val="a5"/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bCs/>
          <w:sz w:val="24"/>
          <w:szCs w:val="24"/>
        </w:rPr>
        <w:t>4)</w:t>
      </w:r>
      <w:r w:rsidRPr="000E41BB">
        <w:rPr>
          <w:rFonts w:ascii="Times New Roman" w:hAnsi="Times New Roman" w:cs="Times New Roman"/>
          <w:sz w:val="24"/>
          <w:szCs w:val="24"/>
        </w:rPr>
        <w:t xml:space="preserve"> Рыбальченко Д.А. </w:t>
      </w:r>
      <w:r w:rsidRPr="000E41BB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(магистрант 2 курса кафедры биохимии и биофизики). </w:t>
      </w:r>
      <w:r w:rsidRPr="000E41BB">
        <w:rPr>
          <w:rFonts w:ascii="Times New Roman" w:hAnsi="Times New Roman" w:cs="Times New Roman"/>
          <w:sz w:val="24"/>
          <w:szCs w:val="24"/>
        </w:rPr>
        <w:t xml:space="preserve">Биопленки бактерий </w:t>
      </w:r>
      <w:r w:rsidRPr="000E41BB">
        <w:rPr>
          <w:rFonts w:ascii="Times New Roman" w:hAnsi="Times New Roman" w:cs="Times New Roman"/>
          <w:sz w:val="24"/>
          <w:szCs w:val="24"/>
          <w:lang w:val="en-US"/>
        </w:rPr>
        <w:t>Azospirillum</w:t>
      </w:r>
      <w:r w:rsidRPr="000E41BB">
        <w:rPr>
          <w:rFonts w:ascii="Times New Roman" w:hAnsi="Times New Roman" w:cs="Times New Roman"/>
          <w:sz w:val="24"/>
          <w:szCs w:val="24"/>
        </w:rPr>
        <w:t xml:space="preserve"> </w:t>
      </w:r>
      <w:r w:rsidRPr="000E41BB">
        <w:rPr>
          <w:rFonts w:ascii="Times New Roman" w:hAnsi="Times New Roman" w:cs="Times New Roman"/>
          <w:sz w:val="24"/>
          <w:szCs w:val="24"/>
          <w:lang w:val="en-US"/>
        </w:rPr>
        <w:t>lipoferum</w:t>
      </w:r>
      <w:r w:rsidRPr="000E41BB">
        <w:rPr>
          <w:rFonts w:ascii="Times New Roman" w:hAnsi="Times New Roman" w:cs="Times New Roman"/>
          <w:sz w:val="24"/>
          <w:szCs w:val="24"/>
        </w:rPr>
        <w:t xml:space="preserve"> </w:t>
      </w:r>
      <w:r w:rsidRPr="000E41BB">
        <w:rPr>
          <w:rFonts w:ascii="Times New Roman" w:hAnsi="Times New Roman" w:cs="Times New Roman"/>
          <w:sz w:val="24"/>
          <w:szCs w:val="24"/>
          <w:lang w:val="en-US"/>
        </w:rPr>
        <w:t>Sp</w:t>
      </w:r>
      <w:r w:rsidRPr="000E41BB">
        <w:rPr>
          <w:rFonts w:ascii="Times New Roman" w:hAnsi="Times New Roman" w:cs="Times New Roman"/>
          <w:sz w:val="24"/>
          <w:szCs w:val="24"/>
        </w:rPr>
        <w:t>59</w:t>
      </w:r>
      <w:r w:rsidRPr="000E41BB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E41BB">
        <w:rPr>
          <w:rFonts w:ascii="Times New Roman" w:hAnsi="Times New Roman" w:cs="Times New Roman"/>
          <w:sz w:val="24"/>
          <w:szCs w:val="24"/>
        </w:rPr>
        <w:t>: особенности формирования и характеристика основных компонентов. Научный руководитель: д-р биол. наук, профессор Коннова С.А.</w:t>
      </w:r>
    </w:p>
    <w:p w:rsidR="00553B63" w:rsidRPr="000E41BB" w:rsidRDefault="00553B63" w:rsidP="00553B63">
      <w:pPr>
        <w:pStyle w:val="a5"/>
        <w:spacing w:before="0" w:after="0"/>
        <w:ind w:left="0" w:firstLine="0"/>
        <w:rPr>
          <w:rFonts w:ascii="Times New Roman" w:eastAsia="TimesNewRomanPS-BoldMT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bCs/>
          <w:sz w:val="24"/>
          <w:szCs w:val="24"/>
        </w:rPr>
        <w:t>5)</w:t>
      </w:r>
      <w:r w:rsidRPr="000E41BB">
        <w:rPr>
          <w:rFonts w:ascii="Times New Roman" w:hAnsi="Times New Roman" w:cs="Times New Roman"/>
          <w:sz w:val="24"/>
          <w:szCs w:val="24"/>
        </w:rPr>
        <w:t xml:space="preserve"> Багавова А.Р. (студентка 4 курса </w:t>
      </w:r>
      <w:r w:rsidRPr="000E41BB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кафедры биохимии и биофизики). </w:t>
      </w:r>
      <w:r w:rsidRPr="000E41BB">
        <w:rPr>
          <w:rFonts w:ascii="Times New Roman" w:hAnsi="Times New Roman" w:cs="Times New Roman"/>
          <w:sz w:val="24"/>
          <w:szCs w:val="24"/>
        </w:rPr>
        <w:t xml:space="preserve">Исследование состава липополисахарида бактерий </w:t>
      </w:r>
      <w:r w:rsidRPr="000E41BB">
        <w:rPr>
          <w:rFonts w:ascii="Times New Roman" w:hAnsi="Times New Roman" w:cs="Times New Roman"/>
          <w:sz w:val="24"/>
          <w:szCs w:val="24"/>
          <w:lang w:val="en-US"/>
        </w:rPr>
        <w:t>Herbaspirillum</w:t>
      </w:r>
      <w:r w:rsidRPr="000E41BB">
        <w:rPr>
          <w:rFonts w:ascii="Times New Roman" w:hAnsi="Times New Roman" w:cs="Times New Roman"/>
          <w:sz w:val="24"/>
          <w:szCs w:val="24"/>
        </w:rPr>
        <w:t xml:space="preserve"> </w:t>
      </w:r>
      <w:r w:rsidRPr="000E41BB">
        <w:rPr>
          <w:rFonts w:ascii="Times New Roman" w:hAnsi="Times New Roman" w:cs="Times New Roman"/>
          <w:sz w:val="24"/>
          <w:szCs w:val="24"/>
          <w:lang w:val="en-US"/>
        </w:rPr>
        <w:t>lusitanum</w:t>
      </w:r>
      <w:r w:rsidRPr="000E41BB">
        <w:rPr>
          <w:rFonts w:ascii="Times New Roman" w:hAnsi="Times New Roman" w:cs="Times New Roman"/>
          <w:sz w:val="24"/>
          <w:szCs w:val="24"/>
        </w:rPr>
        <w:t xml:space="preserve"> </w:t>
      </w:r>
      <w:r w:rsidRPr="000E41BB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0E41BB">
        <w:rPr>
          <w:rFonts w:ascii="Times New Roman" w:hAnsi="Times New Roman" w:cs="Times New Roman"/>
          <w:sz w:val="24"/>
          <w:szCs w:val="24"/>
        </w:rPr>
        <w:t>6-12. Научный руководитель: канд. биол. наук, доцент Федоненко Ю.П.</w:t>
      </w:r>
    </w:p>
    <w:p w:rsidR="00553B63" w:rsidRPr="000E41BB" w:rsidRDefault="00553B63" w:rsidP="00553B63">
      <w:pPr>
        <w:pStyle w:val="a5"/>
        <w:spacing w:before="0" w:after="0"/>
        <w:ind w:left="0" w:firstLine="0"/>
        <w:rPr>
          <w:rFonts w:ascii="Times New Roman" w:eastAsia="TimesNewRomanPS-BoldMT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bCs/>
          <w:sz w:val="24"/>
          <w:szCs w:val="24"/>
        </w:rPr>
        <w:t>6)</w:t>
      </w:r>
      <w:r w:rsidRPr="000E41BB">
        <w:rPr>
          <w:rFonts w:ascii="Times New Roman" w:hAnsi="Times New Roman" w:cs="Times New Roman"/>
          <w:sz w:val="24"/>
          <w:szCs w:val="24"/>
        </w:rPr>
        <w:t xml:space="preserve"> Матевосян С.Г. (студентка 4 курса </w:t>
      </w:r>
      <w:r w:rsidRPr="000E41BB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кафедры биохимии и биофизики). </w:t>
      </w:r>
      <w:r w:rsidRPr="000E41BB">
        <w:rPr>
          <w:rFonts w:ascii="Times New Roman" w:hAnsi="Times New Roman" w:cs="Times New Roman"/>
          <w:sz w:val="24"/>
          <w:szCs w:val="24"/>
        </w:rPr>
        <w:t>Выделение и характеристика липополисахарида галофильных бактерий </w:t>
      </w:r>
      <w:r w:rsidRPr="000E41BB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0E41BB">
        <w:rPr>
          <w:rFonts w:ascii="Times New Roman" w:hAnsi="Times New Roman" w:cs="Times New Roman"/>
          <w:sz w:val="24"/>
          <w:szCs w:val="24"/>
        </w:rPr>
        <w:t>alomonas caseinilytica </w:t>
      </w:r>
      <w:r w:rsidRPr="000E41BB">
        <w:rPr>
          <w:rFonts w:ascii="Times New Roman" w:hAnsi="Times New Roman" w:cs="Times New Roman"/>
          <w:sz w:val="24"/>
          <w:szCs w:val="24"/>
          <w:lang w:val="en-US"/>
        </w:rPr>
        <w:t>EG</w:t>
      </w:r>
      <w:r w:rsidRPr="000E41BB">
        <w:rPr>
          <w:rFonts w:ascii="Times New Roman" w:hAnsi="Times New Roman" w:cs="Times New Roman"/>
          <w:sz w:val="24"/>
          <w:szCs w:val="24"/>
        </w:rPr>
        <w:t>33</w:t>
      </w:r>
      <w:r w:rsidRPr="000E41B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0E41BB">
        <w:rPr>
          <w:rFonts w:ascii="Times New Roman" w:hAnsi="Times New Roman" w:cs="Times New Roman"/>
          <w:sz w:val="24"/>
          <w:szCs w:val="24"/>
        </w:rPr>
        <w:t>7</w:t>
      </w:r>
      <w:r w:rsidRPr="000E41BB">
        <w:rPr>
          <w:rFonts w:ascii="Times New Roman" w:hAnsi="Times New Roman" w:cs="Times New Roman"/>
          <w:sz w:val="24"/>
          <w:szCs w:val="24"/>
          <w:lang w:val="en-US"/>
        </w:rPr>
        <w:t>QL</w:t>
      </w:r>
      <w:r w:rsidRPr="000E41BB">
        <w:rPr>
          <w:rFonts w:ascii="Times New Roman" w:hAnsi="Times New Roman" w:cs="Times New Roman"/>
          <w:sz w:val="24"/>
          <w:szCs w:val="24"/>
        </w:rPr>
        <w:t>. Научный руководитель: канд. биол. наук, доцент Каневский М.В.</w:t>
      </w:r>
    </w:p>
    <w:p w:rsidR="00553B63" w:rsidRPr="000E41BB" w:rsidRDefault="00553B63" w:rsidP="00553B63">
      <w:pPr>
        <w:pStyle w:val="a5"/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bCs/>
          <w:sz w:val="24"/>
          <w:szCs w:val="24"/>
        </w:rPr>
        <w:t>7)</w:t>
      </w:r>
      <w:r w:rsidRPr="000E41BB">
        <w:rPr>
          <w:rFonts w:ascii="Times New Roman" w:hAnsi="Times New Roman" w:cs="Times New Roman"/>
          <w:sz w:val="24"/>
          <w:szCs w:val="24"/>
        </w:rPr>
        <w:t xml:space="preserve"> Сидорин А.С. (студент 4 курса </w:t>
      </w:r>
      <w:r w:rsidRPr="000E41BB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кафедры биохимии и биофизики). </w:t>
      </w:r>
      <w:r w:rsidRPr="000E41BB">
        <w:rPr>
          <w:rFonts w:ascii="Times New Roman" w:hAnsi="Times New Roman" w:cs="Times New Roman"/>
          <w:sz w:val="24"/>
          <w:szCs w:val="24"/>
        </w:rPr>
        <w:t xml:space="preserve">Характеристика состава липополисахарида галофильных бактерий </w:t>
      </w:r>
      <w:r w:rsidRPr="000E41BB">
        <w:rPr>
          <w:rFonts w:ascii="Times New Roman" w:hAnsi="Times New Roman" w:cs="Times New Roman"/>
          <w:sz w:val="24"/>
          <w:szCs w:val="24"/>
          <w:lang w:val="en-US"/>
        </w:rPr>
        <w:t>Marinomonas</w:t>
      </w:r>
      <w:r w:rsidRPr="000E41BB">
        <w:rPr>
          <w:rFonts w:ascii="Times New Roman" w:hAnsi="Times New Roman" w:cs="Times New Roman"/>
          <w:sz w:val="24"/>
          <w:szCs w:val="24"/>
        </w:rPr>
        <w:t xml:space="preserve"> </w:t>
      </w:r>
      <w:r w:rsidRPr="000E41BB">
        <w:rPr>
          <w:rFonts w:ascii="Times New Roman" w:hAnsi="Times New Roman" w:cs="Times New Roman"/>
          <w:sz w:val="24"/>
          <w:szCs w:val="24"/>
          <w:lang w:val="en-US"/>
        </w:rPr>
        <w:t>ostreistagni</w:t>
      </w:r>
      <w:r w:rsidRPr="000E41BB">
        <w:rPr>
          <w:rFonts w:ascii="Times New Roman" w:hAnsi="Times New Roman" w:cs="Times New Roman"/>
          <w:sz w:val="24"/>
          <w:szCs w:val="24"/>
        </w:rPr>
        <w:t xml:space="preserve"> </w:t>
      </w:r>
      <w:r w:rsidRPr="000E41BB">
        <w:rPr>
          <w:rFonts w:ascii="Times New Roman" w:hAnsi="Times New Roman" w:cs="Times New Roman"/>
          <w:sz w:val="24"/>
          <w:szCs w:val="24"/>
          <w:lang w:val="en-US"/>
        </w:rPr>
        <w:t>EG</w:t>
      </w:r>
      <w:r w:rsidRPr="000E41BB">
        <w:rPr>
          <w:rFonts w:ascii="Times New Roman" w:hAnsi="Times New Roman" w:cs="Times New Roman"/>
          <w:sz w:val="24"/>
          <w:szCs w:val="24"/>
        </w:rPr>
        <w:t>26</w:t>
      </w:r>
      <w:r w:rsidRPr="000E41B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0E41BB">
        <w:rPr>
          <w:rFonts w:ascii="Times New Roman" w:hAnsi="Times New Roman" w:cs="Times New Roman"/>
          <w:sz w:val="24"/>
          <w:szCs w:val="24"/>
        </w:rPr>
        <w:t>8</w:t>
      </w:r>
      <w:r w:rsidRPr="000E41BB">
        <w:rPr>
          <w:rFonts w:ascii="Times New Roman" w:hAnsi="Times New Roman" w:cs="Times New Roman"/>
          <w:sz w:val="24"/>
          <w:szCs w:val="24"/>
          <w:lang w:val="en-US"/>
        </w:rPr>
        <w:t>QL</w:t>
      </w:r>
      <w:r w:rsidRPr="000E41BB">
        <w:rPr>
          <w:rFonts w:ascii="Times New Roman" w:hAnsi="Times New Roman" w:cs="Times New Roman"/>
          <w:sz w:val="24"/>
          <w:szCs w:val="24"/>
        </w:rPr>
        <w:t>. Научный руководитель: д-р биол. наук, профессор Коннова С.А.</w:t>
      </w:r>
    </w:p>
    <w:p w:rsidR="00553B63" w:rsidRPr="000E41BB" w:rsidRDefault="00553B63" w:rsidP="00553B63">
      <w:pPr>
        <w:pStyle w:val="a5"/>
        <w:spacing w:before="0" w:after="0"/>
        <w:ind w:left="0" w:firstLine="0"/>
        <w:rPr>
          <w:rFonts w:ascii="Times New Roman" w:eastAsia="TimesNewRomanPS-BoldMT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bCs/>
          <w:sz w:val="24"/>
          <w:szCs w:val="24"/>
        </w:rPr>
        <w:t xml:space="preserve">8) </w:t>
      </w:r>
      <w:r w:rsidRPr="000E41BB">
        <w:rPr>
          <w:rFonts w:ascii="Times New Roman" w:hAnsi="Times New Roman" w:cs="Times New Roman"/>
          <w:sz w:val="24"/>
          <w:szCs w:val="24"/>
        </w:rPr>
        <w:t xml:space="preserve">Кошелева И.С. (магистрантка 1 курса </w:t>
      </w:r>
      <w:r w:rsidRPr="000E41BB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кафедры биохимии и биофизики). </w:t>
      </w:r>
      <w:r w:rsidRPr="000E41BB">
        <w:rPr>
          <w:rFonts w:ascii="Times New Roman" w:hAnsi="Times New Roman" w:cs="Times New Roman"/>
          <w:sz w:val="24"/>
          <w:szCs w:val="24"/>
        </w:rPr>
        <w:t xml:space="preserve">Конверсия рутина и кверцетина в динамике роста </w:t>
      </w:r>
      <w:r w:rsidRPr="000E41BB">
        <w:rPr>
          <w:rFonts w:ascii="Times New Roman" w:hAnsi="Times New Roman" w:cs="Times New Roman"/>
          <w:bCs/>
          <w:sz w:val="24"/>
          <w:szCs w:val="24"/>
        </w:rPr>
        <w:t xml:space="preserve">Azospirillum brasilense. </w:t>
      </w:r>
      <w:r w:rsidRPr="000E41BB">
        <w:rPr>
          <w:rFonts w:ascii="Times New Roman" w:hAnsi="Times New Roman" w:cs="Times New Roman"/>
          <w:sz w:val="24"/>
          <w:szCs w:val="24"/>
        </w:rPr>
        <w:t>Научный руководитель: канд. биол. наук, доцент Каневский М.В.</w:t>
      </w:r>
    </w:p>
    <w:p w:rsidR="00553B63" w:rsidRPr="000E41BB" w:rsidRDefault="00553B63" w:rsidP="00553B63">
      <w:pPr>
        <w:pStyle w:val="a5"/>
        <w:spacing w:before="0" w:after="0"/>
        <w:ind w:left="0" w:firstLine="0"/>
        <w:rPr>
          <w:rFonts w:ascii="Times New Roman" w:eastAsia="TimesNewRomanPS-BoldMT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bCs/>
          <w:sz w:val="24"/>
          <w:szCs w:val="24"/>
        </w:rPr>
        <w:t>9)</w:t>
      </w:r>
      <w:r w:rsidRPr="000E41BB">
        <w:rPr>
          <w:rFonts w:ascii="Times New Roman" w:hAnsi="Times New Roman" w:cs="Times New Roman"/>
          <w:sz w:val="24"/>
          <w:szCs w:val="24"/>
        </w:rPr>
        <w:t xml:space="preserve"> Мищенко С.С. (студент 4 курса </w:t>
      </w:r>
      <w:r w:rsidRPr="000E41BB">
        <w:rPr>
          <w:rFonts w:ascii="Times New Roman" w:eastAsia="TimesNewRomanPS-BoldMT" w:hAnsi="Times New Roman" w:cs="Times New Roman"/>
          <w:bCs/>
          <w:sz w:val="24"/>
          <w:szCs w:val="24"/>
        </w:rPr>
        <w:t>кафедры биохимии и биофизики).</w:t>
      </w:r>
      <w:r w:rsidRPr="000E41BB">
        <w:rPr>
          <w:rFonts w:ascii="Times New Roman" w:hAnsi="Times New Roman" w:cs="Times New Roman"/>
          <w:sz w:val="24"/>
          <w:szCs w:val="24"/>
        </w:rPr>
        <w:t xml:space="preserve"> Влияние флавоноидов в среде культивирования на состав жирных кислот капсульных и мембранных гликанов бактерий </w:t>
      </w:r>
      <w:r w:rsidRPr="000E41BB">
        <w:rPr>
          <w:rFonts w:ascii="Times New Roman" w:hAnsi="Times New Roman" w:cs="Times New Roman"/>
          <w:bCs/>
          <w:sz w:val="24"/>
          <w:szCs w:val="24"/>
        </w:rPr>
        <w:t xml:space="preserve">Azospirillum brasilense Sp7. </w:t>
      </w:r>
      <w:r w:rsidRPr="000E41BB">
        <w:rPr>
          <w:rFonts w:ascii="Times New Roman" w:hAnsi="Times New Roman" w:cs="Times New Roman"/>
          <w:sz w:val="24"/>
          <w:szCs w:val="24"/>
        </w:rPr>
        <w:t>Научный руководитель: канд. биол. наук, доцент Каневский М.В.</w:t>
      </w:r>
    </w:p>
    <w:p w:rsidR="00553B63" w:rsidRPr="000E41BB" w:rsidRDefault="00553B63" w:rsidP="00553B63">
      <w:pPr>
        <w:pStyle w:val="a5"/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bCs/>
          <w:sz w:val="24"/>
          <w:szCs w:val="24"/>
        </w:rPr>
        <w:t xml:space="preserve">10) </w:t>
      </w:r>
      <w:r w:rsidRPr="000E41BB">
        <w:rPr>
          <w:rFonts w:ascii="Times New Roman" w:hAnsi="Times New Roman" w:cs="Times New Roman"/>
          <w:sz w:val="24"/>
          <w:szCs w:val="24"/>
        </w:rPr>
        <w:t xml:space="preserve">Карапетян Л.А. (студент 4 курса </w:t>
      </w:r>
      <w:r w:rsidRPr="000E41BB">
        <w:rPr>
          <w:rFonts w:ascii="Times New Roman" w:eastAsia="TimesNewRomanPS-BoldMT" w:hAnsi="Times New Roman" w:cs="Times New Roman"/>
          <w:bCs/>
          <w:sz w:val="24"/>
          <w:szCs w:val="24"/>
        </w:rPr>
        <w:t>кафедры биохимии и биофизики).</w:t>
      </w:r>
      <w:r w:rsidRPr="000E41BB">
        <w:rPr>
          <w:rFonts w:ascii="Times New Roman" w:hAnsi="Times New Roman" w:cs="Times New Roman"/>
          <w:sz w:val="24"/>
          <w:szCs w:val="24"/>
        </w:rPr>
        <w:t xml:space="preserve"> </w:t>
      </w:r>
      <w:r w:rsidRPr="000E41BB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Заочное участие. </w:t>
      </w:r>
      <w:r w:rsidRPr="000E41BB">
        <w:rPr>
          <w:rFonts w:ascii="Times New Roman" w:hAnsi="Times New Roman" w:cs="Times New Roman"/>
          <w:sz w:val="24"/>
          <w:szCs w:val="24"/>
        </w:rPr>
        <w:t>Влияния ионов металлов на активность ферментов фенолоксидазного комплекса бактерий рода Azospirillum. Научный руководитель: д-р биол. наук, профессор Коннова С.А.</w:t>
      </w:r>
    </w:p>
    <w:p w:rsidR="00813B61" w:rsidRPr="000E41BB" w:rsidRDefault="00813B61" w:rsidP="00B5490E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5490E" w:rsidRPr="000E41BB" w:rsidRDefault="00B5490E" w:rsidP="00B5490E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0E41BB">
        <w:rPr>
          <w:rFonts w:ascii="Times New Roman" w:eastAsia="Calibri" w:hAnsi="Times New Roman" w:cs="Times New Roman"/>
          <w:bCs/>
          <w:sz w:val="24"/>
          <w:szCs w:val="24"/>
        </w:rPr>
        <w:t xml:space="preserve">XVI всероссийская научная школа молодых ученых-палеонтологов «Современная палеонтология: классические и новейшие методы» (Москва, Палеонтологический институт им. А.А.Борисяка РАН, 14-16 октября </w:t>
      </w:r>
      <w:smartTag w:uri="urn:schemas-microsoft-com:office:smarttags" w:element="metricconverter">
        <w:smartTagPr>
          <w:attr w:name="ProductID" w:val="2019 г"/>
        </w:smartTagPr>
        <w:r w:rsidRPr="000E41BB">
          <w:rPr>
            <w:rFonts w:ascii="Times New Roman" w:eastAsia="Calibri" w:hAnsi="Times New Roman" w:cs="Times New Roman"/>
            <w:bCs/>
            <w:sz w:val="24"/>
            <w:szCs w:val="24"/>
          </w:rPr>
          <w:t>2019 г</w:t>
        </w:r>
      </w:smartTag>
      <w:r w:rsidRPr="000E41BB">
        <w:rPr>
          <w:rFonts w:ascii="Times New Roman" w:eastAsia="Calibri" w:hAnsi="Times New Roman" w:cs="Times New Roman"/>
          <w:bCs/>
          <w:sz w:val="24"/>
          <w:szCs w:val="24"/>
        </w:rPr>
        <w:t>.)</w:t>
      </w:r>
    </w:p>
    <w:p w:rsidR="00B5490E" w:rsidRPr="000E41BB" w:rsidRDefault="00B5490E" w:rsidP="00253D9A">
      <w:pPr>
        <w:pStyle w:val="a7"/>
        <w:numPr>
          <w:ilvl w:val="0"/>
          <w:numId w:val="147"/>
        </w:numPr>
        <w:tabs>
          <w:tab w:val="left" w:pos="0"/>
        </w:tabs>
        <w:ind w:left="0" w:firstLine="0"/>
        <w:rPr>
          <w:sz w:val="24"/>
          <w:szCs w:val="24"/>
        </w:rPr>
      </w:pPr>
      <w:r w:rsidRPr="000E41BB">
        <w:rPr>
          <w:bCs/>
          <w:sz w:val="24"/>
          <w:szCs w:val="24"/>
        </w:rPr>
        <w:t>Лопырев В. А.,</w:t>
      </w:r>
      <w:r w:rsidRPr="000E41BB">
        <w:rPr>
          <w:sz w:val="24"/>
          <w:szCs w:val="24"/>
        </w:rPr>
        <w:t xml:space="preserve"> геологический факультет, студент, 2 курс, 252 гр.. Новые данные по палеоценовым хрящевым рыбам Донского правобережья (запад Волгоградской области), (научный руководитель – доц. Попов Е.В.)</w:t>
      </w:r>
    </w:p>
    <w:p w:rsidR="00B5490E" w:rsidRPr="000E41BB" w:rsidRDefault="00B5490E" w:rsidP="00B5490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217" w:rsidRPr="000E41BB" w:rsidRDefault="009F2217" w:rsidP="002E7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0AD" w:rsidRPr="000E41BB" w:rsidRDefault="002550AD" w:rsidP="002E7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BB2" w:rsidRPr="000E41BB" w:rsidRDefault="00845BB2" w:rsidP="00845BB2">
      <w:pPr>
        <w:pStyle w:val="a3"/>
        <w:jc w:val="both"/>
        <w:rPr>
          <w:rFonts w:ascii="Times New Roman" w:hAnsi="Times New Roman" w:cs="Times New Roman"/>
          <w:b w:val="0"/>
          <w:color w:val="000000"/>
        </w:rPr>
      </w:pPr>
      <w:r w:rsidRPr="000E41BB">
        <w:rPr>
          <w:rFonts w:ascii="Times New Roman" w:hAnsi="Times New Roman" w:cs="Times New Roman"/>
          <w:b w:val="0"/>
          <w:color w:val="000000"/>
        </w:rPr>
        <w:t>IV Всероссийская научно-практическая конференция «Актуальные вопросы реализации образовательных программ на подготовительных факультетах для иностранных граждан» (Москва, Государственный институт русского языка имени Пушкина, 18 октября 2019 г.</w:t>
      </w:r>
    </w:p>
    <w:p w:rsidR="00845BB2" w:rsidRPr="000E41BB" w:rsidRDefault="00845BB2" w:rsidP="00845BB2">
      <w:pPr>
        <w:pStyle w:val="a3"/>
        <w:ind w:firstLine="567"/>
        <w:jc w:val="both"/>
        <w:rPr>
          <w:rFonts w:ascii="Times New Roman" w:hAnsi="Times New Roman" w:cs="Times New Roman"/>
          <w:b w:val="0"/>
          <w:color w:val="000000"/>
        </w:rPr>
      </w:pPr>
      <w:r w:rsidRPr="000E41BB">
        <w:rPr>
          <w:rFonts w:ascii="Times New Roman" w:hAnsi="Times New Roman" w:cs="Times New Roman"/>
          <w:b w:val="0"/>
          <w:color w:val="000000"/>
        </w:rPr>
        <w:t xml:space="preserve">1. Царева О. Л. магистрант </w:t>
      </w:r>
      <w:r w:rsidRPr="000E41BB">
        <w:rPr>
          <w:rFonts w:ascii="Times New Roman" w:hAnsi="Times New Roman" w:cs="Times New Roman"/>
          <w:b w:val="0"/>
        </w:rPr>
        <w:t>ИФиЖ,</w:t>
      </w:r>
      <w:r w:rsidRPr="000E41BB">
        <w:rPr>
          <w:rFonts w:ascii="Times New Roman" w:hAnsi="Times New Roman" w:cs="Times New Roman"/>
          <w:b w:val="0"/>
          <w:color w:val="000000"/>
        </w:rPr>
        <w:t xml:space="preserve"> 1 курс, 153 гр. «Использование поэтических текстов на уроках литературы при обучении иностранных учащихся в условиях среднего профессионального образования». Научный руководитель – проф. О.Б. Сиротинина</w:t>
      </w:r>
    </w:p>
    <w:p w:rsidR="00917861" w:rsidRPr="000E41BB" w:rsidRDefault="00917861" w:rsidP="002E7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861" w:rsidRPr="000E41BB" w:rsidRDefault="00917861" w:rsidP="00917861">
      <w:pPr>
        <w:tabs>
          <w:tab w:val="left" w:pos="54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0E41B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II Всероссийская конференция с международным участием Химия биологически активных веществ «ХимБиоАктив-2019» (Саратов, 21-25 октября, 2019)</w:t>
      </w:r>
    </w:p>
    <w:p w:rsidR="00917861" w:rsidRPr="000E41BB" w:rsidRDefault="00917861" w:rsidP="00917861">
      <w:pPr>
        <w:pStyle w:val="a5"/>
        <w:spacing w:before="0" w:after="0"/>
        <w:ind w:left="72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17861" w:rsidRPr="000E41BB" w:rsidRDefault="00917861" w:rsidP="00256E65">
      <w:pPr>
        <w:pStyle w:val="a3"/>
        <w:numPr>
          <w:ilvl w:val="0"/>
          <w:numId w:val="191"/>
        </w:numPr>
        <w:spacing w:line="240" w:lineRule="auto"/>
        <w:jc w:val="both"/>
        <w:rPr>
          <w:rFonts w:ascii="Times New Roman" w:hAnsi="Times New Roman" w:cs="Times New Roman"/>
          <w:b w:val="0"/>
          <w:color w:val="000000"/>
        </w:rPr>
      </w:pPr>
      <w:r w:rsidRPr="000E41BB">
        <w:rPr>
          <w:rFonts w:ascii="Times New Roman" w:hAnsi="Times New Roman" w:cs="Times New Roman"/>
          <w:b w:val="0"/>
          <w:color w:val="000000"/>
        </w:rPr>
        <w:t>Арзямова Е.М. (аспирант), Каневская И.В., Федотова О.В. Арилметиленбис-4-гидрокси-6-метил-2Н-пиран-2-оны в реакции комплексообразования с ацетатом меди (II). Научный руководитель – Федотова О.В.</w:t>
      </w:r>
    </w:p>
    <w:p w:rsidR="00917861" w:rsidRPr="000E41BB" w:rsidRDefault="00917861" w:rsidP="00256E65">
      <w:pPr>
        <w:pStyle w:val="a5"/>
        <w:numPr>
          <w:ilvl w:val="0"/>
          <w:numId w:val="191"/>
        </w:numPr>
        <w:tabs>
          <w:tab w:val="left" w:pos="993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Бабичева Т.С., аспирантка 4 курса Института химии. Формирование, свойства и биосовместимость микротрубок хитозана (научный руководитель Шиповская А.Б.).</w:t>
      </w:r>
    </w:p>
    <w:p w:rsidR="00917861" w:rsidRPr="000E41BB" w:rsidRDefault="00917861" w:rsidP="00256E65">
      <w:pPr>
        <w:pStyle w:val="a3"/>
        <w:numPr>
          <w:ilvl w:val="0"/>
          <w:numId w:val="191"/>
        </w:num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b w:val="0"/>
          <w:color w:val="000000"/>
        </w:rPr>
      </w:pPr>
      <w:r w:rsidRPr="000E41BB">
        <w:rPr>
          <w:rFonts w:ascii="Times New Roman" w:hAnsi="Times New Roman" w:cs="Times New Roman"/>
          <w:b w:val="0"/>
          <w:color w:val="000000"/>
        </w:rPr>
        <w:t>Баталин С.Д. (аспирант), Пчелинцева Н.В., Голикова М.А., Хрусталева А.А. Синтез 2-(2-гидроксифенил)пиридинов и их аннелированных аналогов по методу Крёнке в ПЭГ-400</w:t>
      </w:r>
    </w:p>
    <w:p w:rsidR="00917861" w:rsidRPr="000E41BB" w:rsidRDefault="00917861" w:rsidP="00256E65">
      <w:pPr>
        <w:pStyle w:val="a3"/>
        <w:numPr>
          <w:ilvl w:val="0"/>
          <w:numId w:val="191"/>
        </w:numPr>
        <w:spacing w:line="240" w:lineRule="auto"/>
        <w:jc w:val="both"/>
        <w:rPr>
          <w:rFonts w:ascii="Times New Roman" w:hAnsi="Times New Roman" w:cs="Times New Roman"/>
          <w:b w:val="0"/>
          <w:color w:val="000000"/>
        </w:rPr>
      </w:pPr>
      <w:r w:rsidRPr="000E41BB">
        <w:rPr>
          <w:rFonts w:ascii="Times New Roman" w:hAnsi="Times New Roman" w:cs="Times New Roman"/>
          <w:b w:val="0"/>
          <w:color w:val="000000"/>
        </w:rPr>
        <w:t>Бондарцова А.С. (магистрант), Иванова А.Л., Каневская И.В., Федотова О.В.</w:t>
      </w:r>
      <w:r w:rsidRPr="000E41BB">
        <w:rPr>
          <w:rFonts w:ascii="Times New Roman" w:hAnsi="Times New Roman" w:cs="Times New Roman"/>
          <w:b w:val="0"/>
          <w:bCs w:val="0"/>
        </w:rPr>
        <w:t xml:space="preserve"> </w:t>
      </w:r>
      <w:r w:rsidRPr="000E41BB">
        <w:rPr>
          <w:rFonts w:ascii="Times New Roman" w:hAnsi="Times New Roman" w:cs="Times New Roman"/>
          <w:b w:val="0"/>
          <w:color w:val="000000"/>
        </w:rPr>
        <w:t>3-Формил-2Н-хроменон в реакциях с С-нуклеофилами. Научный руководитель – Федотова О.В.</w:t>
      </w:r>
    </w:p>
    <w:p w:rsidR="00917861" w:rsidRPr="000E41BB" w:rsidRDefault="00917861" w:rsidP="00256E65">
      <w:pPr>
        <w:pStyle w:val="a5"/>
        <w:numPr>
          <w:ilvl w:val="0"/>
          <w:numId w:val="191"/>
        </w:numPr>
        <w:spacing w:before="0" w:after="0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0E41BB">
        <w:rPr>
          <w:rFonts w:ascii="Times New Roman" w:hAnsi="Times New Roman" w:cs="Times New Roman"/>
          <w:bCs/>
          <w:sz w:val="24"/>
          <w:szCs w:val="24"/>
        </w:rPr>
        <w:t>Бурашникова М. М., Т. С. Храмкова,  И. В. Зотова, И. А. Казаринов НАУЧНЫЕ И ТЕХНОЛОГИЧЕСКИЕ ОСНОВЫ СОЗДАНИЯ ГЕРМЕТИЧНЫХ СВИНЦОВО-КИСЛОТНЫХ АККУМУЛЯТОРОВ НОВОГО ПОКОЛЕНИЯ // Химия биологически активных веществ: межвузовский сборник научных трудов II Вcероссийской конференции с международным участием. Саратов: Изд-во «Саратовский источник». 2019. С. 14 – 16.</w:t>
      </w:r>
    </w:p>
    <w:p w:rsidR="00917861" w:rsidRPr="000E41BB" w:rsidRDefault="00917861" w:rsidP="00256E65">
      <w:pPr>
        <w:pStyle w:val="a7"/>
        <w:numPr>
          <w:ilvl w:val="0"/>
          <w:numId w:val="191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0E41BB">
        <w:rPr>
          <w:color w:val="000000"/>
          <w:sz w:val="24"/>
          <w:szCs w:val="24"/>
        </w:rPr>
        <w:t>Варнашова Ксения Александровна (бакалавр). Квантовохимический прогноз вариантов хроматографического разделения лекарственных веществ 4-бутиробетаина, L-карнитина и мельдония. Научные руководители: проф. А.Н. Панкратов, проф. Е.Г. Сумина.</w:t>
      </w:r>
    </w:p>
    <w:p w:rsidR="00917861" w:rsidRPr="000E41BB" w:rsidRDefault="00917861" w:rsidP="00256E65">
      <w:pPr>
        <w:pStyle w:val="a7"/>
        <w:numPr>
          <w:ilvl w:val="0"/>
          <w:numId w:val="191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0E41BB">
        <w:rPr>
          <w:color w:val="000000"/>
          <w:sz w:val="24"/>
          <w:szCs w:val="24"/>
        </w:rPr>
        <w:t>Варнашова Ксения Александровна (бакалавр). Предпосылки токсического действия мельдония с точки зрения квантовой химии. Научные руководители: проф. А.Н. Панкратов, проф. Е.Г. Сумина.</w:t>
      </w:r>
    </w:p>
    <w:p w:rsidR="00917861" w:rsidRPr="000E41BB" w:rsidRDefault="00917861" w:rsidP="00256E65">
      <w:pPr>
        <w:pStyle w:val="a7"/>
        <w:numPr>
          <w:ilvl w:val="0"/>
          <w:numId w:val="191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0E41BB">
        <w:rPr>
          <w:color w:val="000000"/>
          <w:sz w:val="24"/>
          <w:szCs w:val="24"/>
        </w:rPr>
        <w:t>Вениг С.Б., Р.К. Чернова, Т.Ю. Русанова, В.Г. Сержантов, Е.И. Селифонова, Л.В. Першина (студентка) Глауконит как сорбент для органических поллютантов. Научный руководитель – проф. Чернова Р.К.</w:t>
      </w:r>
    </w:p>
    <w:p w:rsidR="00917861" w:rsidRPr="000E41BB" w:rsidRDefault="00917861" w:rsidP="00256E65">
      <w:pPr>
        <w:pStyle w:val="a7"/>
        <w:numPr>
          <w:ilvl w:val="0"/>
          <w:numId w:val="191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0E41BB">
        <w:rPr>
          <w:color w:val="000000"/>
          <w:sz w:val="24"/>
          <w:szCs w:val="24"/>
        </w:rPr>
        <w:t>Габидулина Марина Касимовна (аспирант, Институт химии). Тест-определение некоторых ионов тяжелых металлов с применением систем: органический реагент – ПАВ. Научный руководитель – проф. Доронин С.Ю.</w:t>
      </w:r>
    </w:p>
    <w:p w:rsidR="00917861" w:rsidRPr="000E41BB" w:rsidRDefault="00917861" w:rsidP="00256E65">
      <w:pPr>
        <w:pStyle w:val="a7"/>
        <w:numPr>
          <w:ilvl w:val="0"/>
          <w:numId w:val="191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0E41BB">
        <w:rPr>
          <w:color w:val="000000"/>
          <w:sz w:val="24"/>
          <w:szCs w:val="24"/>
        </w:rPr>
        <w:t>Головлёва Светлана Евгеньевна (бакалавр). Аттрактивное взаимодействие O…H в молекулах гидроксотаутомеров биологически активного соединения - потенциального хелатообразующего аналитического реагента корилона. Научный руководитель - проф. А.Н. Панкратов.</w:t>
      </w:r>
    </w:p>
    <w:p w:rsidR="00917861" w:rsidRPr="000E41BB" w:rsidRDefault="00917861" w:rsidP="00256E65">
      <w:pPr>
        <w:pStyle w:val="a7"/>
        <w:numPr>
          <w:ilvl w:val="0"/>
          <w:numId w:val="191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0E41BB">
        <w:rPr>
          <w:color w:val="000000"/>
          <w:sz w:val="24"/>
          <w:szCs w:val="24"/>
        </w:rPr>
        <w:t>Головлёва Светлана Евгеньевна (бакалавр). Геометрия и делокализация электронной плотности в молекуле 3-метилциклопентан-1,2-диона - диоксотаутомера корилона. Научный руководитель - проф. А.Н. Панкратов.</w:t>
      </w:r>
    </w:p>
    <w:p w:rsidR="00917861" w:rsidRPr="000E41BB" w:rsidRDefault="00917861" w:rsidP="00256E65">
      <w:pPr>
        <w:pStyle w:val="a7"/>
        <w:numPr>
          <w:ilvl w:val="0"/>
          <w:numId w:val="191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0E41BB">
        <w:rPr>
          <w:color w:val="000000"/>
          <w:sz w:val="24"/>
          <w:szCs w:val="24"/>
        </w:rPr>
        <w:t>Головлёва Светлана Евгеньевна (бакалавр). Гибридное состояние орбиталей неподелённых электронных пар атомов кислорода таутомеров корилона. Научный руководитель - проф. А.Н. Панкратов.</w:t>
      </w:r>
    </w:p>
    <w:p w:rsidR="00917861" w:rsidRPr="000E41BB" w:rsidRDefault="00917861" w:rsidP="00256E65">
      <w:pPr>
        <w:pStyle w:val="a7"/>
        <w:numPr>
          <w:ilvl w:val="0"/>
          <w:numId w:val="191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0E41BB">
        <w:rPr>
          <w:color w:val="000000"/>
          <w:sz w:val="24"/>
          <w:szCs w:val="24"/>
        </w:rPr>
        <w:lastRenderedPageBreak/>
        <w:t>Головлёва Светлана Евгеньевна (бакалавр). Термодинамическая устойчивость таутомеров корилона в различных средах. Научный руководитель - проф. А.Н. Панкратов.</w:t>
      </w:r>
    </w:p>
    <w:p w:rsidR="00917861" w:rsidRPr="000E41BB" w:rsidRDefault="00917861" w:rsidP="00256E65">
      <w:pPr>
        <w:pStyle w:val="a3"/>
        <w:numPr>
          <w:ilvl w:val="0"/>
          <w:numId w:val="191"/>
        </w:numPr>
        <w:spacing w:line="240" w:lineRule="auto"/>
        <w:jc w:val="both"/>
        <w:rPr>
          <w:rFonts w:ascii="Times New Roman" w:hAnsi="Times New Roman" w:cs="Times New Roman"/>
          <w:b w:val="0"/>
          <w:color w:val="000000"/>
        </w:rPr>
      </w:pPr>
      <w:r w:rsidRPr="000E41BB">
        <w:rPr>
          <w:rFonts w:ascii="Times New Roman" w:hAnsi="Times New Roman" w:cs="Times New Roman"/>
          <w:b w:val="0"/>
          <w:color w:val="000000"/>
        </w:rPr>
        <w:t>Гринев В.С., Борисова А.С. (аспирант), Прокопчук А.А., Сапатова М.О. (магистрант), Чернобровкина К.С., Егорова А.Ю. Оценка аффинности (бензо)пергидропирролодиазаалканонов и их трифторацетилпроизводных к циклинзависимой киназе 2 (PDB: 1DM2) методом молекулярного докинга.</w:t>
      </w:r>
    </w:p>
    <w:p w:rsidR="00917861" w:rsidRPr="000E41BB" w:rsidRDefault="00917861" w:rsidP="00256E65">
      <w:pPr>
        <w:pStyle w:val="a7"/>
        <w:numPr>
          <w:ilvl w:val="0"/>
          <w:numId w:val="191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0E41BB">
        <w:rPr>
          <w:color w:val="000000"/>
          <w:sz w:val="24"/>
          <w:szCs w:val="24"/>
        </w:rPr>
        <w:t>Данилина Т.Г. (аспирант), Смирнова Т.Д., Брышкина А.Д. (студентка), Шапинская А.А. (студентка). Влияние некоторых нанообъектов на флуоресцентные свойства левофлоксацина. Научный руководитель – проф. Смирнова Т.Д.</w:t>
      </w:r>
    </w:p>
    <w:p w:rsidR="00917861" w:rsidRPr="000E41BB" w:rsidRDefault="00917861" w:rsidP="00256E65">
      <w:pPr>
        <w:pStyle w:val="a7"/>
        <w:numPr>
          <w:ilvl w:val="0"/>
          <w:numId w:val="191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0E41BB">
        <w:rPr>
          <w:color w:val="000000"/>
          <w:sz w:val="24"/>
          <w:szCs w:val="24"/>
        </w:rPr>
        <w:t>Доронин Д.С.  (аспирант), Т.Ю. Русанова Пьезоэлектрический иммуносенсор для определения зеараленона. Научный руководитель – зав. каф. Русанова Т.Ю.</w:t>
      </w:r>
    </w:p>
    <w:p w:rsidR="00917861" w:rsidRPr="000E41BB" w:rsidRDefault="00917861" w:rsidP="00256E65">
      <w:pPr>
        <w:pStyle w:val="a3"/>
        <w:numPr>
          <w:ilvl w:val="0"/>
          <w:numId w:val="191"/>
        </w:num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b w:val="0"/>
        </w:rPr>
      </w:pPr>
      <w:r w:rsidRPr="000E41BB">
        <w:rPr>
          <w:rFonts w:ascii="Times New Roman" w:hAnsi="Times New Roman" w:cs="Times New Roman"/>
          <w:b w:val="0"/>
        </w:rPr>
        <w:t>Журавлева Ю.Ю., аспирантка 2 курса Института химии. Синтез и особенности свойств хиральных кремнийхитозансодержащих глицерогидрогелей (научный руководитель Шиповская А.Б.).</w:t>
      </w:r>
    </w:p>
    <w:p w:rsidR="00917861" w:rsidRPr="000E41BB" w:rsidRDefault="00917861" w:rsidP="00256E65">
      <w:pPr>
        <w:pStyle w:val="a3"/>
        <w:numPr>
          <w:ilvl w:val="0"/>
          <w:numId w:val="191"/>
        </w:numPr>
        <w:spacing w:line="240" w:lineRule="auto"/>
        <w:jc w:val="both"/>
        <w:rPr>
          <w:rFonts w:ascii="Times New Roman" w:hAnsi="Times New Roman" w:cs="Times New Roman"/>
          <w:b w:val="0"/>
          <w:color w:val="000000"/>
        </w:rPr>
      </w:pPr>
      <w:r w:rsidRPr="000E41BB">
        <w:rPr>
          <w:rFonts w:ascii="Times New Roman" w:hAnsi="Times New Roman" w:cs="Times New Roman"/>
          <w:b w:val="0"/>
          <w:color w:val="000000"/>
        </w:rPr>
        <w:t>Иванова А.Л. Изучение реакционной способности 2-амино-4-оксо-4Н-хромен-3-карбальдегида. Научный руководитель – Федотова О.В.</w:t>
      </w:r>
    </w:p>
    <w:p w:rsidR="00917861" w:rsidRPr="000E41BB" w:rsidRDefault="00917861" w:rsidP="00256E65">
      <w:pPr>
        <w:pStyle w:val="a5"/>
        <w:numPr>
          <w:ilvl w:val="0"/>
          <w:numId w:val="191"/>
        </w:numPr>
        <w:spacing w:before="0" w:after="0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0E41BB">
        <w:rPr>
          <w:rFonts w:ascii="Times New Roman" w:hAnsi="Times New Roman" w:cs="Times New Roman"/>
          <w:bCs/>
          <w:sz w:val="24"/>
          <w:szCs w:val="24"/>
        </w:rPr>
        <w:t>Избасарова А. А. (аспирантка 4-ого года обучения), М. М. Бурашникова, К. О. Тарабан (студентка 4-го курса, гр. 413). Исследование свойств нановолокнистых материалов на основе фторполимеров для сепараторов свинцово-кислотного аккумулятора // Химия биологически активных веще</w:t>
      </w:r>
      <w:r w:rsidRPr="000E41BB">
        <w:rPr>
          <w:rFonts w:ascii="Times New Roman" w:hAnsi="Times New Roman" w:cs="Times New Roman"/>
          <w:sz w:val="24"/>
          <w:szCs w:val="24"/>
        </w:rPr>
        <w:t xml:space="preserve">ств: межвузовский сборник </w:t>
      </w:r>
      <w:r w:rsidRPr="000E41BB">
        <w:rPr>
          <w:rFonts w:ascii="Times New Roman" w:hAnsi="Times New Roman" w:cs="Times New Roman"/>
          <w:bCs/>
          <w:sz w:val="24"/>
          <w:szCs w:val="24"/>
        </w:rPr>
        <w:t>научных трудов II Вcероссийской конференции с международным участием. Саратов: Изд-во «Саратовский источник». 2019. С. 297 – 298. (Научный руководитель – М. М. Бурашникова)</w:t>
      </w:r>
    </w:p>
    <w:p w:rsidR="00917861" w:rsidRPr="000E41BB" w:rsidRDefault="00917861" w:rsidP="00256E65">
      <w:pPr>
        <w:pStyle w:val="a5"/>
        <w:numPr>
          <w:ilvl w:val="0"/>
          <w:numId w:val="191"/>
        </w:numPr>
        <w:spacing w:before="0" w:after="0"/>
        <w:rPr>
          <w:rFonts w:ascii="Times New Roman" w:hAnsi="Times New Roman" w:cs="Times New Roman"/>
          <w:bCs/>
          <w:sz w:val="24"/>
          <w:szCs w:val="24"/>
        </w:rPr>
      </w:pPr>
      <w:r w:rsidRPr="000E41BB">
        <w:rPr>
          <w:rFonts w:ascii="Times New Roman" w:hAnsi="Times New Roman" w:cs="Times New Roman"/>
          <w:bCs/>
          <w:sz w:val="24"/>
          <w:szCs w:val="24"/>
        </w:rPr>
        <w:t>Казаринов И.А., Мещерякова М.О. (аспирантка 2-ого года обучения), Олискевич В.В., Севостьянов В.П. Конверсия сточных вод, содержащих органические вещества, в электрическую энергию с помощью микробных электрохимических технологий // Химия биологически активных веществ: межвузовский сборник научных трудов II Вcероссийской конференции с международным участием. Саратов: Изд-во «Саратовский источник». 2019. С. 25-27. (Научный руководитель – И. А. Казаринов).</w:t>
      </w:r>
    </w:p>
    <w:p w:rsidR="00917861" w:rsidRPr="000E41BB" w:rsidRDefault="00917861" w:rsidP="00256E65">
      <w:pPr>
        <w:pStyle w:val="a7"/>
        <w:numPr>
          <w:ilvl w:val="0"/>
          <w:numId w:val="191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0E41BB">
        <w:rPr>
          <w:color w:val="000000"/>
          <w:sz w:val="24"/>
          <w:szCs w:val="24"/>
        </w:rPr>
        <w:t>Казимирова К.О. (аспирантка 1 года Института химии СГУ), Аширова В.И. (студентка 3 курса Института химии). Применение наномагнетита для сорбции и концентрирования азокрасителей. Научный руководитель – проф. Штыков С.Н.</w:t>
      </w:r>
    </w:p>
    <w:p w:rsidR="00917861" w:rsidRPr="000E41BB" w:rsidRDefault="00917861" w:rsidP="00256E65">
      <w:pPr>
        <w:pStyle w:val="a5"/>
        <w:numPr>
          <w:ilvl w:val="0"/>
          <w:numId w:val="191"/>
        </w:numPr>
        <w:tabs>
          <w:tab w:val="left" w:pos="993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Колчина О.С., студентка 2 курса магистратуры 251 гр. Института химии. О проявлении хемомеханических свойств термомодифицированными пленками хитозана (научный руководитель Шиповская А.Б.).</w:t>
      </w:r>
    </w:p>
    <w:p w:rsidR="00917861" w:rsidRPr="000E41BB" w:rsidRDefault="00917861" w:rsidP="00256E65">
      <w:pPr>
        <w:pStyle w:val="a5"/>
        <w:numPr>
          <w:ilvl w:val="0"/>
          <w:numId w:val="191"/>
        </w:numPr>
        <w:tabs>
          <w:tab w:val="left" w:pos="993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Кондукторова А.А., студентка 4 курса бакалавриата 412 гр. Института химии. Изучение реакции полисоль→полиоснование при формировании «гидропленки» хитозана (научный руководитель Шмаков С.Л.).</w:t>
      </w:r>
    </w:p>
    <w:p w:rsidR="00917861" w:rsidRPr="000E41BB" w:rsidRDefault="00917861" w:rsidP="00256E65">
      <w:pPr>
        <w:pStyle w:val="a5"/>
        <w:numPr>
          <w:ilvl w:val="0"/>
          <w:numId w:val="191"/>
        </w:numPr>
        <w:spacing w:before="0" w:after="0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0E41BB">
        <w:rPr>
          <w:rFonts w:ascii="Times New Roman" w:hAnsi="Times New Roman" w:cs="Times New Roman"/>
          <w:bCs/>
          <w:sz w:val="24"/>
          <w:szCs w:val="24"/>
        </w:rPr>
        <w:t>Коржаков А.А. (аспирант 2-ого года обучения), А. В, Иванищев, И. М. Гамаюнова. Получение и исследование структурных и электрохимических характеристик электродных материалов на основе фторфосфата ванадия лития //  Химия биологически активных веществ: межвузовский сборник научных трудов II Вcероссийской конференции с международным участием. Саратов: Изд-во «Саратовский источник». 2019. С. 409 – 410. (Научный руководитель – А.В. Иванищев)</w:t>
      </w:r>
    </w:p>
    <w:p w:rsidR="00917861" w:rsidRPr="000E41BB" w:rsidRDefault="00917861" w:rsidP="00256E65">
      <w:pPr>
        <w:pStyle w:val="a7"/>
        <w:numPr>
          <w:ilvl w:val="0"/>
          <w:numId w:val="191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0E41BB">
        <w:rPr>
          <w:color w:val="000000"/>
          <w:sz w:val="24"/>
          <w:szCs w:val="24"/>
        </w:rPr>
        <w:t>Линькова Е.И. (аспирант), Васильченко Д.С. (бакалавр), Гринев В.С., Егорова А.Ю. Оптимальный метод синтеза замещенных тетрагидропирролотиазолонов. Научный руководитель – Егорова А.Ю.</w:t>
      </w:r>
    </w:p>
    <w:p w:rsidR="00917861" w:rsidRPr="000E41BB" w:rsidRDefault="00917861" w:rsidP="00256E65">
      <w:pPr>
        <w:pStyle w:val="a5"/>
        <w:numPr>
          <w:ilvl w:val="0"/>
          <w:numId w:val="191"/>
        </w:numPr>
        <w:spacing w:before="0" w:after="0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0E41BB">
        <w:rPr>
          <w:rFonts w:ascii="Times New Roman" w:hAnsi="Times New Roman" w:cs="Times New Roman"/>
          <w:bCs/>
          <w:sz w:val="24"/>
          <w:szCs w:val="24"/>
        </w:rPr>
        <w:t xml:space="preserve">Лосева А. С. (аспирантка 2-ого года обучения), И. А. Казаринов, Н. В. Никитина (аспирантка 2-ого года обучения), Н. С. Тарасова (магистрантка 2-ого года </w:t>
      </w:r>
      <w:r w:rsidRPr="000E41BB">
        <w:rPr>
          <w:rFonts w:ascii="Times New Roman" w:hAnsi="Times New Roman" w:cs="Times New Roman"/>
          <w:bCs/>
          <w:sz w:val="24"/>
          <w:szCs w:val="24"/>
        </w:rPr>
        <w:lastRenderedPageBreak/>
        <w:t>обучения) ФИЗИКО-ХИМИЧЕСКИЕ СВОЙСТВА КОМПОЗИТНЫХ СОРБЕНТОВ НА ОСНОВЕ БЕНТОНИТА И УГЛЕРОДА, ПОЛУЧЕННОГО ПИРОЛИЗОМ          ОРГАНИЧЕСКИХ СУБСТРАТОВ В УСЛОВИЯХ КАТАЛИТИЧЕСКОЙ КАРБОНИЗАЦИИ  // Химия биологически активных веществ: межвузовский сборник научных трудов II Вcероссийской конференции с международным участием. Саратов: Изд-во «Саратовский источник». 2019. С. 292 – 294. (Научный руководитель – И. А. Казаринов).</w:t>
      </w:r>
    </w:p>
    <w:p w:rsidR="00917861" w:rsidRPr="000E41BB" w:rsidRDefault="00917861" w:rsidP="00256E65">
      <w:pPr>
        <w:pStyle w:val="a7"/>
        <w:numPr>
          <w:ilvl w:val="0"/>
          <w:numId w:val="191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0E41BB">
        <w:rPr>
          <w:color w:val="000000"/>
          <w:sz w:val="24"/>
          <w:szCs w:val="24"/>
        </w:rPr>
        <w:t>Маракаева Анастасия Вячеславовна (аспирант, Институт химии, 2 год обучения). Экспресс-оценка содержания некоторых β-лактамных антибиотиков в лекарственных формах. Научный руководитель – доцент Косырева И.В.</w:t>
      </w:r>
    </w:p>
    <w:p w:rsidR="00917861" w:rsidRPr="000E41BB" w:rsidRDefault="00917861" w:rsidP="00256E65">
      <w:pPr>
        <w:pStyle w:val="a7"/>
        <w:numPr>
          <w:ilvl w:val="0"/>
          <w:numId w:val="191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0E41BB">
        <w:rPr>
          <w:color w:val="000000"/>
          <w:sz w:val="24"/>
          <w:szCs w:val="24"/>
        </w:rPr>
        <w:t>Маракаева Анастасия Вячеславовна (аспирант, Институт химии, 2 год обучения), Демешко Илья Александрович (студент, Институт химии, 2, 211 гр.), Карякина Анна Сергеевна (студент, Институт химии, 2, 213 гр.). Экспериментальная оценка предела визуального обнаружения при тест-определении амоксициллина. Научный руководитель – доцент Косырева И.В.</w:t>
      </w:r>
    </w:p>
    <w:p w:rsidR="00917861" w:rsidRPr="000E41BB" w:rsidRDefault="00917861" w:rsidP="00256E65">
      <w:pPr>
        <w:pStyle w:val="a5"/>
        <w:numPr>
          <w:ilvl w:val="0"/>
          <w:numId w:val="191"/>
        </w:numPr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bCs/>
          <w:sz w:val="24"/>
          <w:szCs w:val="24"/>
        </w:rPr>
        <w:t>Махов С.В. (аспирант 3 -го года обучения),  А. В. Иванищев, А. В. Ушаков, Д. Д. Махов (магистр 1-го года обучения). Изучение физико-химических и электрохимических свойств сепарационных материалов для литий-ионного</w:t>
      </w:r>
      <w:r w:rsidRPr="000E41BB">
        <w:rPr>
          <w:rFonts w:ascii="Times New Roman" w:hAnsi="Times New Roman" w:cs="Times New Roman"/>
          <w:sz w:val="24"/>
          <w:szCs w:val="24"/>
        </w:rPr>
        <w:t xml:space="preserve"> </w:t>
      </w:r>
      <w:r w:rsidRPr="000E41BB">
        <w:rPr>
          <w:rFonts w:ascii="Times New Roman" w:hAnsi="Times New Roman" w:cs="Times New Roman"/>
          <w:bCs/>
          <w:sz w:val="24"/>
          <w:szCs w:val="24"/>
        </w:rPr>
        <w:t>аккумулятора, полученных из нано- и микроволокон методом электроформования // Химия биологически активных веществ: межвузовский сборник научных трудов</w:t>
      </w:r>
    </w:p>
    <w:p w:rsidR="00917861" w:rsidRPr="000E41BB" w:rsidRDefault="00917861" w:rsidP="00256E65">
      <w:pPr>
        <w:pStyle w:val="a5"/>
        <w:numPr>
          <w:ilvl w:val="0"/>
          <w:numId w:val="191"/>
        </w:numPr>
        <w:spacing w:before="0" w:after="0"/>
        <w:rPr>
          <w:rFonts w:ascii="Times New Roman" w:hAnsi="Times New Roman" w:cs="Times New Roman"/>
          <w:bCs/>
          <w:sz w:val="24"/>
          <w:szCs w:val="24"/>
        </w:rPr>
      </w:pPr>
      <w:r w:rsidRPr="000E41BB">
        <w:rPr>
          <w:rFonts w:ascii="Times New Roman" w:hAnsi="Times New Roman" w:cs="Times New Roman"/>
          <w:bCs/>
          <w:sz w:val="24"/>
          <w:szCs w:val="24"/>
        </w:rPr>
        <w:t>Мещерякова М.О. (аспирантка 2-ого года обучения), Казаринов И.А., Олискевич В.В., Севостьянов В.П., Сверчкова Л.В. (магистрантка 2-ого года обучения). Моделирование процесса очистки сточных вод, содержащих органические вещества, с помощью микробных топливных элементов // Химия биологически активных веществ: межвузовский сборник научных трудов II Вcероссийской конференции с международным участием. Саратов: Изд-во «Саратовский источник». 2019. С. 391 – 393. (Научный руководитель – И. А. Казаринов).</w:t>
      </w:r>
    </w:p>
    <w:p w:rsidR="00917861" w:rsidRPr="000E41BB" w:rsidRDefault="00917861" w:rsidP="00256E65">
      <w:pPr>
        <w:pStyle w:val="a5"/>
        <w:numPr>
          <w:ilvl w:val="0"/>
          <w:numId w:val="191"/>
        </w:numPr>
        <w:spacing w:before="0" w:after="0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0E41BB">
        <w:rPr>
          <w:rFonts w:ascii="Times New Roman" w:hAnsi="Times New Roman" w:cs="Times New Roman"/>
          <w:bCs/>
          <w:sz w:val="24"/>
          <w:szCs w:val="24"/>
        </w:rPr>
        <w:t>Н. В. Никитина (аспирантка 2-ого года обучения), И. А. Казаринов, А. С. Лосева (аспирантка 2-ого года обучения) ФИЗИКО-ХИМИЧЕСКИЕ СВОЙСТВА КОМПОЗИТНЫХ НАНОСОРБЕНТОВ НА ОСНОВЕ БЕНТОНИТА И АКТИВИРОВАННОГО УГЛЯ // Химия биологически активных веществ: межвузовский сборник научных трудов II Вcероссийской конференции с международным участием. Саратов: Изд-во «Саратовский источник». 2019. С. 297 – 298. (Научный руководитель – И. А. Казаринов).</w:t>
      </w:r>
    </w:p>
    <w:p w:rsidR="00917861" w:rsidRPr="000E41BB" w:rsidRDefault="00917861" w:rsidP="00256E65">
      <w:pPr>
        <w:pStyle w:val="a3"/>
        <w:numPr>
          <w:ilvl w:val="0"/>
          <w:numId w:val="191"/>
        </w:numPr>
        <w:spacing w:line="240" w:lineRule="auto"/>
        <w:jc w:val="both"/>
        <w:rPr>
          <w:rFonts w:ascii="Times New Roman" w:hAnsi="Times New Roman" w:cs="Times New Roman"/>
          <w:b w:val="0"/>
          <w:color w:val="000000"/>
        </w:rPr>
      </w:pPr>
      <w:r w:rsidRPr="000E41BB">
        <w:rPr>
          <w:rFonts w:ascii="Times New Roman" w:hAnsi="Times New Roman" w:cs="Times New Roman"/>
          <w:b w:val="0"/>
          <w:color w:val="000000"/>
        </w:rPr>
        <w:t>Никулин А.В. (магистрант), Кривенько А.П. Направленный синтез и строение гидрохинолин(гидрохромен)карбонитрилов. Научный руководитель – Кривенько А.П.</w:t>
      </w:r>
    </w:p>
    <w:p w:rsidR="00917861" w:rsidRPr="000E41BB" w:rsidRDefault="00917861" w:rsidP="00256E65">
      <w:pPr>
        <w:pStyle w:val="a5"/>
        <w:numPr>
          <w:ilvl w:val="0"/>
          <w:numId w:val="191"/>
        </w:numPr>
        <w:tabs>
          <w:tab w:val="left" w:pos="993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Обшицер А.С., студент 2 курса магистратуры 251 гр. Института химии. Щелочной гидролиз акриловых сополимеров на основе эфиров акриловой кислоты и других мономеров (научный руководитель Байбурдов Т.А.).</w:t>
      </w:r>
    </w:p>
    <w:p w:rsidR="00917861" w:rsidRPr="000E41BB" w:rsidRDefault="00917861" w:rsidP="00256E65">
      <w:pPr>
        <w:pStyle w:val="a5"/>
        <w:numPr>
          <w:ilvl w:val="0"/>
          <w:numId w:val="191"/>
        </w:numPr>
        <w:tabs>
          <w:tab w:val="left" w:pos="993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 xml:space="preserve">П.М. Соболева 411 гр. Институт химии, Кластерный анализ образцов гепарина на основе данных флуоресцентной спектроскопии с использованием метода </w:t>
      </w:r>
      <w:r w:rsidRPr="000E41BB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0E41BB">
        <w:rPr>
          <w:rFonts w:ascii="Times New Roman" w:hAnsi="Times New Roman" w:cs="Times New Roman"/>
          <w:sz w:val="24"/>
          <w:szCs w:val="24"/>
        </w:rPr>
        <w:t xml:space="preserve"> – средних (устный доклад) Науч. рук. – проф. Бурмистрова Н.А.</w:t>
      </w:r>
    </w:p>
    <w:p w:rsidR="00917861" w:rsidRPr="000E41BB" w:rsidRDefault="00917861" w:rsidP="00256E65">
      <w:pPr>
        <w:pStyle w:val="a7"/>
        <w:numPr>
          <w:ilvl w:val="0"/>
          <w:numId w:val="191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0E41BB">
        <w:rPr>
          <w:color w:val="000000"/>
          <w:sz w:val="24"/>
          <w:szCs w:val="24"/>
        </w:rPr>
        <w:t>Першина Л.В. (студентка химического факультета, 4 курс, 411 группа). Глауконит как сорбент для органических поллютантов. Научный руководитель – проф. Чернова Р.К.</w:t>
      </w:r>
    </w:p>
    <w:p w:rsidR="00917861" w:rsidRPr="000E41BB" w:rsidRDefault="00917861" w:rsidP="00256E65">
      <w:pPr>
        <w:pStyle w:val="a5"/>
        <w:numPr>
          <w:ilvl w:val="0"/>
          <w:numId w:val="191"/>
        </w:numPr>
        <w:tabs>
          <w:tab w:val="left" w:pos="993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Пиденко П.С. (аспирант 1 года обучения), Синтез молекулярно импринтированных полимеров селективных к пероксидазе хрена (устный доклад) Науч. рук. – проф. Бурмистрова Н.А.</w:t>
      </w:r>
    </w:p>
    <w:p w:rsidR="00917861" w:rsidRPr="000E41BB" w:rsidRDefault="00917861" w:rsidP="00256E65">
      <w:pPr>
        <w:pStyle w:val="a3"/>
        <w:numPr>
          <w:ilvl w:val="0"/>
          <w:numId w:val="191"/>
        </w:numPr>
        <w:spacing w:line="240" w:lineRule="auto"/>
        <w:jc w:val="both"/>
        <w:rPr>
          <w:rFonts w:ascii="Times New Roman" w:hAnsi="Times New Roman" w:cs="Times New Roman"/>
          <w:b w:val="0"/>
          <w:color w:val="000000"/>
        </w:rPr>
      </w:pPr>
      <w:r w:rsidRPr="000E41BB">
        <w:rPr>
          <w:rFonts w:ascii="Times New Roman" w:hAnsi="Times New Roman" w:cs="Times New Roman"/>
          <w:b w:val="0"/>
          <w:color w:val="000000"/>
        </w:rPr>
        <w:t>Пчелинцева Н.В., Крылатова Я.Г., Баталин С.Д. (аспирант), Коробко В.В., Миронова Н.В. Химическое строение – биологическая активность: биотестирование карбо- и N-гетероциклических соединений.</w:t>
      </w:r>
    </w:p>
    <w:p w:rsidR="00917861" w:rsidRPr="000E41BB" w:rsidRDefault="00917861" w:rsidP="00256E65">
      <w:pPr>
        <w:pStyle w:val="a7"/>
        <w:numPr>
          <w:ilvl w:val="0"/>
          <w:numId w:val="191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0E41BB">
        <w:rPr>
          <w:color w:val="000000"/>
          <w:sz w:val="24"/>
          <w:szCs w:val="24"/>
        </w:rPr>
        <w:lastRenderedPageBreak/>
        <w:t>Решетникова И.С., (аспирантка 4 года Института химии СГУ) Касимцева К.С. (студентка 4 курса Института химии). Применение наночастиц магнетита для концентрирования и флуориметрического определения морина. Научный руководитель – проф. Штыков С.Н.</w:t>
      </w:r>
    </w:p>
    <w:p w:rsidR="00917861" w:rsidRPr="000E41BB" w:rsidRDefault="00917861" w:rsidP="00256E65">
      <w:pPr>
        <w:pStyle w:val="a5"/>
        <w:numPr>
          <w:ilvl w:val="0"/>
          <w:numId w:val="191"/>
        </w:numPr>
        <w:spacing w:before="0" w:after="0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0E41BB">
        <w:rPr>
          <w:rFonts w:ascii="Times New Roman" w:hAnsi="Times New Roman" w:cs="Times New Roman"/>
          <w:bCs/>
          <w:sz w:val="24"/>
          <w:szCs w:val="24"/>
        </w:rPr>
        <w:t>Рыбаков К.С. (аспирант 1-ого года обучения), А. В. Ушаков, А. В Иванищев Теоретический анализ структурных особенностей и ионопроводящих свойств интеркалируемых литием электродных материалов //  Химия биологически активных веществ: межвузовский сборник научных трудов II Вcероссийской конференции с международным участием. Саратов: Изд-во «Саратовский источник». 2019. С. 417 – 419. (Научный руководитель – А.В. Ушаков)</w:t>
      </w:r>
    </w:p>
    <w:p w:rsidR="00917861" w:rsidRPr="000E41BB" w:rsidRDefault="00917861" w:rsidP="00256E65">
      <w:pPr>
        <w:pStyle w:val="a7"/>
        <w:numPr>
          <w:ilvl w:val="0"/>
          <w:numId w:val="191"/>
        </w:numPr>
        <w:rPr>
          <w:bCs/>
          <w:sz w:val="24"/>
          <w:szCs w:val="24"/>
        </w:rPr>
      </w:pPr>
      <w:r w:rsidRPr="000E41BB">
        <w:rPr>
          <w:bCs/>
          <w:sz w:val="24"/>
          <w:szCs w:val="24"/>
        </w:rPr>
        <w:t>С. Д. Гриценко (аспирант 1-ого года обучения),  М. М. Бурашникова, Т. С. Храмкова, В. О. Данилова (аспирантка 4-ого года обучения). Влияние добавок наноструктурированного углерода к активной массе отрицательного электрода свинцово-кислотного аккумулятора: изучение методом импедансной спектроскопии //  Химия биологически активных веществ: межвузовский сборник научных трудов II Вcероссийской конференции с международным участием. Саратов: Изд-во «Саратовский источник». 2019. С. 385 – 386. (Научный руководитель – М. М. Бурашникова)</w:t>
      </w:r>
    </w:p>
    <w:p w:rsidR="00917861" w:rsidRPr="000E41BB" w:rsidRDefault="00917861" w:rsidP="00256E65">
      <w:pPr>
        <w:pStyle w:val="a7"/>
        <w:numPr>
          <w:ilvl w:val="0"/>
          <w:numId w:val="191"/>
        </w:numPr>
        <w:rPr>
          <w:bCs/>
          <w:sz w:val="24"/>
          <w:szCs w:val="24"/>
        </w:rPr>
      </w:pPr>
      <w:r w:rsidRPr="000E41BB">
        <w:rPr>
          <w:bCs/>
          <w:sz w:val="24"/>
          <w:szCs w:val="24"/>
        </w:rPr>
        <w:t>Самсонова К. А. (магистрантка 1-ого года обучения), В. О. Данилова (аспирантка 4-ого года обучения), С. Д. Гриценко (аспирант 1-ого года обучения),  М. М. Бурашникова, Т. С. Храмкова // Химия биологически активных веществ: межвузовский сборник научных трудов II Вcероссийской конференции с международным участием. Саратов: Изд-во «Саратовский источник». 2019. С. 398 – 401. (Научный руководитель – М. М. Бурашникова).</w:t>
      </w:r>
    </w:p>
    <w:p w:rsidR="00917861" w:rsidRPr="000E41BB" w:rsidRDefault="00917861" w:rsidP="00256E65">
      <w:pPr>
        <w:pStyle w:val="a5"/>
        <w:numPr>
          <w:ilvl w:val="0"/>
          <w:numId w:val="191"/>
        </w:numPr>
        <w:tabs>
          <w:tab w:val="left" w:pos="993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Сбитнева С.В., студентка 2 курса магистратуры 251 гр. Института химии. Электропроводность и вязкость растворов аспарагината хитозана (научный руководитель Шиповская А.Б.).</w:t>
      </w:r>
    </w:p>
    <w:p w:rsidR="00917861" w:rsidRPr="000E41BB" w:rsidRDefault="00917861" w:rsidP="00256E65">
      <w:pPr>
        <w:pStyle w:val="a7"/>
        <w:numPr>
          <w:ilvl w:val="0"/>
          <w:numId w:val="191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0E41BB">
        <w:rPr>
          <w:color w:val="000000"/>
          <w:sz w:val="24"/>
          <w:szCs w:val="24"/>
        </w:rPr>
        <w:t>Силаев Д.В. (аспирант), Н.Б. Шестопалова, Ю.А. Фомина, Т.Ю. Русанова. Определение синтетических пищевых красителей азорубина и желтого «солнечнозакатного» при совместном присутствии в модельных растворах и лекарственном препарате «Трависил». Научный руководитель – зав. каф. Русанова Т.Ю.</w:t>
      </w:r>
    </w:p>
    <w:p w:rsidR="00917861" w:rsidRPr="000E41BB" w:rsidRDefault="00917861" w:rsidP="00256E65">
      <w:pPr>
        <w:pStyle w:val="a3"/>
        <w:numPr>
          <w:ilvl w:val="0"/>
          <w:numId w:val="191"/>
        </w:numPr>
        <w:spacing w:line="240" w:lineRule="auto"/>
        <w:jc w:val="both"/>
        <w:rPr>
          <w:rFonts w:ascii="Times New Roman" w:hAnsi="Times New Roman" w:cs="Times New Roman"/>
          <w:b w:val="0"/>
          <w:color w:val="000000"/>
        </w:rPr>
      </w:pPr>
      <w:r w:rsidRPr="000E41BB">
        <w:rPr>
          <w:rFonts w:ascii="Times New Roman" w:hAnsi="Times New Roman" w:cs="Times New Roman"/>
          <w:b w:val="0"/>
          <w:color w:val="000000"/>
        </w:rPr>
        <w:t>Тумский Р.С., Борисова С.В. (аспирант), Бирюкова Е.А. (аспирант), Устинова Е.Н. (магистрант), Голованова А.В., Клочкова И.Н.</w:t>
      </w:r>
      <w:r w:rsidRPr="000E41BB">
        <w:rPr>
          <w:rFonts w:ascii="Times New Roman" w:hAnsi="Times New Roman" w:cs="Times New Roman"/>
          <w:b w:val="0"/>
        </w:rPr>
        <w:t xml:space="preserve"> </w:t>
      </w:r>
      <w:r w:rsidRPr="000E41BB">
        <w:rPr>
          <w:rFonts w:ascii="Times New Roman" w:hAnsi="Times New Roman" w:cs="Times New Roman"/>
          <w:b w:val="0"/>
          <w:color w:val="000000"/>
        </w:rPr>
        <w:t>Реакции 1,3-диполярного циклоприсоедине-ния в синтезе полиядерных гетероциклических соединений. Научный руководитель – Клочкова И.Н.</w:t>
      </w:r>
    </w:p>
    <w:p w:rsidR="00917861" w:rsidRPr="000E41BB" w:rsidRDefault="00917861" w:rsidP="00256E65">
      <w:pPr>
        <w:pStyle w:val="a3"/>
        <w:numPr>
          <w:ilvl w:val="0"/>
          <w:numId w:val="191"/>
        </w:num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b w:val="0"/>
        </w:rPr>
      </w:pPr>
      <w:r w:rsidRPr="000E41BB">
        <w:rPr>
          <w:rFonts w:ascii="Times New Roman" w:hAnsi="Times New Roman" w:cs="Times New Roman"/>
          <w:b w:val="0"/>
        </w:rPr>
        <w:t>Ушаков А. В., С. В. Махов (аспирант 3-ого года обучения), Д.В. Махов (магистрант 1-ого года обучения), Н. А. Гридина,  И.  М. Гамаюнова, А. В. Иванищев. Перезаряжаемая электрохимическая система на основе фосфата ванадия-лития и титаната лития  Химия биологически активных веществ: межвузовский сборник научных трудов II Вcероссийской конференции с международным участием. Саратов: Изд-во «Саратовский источник». 2019. С. 398 – 401. (Научный руководитель – А. В. Иванищев)</w:t>
      </w:r>
    </w:p>
    <w:p w:rsidR="00917861" w:rsidRPr="000E41BB" w:rsidRDefault="00917861" w:rsidP="00256E65">
      <w:pPr>
        <w:pStyle w:val="a3"/>
        <w:numPr>
          <w:ilvl w:val="0"/>
          <w:numId w:val="191"/>
        </w:num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b w:val="0"/>
        </w:rPr>
      </w:pPr>
      <w:r w:rsidRPr="000E41BB">
        <w:rPr>
          <w:rFonts w:ascii="Times New Roman" w:hAnsi="Times New Roman" w:cs="Times New Roman"/>
          <w:b w:val="0"/>
        </w:rPr>
        <w:t>Хрыкина А.В., (студент 431 гр. Институт химии) Атнагулова Д.Р., (студент 431 гр. Институт химии) Извлечение масляной кислоты из водных растворов при высаливании хлоридом натрия (стендовый доклад) Науч. рук. – зав. каф. Черкасов Д.Г.</w:t>
      </w:r>
    </w:p>
    <w:p w:rsidR="00917861" w:rsidRPr="000E41BB" w:rsidRDefault="00917861" w:rsidP="00256E65">
      <w:pPr>
        <w:pStyle w:val="a7"/>
        <w:numPr>
          <w:ilvl w:val="0"/>
          <w:numId w:val="191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0E41BB">
        <w:rPr>
          <w:color w:val="000000"/>
          <w:sz w:val="24"/>
          <w:szCs w:val="24"/>
        </w:rPr>
        <w:t>Цыгулева Э.И. (аспирант), Косырева И.В., Доронин С.Ю. Тест-средства на основе мицеллярных фаз ПАВ для определения биологически активных фенолов. Научный руководитель – проф. Доронин С.Ю.</w:t>
      </w:r>
    </w:p>
    <w:p w:rsidR="00917861" w:rsidRPr="000E41BB" w:rsidRDefault="00917861" w:rsidP="00256E65">
      <w:pPr>
        <w:pStyle w:val="a7"/>
        <w:numPr>
          <w:ilvl w:val="0"/>
          <w:numId w:val="191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0E41BB">
        <w:rPr>
          <w:color w:val="000000"/>
          <w:sz w:val="24"/>
          <w:szCs w:val="24"/>
        </w:rPr>
        <w:lastRenderedPageBreak/>
        <w:t>Чердакова Е.Н. (студентка химического факультета, 4 курс, 411 группа). Применение в анализе ионных ассоциатов основных α-аминокислот с анионом фосфорномолибденовой кислоты. Научный руководитель – проф. Чернова Р.К.</w:t>
      </w:r>
    </w:p>
    <w:p w:rsidR="00917861" w:rsidRPr="000E41BB" w:rsidRDefault="00917861" w:rsidP="00256E65">
      <w:pPr>
        <w:pStyle w:val="a5"/>
        <w:numPr>
          <w:ilvl w:val="0"/>
          <w:numId w:val="191"/>
        </w:numPr>
        <w:tabs>
          <w:tab w:val="left" w:pos="993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Шипенок К.М., студентка 2 курса бакалавриата 212 гр. Института химии. Биостимуляторы на основе хитозана в агротехнологиях (научный руководитель Шиповская А.Б.).</w:t>
      </w:r>
    </w:p>
    <w:p w:rsidR="00917861" w:rsidRPr="000E41BB" w:rsidRDefault="00917861" w:rsidP="00256E65">
      <w:pPr>
        <w:pStyle w:val="a5"/>
        <w:numPr>
          <w:ilvl w:val="0"/>
          <w:numId w:val="191"/>
        </w:numPr>
        <w:tabs>
          <w:tab w:val="left" w:pos="993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Яковенко Ю.А. (студентка 4 курс 411 гр), Метод фрагментных дескрипторов, как инструмент для прогнозирования биологически активных свойств ароматических аминов (стендовый доклад) Науч. рук. – проф. Бурмистрова Н.А.</w:t>
      </w:r>
    </w:p>
    <w:p w:rsidR="00917861" w:rsidRPr="000E41BB" w:rsidRDefault="00917861" w:rsidP="00917861">
      <w:pPr>
        <w:pStyle w:val="a7"/>
        <w:ind w:left="0" w:firstLine="0"/>
        <w:rPr>
          <w:sz w:val="24"/>
          <w:szCs w:val="24"/>
        </w:rPr>
      </w:pPr>
    </w:p>
    <w:p w:rsidR="00917861" w:rsidRPr="000E41BB" w:rsidRDefault="00917861" w:rsidP="00917861">
      <w:pPr>
        <w:pStyle w:val="a7"/>
        <w:ind w:left="0" w:firstLine="0"/>
        <w:rPr>
          <w:sz w:val="24"/>
          <w:szCs w:val="24"/>
        </w:rPr>
      </w:pPr>
    </w:p>
    <w:p w:rsidR="00917861" w:rsidRPr="000E41BB" w:rsidRDefault="00917861" w:rsidP="00917861">
      <w:pPr>
        <w:pStyle w:val="a7"/>
        <w:ind w:left="0" w:firstLine="0"/>
        <w:rPr>
          <w:sz w:val="24"/>
          <w:szCs w:val="24"/>
        </w:rPr>
      </w:pPr>
    </w:p>
    <w:p w:rsidR="00917861" w:rsidRPr="000E41BB" w:rsidRDefault="00917861" w:rsidP="002E7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861" w:rsidRPr="000E41BB" w:rsidRDefault="00917861" w:rsidP="002E7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0AD" w:rsidRPr="000E41BB" w:rsidRDefault="002550AD" w:rsidP="002E7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E6A" w:rsidRPr="000E41BB" w:rsidRDefault="00E15E6A" w:rsidP="00E15E6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41BB">
        <w:rPr>
          <w:rFonts w:ascii="Times New Roman" w:hAnsi="Times New Roman" w:cs="Times New Roman"/>
          <w:bCs/>
          <w:sz w:val="24"/>
          <w:szCs w:val="24"/>
        </w:rPr>
        <w:t>Всероссийская научно-практическая конференция «психология способностей и одаренности» Ярославль, 21 – 22 ноября 2019 г.</w:t>
      </w:r>
    </w:p>
    <w:p w:rsidR="00E15E6A" w:rsidRPr="000E41BB" w:rsidRDefault="00E15E6A" w:rsidP="00E15E6A">
      <w:pPr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eastAsia="Calibri" w:hAnsi="Times New Roman" w:cs="Times New Roman"/>
          <w:sz w:val="24"/>
          <w:szCs w:val="24"/>
        </w:rPr>
        <w:t xml:space="preserve">1. Герасимова А.А. Возможности когнитивного тренинга эмоциональной креативности. ( </w:t>
      </w:r>
      <w:r w:rsidRPr="000E41BB">
        <w:rPr>
          <w:rFonts w:ascii="Times New Roman" w:hAnsi="Times New Roman" w:cs="Times New Roman"/>
          <w:sz w:val="24"/>
          <w:szCs w:val="24"/>
        </w:rPr>
        <w:t>Фролова Светлана Владимировна).</w:t>
      </w:r>
    </w:p>
    <w:p w:rsidR="00E15E6A" w:rsidRPr="000E41BB" w:rsidRDefault="00E15E6A" w:rsidP="002E7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E6A" w:rsidRPr="000E41BB" w:rsidRDefault="00E15E6A" w:rsidP="002E7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E6A" w:rsidRPr="000E41BB" w:rsidRDefault="00E15E6A" w:rsidP="002E7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217" w:rsidRPr="000E41BB" w:rsidRDefault="009F2217" w:rsidP="009F2217">
      <w:pPr>
        <w:pStyle w:val="a3"/>
        <w:spacing w:line="240" w:lineRule="auto"/>
        <w:jc w:val="both"/>
        <w:rPr>
          <w:rFonts w:ascii="Times New Roman" w:hAnsi="Times New Roman" w:cs="Times New Roman"/>
          <w:b w:val="0"/>
        </w:rPr>
      </w:pPr>
      <w:r w:rsidRPr="000E41BB">
        <w:rPr>
          <w:rFonts w:ascii="Times New Roman" w:hAnsi="Times New Roman" w:cs="Times New Roman"/>
          <w:b w:val="0"/>
        </w:rPr>
        <w:t>22-я Всероссийская молодежная научная школа-семинар “Актуальные проблемы физической и функциональной электроники” (Ульяновск, Россия, 22-24 октября 2019 г.)</w:t>
      </w:r>
    </w:p>
    <w:p w:rsidR="009F2217" w:rsidRPr="000E41BB" w:rsidRDefault="009F2217" w:rsidP="00253D9A">
      <w:pPr>
        <w:numPr>
          <w:ilvl w:val="0"/>
          <w:numId w:val="143"/>
        </w:numPr>
        <w:tabs>
          <w:tab w:val="left" w:pos="540"/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Беглецова Н. Н. аспирант факультета нано- и биомедицинских технологий 2 курса 2БФ гр. Анализ поведения наночастиц меди на поверхности водной субфазы (Научный руководитель -проф. Вениг С.Б.).</w:t>
      </w:r>
    </w:p>
    <w:p w:rsidR="009F2217" w:rsidRPr="000E41BB" w:rsidRDefault="009F2217" w:rsidP="002E7F04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</w:p>
    <w:p w:rsidR="009F2217" w:rsidRPr="000E41BB" w:rsidRDefault="009F2217" w:rsidP="009F2217">
      <w:pPr>
        <w:pStyle w:val="a5"/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 xml:space="preserve">Всероссийская научно-техническая конференция «Отечественный и зарубежный опыт обеспечения качества в машиностроении», 23-25 октября 2019 г., г. Тула, Тульский государственный университет </w:t>
      </w:r>
    </w:p>
    <w:p w:rsidR="009F2217" w:rsidRPr="000E41BB" w:rsidRDefault="009F2217" w:rsidP="009F2217">
      <w:pPr>
        <w:pStyle w:val="a5"/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Кузьменко А.А.,</w:t>
      </w:r>
      <w:r w:rsidRPr="000E41BB">
        <w:rPr>
          <w:rFonts w:ascii="Times New Roman" w:hAnsi="Times New Roman" w:cs="Times New Roman"/>
          <w:color w:val="000000"/>
          <w:sz w:val="24"/>
          <w:szCs w:val="24"/>
        </w:rPr>
        <w:t xml:space="preserve"> студент, ФНБМТ, 4 </w:t>
      </w:r>
      <w:r w:rsidRPr="000E41BB">
        <w:rPr>
          <w:rFonts w:ascii="Times New Roman" w:hAnsi="Times New Roman" w:cs="Times New Roman"/>
          <w:color w:val="222222"/>
          <w:sz w:val="24"/>
          <w:szCs w:val="24"/>
        </w:rPr>
        <w:t xml:space="preserve">курс, 431 гр. </w:t>
      </w:r>
      <w:r w:rsidRPr="000E41BB">
        <w:rPr>
          <w:rFonts w:ascii="Times New Roman" w:hAnsi="Times New Roman" w:cs="Times New Roman"/>
          <w:sz w:val="24"/>
          <w:szCs w:val="24"/>
        </w:rPr>
        <w:t xml:space="preserve">Применение инструментов бережливого производства в области машиностроения </w:t>
      </w:r>
      <w:r w:rsidRPr="000E41BB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0E41BB">
        <w:rPr>
          <w:rFonts w:ascii="Times New Roman" w:hAnsi="Times New Roman" w:cs="Times New Roman"/>
          <w:sz w:val="24"/>
          <w:szCs w:val="24"/>
        </w:rPr>
        <w:t>Научный руководитель – ст. преп. Винокурова С.А.)</w:t>
      </w:r>
    </w:p>
    <w:p w:rsidR="009F2217" w:rsidRPr="000E41BB" w:rsidRDefault="009F2217" w:rsidP="009F2217">
      <w:pPr>
        <w:pStyle w:val="a5"/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D45106" w:rsidRPr="000E41BB" w:rsidRDefault="00D45106" w:rsidP="009F2217">
      <w:pPr>
        <w:pStyle w:val="a5"/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D45106" w:rsidRPr="000E41BB" w:rsidRDefault="00D45106" w:rsidP="00D45106">
      <w:pPr>
        <w:pStyle w:val="a3"/>
        <w:spacing w:line="240" w:lineRule="auto"/>
        <w:jc w:val="both"/>
        <w:rPr>
          <w:rFonts w:ascii="Times New Roman" w:hAnsi="Times New Roman" w:cs="Times New Roman"/>
          <w:b w:val="0"/>
        </w:rPr>
      </w:pPr>
      <w:r w:rsidRPr="000E41BB">
        <w:rPr>
          <w:rFonts w:ascii="Times New Roman" w:hAnsi="Times New Roman" w:cs="Times New Roman"/>
          <w:b w:val="0"/>
        </w:rPr>
        <w:t>Всероссийская научная конференция «Альтернативы человеческого развития в условиях технической революции» (24-25 октября 2019 года, Саратов, СГТУ)</w:t>
      </w:r>
    </w:p>
    <w:p w:rsidR="00D45106" w:rsidRPr="000E41BB" w:rsidRDefault="00F606A2" w:rsidP="00D45106">
      <w:pPr>
        <w:pStyle w:val="a3"/>
        <w:spacing w:line="240" w:lineRule="auto"/>
        <w:jc w:val="both"/>
        <w:rPr>
          <w:rFonts w:ascii="Times New Roman" w:hAnsi="Times New Roman" w:cs="Times New Roman"/>
          <w:b w:val="0"/>
          <w:u w:val="single"/>
        </w:rPr>
      </w:pPr>
      <w:hyperlink r:id="rId14" w:history="1">
        <w:r w:rsidR="00D45106" w:rsidRPr="000E41BB">
          <w:rPr>
            <w:rStyle w:val="ab"/>
            <w:rFonts w:ascii="Times New Roman" w:hAnsi="Times New Roman" w:cs="Times New Roman"/>
            <w:b w:val="0"/>
          </w:rPr>
          <w:t>http://www.sstu.ru/nauka/konferentsii/alternativy-chelovecheskogo-razvitiya-v-usloviyakh-tekhnologicheskoy-revolyutsii.html</w:t>
        </w:r>
      </w:hyperlink>
    </w:p>
    <w:p w:rsidR="00D45106" w:rsidRPr="000E41BB" w:rsidRDefault="00D45106" w:rsidP="00D45106">
      <w:pPr>
        <w:pStyle w:val="a3"/>
        <w:spacing w:line="240" w:lineRule="auto"/>
        <w:jc w:val="both"/>
        <w:rPr>
          <w:rFonts w:ascii="Times New Roman" w:hAnsi="Times New Roman" w:cs="Times New Roman"/>
          <w:b w:val="0"/>
        </w:rPr>
      </w:pPr>
      <w:r w:rsidRPr="000E41BB">
        <w:rPr>
          <w:rFonts w:ascii="Times New Roman" w:hAnsi="Times New Roman" w:cs="Times New Roman"/>
          <w:b w:val="0"/>
        </w:rPr>
        <w:t>1.Павлова Д.А.,</w:t>
      </w:r>
      <w:r w:rsidRPr="000E41BB">
        <w:rPr>
          <w:rFonts w:ascii="Times New Roman" w:hAnsi="Times New Roman" w:cs="Times New Roman"/>
          <w:b w:val="0"/>
          <w:color w:val="000000"/>
        </w:rPr>
        <w:t xml:space="preserve"> аспирант 2 года обучения философского факультета. </w:t>
      </w:r>
      <w:r w:rsidRPr="000E41BB">
        <w:rPr>
          <w:rFonts w:ascii="Times New Roman" w:hAnsi="Times New Roman" w:cs="Times New Roman"/>
          <w:b w:val="0"/>
        </w:rPr>
        <w:t>Наука как новоевропейский проект в философии М. Хайдеггера и В. Бибихина</w:t>
      </w:r>
      <w:r w:rsidRPr="000E41BB">
        <w:rPr>
          <w:rFonts w:ascii="Times New Roman" w:hAnsi="Times New Roman" w:cs="Times New Roman"/>
          <w:b w:val="0"/>
          <w:color w:val="000000"/>
        </w:rPr>
        <w:t xml:space="preserve"> (научный руководитель М.А. Богатов)</w:t>
      </w:r>
    </w:p>
    <w:p w:rsidR="00D45106" w:rsidRPr="000E41BB" w:rsidRDefault="00D45106" w:rsidP="00D45106">
      <w:pPr>
        <w:pStyle w:val="a3"/>
        <w:spacing w:line="240" w:lineRule="auto"/>
        <w:jc w:val="both"/>
        <w:rPr>
          <w:rFonts w:ascii="Times New Roman" w:hAnsi="Times New Roman" w:cs="Times New Roman"/>
          <w:b w:val="0"/>
        </w:rPr>
      </w:pPr>
      <w:r w:rsidRPr="000E41BB">
        <w:rPr>
          <w:rFonts w:ascii="Times New Roman" w:hAnsi="Times New Roman" w:cs="Times New Roman"/>
          <w:b w:val="0"/>
          <w:color w:val="000000"/>
        </w:rPr>
        <w:t xml:space="preserve">2.Дрозденко А.В., студент 2 курса 211 группы философского факультета </w:t>
      </w:r>
      <w:r w:rsidRPr="000E41BB">
        <w:rPr>
          <w:rFonts w:ascii="Times New Roman" w:hAnsi="Times New Roman" w:cs="Times New Roman"/>
          <w:b w:val="0"/>
        </w:rPr>
        <w:t xml:space="preserve">Новоевропейский проект натурфилософии как обоснование утопических теорий </w:t>
      </w:r>
      <w:r w:rsidRPr="000E41BB">
        <w:rPr>
          <w:rFonts w:ascii="Times New Roman" w:hAnsi="Times New Roman" w:cs="Times New Roman"/>
          <w:b w:val="0"/>
          <w:color w:val="000000"/>
        </w:rPr>
        <w:t>(научный руководитель М.А. Богатов)</w:t>
      </w:r>
    </w:p>
    <w:p w:rsidR="00D45106" w:rsidRPr="000E41BB" w:rsidRDefault="00D45106" w:rsidP="00D45106">
      <w:pPr>
        <w:pStyle w:val="a3"/>
        <w:spacing w:line="240" w:lineRule="auto"/>
        <w:jc w:val="both"/>
        <w:rPr>
          <w:rFonts w:ascii="Times New Roman" w:hAnsi="Times New Roman" w:cs="Times New Roman"/>
          <w:b w:val="0"/>
        </w:rPr>
      </w:pPr>
      <w:r w:rsidRPr="000E41BB">
        <w:rPr>
          <w:rFonts w:ascii="Times New Roman" w:hAnsi="Times New Roman" w:cs="Times New Roman"/>
          <w:b w:val="0"/>
          <w:color w:val="000000"/>
        </w:rPr>
        <w:t>3.Несвицкая К.А., студент 2 курса 211 группы философского факультета. Философия искусства Ж. Бодрийяра и практика искусства Э. Уорхола (научный руководитель М.А. Богатов)</w:t>
      </w:r>
    </w:p>
    <w:p w:rsidR="00D45106" w:rsidRPr="000E41BB" w:rsidRDefault="00D45106" w:rsidP="00D45106">
      <w:pPr>
        <w:pStyle w:val="a3"/>
        <w:spacing w:line="240" w:lineRule="auto"/>
        <w:jc w:val="both"/>
        <w:rPr>
          <w:rFonts w:ascii="Times New Roman" w:hAnsi="Times New Roman" w:cs="Times New Roman"/>
          <w:b w:val="0"/>
          <w:color w:val="000000"/>
        </w:rPr>
      </w:pPr>
      <w:r w:rsidRPr="000E41BB">
        <w:rPr>
          <w:rFonts w:ascii="Times New Roman" w:hAnsi="Times New Roman" w:cs="Times New Roman"/>
          <w:b w:val="0"/>
          <w:color w:val="000000"/>
        </w:rPr>
        <w:lastRenderedPageBreak/>
        <w:t>4.Черная А.С., студент 3 курса 311 группы философского факультета. Пространство лингвистической герменевтики: от Цицерона до наших дней (научный руководитель М.А. Богатов)</w:t>
      </w:r>
    </w:p>
    <w:p w:rsidR="00D45106" w:rsidRPr="000E41BB" w:rsidRDefault="00D45106" w:rsidP="00D45106">
      <w:pPr>
        <w:pStyle w:val="a3"/>
        <w:spacing w:line="240" w:lineRule="auto"/>
        <w:jc w:val="both"/>
        <w:rPr>
          <w:rFonts w:ascii="Times New Roman" w:hAnsi="Times New Roman" w:cs="Times New Roman"/>
          <w:b w:val="0"/>
          <w:color w:val="000000"/>
        </w:rPr>
      </w:pPr>
    </w:p>
    <w:p w:rsidR="00D45106" w:rsidRPr="000E41BB" w:rsidRDefault="00D45106" w:rsidP="009F2217">
      <w:pPr>
        <w:pStyle w:val="a5"/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D45106" w:rsidRPr="000E41BB" w:rsidRDefault="00D45106" w:rsidP="009F2217">
      <w:pPr>
        <w:pStyle w:val="a5"/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E371CA" w:rsidRPr="000E41BB" w:rsidRDefault="00E371CA" w:rsidP="00E371CA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41BB">
        <w:rPr>
          <w:rFonts w:ascii="Times New Roman" w:eastAsia="Calibri" w:hAnsi="Times New Roman" w:cs="Times New Roman"/>
          <w:sz w:val="24"/>
          <w:szCs w:val="24"/>
        </w:rPr>
        <w:t>Всероссийская научная конференция (с международным участием) «Геологические науки-2019» (Саратов, СГУ, 24-25 октября 2019 г.).</w:t>
      </w:r>
    </w:p>
    <w:p w:rsidR="00E371CA" w:rsidRPr="000E41BB" w:rsidRDefault="00E371CA" w:rsidP="00253D9A">
      <w:pPr>
        <w:pStyle w:val="a7"/>
        <w:numPr>
          <w:ilvl w:val="0"/>
          <w:numId w:val="146"/>
        </w:numPr>
        <w:tabs>
          <w:tab w:val="left" w:pos="0"/>
        </w:tabs>
        <w:ind w:left="0" w:firstLine="0"/>
        <w:rPr>
          <w:sz w:val="24"/>
          <w:szCs w:val="24"/>
        </w:rPr>
      </w:pPr>
      <w:r w:rsidRPr="000E41BB">
        <w:rPr>
          <w:sz w:val="24"/>
          <w:szCs w:val="24"/>
        </w:rPr>
        <w:t xml:space="preserve">Головин Б.А., </w:t>
      </w:r>
      <w:r w:rsidRPr="000E41BB">
        <w:rPr>
          <w:bCs/>
          <w:sz w:val="24"/>
          <w:szCs w:val="24"/>
        </w:rPr>
        <w:t xml:space="preserve">Руднев С.А., </w:t>
      </w:r>
      <w:r w:rsidRPr="000E41BB">
        <w:rPr>
          <w:sz w:val="24"/>
          <w:szCs w:val="24"/>
        </w:rPr>
        <w:t>геологический факультет, аспирант 3-го года обучения. Выделение реперных горизонтов для целей литолого-петрофизического моделирования методами ГТИ (Научный руководитель – доц. Головин Б.А.).</w:t>
      </w:r>
    </w:p>
    <w:p w:rsidR="00E371CA" w:rsidRPr="000E41BB" w:rsidRDefault="00E371CA" w:rsidP="00253D9A">
      <w:pPr>
        <w:pStyle w:val="a7"/>
        <w:numPr>
          <w:ilvl w:val="0"/>
          <w:numId w:val="146"/>
        </w:numPr>
        <w:tabs>
          <w:tab w:val="left" w:pos="0"/>
        </w:tabs>
        <w:ind w:left="0" w:firstLine="0"/>
        <w:rPr>
          <w:sz w:val="24"/>
          <w:szCs w:val="24"/>
        </w:rPr>
      </w:pPr>
      <w:r w:rsidRPr="000E41BB">
        <w:rPr>
          <w:sz w:val="24"/>
          <w:szCs w:val="24"/>
        </w:rPr>
        <w:t xml:space="preserve">Губатенко В.П., Осипов В.Г., </w:t>
      </w:r>
      <w:r w:rsidRPr="000E41BB">
        <w:rPr>
          <w:bCs/>
          <w:sz w:val="24"/>
          <w:szCs w:val="24"/>
        </w:rPr>
        <w:t>Рахметов С.М.,</w:t>
      </w:r>
      <w:r w:rsidRPr="000E41BB">
        <w:rPr>
          <w:sz w:val="24"/>
          <w:szCs w:val="24"/>
        </w:rPr>
        <w:t xml:space="preserve"> геологический факультет, аспирант 3-го года обучения. Построение кривой зависимости времени становления поля от глубины исследования для различных разносов (Научный руководитель – проф. Губатенко В.П.).</w:t>
      </w:r>
    </w:p>
    <w:p w:rsidR="00E371CA" w:rsidRPr="000E41BB" w:rsidRDefault="00E371CA" w:rsidP="00253D9A">
      <w:pPr>
        <w:pStyle w:val="a7"/>
        <w:numPr>
          <w:ilvl w:val="0"/>
          <w:numId w:val="146"/>
        </w:numPr>
        <w:tabs>
          <w:tab w:val="left" w:pos="0"/>
        </w:tabs>
        <w:ind w:left="0" w:firstLine="0"/>
        <w:rPr>
          <w:sz w:val="24"/>
          <w:szCs w:val="24"/>
        </w:rPr>
      </w:pPr>
      <w:r w:rsidRPr="000E41BB">
        <w:rPr>
          <w:sz w:val="24"/>
          <w:szCs w:val="24"/>
        </w:rPr>
        <w:t xml:space="preserve">Губатенко В.П., </w:t>
      </w:r>
      <w:r w:rsidRPr="000E41BB">
        <w:rPr>
          <w:bCs/>
          <w:sz w:val="24"/>
          <w:szCs w:val="24"/>
        </w:rPr>
        <w:t>Рахметов С.М.,</w:t>
      </w:r>
      <w:r w:rsidRPr="000E41BB">
        <w:rPr>
          <w:sz w:val="24"/>
          <w:szCs w:val="24"/>
        </w:rPr>
        <w:t xml:space="preserve"> геологический факультет, аспирант 3-го года обучения, Осипов В.Г. Зависимость времени становления поля от глубины исследования (Научный руководитель – проф. Губатенко В.П.).</w:t>
      </w:r>
    </w:p>
    <w:p w:rsidR="00E371CA" w:rsidRPr="000E41BB" w:rsidRDefault="00E371CA" w:rsidP="00253D9A">
      <w:pPr>
        <w:pStyle w:val="a7"/>
        <w:numPr>
          <w:ilvl w:val="0"/>
          <w:numId w:val="146"/>
        </w:numPr>
        <w:tabs>
          <w:tab w:val="left" w:pos="0"/>
        </w:tabs>
        <w:ind w:left="0" w:firstLine="0"/>
        <w:rPr>
          <w:sz w:val="24"/>
          <w:szCs w:val="24"/>
        </w:rPr>
      </w:pPr>
      <w:r w:rsidRPr="000E41BB">
        <w:rPr>
          <w:bCs/>
          <w:sz w:val="24"/>
          <w:szCs w:val="24"/>
        </w:rPr>
        <w:t>Ильинский Е.И.</w:t>
      </w:r>
      <w:r w:rsidRPr="000E41BB">
        <w:rPr>
          <w:sz w:val="24"/>
          <w:szCs w:val="24"/>
        </w:rPr>
        <w:t xml:space="preserve"> геологический факультет, аспирант 2-го года обучения. Таксономический состав и фациальное распределение брахиопод в маастрихтских отложениях Поволжья (Научный руководитель - проф. Первушов Е.М.).</w:t>
      </w:r>
    </w:p>
    <w:p w:rsidR="00E371CA" w:rsidRPr="000E41BB" w:rsidRDefault="00E371CA" w:rsidP="00253D9A">
      <w:pPr>
        <w:pStyle w:val="a7"/>
        <w:numPr>
          <w:ilvl w:val="0"/>
          <w:numId w:val="146"/>
        </w:numPr>
        <w:tabs>
          <w:tab w:val="left" w:pos="0"/>
        </w:tabs>
        <w:ind w:left="0" w:firstLine="0"/>
        <w:rPr>
          <w:sz w:val="24"/>
          <w:szCs w:val="24"/>
        </w:rPr>
      </w:pPr>
      <w:r w:rsidRPr="000E41BB">
        <w:rPr>
          <w:bCs/>
          <w:sz w:val="24"/>
          <w:szCs w:val="24"/>
        </w:rPr>
        <w:t>Ильинский Е.И.,</w:t>
      </w:r>
      <w:r w:rsidRPr="000E41BB">
        <w:rPr>
          <w:sz w:val="24"/>
          <w:szCs w:val="24"/>
        </w:rPr>
        <w:t xml:space="preserve"> геологический факультет, аспирант 2-го года обучения.  Первушов Е.М., Сельцер В.Б., Калякин Е.А., Рябов И.П., Ильинский Е.И., Гужикова А.А. Структура губкинского горизонта (турон – коньяк) на территории правобережного Поволжья</w:t>
      </w:r>
    </w:p>
    <w:p w:rsidR="00E371CA" w:rsidRPr="000E41BB" w:rsidRDefault="00E371CA" w:rsidP="00253D9A">
      <w:pPr>
        <w:pStyle w:val="a7"/>
        <w:numPr>
          <w:ilvl w:val="0"/>
          <w:numId w:val="146"/>
        </w:numPr>
        <w:tabs>
          <w:tab w:val="left" w:pos="0"/>
        </w:tabs>
        <w:ind w:left="0" w:firstLine="0"/>
        <w:rPr>
          <w:sz w:val="24"/>
          <w:szCs w:val="24"/>
        </w:rPr>
      </w:pPr>
      <w:r w:rsidRPr="000E41BB">
        <w:rPr>
          <w:bCs/>
          <w:sz w:val="24"/>
          <w:szCs w:val="24"/>
        </w:rPr>
        <w:t>Малюга А.Ю.</w:t>
      </w:r>
      <w:r w:rsidRPr="000E41BB">
        <w:rPr>
          <w:sz w:val="24"/>
          <w:szCs w:val="24"/>
        </w:rPr>
        <w:t xml:space="preserve"> геологический факультет, аспирант 3-го года обучения.. Построение трендов нормального уплотнения в  применении методов «D-EXP» и «SIGMALOG»(Научный руководитель – доц. Головин Б.А.).</w:t>
      </w:r>
    </w:p>
    <w:p w:rsidR="00E371CA" w:rsidRPr="000E41BB" w:rsidRDefault="00E371CA" w:rsidP="00253D9A">
      <w:pPr>
        <w:pStyle w:val="a7"/>
        <w:numPr>
          <w:ilvl w:val="0"/>
          <w:numId w:val="146"/>
        </w:numPr>
        <w:tabs>
          <w:tab w:val="left" w:pos="0"/>
        </w:tabs>
        <w:ind w:left="0" w:firstLine="0"/>
        <w:rPr>
          <w:sz w:val="24"/>
          <w:szCs w:val="24"/>
        </w:rPr>
      </w:pPr>
      <w:r w:rsidRPr="000E41BB">
        <w:rPr>
          <w:sz w:val="24"/>
          <w:szCs w:val="24"/>
        </w:rPr>
        <w:t xml:space="preserve">Первушов Е.М., </w:t>
      </w:r>
      <w:r w:rsidRPr="000E41BB">
        <w:rPr>
          <w:bCs/>
          <w:sz w:val="24"/>
          <w:szCs w:val="24"/>
        </w:rPr>
        <w:t>Романов Н.С.</w:t>
      </w:r>
      <w:r w:rsidRPr="000E41BB">
        <w:rPr>
          <w:sz w:val="24"/>
          <w:szCs w:val="24"/>
        </w:rPr>
        <w:t xml:space="preserve"> геологический факультет, студент 5 курс, 511 гр.(выпускник 2019 г.)  Демоспонгии верхнего мела – палеоцена юго-востока Восточно-Европейской платформы (Научный руководитель - проф. Первушов Е.М.)</w:t>
      </w:r>
    </w:p>
    <w:p w:rsidR="00E371CA" w:rsidRPr="000E41BB" w:rsidRDefault="00E371CA" w:rsidP="00253D9A">
      <w:pPr>
        <w:pStyle w:val="a7"/>
        <w:numPr>
          <w:ilvl w:val="0"/>
          <w:numId w:val="146"/>
        </w:numPr>
        <w:tabs>
          <w:tab w:val="left" w:pos="0"/>
        </w:tabs>
        <w:ind w:left="0" w:firstLine="0"/>
        <w:rPr>
          <w:sz w:val="24"/>
          <w:szCs w:val="24"/>
        </w:rPr>
      </w:pPr>
      <w:r w:rsidRPr="000E41BB">
        <w:rPr>
          <w:sz w:val="24"/>
          <w:szCs w:val="24"/>
        </w:rPr>
        <w:t xml:space="preserve">Первушов Е.М., Сельцер В.Б., Калякин Е.А., </w:t>
      </w:r>
      <w:r w:rsidRPr="000E41BB">
        <w:rPr>
          <w:bCs/>
          <w:sz w:val="24"/>
          <w:szCs w:val="24"/>
        </w:rPr>
        <w:t>Рябов И.П.</w:t>
      </w:r>
      <w:r w:rsidRPr="000E41BB">
        <w:rPr>
          <w:sz w:val="24"/>
          <w:szCs w:val="24"/>
        </w:rPr>
        <w:t xml:space="preserve"> аспирант 1-го года обучения геологического факультета, </w:t>
      </w:r>
      <w:r w:rsidRPr="000E41BB">
        <w:rPr>
          <w:bCs/>
          <w:sz w:val="24"/>
          <w:szCs w:val="24"/>
        </w:rPr>
        <w:t>Ильинский Е.И.</w:t>
      </w:r>
      <w:r w:rsidRPr="000E41BB">
        <w:rPr>
          <w:sz w:val="24"/>
          <w:szCs w:val="24"/>
        </w:rPr>
        <w:t xml:space="preserve"> аспирант 2-го года обучения геологического факультета, Гужикова А.А. Структура губкинского горизонта (турон – коньяк) на территории правобережного Поволжья</w:t>
      </w:r>
    </w:p>
    <w:p w:rsidR="00E371CA" w:rsidRPr="000E41BB" w:rsidRDefault="00E371CA" w:rsidP="00253D9A">
      <w:pPr>
        <w:pStyle w:val="a7"/>
        <w:numPr>
          <w:ilvl w:val="0"/>
          <w:numId w:val="146"/>
        </w:numPr>
        <w:tabs>
          <w:tab w:val="left" w:pos="0"/>
        </w:tabs>
        <w:ind w:left="0" w:firstLine="0"/>
        <w:rPr>
          <w:sz w:val="24"/>
          <w:szCs w:val="24"/>
        </w:rPr>
      </w:pPr>
      <w:r w:rsidRPr="000E41BB">
        <w:rPr>
          <w:sz w:val="24"/>
          <w:szCs w:val="24"/>
        </w:rPr>
        <w:t xml:space="preserve">Попов Е.В., </w:t>
      </w:r>
      <w:r w:rsidRPr="000E41BB">
        <w:rPr>
          <w:bCs/>
          <w:sz w:val="24"/>
          <w:szCs w:val="24"/>
        </w:rPr>
        <w:t>Лопырев В.А.</w:t>
      </w:r>
      <w:r w:rsidRPr="000E41BB">
        <w:rPr>
          <w:sz w:val="24"/>
          <w:szCs w:val="24"/>
        </w:rPr>
        <w:t xml:space="preserve"> геологический факультет, студент, 2 курс, 252 гр.), Бирюков А.В., </w:t>
      </w:r>
      <w:r w:rsidRPr="000E41BB">
        <w:rPr>
          <w:bCs/>
          <w:sz w:val="24"/>
          <w:szCs w:val="24"/>
        </w:rPr>
        <w:t>Воронков И.Р.</w:t>
      </w:r>
      <w:r w:rsidRPr="000E41BB">
        <w:rPr>
          <w:sz w:val="24"/>
          <w:szCs w:val="24"/>
        </w:rPr>
        <w:t xml:space="preserve"> (геологический факультет, студент, 3 курс, 351 гр.)  О новом местонахождении верхнемеловых хрящевых рыб в южном Зауралье. (научный руководитель – доц. Попов Е.В.)</w:t>
      </w:r>
    </w:p>
    <w:p w:rsidR="00E371CA" w:rsidRPr="000E41BB" w:rsidRDefault="00E371CA" w:rsidP="00253D9A">
      <w:pPr>
        <w:pStyle w:val="a7"/>
        <w:numPr>
          <w:ilvl w:val="0"/>
          <w:numId w:val="146"/>
        </w:numPr>
        <w:tabs>
          <w:tab w:val="left" w:pos="0"/>
        </w:tabs>
        <w:ind w:left="0" w:firstLine="0"/>
        <w:rPr>
          <w:sz w:val="24"/>
          <w:szCs w:val="24"/>
        </w:rPr>
      </w:pPr>
      <w:r w:rsidRPr="000E41BB">
        <w:rPr>
          <w:bCs/>
          <w:sz w:val="24"/>
          <w:szCs w:val="24"/>
        </w:rPr>
        <w:t>Руднев С.А.</w:t>
      </w:r>
      <w:r w:rsidRPr="000E41BB">
        <w:rPr>
          <w:sz w:val="24"/>
          <w:szCs w:val="24"/>
        </w:rPr>
        <w:t xml:space="preserve"> геологический факультет, аспирант 3-го года обучения.. Определение момента вскрытия кровли продуктивного пласта численным методом на основе скорости проходки (Научный руководитель – доц. Головин Б.А.).</w:t>
      </w:r>
    </w:p>
    <w:p w:rsidR="00E371CA" w:rsidRPr="000E41BB" w:rsidRDefault="00E371CA" w:rsidP="00253D9A">
      <w:pPr>
        <w:pStyle w:val="a7"/>
        <w:numPr>
          <w:ilvl w:val="0"/>
          <w:numId w:val="146"/>
        </w:numPr>
        <w:tabs>
          <w:tab w:val="left" w:pos="0"/>
        </w:tabs>
        <w:ind w:left="0" w:firstLine="0"/>
        <w:rPr>
          <w:sz w:val="24"/>
          <w:szCs w:val="24"/>
        </w:rPr>
      </w:pPr>
      <w:r w:rsidRPr="000E41BB">
        <w:rPr>
          <w:bCs/>
          <w:sz w:val="24"/>
          <w:szCs w:val="24"/>
        </w:rPr>
        <w:t xml:space="preserve">Федулеев Д.В., </w:t>
      </w:r>
      <w:r w:rsidRPr="000E41BB">
        <w:rPr>
          <w:sz w:val="24"/>
          <w:szCs w:val="24"/>
        </w:rPr>
        <w:t>геологический факультет, студент, 3 курс, 303 гр. «Палеомагнетизм коньякских-сантонских отложений разреза Аксу-Дере (ЮЗ Крым)» (Научный руководитель – проф. А.Ю. Гужиков).</w:t>
      </w:r>
    </w:p>
    <w:p w:rsidR="00E371CA" w:rsidRPr="000E41BB" w:rsidRDefault="00E371CA" w:rsidP="00253D9A">
      <w:pPr>
        <w:pStyle w:val="a7"/>
        <w:numPr>
          <w:ilvl w:val="0"/>
          <w:numId w:val="146"/>
        </w:numPr>
        <w:tabs>
          <w:tab w:val="left" w:pos="0"/>
        </w:tabs>
        <w:ind w:left="0" w:firstLine="0"/>
        <w:rPr>
          <w:sz w:val="24"/>
          <w:szCs w:val="24"/>
        </w:rPr>
      </w:pPr>
      <w:r w:rsidRPr="000E41BB">
        <w:rPr>
          <w:bCs/>
          <w:sz w:val="24"/>
          <w:szCs w:val="24"/>
        </w:rPr>
        <w:t>Худяков Д. В.</w:t>
      </w:r>
      <w:r w:rsidRPr="000E41BB">
        <w:rPr>
          <w:sz w:val="24"/>
          <w:szCs w:val="24"/>
        </w:rPr>
        <w:t>, геологический факультет, аспирант 2-го года обучения. Позднемеловые известковые губки Поволжья (Научный руководитель - проф. Первушов Е.М.).</w:t>
      </w:r>
    </w:p>
    <w:p w:rsidR="00E371CA" w:rsidRPr="000E41BB" w:rsidRDefault="00E371CA" w:rsidP="00253D9A">
      <w:pPr>
        <w:pStyle w:val="a7"/>
        <w:numPr>
          <w:ilvl w:val="0"/>
          <w:numId w:val="146"/>
        </w:numPr>
        <w:tabs>
          <w:tab w:val="left" w:pos="0"/>
        </w:tabs>
        <w:ind w:left="0" w:firstLine="0"/>
        <w:rPr>
          <w:bCs/>
          <w:sz w:val="24"/>
          <w:szCs w:val="24"/>
        </w:rPr>
      </w:pPr>
      <w:r w:rsidRPr="000E41BB">
        <w:rPr>
          <w:sz w:val="24"/>
          <w:szCs w:val="24"/>
        </w:rPr>
        <w:t xml:space="preserve">Чирков В.Ю., </w:t>
      </w:r>
      <w:r w:rsidRPr="000E41BB">
        <w:rPr>
          <w:bCs/>
          <w:sz w:val="24"/>
          <w:szCs w:val="24"/>
        </w:rPr>
        <w:t>Малюга А.Ю.</w:t>
      </w:r>
      <w:r w:rsidRPr="000E41BB">
        <w:rPr>
          <w:sz w:val="24"/>
          <w:szCs w:val="24"/>
        </w:rPr>
        <w:t xml:space="preserve"> геологический факультет, аспирант 3-го года обучения. Повышение качества газового каротажа за счет применения дегазаторов постоянного объема с блоком термостабилизации  (Научный руководитель – доц. Головин Б.А.).</w:t>
      </w:r>
    </w:p>
    <w:p w:rsidR="00E371CA" w:rsidRPr="000E41BB" w:rsidRDefault="00E371CA" w:rsidP="00E371CA">
      <w:pPr>
        <w:pStyle w:val="a7"/>
        <w:ind w:left="0" w:firstLine="0"/>
        <w:rPr>
          <w:sz w:val="24"/>
          <w:szCs w:val="24"/>
        </w:rPr>
      </w:pPr>
    </w:p>
    <w:p w:rsidR="00CE196A" w:rsidRPr="000E41BB" w:rsidRDefault="00CE196A" w:rsidP="00CE196A">
      <w:pPr>
        <w:pStyle w:val="a5"/>
        <w:spacing w:before="0"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  <w:lang w:val="en-US"/>
        </w:rPr>
        <w:lastRenderedPageBreak/>
        <w:t>V</w:t>
      </w:r>
      <w:r w:rsidRPr="000E41BB">
        <w:rPr>
          <w:rFonts w:ascii="Times New Roman" w:hAnsi="Times New Roman" w:cs="Times New Roman"/>
          <w:sz w:val="24"/>
          <w:szCs w:val="24"/>
        </w:rPr>
        <w:t xml:space="preserve"> Всероссийская научная конференция студентов и аспирантов «Грани истории: от средневековья до современности»</w:t>
      </w:r>
      <w:r w:rsidRPr="000E41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41BB">
        <w:rPr>
          <w:rFonts w:ascii="Times New Roman" w:hAnsi="Times New Roman" w:cs="Times New Roman"/>
          <w:sz w:val="24"/>
          <w:szCs w:val="24"/>
        </w:rPr>
        <w:t xml:space="preserve">(Саратов, Саратовский национальный исследовательский государственный университет имени Н.Г. Чернышевского, Институт истории и международных отношений, 26 октября </w:t>
      </w:r>
      <w:smartTag w:uri="urn:schemas-microsoft-com:office:smarttags" w:element="metricconverter">
        <w:smartTagPr>
          <w:attr w:name="ProductID" w:val="2019 г"/>
        </w:smartTagPr>
        <w:r w:rsidRPr="000E41BB">
          <w:rPr>
            <w:rFonts w:ascii="Times New Roman" w:hAnsi="Times New Roman" w:cs="Times New Roman"/>
            <w:sz w:val="24"/>
            <w:szCs w:val="24"/>
          </w:rPr>
          <w:t>2019 г</w:t>
        </w:r>
      </w:smartTag>
      <w:r w:rsidRPr="000E41BB">
        <w:rPr>
          <w:rFonts w:ascii="Times New Roman" w:hAnsi="Times New Roman" w:cs="Times New Roman"/>
          <w:sz w:val="24"/>
          <w:szCs w:val="24"/>
        </w:rPr>
        <w:t>.) Приказ № 477-В от 25.09.2019 г.</w:t>
      </w:r>
    </w:p>
    <w:p w:rsidR="00CE196A" w:rsidRPr="000E41BB" w:rsidRDefault="00CE196A" w:rsidP="00CE196A">
      <w:pPr>
        <w:pStyle w:val="a5"/>
        <w:spacing w:before="0" w:after="0"/>
        <w:ind w:left="720" w:hanging="360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Студенты:</w:t>
      </w:r>
    </w:p>
    <w:p w:rsidR="00CE196A" w:rsidRPr="000E41BB" w:rsidRDefault="00CE196A" w:rsidP="00253D9A">
      <w:pPr>
        <w:pStyle w:val="a5"/>
        <w:numPr>
          <w:ilvl w:val="0"/>
          <w:numId w:val="151"/>
        </w:numPr>
        <w:suppressAutoHyphens/>
        <w:spacing w:before="0" w:after="0"/>
        <w:ind w:left="714" w:hanging="357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0E41BB">
        <w:rPr>
          <w:rFonts w:ascii="Times New Roman" w:hAnsi="Times New Roman" w:cs="Times New Roman"/>
          <w:kern w:val="1"/>
          <w:sz w:val="24"/>
          <w:szCs w:val="24"/>
          <w:lang w:eastAsia="ar-SA"/>
        </w:rPr>
        <w:t>Бажанова А.А., студентка ИИиМО 2 курса 211 гр. Уильям Уоллес: «хранитель Шотландии». (Научный руководитель – проф. Л.Н. Чернова).</w:t>
      </w:r>
    </w:p>
    <w:p w:rsidR="00CE196A" w:rsidRPr="000E41BB" w:rsidRDefault="00CE196A" w:rsidP="00253D9A">
      <w:pPr>
        <w:pStyle w:val="a5"/>
        <w:numPr>
          <w:ilvl w:val="0"/>
          <w:numId w:val="151"/>
        </w:numPr>
        <w:suppressAutoHyphens/>
        <w:spacing w:before="0" w:after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kern w:val="1"/>
          <w:sz w:val="24"/>
          <w:szCs w:val="24"/>
          <w:lang w:eastAsia="ar-SA"/>
        </w:rPr>
        <w:t>Веркиенко П.А., магистрант ИИиМО 2 курса 262 гр. Архитектор Кёльнского собора Герхард фон Риле. (Научный руководитель – проф. А.Н. Галямичев).</w:t>
      </w: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CE196A" w:rsidRPr="000E41BB" w:rsidRDefault="00CE196A" w:rsidP="00253D9A">
      <w:pPr>
        <w:pStyle w:val="a5"/>
        <w:numPr>
          <w:ilvl w:val="0"/>
          <w:numId w:val="151"/>
        </w:numPr>
        <w:suppressAutoHyphens/>
        <w:spacing w:before="0" w:after="0"/>
        <w:ind w:left="714" w:hanging="357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>Гонзуревский И.А., магистрант ИИиМО 1 курса 162 гр. «Германский вопрос» в отношениях США и Франции (1945-1949 гг.).</w:t>
      </w:r>
      <w:r w:rsidRPr="000E41BB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(Научный руководитель – проф. С.Е. Киясов).</w:t>
      </w:r>
      <w:r w:rsidRPr="000E41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196A" w:rsidRPr="000E41BB" w:rsidRDefault="00CE196A" w:rsidP="00253D9A">
      <w:pPr>
        <w:pStyle w:val="a5"/>
        <w:numPr>
          <w:ilvl w:val="0"/>
          <w:numId w:val="151"/>
        </w:numPr>
        <w:suppressAutoHyphens/>
        <w:spacing w:before="0" w:after="0"/>
        <w:ind w:left="714" w:hanging="357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0E41BB">
        <w:rPr>
          <w:rFonts w:ascii="Times New Roman" w:hAnsi="Times New Roman" w:cs="Times New Roman"/>
          <w:sz w:val="24"/>
          <w:szCs w:val="24"/>
        </w:rPr>
        <w:t xml:space="preserve">Григорьев И.С., студент ИИиМО 4 курса 412 гр. Военные преобразования Альфреда Великого и их роль в борьбе с викингами. </w:t>
      </w:r>
      <w:r w:rsidRPr="000E41BB">
        <w:rPr>
          <w:rFonts w:ascii="Times New Roman" w:hAnsi="Times New Roman" w:cs="Times New Roman"/>
          <w:kern w:val="1"/>
          <w:sz w:val="24"/>
          <w:szCs w:val="24"/>
          <w:lang w:eastAsia="ar-SA"/>
        </w:rPr>
        <w:t>(Научный руководитель – проф. Л.Н. Чернова).</w:t>
      </w:r>
    </w:p>
    <w:p w:rsidR="00CE196A" w:rsidRPr="000E41BB" w:rsidRDefault="00CE196A" w:rsidP="00253D9A">
      <w:pPr>
        <w:pStyle w:val="a5"/>
        <w:numPr>
          <w:ilvl w:val="0"/>
          <w:numId w:val="151"/>
        </w:numPr>
        <w:suppressAutoHyphens/>
        <w:spacing w:before="0" w:after="0"/>
        <w:ind w:left="714" w:hanging="357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0E41BB">
        <w:rPr>
          <w:rFonts w:ascii="Times New Roman" w:hAnsi="Times New Roman" w:cs="Times New Roman"/>
          <w:kern w:val="1"/>
          <w:sz w:val="24"/>
          <w:szCs w:val="24"/>
          <w:lang w:eastAsia="ar-SA"/>
        </w:rPr>
        <w:t>Испанов К.А., магистрант ИИиМО 1 курса 162 гр. Развитие снайперского дела в Британской армии в ходе Первой мировой войны. (Научный руководитель – доц. Д.М. Креленко).</w:t>
      </w:r>
    </w:p>
    <w:p w:rsidR="00CE196A" w:rsidRPr="000E41BB" w:rsidRDefault="00CE196A" w:rsidP="00253D9A">
      <w:pPr>
        <w:pStyle w:val="a5"/>
        <w:numPr>
          <w:ilvl w:val="0"/>
          <w:numId w:val="151"/>
        </w:numPr>
        <w:suppressAutoHyphens/>
        <w:spacing w:before="0" w:after="0"/>
        <w:ind w:left="714" w:hanging="357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0E41BB">
        <w:rPr>
          <w:rFonts w:ascii="Times New Roman" w:hAnsi="Times New Roman" w:cs="Times New Roman"/>
          <w:kern w:val="1"/>
          <w:sz w:val="24"/>
          <w:szCs w:val="24"/>
          <w:lang w:eastAsia="ar-SA"/>
        </w:rPr>
        <w:t>Капшталь Д.Н., магистрант ИИиМО 2 курса 262 гр. Музыкальная жизнь Праги во времена Моцарта. (Научный руководитель – проф. Н.С. Крыленко).</w:t>
      </w:r>
    </w:p>
    <w:p w:rsidR="00CE196A" w:rsidRPr="000E41BB" w:rsidRDefault="00CE196A" w:rsidP="00253D9A">
      <w:pPr>
        <w:pStyle w:val="a5"/>
        <w:numPr>
          <w:ilvl w:val="0"/>
          <w:numId w:val="151"/>
        </w:numPr>
        <w:suppressAutoHyphens/>
        <w:spacing w:before="0" w:after="0"/>
        <w:ind w:left="714" w:hanging="357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0E41BB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Комиссарова Е.А., студентка ИИиМО 2 курса 211 гр. Султан Османской империи Мехмед </w:t>
      </w:r>
      <w:r w:rsidRPr="000E41BB">
        <w:rPr>
          <w:rFonts w:ascii="Times New Roman" w:hAnsi="Times New Roman" w:cs="Times New Roman"/>
          <w:kern w:val="1"/>
          <w:sz w:val="24"/>
          <w:szCs w:val="24"/>
          <w:lang w:val="en-US" w:eastAsia="ar-SA"/>
        </w:rPr>
        <w:t>II</w:t>
      </w:r>
      <w:r w:rsidRPr="000E41BB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Завоеватель. (Научный руководитель – проф. Л.Н. Чернова).</w:t>
      </w:r>
    </w:p>
    <w:p w:rsidR="00CE196A" w:rsidRPr="000E41BB" w:rsidRDefault="00CE196A" w:rsidP="00253D9A">
      <w:pPr>
        <w:pStyle w:val="a5"/>
        <w:numPr>
          <w:ilvl w:val="0"/>
          <w:numId w:val="151"/>
        </w:numPr>
        <w:suppressAutoHyphens/>
        <w:spacing w:before="0" w:after="0"/>
        <w:ind w:left="714" w:hanging="357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0E41BB">
        <w:rPr>
          <w:rFonts w:ascii="Times New Roman" w:hAnsi="Times New Roman" w:cs="Times New Roman"/>
          <w:kern w:val="1"/>
          <w:sz w:val="24"/>
          <w:szCs w:val="24"/>
          <w:lang w:eastAsia="ar-SA"/>
        </w:rPr>
        <w:t>Крылов В.А.,</w:t>
      </w: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магистрант ИИиМО 1 курса 162 гр.</w:t>
      </w:r>
      <w:r w:rsidRPr="000E41BB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Греческие операционные группы при Управлении стратегических служб. Боевой путь. (Научный руководитель – доц. Д.М. Креленко).</w:t>
      </w:r>
    </w:p>
    <w:p w:rsidR="00CE196A" w:rsidRPr="000E41BB" w:rsidRDefault="00CE196A" w:rsidP="00253D9A">
      <w:pPr>
        <w:pStyle w:val="a5"/>
        <w:numPr>
          <w:ilvl w:val="0"/>
          <w:numId w:val="151"/>
        </w:numPr>
        <w:suppressAutoHyphens/>
        <w:spacing w:before="0" w:after="0"/>
        <w:ind w:left="714" w:hanging="357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0E41BB">
        <w:rPr>
          <w:rFonts w:ascii="Times New Roman" w:hAnsi="Times New Roman" w:cs="Times New Roman"/>
          <w:kern w:val="1"/>
          <w:sz w:val="24"/>
          <w:szCs w:val="24"/>
          <w:lang w:eastAsia="ar-SA"/>
        </w:rPr>
        <w:t>Кузьмин Д.И., магистрант ИИиМО 2 курса 262 гр. Битва на Моравском поле (</w:t>
      </w:r>
      <w:smartTag w:uri="urn:schemas-microsoft-com:office:smarttags" w:element="metricconverter">
        <w:smartTagPr>
          <w:attr w:name="ProductID" w:val="1278 г"/>
        </w:smartTagPr>
        <w:r w:rsidRPr="000E41BB">
          <w:rPr>
            <w:rFonts w:ascii="Times New Roman" w:hAnsi="Times New Roman" w:cs="Times New Roman"/>
            <w:kern w:val="1"/>
            <w:sz w:val="24"/>
            <w:szCs w:val="24"/>
            <w:lang w:eastAsia="ar-SA"/>
          </w:rPr>
          <w:t>1278 г</w:t>
        </w:r>
      </w:smartTag>
      <w:r w:rsidRPr="000E41BB">
        <w:rPr>
          <w:rFonts w:ascii="Times New Roman" w:hAnsi="Times New Roman" w:cs="Times New Roman"/>
          <w:kern w:val="1"/>
          <w:sz w:val="24"/>
          <w:szCs w:val="24"/>
          <w:lang w:eastAsia="ar-SA"/>
        </w:rPr>
        <w:t>.): легенды и действительность. (Научный руководитель – проф. А.Н. Галямичев).</w:t>
      </w:r>
    </w:p>
    <w:p w:rsidR="00CE196A" w:rsidRPr="000E41BB" w:rsidRDefault="00CE196A" w:rsidP="00253D9A">
      <w:pPr>
        <w:pStyle w:val="a5"/>
        <w:numPr>
          <w:ilvl w:val="0"/>
          <w:numId w:val="151"/>
        </w:numPr>
        <w:suppressAutoHyphens/>
        <w:spacing w:before="0" w:after="0"/>
        <w:ind w:left="714" w:hanging="357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0E41BB">
        <w:rPr>
          <w:rFonts w:ascii="Times New Roman" w:hAnsi="Times New Roman" w:cs="Times New Roman"/>
          <w:kern w:val="1"/>
          <w:sz w:val="24"/>
          <w:szCs w:val="24"/>
          <w:lang w:eastAsia="ar-SA"/>
        </w:rPr>
        <w:t>Лебедь Е.И., студент ИИиМО 4 курса 471 гр. Саботаж адмирала Канариса: правда и вымысел? (Научный руководитель – доц. Д.М. Креленко).</w:t>
      </w:r>
    </w:p>
    <w:p w:rsidR="00CE196A" w:rsidRPr="000E41BB" w:rsidRDefault="00CE196A" w:rsidP="00253D9A">
      <w:pPr>
        <w:pStyle w:val="a5"/>
        <w:numPr>
          <w:ilvl w:val="0"/>
          <w:numId w:val="151"/>
        </w:numPr>
        <w:suppressAutoHyphens/>
        <w:spacing w:before="0" w:after="0"/>
        <w:ind w:left="714" w:hanging="357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0E41BB">
        <w:rPr>
          <w:rFonts w:ascii="Times New Roman" w:hAnsi="Times New Roman" w:cs="Times New Roman"/>
          <w:kern w:val="1"/>
          <w:sz w:val="24"/>
          <w:szCs w:val="24"/>
          <w:lang w:eastAsia="ar-SA"/>
        </w:rPr>
        <w:t>Ленина А.А., магистрант ИИиМО 1 курса 162 гр. Маттео Риччи – итальянский иезуит в Китае. (Научный руководитель – проф. Л.Н. Чернова).</w:t>
      </w:r>
    </w:p>
    <w:p w:rsidR="00CE196A" w:rsidRPr="000E41BB" w:rsidRDefault="00CE196A" w:rsidP="00253D9A">
      <w:pPr>
        <w:pStyle w:val="a5"/>
        <w:numPr>
          <w:ilvl w:val="0"/>
          <w:numId w:val="151"/>
        </w:numPr>
        <w:suppressAutoHyphens/>
        <w:spacing w:before="0" w:after="0"/>
        <w:ind w:left="714" w:hanging="357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0E41BB">
        <w:rPr>
          <w:rFonts w:ascii="Times New Roman" w:hAnsi="Times New Roman" w:cs="Times New Roman"/>
          <w:kern w:val="1"/>
          <w:sz w:val="24"/>
          <w:szCs w:val="24"/>
          <w:lang w:eastAsia="ar-SA"/>
        </w:rPr>
        <w:t>Лештаев Д.В.,</w:t>
      </w:r>
      <w:r w:rsidRPr="000E41BB">
        <w:rPr>
          <w:rFonts w:ascii="Times New Roman" w:hAnsi="Times New Roman" w:cs="Times New Roman"/>
          <w:sz w:val="24"/>
          <w:szCs w:val="24"/>
        </w:rPr>
        <w:t xml:space="preserve"> студент ИИиМО 4 курса 411 гр. Великая хартия вольностей 1215 года и изменения в системе судопроизводства Англии. </w:t>
      </w:r>
      <w:r w:rsidRPr="000E41BB">
        <w:rPr>
          <w:rFonts w:ascii="Times New Roman" w:hAnsi="Times New Roman" w:cs="Times New Roman"/>
          <w:kern w:val="1"/>
          <w:sz w:val="24"/>
          <w:szCs w:val="24"/>
          <w:lang w:eastAsia="ar-SA"/>
        </w:rPr>
        <w:t>(Научный руководитель – проф. Л.Н. Чернова).</w:t>
      </w:r>
    </w:p>
    <w:p w:rsidR="00CE196A" w:rsidRPr="000E41BB" w:rsidRDefault="00CE196A" w:rsidP="00253D9A">
      <w:pPr>
        <w:pStyle w:val="a5"/>
        <w:numPr>
          <w:ilvl w:val="0"/>
          <w:numId w:val="151"/>
        </w:numPr>
        <w:suppressAutoHyphens/>
        <w:spacing w:before="0" w:after="0"/>
        <w:ind w:left="714" w:hanging="357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0E41BB">
        <w:rPr>
          <w:rFonts w:ascii="Times New Roman" w:hAnsi="Times New Roman" w:cs="Times New Roman"/>
          <w:kern w:val="1"/>
          <w:sz w:val="24"/>
          <w:szCs w:val="24"/>
          <w:lang w:eastAsia="ar-SA"/>
        </w:rPr>
        <w:t>Меренова В.А., студентка ИИиМО 4 курса 411 гр. Судьба Мисси Годебски. (Научный руководитель – проф. Н.С. Крыленко).</w:t>
      </w:r>
    </w:p>
    <w:p w:rsidR="00CE196A" w:rsidRPr="000E41BB" w:rsidRDefault="00CE196A" w:rsidP="00253D9A">
      <w:pPr>
        <w:pStyle w:val="a5"/>
        <w:numPr>
          <w:ilvl w:val="0"/>
          <w:numId w:val="151"/>
        </w:numPr>
        <w:suppressAutoHyphens/>
        <w:spacing w:before="0" w:after="0"/>
        <w:ind w:left="714" w:hanging="357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Мурадов М.М., магистрант ИИиМО 1 курса 162 гр. История становления жанра комиксов в США. </w:t>
      </w:r>
      <w:r w:rsidRPr="000E41BB">
        <w:rPr>
          <w:rFonts w:ascii="Times New Roman" w:hAnsi="Times New Roman" w:cs="Times New Roman"/>
          <w:kern w:val="1"/>
          <w:sz w:val="24"/>
          <w:szCs w:val="24"/>
          <w:lang w:eastAsia="ar-SA"/>
        </w:rPr>
        <w:t>(Научный руководитель – проф. Н.С. Крыленко).</w:t>
      </w:r>
    </w:p>
    <w:p w:rsidR="00CE196A" w:rsidRPr="000E41BB" w:rsidRDefault="00CE196A" w:rsidP="00253D9A">
      <w:pPr>
        <w:pStyle w:val="a5"/>
        <w:numPr>
          <w:ilvl w:val="0"/>
          <w:numId w:val="151"/>
        </w:numPr>
        <w:suppressAutoHyphens/>
        <w:spacing w:before="0" w:after="0"/>
        <w:ind w:left="714" w:hanging="357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E41BB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Оскома А.С., магистрант ИИиМО 2 курса 262 гр. Духовно-идейный базис педагогических подходов иезуитов. (Научный руководитель – проф. Н.С. Крыленко). </w:t>
      </w:r>
    </w:p>
    <w:p w:rsidR="00CE196A" w:rsidRPr="000E41BB" w:rsidRDefault="00CE196A" w:rsidP="00253D9A">
      <w:pPr>
        <w:pStyle w:val="a5"/>
        <w:numPr>
          <w:ilvl w:val="0"/>
          <w:numId w:val="151"/>
        </w:numPr>
        <w:suppressAutoHyphens/>
        <w:spacing w:before="0" w:after="0"/>
        <w:ind w:left="714" w:hanging="357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0E41BB">
        <w:rPr>
          <w:rFonts w:ascii="Times New Roman" w:hAnsi="Times New Roman" w:cs="Times New Roman"/>
          <w:kern w:val="1"/>
          <w:sz w:val="24"/>
          <w:szCs w:val="24"/>
          <w:lang w:eastAsia="ar-SA"/>
        </w:rPr>
        <w:t>Панин Д.Н.,</w:t>
      </w:r>
      <w:r w:rsidRPr="000E41BB">
        <w:rPr>
          <w:rFonts w:ascii="Times New Roman" w:hAnsi="Times New Roman" w:cs="Times New Roman"/>
          <w:sz w:val="24"/>
          <w:szCs w:val="24"/>
        </w:rPr>
        <w:t xml:space="preserve"> студент ИИиМО 4 курса 412 гр.</w:t>
      </w:r>
      <w:r w:rsidRPr="000E41BB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Иннокентий </w:t>
      </w:r>
      <w:r w:rsidRPr="000E41BB">
        <w:rPr>
          <w:rFonts w:ascii="Times New Roman" w:hAnsi="Times New Roman" w:cs="Times New Roman"/>
          <w:kern w:val="1"/>
          <w:sz w:val="24"/>
          <w:szCs w:val="24"/>
          <w:lang w:val="en-US" w:eastAsia="ar-SA"/>
        </w:rPr>
        <w:t>III</w:t>
      </w:r>
      <w:r w:rsidRPr="000E41BB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– кризисный папа. (Научный руководитель – проф. Л.Н. Чернова).</w:t>
      </w:r>
    </w:p>
    <w:p w:rsidR="00CE196A" w:rsidRPr="000E41BB" w:rsidRDefault="00CE196A" w:rsidP="00253D9A">
      <w:pPr>
        <w:pStyle w:val="a5"/>
        <w:numPr>
          <w:ilvl w:val="0"/>
          <w:numId w:val="151"/>
        </w:numPr>
        <w:suppressAutoHyphens/>
        <w:spacing w:before="0" w:after="0"/>
        <w:ind w:left="714" w:hanging="357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0E41BB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Петрова И.М., студентка ИИиМО 4 курса 411 гр. Джон Стоу: биография антиквария. (Научный руководитель – проф. Л.Н. Чернова). </w:t>
      </w:r>
    </w:p>
    <w:p w:rsidR="00CE196A" w:rsidRPr="000E41BB" w:rsidRDefault="00CE196A" w:rsidP="00253D9A">
      <w:pPr>
        <w:pStyle w:val="a5"/>
        <w:numPr>
          <w:ilvl w:val="0"/>
          <w:numId w:val="151"/>
        </w:numPr>
        <w:suppressAutoHyphens/>
        <w:spacing w:before="0" w:after="0"/>
        <w:ind w:left="714" w:hanging="357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0E41BB">
        <w:rPr>
          <w:rFonts w:ascii="Times New Roman" w:hAnsi="Times New Roman" w:cs="Times New Roman"/>
          <w:kern w:val="1"/>
          <w:sz w:val="24"/>
          <w:szCs w:val="24"/>
          <w:lang w:eastAsia="ar-SA"/>
        </w:rPr>
        <w:t>Рекунов Д.С.,</w:t>
      </w:r>
      <w:r w:rsidRPr="000E41BB">
        <w:rPr>
          <w:rFonts w:ascii="Times New Roman" w:hAnsi="Times New Roman" w:cs="Times New Roman"/>
          <w:sz w:val="24"/>
          <w:szCs w:val="24"/>
        </w:rPr>
        <w:t xml:space="preserve"> студент ИИиМО 4 курса 412 гр. Покорение Кипра Ричардом Львиное Сердце.</w:t>
      </w:r>
      <w:r w:rsidRPr="000E41BB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(Научный руководитель – проф. Л.Н. Чернова).</w:t>
      </w:r>
    </w:p>
    <w:p w:rsidR="00CE196A" w:rsidRPr="000E41BB" w:rsidRDefault="00CE196A" w:rsidP="00253D9A">
      <w:pPr>
        <w:pStyle w:val="a5"/>
        <w:numPr>
          <w:ilvl w:val="0"/>
          <w:numId w:val="151"/>
        </w:numPr>
        <w:suppressAutoHyphens/>
        <w:spacing w:before="0" w:after="0"/>
        <w:ind w:left="714" w:hanging="357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Рублева В.С., студентка </w:t>
      </w:r>
      <w:r w:rsidRPr="000E41BB">
        <w:rPr>
          <w:rFonts w:ascii="Times New Roman" w:hAnsi="Times New Roman" w:cs="Times New Roman"/>
          <w:kern w:val="1"/>
          <w:sz w:val="24"/>
          <w:szCs w:val="24"/>
          <w:lang w:eastAsia="ar-SA"/>
        </w:rPr>
        <w:t>ИИиМО</w:t>
      </w: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4 курса 411 гр. Положение женщин во взглядах имама Хомейни.</w:t>
      </w:r>
      <w:r w:rsidRPr="000E41BB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(Научный руководитель – доц. А.В. Баранов). </w:t>
      </w:r>
    </w:p>
    <w:p w:rsidR="00CE196A" w:rsidRPr="000E41BB" w:rsidRDefault="00CE196A" w:rsidP="00253D9A">
      <w:pPr>
        <w:pStyle w:val="a5"/>
        <w:numPr>
          <w:ilvl w:val="0"/>
          <w:numId w:val="151"/>
        </w:numPr>
        <w:suppressAutoHyphens/>
        <w:spacing w:before="0" w:after="0"/>
        <w:ind w:left="714" w:hanging="357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0E41BB">
        <w:rPr>
          <w:rFonts w:ascii="Times New Roman" w:hAnsi="Times New Roman" w:cs="Times New Roman"/>
          <w:kern w:val="1"/>
          <w:sz w:val="24"/>
          <w:szCs w:val="24"/>
          <w:lang w:eastAsia="ar-SA"/>
        </w:rPr>
        <w:t>Сорокин Ю.А. магистрант ИИиМО 1 курса 162 гр. Князь Сигизмунд Корибутович в гуситской Праге. (Научный руководитель – проф. А.Н. Галямичев).</w:t>
      </w:r>
    </w:p>
    <w:p w:rsidR="00CE196A" w:rsidRPr="000E41BB" w:rsidRDefault="00CE196A" w:rsidP="00253D9A">
      <w:pPr>
        <w:pStyle w:val="a5"/>
        <w:numPr>
          <w:ilvl w:val="0"/>
          <w:numId w:val="151"/>
        </w:numPr>
        <w:suppressAutoHyphens/>
        <w:spacing w:before="0" w:after="0"/>
        <w:ind w:left="714" w:hanging="357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0E41BB">
        <w:rPr>
          <w:rFonts w:ascii="Times New Roman" w:hAnsi="Times New Roman" w:cs="Times New Roman"/>
          <w:kern w:val="1"/>
          <w:sz w:val="24"/>
          <w:szCs w:val="24"/>
          <w:lang w:eastAsia="ar-SA"/>
        </w:rPr>
        <w:lastRenderedPageBreak/>
        <w:t>Чупрына Д.В., студент ИИиМО 4 курса 411 гр. Основание Неаполитанского университета (</w:t>
      </w:r>
      <w:smartTag w:uri="urn:schemas-microsoft-com:office:smarttags" w:element="metricconverter">
        <w:smartTagPr>
          <w:attr w:name="ProductID" w:val="1224 г"/>
        </w:smartTagPr>
        <w:r w:rsidRPr="000E41BB">
          <w:rPr>
            <w:rFonts w:ascii="Times New Roman" w:hAnsi="Times New Roman" w:cs="Times New Roman"/>
            <w:kern w:val="1"/>
            <w:sz w:val="24"/>
            <w:szCs w:val="24"/>
            <w:lang w:eastAsia="ar-SA"/>
          </w:rPr>
          <w:t>1224 г</w:t>
        </w:r>
      </w:smartTag>
      <w:r w:rsidRPr="000E41BB">
        <w:rPr>
          <w:rFonts w:ascii="Times New Roman" w:hAnsi="Times New Roman" w:cs="Times New Roman"/>
          <w:kern w:val="1"/>
          <w:sz w:val="24"/>
          <w:szCs w:val="24"/>
          <w:lang w:eastAsia="ar-SA"/>
        </w:rPr>
        <w:t>.). (Научный руководитель – проф. Л.Н. Чернова).</w:t>
      </w:r>
    </w:p>
    <w:p w:rsidR="00CE196A" w:rsidRPr="000E41BB" w:rsidRDefault="00CE196A" w:rsidP="00253D9A">
      <w:pPr>
        <w:pStyle w:val="a5"/>
        <w:numPr>
          <w:ilvl w:val="0"/>
          <w:numId w:val="151"/>
        </w:numPr>
        <w:suppressAutoHyphens/>
        <w:spacing w:before="0" w:after="0"/>
        <w:ind w:left="714" w:hanging="357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0E41BB">
        <w:rPr>
          <w:rFonts w:ascii="Times New Roman" w:hAnsi="Times New Roman" w:cs="Times New Roman"/>
          <w:kern w:val="1"/>
          <w:sz w:val="24"/>
          <w:szCs w:val="24"/>
          <w:lang w:eastAsia="ar-SA"/>
        </w:rPr>
        <w:t>Языкова Е.А., магистрант ИИиМО 1 курса 162 гр. Французская революция глазами английского карикатуриста. (Научный руководитель – проф. Н.С. Крыленко).</w:t>
      </w:r>
    </w:p>
    <w:p w:rsidR="00CE196A" w:rsidRPr="000E41BB" w:rsidRDefault="00CE196A" w:rsidP="00CE196A">
      <w:pPr>
        <w:pStyle w:val="a5"/>
        <w:suppressAutoHyphens/>
        <w:spacing w:before="0" w:after="0" w:line="252" w:lineRule="auto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</w:p>
    <w:p w:rsidR="00CE196A" w:rsidRPr="000E41BB" w:rsidRDefault="00CE196A" w:rsidP="00CE196A">
      <w:pPr>
        <w:pStyle w:val="a5"/>
        <w:suppressAutoHyphens/>
        <w:spacing w:before="0" w:after="0" w:line="252" w:lineRule="auto"/>
        <w:ind w:hanging="1200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0E41BB">
        <w:rPr>
          <w:rFonts w:ascii="Times New Roman" w:hAnsi="Times New Roman" w:cs="Times New Roman"/>
          <w:kern w:val="1"/>
          <w:sz w:val="24"/>
          <w:szCs w:val="24"/>
          <w:lang w:eastAsia="ar-SA"/>
        </w:rPr>
        <w:t>Аспиранты:</w:t>
      </w:r>
    </w:p>
    <w:p w:rsidR="00CE196A" w:rsidRPr="000E41BB" w:rsidRDefault="00CE196A" w:rsidP="00253D9A">
      <w:pPr>
        <w:pStyle w:val="a5"/>
        <w:numPr>
          <w:ilvl w:val="0"/>
          <w:numId w:val="151"/>
        </w:numPr>
        <w:suppressAutoHyphens/>
        <w:spacing w:before="0" w:after="0"/>
        <w:ind w:left="714" w:hanging="357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0E41BB">
        <w:rPr>
          <w:rFonts w:ascii="Times New Roman" w:hAnsi="Times New Roman" w:cs="Times New Roman"/>
          <w:kern w:val="1"/>
          <w:sz w:val="24"/>
          <w:szCs w:val="24"/>
          <w:lang w:eastAsia="ar-SA"/>
        </w:rPr>
        <w:t>Булаева М.Н., аспирант ИИиМО 3 года обучения. Тюрьмы средневекового Лондона. (Научный руководитель – проф. Л.Н. Чернова).</w:t>
      </w:r>
    </w:p>
    <w:p w:rsidR="00CE196A" w:rsidRPr="000E41BB" w:rsidRDefault="00CE196A" w:rsidP="00253D9A">
      <w:pPr>
        <w:pStyle w:val="a5"/>
        <w:numPr>
          <w:ilvl w:val="0"/>
          <w:numId w:val="151"/>
        </w:numPr>
        <w:suppressAutoHyphens/>
        <w:spacing w:before="0" w:after="0"/>
        <w:ind w:left="714" w:hanging="357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0E41BB">
        <w:rPr>
          <w:rFonts w:ascii="Times New Roman" w:hAnsi="Times New Roman" w:cs="Times New Roman"/>
          <w:kern w:val="1"/>
          <w:sz w:val="24"/>
          <w:szCs w:val="24"/>
          <w:lang w:eastAsia="ar-SA"/>
        </w:rPr>
        <w:t>Котлукова Д.А., аспирант ИИиМО 1 года обучения. Семья Лайл в трудах историков: репрезентация источника. (Научный руководитель – проф. Л.Н. Чернова).</w:t>
      </w:r>
    </w:p>
    <w:p w:rsidR="00CE196A" w:rsidRPr="000E41BB" w:rsidRDefault="00CE196A" w:rsidP="00CE196A">
      <w:pPr>
        <w:pStyle w:val="a5"/>
        <w:suppressAutoHyphens/>
        <w:spacing w:before="0" w:after="0" w:line="252" w:lineRule="auto"/>
        <w:ind w:left="360" w:firstLine="0"/>
        <w:jc w:val="right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</w:p>
    <w:p w:rsidR="00C34C12" w:rsidRPr="000E41BB" w:rsidRDefault="00C34C12" w:rsidP="009F2217">
      <w:pPr>
        <w:pStyle w:val="a5"/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13B61" w:rsidRPr="000E41BB" w:rsidRDefault="00813B61" w:rsidP="00813B61">
      <w:pPr>
        <w:tabs>
          <w:tab w:val="left" w:pos="45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E41BB">
        <w:rPr>
          <w:rFonts w:ascii="Times New Roman" w:hAnsi="Times New Roman" w:cs="Times New Roman"/>
          <w:sz w:val="24"/>
          <w:szCs w:val="24"/>
        </w:rPr>
        <w:t xml:space="preserve"> Всероссийская студенческая научно-практическая конференция «Креативный туризм и сервис: тенденции и перспективы развития», посвященная 110-летию СГУ (Саратов, СГУ ИИМО, 18 октября 2019 г.)</w:t>
      </w:r>
    </w:p>
    <w:p w:rsidR="00813B61" w:rsidRPr="000E41BB" w:rsidRDefault="00813B61" w:rsidP="00813B61">
      <w:pPr>
        <w:pStyle w:val="ac"/>
        <w:spacing w:before="0" w:beforeAutospacing="0" w:after="0" w:afterAutospacing="0"/>
        <w:ind w:firstLine="709"/>
        <w:jc w:val="both"/>
      </w:pPr>
      <w:r w:rsidRPr="000E41BB">
        <w:t xml:space="preserve">1. Хомутова Я.О., студентка ИИиМО 4 курс 421 гр., Штадлер О.А., Дорохина Д.И., студентки ИИиМО 3 курса, гр. 321.  Авторские и игровые экскурсии как креативный способ познания город Научный руководитель —доцент кафедры туризма и культурного наследия ИИиМО  Королева О. В. </w:t>
      </w:r>
    </w:p>
    <w:p w:rsidR="00813B61" w:rsidRPr="000E41BB" w:rsidRDefault="00813B61" w:rsidP="00813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2. Каликина М. А., Королева А. А., Забрудская У. В., студенты ИИМО 3 курса 321 гр</w:t>
      </w:r>
      <w:r w:rsidRPr="000E41BB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. </w:t>
      </w:r>
      <w:r w:rsidRPr="000E41BB">
        <w:rPr>
          <w:rFonts w:ascii="Times New Roman" w:hAnsi="Times New Roman" w:cs="Times New Roman"/>
          <w:sz w:val="24"/>
          <w:szCs w:val="24"/>
        </w:rPr>
        <w:t>Travel-блогерство: поиск креативных решений в продвижении путешествий.</w:t>
      </w:r>
      <w:r w:rsidRPr="000E41BB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Научный руководитель —доцент кафедры туризма и культурного наследия ИИиМО  Королева О. В.</w:t>
      </w:r>
    </w:p>
    <w:p w:rsidR="00813B61" w:rsidRPr="000E41BB" w:rsidRDefault="00813B61" w:rsidP="00813B61">
      <w:pPr>
        <w:pStyle w:val="ac"/>
        <w:spacing w:before="0" w:beforeAutospacing="0" w:after="0" w:afterAutospacing="0"/>
        <w:ind w:firstLine="709"/>
        <w:jc w:val="both"/>
      </w:pPr>
      <w:r w:rsidRPr="000E41BB">
        <w:t>3. Краснова Ю.П., Васильева Е.А., Шатохина И.Д., студенты ИИиМО 2 курс 221 гр. Уличное искусство как креативное решение повышения туристской привлекательности города Науч. рук. - доцент кафедры туризма и культурного наследия Королева О.В., доцент кафедры туризма и культурного наследия Темякова Т.В..</w:t>
      </w:r>
    </w:p>
    <w:p w:rsidR="00813B61" w:rsidRPr="000E41BB" w:rsidRDefault="00813B61" w:rsidP="00813B61">
      <w:pPr>
        <w:pStyle w:val="ac"/>
        <w:spacing w:before="0" w:beforeAutospacing="0" w:after="0" w:afterAutospacing="0"/>
        <w:ind w:firstLine="709"/>
        <w:jc w:val="both"/>
      </w:pPr>
      <w:r w:rsidRPr="000E41BB">
        <w:t>4 Дорофеева Е. А., Хомутова Я. О., студентки 4 курса 421 гр. Мастер-классы и воркшопы как элементы привлекательности тура для креативных путешественников. Научный руководитель —доцент кафедры туризма и культурного наследия ИИиМО  Милинчук Е.С.</w:t>
      </w:r>
    </w:p>
    <w:p w:rsidR="00813B61" w:rsidRPr="000E41BB" w:rsidRDefault="00813B61" w:rsidP="00813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5 Костецкая П. О., Лебедева Ю. В., Усачева А. С., студентки 3 курса 331 гр. Креативные арт-пространства как новый формат организации досуга Научный руководитель —доцент кафедры туризма и культурного наследия ИИиМО  Милинчук Е.С.</w:t>
      </w:r>
    </w:p>
    <w:p w:rsidR="00813B61" w:rsidRPr="000E41BB" w:rsidRDefault="00813B61" w:rsidP="00813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E41BB">
        <w:rPr>
          <w:rFonts w:ascii="Times New Roman" w:hAnsi="Times New Roman" w:cs="Times New Roman"/>
          <w:sz w:val="24"/>
          <w:szCs w:val="24"/>
        </w:rPr>
        <w:t>6 Маркелова А. Д., Пчелинцева П. А., Бернацкая Д. И.., студентки 3 курса 331 гр. Современный музей как центр креативных индустрий.Научный руководитель —доцент кафедры туризма и культурного наследия ИИиМО  Милинчук Е.С.</w:t>
      </w:r>
    </w:p>
    <w:p w:rsidR="00813B61" w:rsidRPr="000E41BB" w:rsidRDefault="00813B61" w:rsidP="00813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7. Елфимова М.Д., Латифова А.Ф., Куклева В.Д., студентки 1 курса 121 гр. Инновационные технологии в сфере креативного туризма. Научный руководитель —доцент кафедры туризма и культурного наследия ИИиМО  Отнюкова М.С.</w:t>
      </w:r>
    </w:p>
    <w:p w:rsidR="00813B61" w:rsidRPr="000E41BB" w:rsidRDefault="00813B61" w:rsidP="00813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8. Мигаль А., Назарова Н., Байдушева А., студентки 1 курса 121 гр. Роль креативных сувениров в туризме. Научный руководитель —доцент кафедры туризма и культурного наследия ИИиМО  Отнюкова М.С.</w:t>
      </w:r>
    </w:p>
    <w:p w:rsidR="00813B61" w:rsidRPr="000E41BB" w:rsidRDefault="00813B61" w:rsidP="00813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9. Смирнов А., магистрант 2 курс н.п. «Сервис». Креативные решения в сфере банковских услуг. Научный руководитель —доцент кафедры туризма и культурного наследия ИИиМО  Отнюкова М.С.</w:t>
      </w:r>
    </w:p>
    <w:p w:rsidR="00813B61" w:rsidRPr="000E41BB" w:rsidRDefault="00813B61" w:rsidP="00813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10. Степанян Л.Г., магистрант 1 курс н.п. «Туризм». Креативное обслуживание в музеях как инструмент привлечения туристов в регион. Научный руководитель —доцент кафедры туризма и культурного наследия ИИиМО  Отнюкова М.С.</w:t>
      </w:r>
    </w:p>
    <w:p w:rsidR="00813B61" w:rsidRPr="000E41BB" w:rsidRDefault="00813B61" w:rsidP="00813B61">
      <w:pPr>
        <w:tabs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Курышкина Ю.А., студент ИИМО 3 курса 341 гр. Доклад: UNESCO Heritage in Japan (Научный руководитель – ст. преп. Коренев Е.С.).</w:t>
      </w:r>
    </w:p>
    <w:p w:rsidR="00813B61" w:rsidRPr="000E41BB" w:rsidRDefault="00813B61" w:rsidP="00253D9A">
      <w:pPr>
        <w:numPr>
          <w:ilvl w:val="0"/>
          <w:numId w:val="154"/>
        </w:numPr>
        <w:tabs>
          <w:tab w:val="left" w:pos="54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color w:val="000000"/>
          <w:sz w:val="24"/>
          <w:szCs w:val="24"/>
        </w:rPr>
        <w:lastRenderedPageBreak/>
        <w:t>Борисенко Д. А., Киселева А. И., Иноземцева В. А., студенты ИИиМО 1 года обучения, направление «Сервис». Креативный сервис на борту самолета (очное участие) (Научный руководитель – к.э.н., доцент С. Е. Каменева).</w:t>
      </w:r>
    </w:p>
    <w:p w:rsidR="00813B61" w:rsidRPr="000E41BB" w:rsidRDefault="00813B61" w:rsidP="009F2217">
      <w:pPr>
        <w:pStyle w:val="a5"/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13B61" w:rsidRPr="000E41BB" w:rsidRDefault="00813B61" w:rsidP="009F2217">
      <w:pPr>
        <w:pStyle w:val="a5"/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21923" w:rsidRPr="000E41BB" w:rsidRDefault="00821923" w:rsidP="009F2217">
      <w:pPr>
        <w:pStyle w:val="a5"/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21923" w:rsidRPr="000E41BB" w:rsidRDefault="00821923" w:rsidP="00821923">
      <w:pPr>
        <w:spacing w:after="0"/>
        <w:contextualSpacing/>
        <w:jc w:val="both"/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zh-CN" w:bidi="hi-IN"/>
        </w:rPr>
      </w:pPr>
      <w:r w:rsidRPr="000E41BB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zh-CN" w:bidi="hi-IN"/>
        </w:rPr>
        <w:t>VI Всероссийская научно-практическая конференция «Проблемы и мониторинг природных экосистем» (г. Пенза, Пензенский государственный аграрный университет, 21–22 октября 2019 г.).</w:t>
      </w:r>
    </w:p>
    <w:p w:rsidR="00821923" w:rsidRPr="000E41BB" w:rsidRDefault="00821923" w:rsidP="00253D9A">
      <w:pPr>
        <w:numPr>
          <w:ilvl w:val="0"/>
          <w:numId w:val="171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zh-CN" w:bidi="hi-IN"/>
        </w:rPr>
      </w:pPr>
      <w:r w:rsidRPr="000E41BB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zh-CN" w:bidi="hi-IN"/>
        </w:rPr>
        <w:t>Ларионов М.В., магистрант 2 курса 225 гр., Ермоленко А.С., Завидовская Т.С., Володькин А.А. Исследование состояния опушечных экосистем дубрав Среднего Прихопёрья (заочное участие);</w:t>
      </w:r>
    </w:p>
    <w:p w:rsidR="00821923" w:rsidRPr="000E41BB" w:rsidRDefault="00821923" w:rsidP="00253D9A">
      <w:pPr>
        <w:numPr>
          <w:ilvl w:val="0"/>
          <w:numId w:val="171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zh-CN" w:bidi="hi-IN"/>
        </w:rPr>
      </w:pPr>
      <w:r w:rsidRPr="000E41BB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zh-CN" w:bidi="hi-IN"/>
        </w:rPr>
        <w:t>Ларионов М.В., магистрант 2 курса 225 гр., Ларионов Н.В., Функции исследовательских компетенций обучающихся по биологии, экологии, химии и географии в учебном и воспитательном процессе (заочное участие).</w:t>
      </w:r>
    </w:p>
    <w:p w:rsidR="00821923" w:rsidRPr="000E41BB" w:rsidRDefault="00821923" w:rsidP="00821923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821923" w:rsidRPr="000E41BB" w:rsidRDefault="00821923" w:rsidP="009F2217">
      <w:pPr>
        <w:pStyle w:val="a5"/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21923" w:rsidRPr="000E41BB" w:rsidRDefault="00821923" w:rsidP="009F2217">
      <w:pPr>
        <w:pStyle w:val="a5"/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21923" w:rsidRPr="000E41BB" w:rsidRDefault="00821923" w:rsidP="009F2217">
      <w:pPr>
        <w:pStyle w:val="a5"/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21923" w:rsidRPr="000E41BB" w:rsidRDefault="00821923" w:rsidP="009F2217">
      <w:pPr>
        <w:pStyle w:val="a5"/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B40CCC" w:rsidRPr="000E41BB" w:rsidRDefault="00B40CCC" w:rsidP="00B40CC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22-я Всероссийская молодежная научная школа-семинар “АКТУАЛЬНЫЕ ПРОБЛЕМЫ ФИЗИЧЕСКОЙ И ФУНКЦИОНАЛЬНОЙ ЭЛЕКТРОНИКИ”(Ульяновск, Министерство образования и науки РФ, 22-24 октября 2019)</w:t>
      </w:r>
    </w:p>
    <w:p w:rsidR="00B40CCC" w:rsidRPr="000E41BB" w:rsidRDefault="00B40CCC" w:rsidP="00253D9A">
      <w:pPr>
        <w:pStyle w:val="a7"/>
        <w:numPr>
          <w:ilvl w:val="0"/>
          <w:numId w:val="168"/>
        </w:numPr>
        <w:tabs>
          <w:tab w:val="left" w:pos="0"/>
        </w:tabs>
        <w:ind w:left="0" w:firstLine="0"/>
        <w:rPr>
          <w:color w:val="000000"/>
          <w:sz w:val="24"/>
          <w:szCs w:val="24"/>
        </w:rPr>
      </w:pPr>
      <w:r w:rsidRPr="000E41BB">
        <w:rPr>
          <w:color w:val="000000"/>
          <w:sz w:val="24"/>
          <w:szCs w:val="24"/>
        </w:rPr>
        <w:t xml:space="preserve">Одинцов С.А. </w:t>
      </w:r>
      <w:r w:rsidRPr="000E41BB">
        <w:rPr>
          <w:sz w:val="24"/>
          <w:szCs w:val="24"/>
        </w:rPr>
        <w:t>(аспирант, 3 курс)</w:t>
      </w:r>
      <w:r w:rsidRPr="000E41BB">
        <w:rPr>
          <w:color w:val="000000"/>
          <w:sz w:val="24"/>
          <w:szCs w:val="24"/>
        </w:rPr>
        <w:t xml:space="preserve">. </w:t>
      </w:r>
      <w:r w:rsidRPr="000E41BB">
        <w:rPr>
          <w:sz w:val="24"/>
          <w:szCs w:val="24"/>
        </w:rPr>
        <w:t xml:space="preserve">Спин-волновой транспорт в кольцевом магнонном микроволноводе </w:t>
      </w:r>
      <w:r w:rsidRPr="000E41BB">
        <w:rPr>
          <w:color w:val="000000"/>
          <w:sz w:val="24"/>
          <w:szCs w:val="24"/>
        </w:rPr>
        <w:t>(</w:t>
      </w:r>
      <w:r w:rsidRPr="000E41BB">
        <w:rPr>
          <w:sz w:val="24"/>
          <w:szCs w:val="24"/>
        </w:rPr>
        <w:t>Научный руководитель - к.ф.-м.н. Бегинин Е.Н.</w:t>
      </w:r>
      <w:r w:rsidRPr="000E41BB">
        <w:rPr>
          <w:color w:val="000000"/>
          <w:sz w:val="24"/>
          <w:szCs w:val="24"/>
        </w:rPr>
        <w:t>).</w:t>
      </w:r>
    </w:p>
    <w:p w:rsidR="00B40CCC" w:rsidRPr="000E41BB" w:rsidRDefault="00B40CCC" w:rsidP="00253D9A">
      <w:pPr>
        <w:pStyle w:val="a7"/>
        <w:numPr>
          <w:ilvl w:val="0"/>
          <w:numId w:val="168"/>
        </w:numPr>
        <w:tabs>
          <w:tab w:val="left" w:pos="0"/>
        </w:tabs>
        <w:ind w:left="0" w:firstLine="0"/>
        <w:rPr>
          <w:sz w:val="24"/>
          <w:szCs w:val="24"/>
        </w:rPr>
      </w:pPr>
      <w:r w:rsidRPr="000E41BB">
        <w:rPr>
          <w:color w:val="000000"/>
          <w:sz w:val="24"/>
          <w:szCs w:val="24"/>
        </w:rPr>
        <w:t xml:space="preserve">Одинцов С.А. </w:t>
      </w:r>
      <w:r w:rsidRPr="000E41BB">
        <w:rPr>
          <w:sz w:val="24"/>
          <w:szCs w:val="24"/>
        </w:rPr>
        <w:t>(аспирант, 3 курс)</w:t>
      </w:r>
      <w:r w:rsidRPr="000E41BB">
        <w:rPr>
          <w:color w:val="000000"/>
          <w:sz w:val="24"/>
          <w:szCs w:val="24"/>
        </w:rPr>
        <w:t xml:space="preserve">. </w:t>
      </w:r>
      <w:r w:rsidRPr="000E41BB">
        <w:rPr>
          <w:sz w:val="24"/>
          <w:szCs w:val="24"/>
        </w:rPr>
        <w:t xml:space="preserve">Метаповерхность на основе квадратной решетки YIG-PY </w:t>
      </w:r>
      <w:r w:rsidRPr="000E41BB">
        <w:rPr>
          <w:color w:val="000000"/>
          <w:sz w:val="24"/>
          <w:szCs w:val="24"/>
        </w:rPr>
        <w:t>(</w:t>
      </w:r>
      <w:r w:rsidRPr="000E41BB">
        <w:rPr>
          <w:sz w:val="24"/>
          <w:szCs w:val="24"/>
        </w:rPr>
        <w:t>Научный руководитель - к.ф.-м.н. Бегинин Е.Н.</w:t>
      </w:r>
      <w:r w:rsidRPr="000E41BB">
        <w:rPr>
          <w:color w:val="000000"/>
          <w:sz w:val="24"/>
          <w:szCs w:val="24"/>
        </w:rPr>
        <w:t>).</w:t>
      </w:r>
    </w:p>
    <w:p w:rsidR="00B40CCC" w:rsidRPr="000E41BB" w:rsidRDefault="00B40CCC" w:rsidP="00B40CCC">
      <w:pPr>
        <w:pStyle w:val="a5"/>
        <w:spacing w:before="0" w:after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2D6E5A" w:rsidRPr="000E41BB" w:rsidRDefault="002D6E5A" w:rsidP="002D6E5A">
      <w:pPr>
        <w:pStyle w:val="a5"/>
        <w:ind w:left="0" w:firstLine="0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 xml:space="preserve">Всероссийский круглый стола, посвященный Дню российского таможенника «Актуальные проблемы теории и практики таможенного дела» (Саратов, СГУ, 25 октября </w:t>
      </w:r>
      <w:smartTag w:uri="urn:schemas-microsoft-com:office:smarttags" w:element="metricconverter">
        <w:smartTagPr>
          <w:attr w:name="ProductID" w:val="2019 г"/>
        </w:smartTagPr>
        <w:r w:rsidRPr="000E41BB">
          <w:rPr>
            <w:rFonts w:ascii="Times New Roman" w:hAnsi="Times New Roman" w:cs="Times New Roman"/>
            <w:sz w:val="24"/>
            <w:szCs w:val="24"/>
          </w:rPr>
          <w:t>2019 г</w:t>
        </w:r>
      </w:smartTag>
      <w:r w:rsidRPr="000E41BB">
        <w:rPr>
          <w:rFonts w:ascii="Times New Roman" w:hAnsi="Times New Roman" w:cs="Times New Roman"/>
          <w:sz w:val="24"/>
          <w:szCs w:val="24"/>
        </w:rPr>
        <w:t>.):</w:t>
      </w:r>
    </w:p>
    <w:p w:rsidR="002D6E5A" w:rsidRPr="000E41BB" w:rsidRDefault="002D6E5A" w:rsidP="002D6E5A">
      <w:pPr>
        <w:pStyle w:val="a5"/>
        <w:ind w:left="0" w:firstLine="0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1.Зенкова А.С., студентка 3 курса юридического факультета. Механизм оплаты таможенных платежей посредством электронных систем (Научный руководитель – ассистент А.А. Шапова).</w:t>
      </w:r>
    </w:p>
    <w:p w:rsidR="002D6E5A" w:rsidRPr="000E41BB" w:rsidRDefault="002D6E5A" w:rsidP="002D6E5A">
      <w:pPr>
        <w:pStyle w:val="a5"/>
        <w:ind w:left="0" w:firstLine="0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2. Базалей Н.А., студентка 5 курса юридического факультета Правовые вопросы осуществления интернет-торговли в рамках ЕАЭС (на примере Российской Федерации) (Научный руководитель – к.ю.н., доцент Мильшина И.В.)</w:t>
      </w:r>
    </w:p>
    <w:p w:rsidR="002D6E5A" w:rsidRPr="000E41BB" w:rsidRDefault="002D6E5A" w:rsidP="002D6E5A">
      <w:pPr>
        <w:pStyle w:val="a5"/>
        <w:ind w:left="0" w:firstLine="0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3. Берген Н.А., студентка 2 курса юридического факультета Правовое регулирование перемещения опасных отходов через таможенную границу ЕАЭС (Научный руководитель – к.х.н., доцент Власова Е.Л.)</w:t>
      </w:r>
    </w:p>
    <w:p w:rsidR="002D6E5A" w:rsidRPr="000E41BB" w:rsidRDefault="002D6E5A" w:rsidP="002D6E5A">
      <w:pPr>
        <w:pStyle w:val="a5"/>
        <w:ind w:left="0" w:firstLine="0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4. Бердникова А.М., студентка 4 курса юридического факультета Перспективы развития таможенного декларирования в рамках ЕАЭС: организационно-правовой аспект (Научный руководитель – к.ю.н., доцент Мильшина И.В.)</w:t>
      </w:r>
    </w:p>
    <w:p w:rsidR="002D6E5A" w:rsidRPr="000E41BB" w:rsidRDefault="002D6E5A" w:rsidP="002D6E5A">
      <w:pPr>
        <w:pStyle w:val="a5"/>
        <w:ind w:left="0" w:firstLine="0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5. Валькова Е., студентка 2 курса юридического факультета Проблемы классификации табачных изделий и пути их решения (Научный руководитель – к.х.н., доцент Власова Е.Л.)</w:t>
      </w:r>
    </w:p>
    <w:p w:rsidR="002D6E5A" w:rsidRPr="000E41BB" w:rsidRDefault="002D6E5A" w:rsidP="002D6E5A">
      <w:pPr>
        <w:pStyle w:val="a5"/>
        <w:ind w:left="0" w:firstLine="0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6. Воробьева У., студентка 2 курса юридического факультета Актуальные проблемы правового регулирования обращения гражданского оружия в ЕАЭС (Научный руководитель – к.х.н., доцент Власова Е.Л.)</w:t>
      </w:r>
    </w:p>
    <w:p w:rsidR="002D6E5A" w:rsidRPr="000E41BB" w:rsidRDefault="002D6E5A" w:rsidP="002D6E5A">
      <w:pPr>
        <w:pStyle w:val="a5"/>
        <w:ind w:left="0" w:firstLine="0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lastRenderedPageBreak/>
        <w:t>7. Гавриленко К.В., студент 4 курса юридического факультета Проблемы и перспективы развития международного таможенного сотрудничества России: правовой аспект (Научный руководитель – к.ю.н., доцент Мильшина И.В.)</w:t>
      </w:r>
    </w:p>
    <w:p w:rsidR="002D6E5A" w:rsidRPr="000E41BB" w:rsidRDefault="002D6E5A" w:rsidP="002D6E5A">
      <w:pPr>
        <w:pStyle w:val="a5"/>
        <w:ind w:left="0" w:firstLine="0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8. Генкель А.Ф., студентка 2 курса юридического факультета Актуальные вопросы продовольственной безопасности в ЕАЭС (Научный руководитель – к.х.н., доцент Власова Е.Л.)</w:t>
      </w:r>
    </w:p>
    <w:p w:rsidR="002D6E5A" w:rsidRPr="000E41BB" w:rsidRDefault="002D6E5A" w:rsidP="002D6E5A">
      <w:pPr>
        <w:pStyle w:val="a5"/>
        <w:ind w:left="0" w:firstLine="0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9. Ивашенко Ю.С., студентка 2 курса магистратуры юридического факультета Понятие кредитного рынка: основные черты и особенности (Научный руководитель – к.ю.н., доцент Мильшина И.В.)</w:t>
      </w:r>
    </w:p>
    <w:p w:rsidR="002D6E5A" w:rsidRPr="000E41BB" w:rsidRDefault="002D6E5A" w:rsidP="002D6E5A">
      <w:pPr>
        <w:pStyle w:val="a5"/>
        <w:ind w:left="0" w:firstLine="0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10. Кибалка Б.А., студент 4 курса юридического факультета К вопросу о правоохранительной деятельности таможенных органов (Научный руководитель – к.ю.н., доцент Мильшина И.В.)</w:t>
      </w:r>
    </w:p>
    <w:p w:rsidR="002D6E5A" w:rsidRPr="000E41BB" w:rsidRDefault="002D6E5A" w:rsidP="002D6E5A">
      <w:pPr>
        <w:pStyle w:val="a5"/>
        <w:ind w:left="0" w:firstLine="0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11. Коляченко Н.Д., студентка 4 курса юридического факультета Торговая война между Китаем и США: правовой аспект (Научный руководитель – к.ю.н., доцент Мильшина И.В.)</w:t>
      </w:r>
    </w:p>
    <w:p w:rsidR="002D6E5A" w:rsidRPr="000E41BB" w:rsidRDefault="002D6E5A" w:rsidP="002D6E5A">
      <w:pPr>
        <w:pStyle w:val="a5"/>
        <w:ind w:left="0" w:firstLine="0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12. Косолапова М.Н., студентка 1 курса магистратуры юридического факультета Роль Всемирной таможенной организации в совершенствовании таможенного дела в ЕАЭС (Научный руководитель – к.ю.н., доцент Мошкина Н.А.)</w:t>
      </w:r>
    </w:p>
    <w:p w:rsidR="002D6E5A" w:rsidRPr="000E41BB" w:rsidRDefault="002D6E5A" w:rsidP="002D6E5A">
      <w:pPr>
        <w:pStyle w:val="a5"/>
        <w:ind w:left="0" w:firstLine="0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13. Кузнецова Е.А., студентка 1 курса магистратуры юридического факультета Совершенствование таможенно-банковского контроля в ЕАЭС (Научный руководитель – к.ю.н., доцент Мошкина Н.А.)</w:t>
      </w:r>
    </w:p>
    <w:p w:rsidR="002D6E5A" w:rsidRPr="000E41BB" w:rsidRDefault="002D6E5A" w:rsidP="002D6E5A">
      <w:pPr>
        <w:pStyle w:val="a5"/>
        <w:ind w:left="0" w:firstLine="0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14. Морозова А.В., Колесникова А.А., студенты 4 курса юридического факультета Вклад таможенных органов в обеспечение экономической безопасности страны: правовой аспект (Научный руководитель – к.ю.н., доцент Мильшина И.В.)</w:t>
      </w:r>
    </w:p>
    <w:p w:rsidR="002D6E5A" w:rsidRPr="000E41BB" w:rsidRDefault="002D6E5A" w:rsidP="002D6E5A">
      <w:pPr>
        <w:pStyle w:val="a5"/>
        <w:ind w:left="0" w:firstLine="0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15. Очкина А.С., студентка 4 курса юридического факультета Правовое регулирование экспортного контроля в ЕАЭС (Научный руководитель – к.ю.н., доцент Мильшина И.В.)</w:t>
      </w:r>
    </w:p>
    <w:p w:rsidR="002D6E5A" w:rsidRPr="000E41BB" w:rsidRDefault="002D6E5A" w:rsidP="002D6E5A">
      <w:pPr>
        <w:pStyle w:val="a5"/>
        <w:ind w:left="0" w:firstLine="0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16. Пашкина Е.Ф., студентка 2 курса магистратуры юридического факультета Современное состояние финансового рынка и его влияние на внешнеэкономическую деятельность (Научный руководитель – к.ю.н., доцент Мошкина Н.А.)</w:t>
      </w:r>
    </w:p>
    <w:p w:rsidR="002D6E5A" w:rsidRPr="000E41BB" w:rsidRDefault="002D6E5A" w:rsidP="002D6E5A">
      <w:pPr>
        <w:pStyle w:val="a5"/>
        <w:ind w:left="0" w:firstLine="0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17. Попова М.А., студентка 1 курса магистратуры юридического факультета Практика разрешения таможенных споров в Саратовской области (Научный руководитель – к.ю.н., доцент Мошкина Н.А.)</w:t>
      </w:r>
    </w:p>
    <w:p w:rsidR="002D6E5A" w:rsidRPr="000E41BB" w:rsidRDefault="002D6E5A" w:rsidP="002D6E5A">
      <w:pPr>
        <w:pStyle w:val="a5"/>
        <w:ind w:left="0" w:firstLine="0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18. Савченко В.В., студентка 5 курса юридического факультета Правовые вопросы экономической безопасности при обороте электронных денежных средств в странах ЕАЭС (Научный руководитель – к.ю.н., доцент Мильшина И.В.)</w:t>
      </w:r>
    </w:p>
    <w:p w:rsidR="002D6E5A" w:rsidRPr="000E41BB" w:rsidRDefault="002D6E5A" w:rsidP="002D6E5A">
      <w:pPr>
        <w:pStyle w:val="a5"/>
        <w:ind w:left="0" w:firstLine="0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19. Степанова В.Р., студентка 5 курса юридического факультета История становления кинологической службы России (Научный руководитель – к.ю.н., доцент Мильшина И.В.)</w:t>
      </w:r>
    </w:p>
    <w:p w:rsidR="002D6E5A" w:rsidRPr="000E41BB" w:rsidRDefault="002D6E5A" w:rsidP="002D6E5A">
      <w:pPr>
        <w:pStyle w:val="a5"/>
        <w:ind w:left="0" w:firstLine="0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20. Тарасова А.В., студентка 4 курса юридического факультета Зарубежный опыт борьбы с коррупцией в таможенных органах (Научный руководитель – к.ю.н., доцент Кондращенко Д.А.)</w:t>
      </w:r>
    </w:p>
    <w:p w:rsidR="002D6E5A" w:rsidRPr="000E41BB" w:rsidRDefault="002D6E5A" w:rsidP="002D6E5A">
      <w:pPr>
        <w:pStyle w:val="a5"/>
        <w:ind w:left="0" w:firstLine="0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21. Шмакова К.А., студентка 2 курса юридического факультета Проблемы перемещения объектов дикой флоры и фауны через таможенную границу (Научный руководитель – к.х.н., доцент Власова Е.Л.)</w:t>
      </w:r>
    </w:p>
    <w:p w:rsidR="002D6E5A" w:rsidRPr="000E41BB" w:rsidRDefault="002D6E5A" w:rsidP="002D6E5A">
      <w:pPr>
        <w:pStyle w:val="a5"/>
        <w:ind w:left="0" w:firstLine="0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22. Щербаков И., студент 4 курса юридического факультета Правовые проблемы и перспективы торговли между Россией и Китаем (Научный руководитель – к.ю.н., доцент Мильшина И.В.)</w:t>
      </w:r>
    </w:p>
    <w:p w:rsidR="00B40CCC" w:rsidRPr="000E41BB" w:rsidRDefault="00B40CCC" w:rsidP="002D6E5A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</w:p>
    <w:p w:rsidR="00B40CCC" w:rsidRPr="000E41BB" w:rsidRDefault="00B40CCC" w:rsidP="009F2217">
      <w:pPr>
        <w:pStyle w:val="a5"/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B40CCC" w:rsidRPr="000E41BB" w:rsidRDefault="00B40CCC" w:rsidP="009F2217">
      <w:pPr>
        <w:pStyle w:val="a5"/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13B61" w:rsidRPr="000E41BB" w:rsidRDefault="00813B61" w:rsidP="00813B61">
      <w:pPr>
        <w:tabs>
          <w:tab w:val="left" w:pos="540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lastRenderedPageBreak/>
        <w:t>Всероссийский круглый стол, посвященный Дню российского таможенника «Актуальные вопросы теории и практики таможенного дела» 25 октября 2019 г., СГУ им. Чернышевского, Юридический факультет.</w:t>
      </w:r>
    </w:p>
    <w:p w:rsidR="00813B61" w:rsidRPr="000E41BB" w:rsidRDefault="00813B61" w:rsidP="00307145">
      <w:pPr>
        <w:pStyle w:val="a7"/>
        <w:numPr>
          <w:ilvl w:val="1"/>
          <w:numId w:val="93"/>
        </w:numPr>
        <w:tabs>
          <w:tab w:val="left" w:pos="540"/>
          <w:tab w:val="left" w:pos="720"/>
          <w:tab w:val="left" w:pos="4575"/>
        </w:tabs>
        <w:rPr>
          <w:sz w:val="24"/>
          <w:szCs w:val="24"/>
        </w:rPr>
      </w:pPr>
      <w:r w:rsidRPr="000E41BB">
        <w:rPr>
          <w:sz w:val="24"/>
          <w:szCs w:val="24"/>
        </w:rPr>
        <w:t xml:space="preserve">Семенова М. С., студент ИИМО 3 курса, 341 гр. Доклад: Зона свободной торговли как одна из форм торгово-экономической интеграции государств (научный руководитель – доц. Лапенко М.В.), </w:t>
      </w:r>
    </w:p>
    <w:p w:rsidR="005D7A09" w:rsidRPr="000E41BB" w:rsidRDefault="005D7A09" w:rsidP="005D7A09">
      <w:pPr>
        <w:tabs>
          <w:tab w:val="left" w:pos="540"/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5D7A09" w:rsidRPr="000E41BB" w:rsidRDefault="005D7A09" w:rsidP="005D7A09">
      <w:pPr>
        <w:tabs>
          <w:tab w:val="left" w:pos="54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II ежегодный Саммит молодых учёных и инженеров «Большие вызовы для общества, государства и науки» (г. Сочи, Университет Сириус, 28.10.19-03.11.19)</w:t>
      </w:r>
    </w:p>
    <w:p w:rsidR="005D7A09" w:rsidRPr="000E41BB" w:rsidRDefault="005D7A09" w:rsidP="005D7A09">
      <w:pPr>
        <w:tabs>
          <w:tab w:val="left" w:pos="540"/>
          <w:tab w:val="left" w:pos="720"/>
        </w:tabs>
        <w:rPr>
          <w:rFonts w:ascii="Times New Roman" w:hAnsi="Times New Roman" w:cs="Times New Roman"/>
          <w:bCs/>
          <w:sz w:val="24"/>
          <w:szCs w:val="24"/>
        </w:rPr>
      </w:pPr>
      <w:r w:rsidRPr="000E41BB">
        <w:rPr>
          <w:rFonts w:ascii="Times New Roman" w:hAnsi="Times New Roman" w:cs="Times New Roman"/>
          <w:bCs/>
          <w:sz w:val="24"/>
          <w:szCs w:val="24"/>
        </w:rPr>
        <w:t>1. Сенаторова К.П., аспирант 3 к., Развивающая образовательная программа для детей с нарушением слуха (науч. рук. – доц. Горина Л.В.).</w:t>
      </w:r>
    </w:p>
    <w:p w:rsidR="00307145" w:rsidRPr="000E41BB" w:rsidRDefault="00307145" w:rsidP="005D7A09">
      <w:pPr>
        <w:tabs>
          <w:tab w:val="left" w:pos="540"/>
          <w:tab w:val="left" w:pos="720"/>
          <w:tab w:val="left" w:pos="4575"/>
        </w:tabs>
        <w:rPr>
          <w:rFonts w:ascii="Times New Roman" w:hAnsi="Times New Roman" w:cs="Times New Roman"/>
          <w:sz w:val="24"/>
          <w:szCs w:val="24"/>
        </w:rPr>
      </w:pPr>
    </w:p>
    <w:p w:rsidR="009F126F" w:rsidRPr="000E41BB" w:rsidRDefault="009F126F" w:rsidP="009F126F">
      <w:pPr>
        <w:pStyle w:val="a3"/>
        <w:jc w:val="both"/>
        <w:rPr>
          <w:rFonts w:ascii="Times New Roman" w:hAnsi="Times New Roman" w:cs="Times New Roman"/>
          <w:b w:val="0"/>
          <w:color w:val="000000"/>
        </w:rPr>
      </w:pPr>
      <w:r w:rsidRPr="000E41BB">
        <w:rPr>
          <w:rFonts w:ascii="Times New Roman" w:hAnsi="Times New Roman" w:cs="Times New Roman"/>
          <w:b w:val="0"/>
          <w:color w:val="000000"/>
        </w:rPr>
        <w:t>II Всероссийская научно-практическая конференция с международным участием «Изучение дисциплин общеобразовательного цикла: от вопросов к решениям», 30 октября 2019 года (Саратов, Саратовский архитектурно-строительный колледж.</w:t>
      </w:r>
    </w:p>
    <w:p w:rsidR="009F126F" w:rsidRPr="000E41BB" w:rsidRDefault="009F126F" w:rsidP="009F126F">
      <w:pPr>
        <w:pStyle w:val="a3"/>
        <w:ind w:firstLine="567"/>
        <w:jc w:val="both"/>
        <w:rPr>
          <w:rFonts w:ascii="Times New Roman" w:hAnsi="Times New Roman" w:cs="Times New Roman"/>
          <w:b w:val="0"/>
          <w:color w:val="000000"/>
        </w:rPr>
      </w:pPr>
      <w:r w:rsidRPr="000E41BB">
        <w:rPr>
          <w:rFonts w:ascii="Times New Roman" w:hAnsi="Times New Roman" w:cs="Times New Roman"/>
          <w:b w:val="0"/>
          <w:color w:val="000000"/>
        </w:rPr>
        <w:t xml:space="preserve"> 1. Царева О. Л. магистрант </w:t>
      </w:r>
      <w:r w:rsidRPr="000E41BB">
        <w:rPr>
          <w:rFonts w:ascii="Times New Roman" w:hAnsi="Times New Roman" w:cs="Times New Roman"/>
          <w:b w:val="0"/>
        </w:rPr>
        <w:t>ИФиЖ,</w:t>
      </w:r>
      <w:r w:rsidRPr="000E41BB">
        <w:rPr>
          <w:rFonts w:ascii="Times New Roman" w:hAnsi="Times New Roman" w:cs="Times New Roman"/>
          <w:b w:val="0"/>
          <w:color w:val="000000"/>
        </w:rPr>
        <w:t xml:space="preserve"> 1 курс, 153 гр. «Работа с поэтическими текстами на уроках литературы с иностранными студентами в ПОУ». Научный руководитель – проф. О.Б. Сиротинина</w:t>
      </w:r>
    </w:p>
    <w:p w:rsidR="009F126F" w:rsidRPr="000E41BB" w:rsidRDefault="009F126F" w:rsidP="005D7A09">
      <w:pPr>
        <w:tabs>
          <w:tab w:val="left" w:pos="540"/>
          <w:tab w:val="left" w:pos="720"/>
          <w:tab w:val="left" w:pos="4575"/>
        </w:tabs>
        <w:rPr>
          <w:rFonts w:ascii="Times New Roman" w:hAnsi="Times New Roman" w:cs="Times New Roman"/>
          <w:sz w:val="24"/>
          <w:szCs w:val="24"/>
        </w:rPr>
      </w:pPr>
    </w:p>
    <w:p w:rsidR="00307145" w:rsidRPr="000E41BB" w:rsidRDefault="00307145" w:rsidP="00307145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 xml:space="preserve">II Всероссийская научно-практическая конференция «Профессиональная ориентация и карьера в координатах XXI века» (г. Саратов, </w:t>
      </w:r>
      <w:r w:rsidRPr="000E41BB"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  <w:t>ФГБОУ ВО «Саратовский национальный исследовательский университет имени Н.Г. Чернышевского», экономический факультет</w:t>
      </w:r>
      <w:r w:rsidRPr="000E41BB">
        <w:rPr>
          <w:rFonts w:ascii="Times New Roman" w:hAnsi="Times New Roman" w:cs="Times New Roman"/>
          <w:sz w:val="24"/>
          <w:szCs w:val="24"/>
        </w:rPr>
        <w:t>, 30 октября 2019 г.)</w:t>
      </w:r>
    </w:p>
    <w:p w:rsidR="00307145" w:rsidRPr="000E41BB" w:rsidRDefault="00307145" w:rsidP="00253D9A">
      <w:pPr>
        <w:pStyle w:val="ac"/>
        <w:numPr>
          <w:ilvl w:val="0"/>
          <w:numId w:val="164"/>
        </w:numPr>
        <w:spacing w:before="0" w:beforeAutospacing="0" w:after="0" w:afterAutospacing="0"/>
        <w:jc w:val="both"/>
        <w:rPr>
          <w:bCs/>
        </w:rPr>
      </w:pPr>
      <w:r w:rsidRPr="000E41BB">
        <w:t>Булушева А. А., студент экономического факультета СГУ, 311 гр. О ценности сферы образования и недооценённости её работников (Научный руководитель – асс. Фенин К.В.).</w:t>
      </w:r>
    </w:p>
    <w:p w:rsidR="00307145" w:rsidRPr="000E41BB" w:rsidRDefault="00307145" w:rsidP="00253D9A">
      <w:pPr>
        <w:pStyle w:val="ac"/>
        <w:numPr>
          <w:ilvl w:val="0"/>
          <w:numId w:val="164"/>
        </w:numPr>
        <w:spacing w:before="0" w:beforeAutospacing="0" w:after="0" w:afterAutospacing="0"/>
        <w:jc w:val="both"/>
        <w:rPr>
          <w:bCs/>
        </w:rPr>
      </w:pPr>
      <w:r w:rsidRPr="000E41BB">
        <w:rPr>
          <w:bCs/>
        </w:rPr>
        <w:t xml:space="preserve">Валгуцкова Д. А., студент экономического факультета СГУ, 241 гр. Перспективы дистанционного образования в России </w:t>
      </w:r>
      <w:r w:rsidRPr="000E41BB">
        <w:t>(Научный руководитель – доц. Фурсов А.Л.).</w:t>
      </w:r>
    </w:p>
    <w:p w:rsidR="00307145" w:rsidRPr="000E41BB" w:rsidRDefault="00307145" w:rsidP="00307145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D7A09" w:rsidRPr="000E41BB" w:rsidRDefault="005D7A09" w:rsidP="005D7A09">
      <w:pPr>
        <w:pStyle w:val="a3"/>
        <w:spacing w:line="240" w:lineRule="auto"/>
        <w:ind w:firstLine="567"/>
        <w:jc w:val="both"/>
        <w:rPr>
          <w:rFonts w:ascii="Times New Roman" w:hAnsi="Times New Roman" w:cs="Times New Roman"/>
          <w:b w:val="0"/>
          <w:bCs w:val="0"/>
          <w:color w:val="000000" w:themeColor="text1"/>
          <w:spacing w:val="-6"/>
        </w:rPr>
      </w:pPr>
      <w:r w:rsidRPr="000E41BB">
        <w:rPr>
          <w:rFonts w:ascii="Times New Roman" w:hAnsi="Times New Roman" w:cs="Times New Roman"/>
          <w:b w:val="0"/>
          <w:color w:val="000000" w:themeColor="text1"/>
        </w:rPr>
        <w:t>Научно-практический семинар «Лингводидактические и психолого-педагогические особенности развития детей-билингвов: диагностика, языковая поддержка и терапия</w:t>
      </w:r>
      <w:r w:rsidRPr="000E41BB">
        <w:rPr>
          <w:rFonts w:ascii="Times New Roman" w:hAnsi="Times New Roman" w:cs="Times New Roman"/>
          <w:b w:val="0"/>
          <w:color w:val="000000" w:themeColor="text1"/>
          <w:spacing w:val="-6"/>
        </w:rPr>
        <w:t>»</w:t>
      </w:r>
      <w:r w:rsidRPr="000E41BB">
        <w:rPr>
          <w:rFonts w:ascii="Times New Roman" w:hAnsi="Times New Roman" w:cs="Times New Roman"/>
          <w:b w:val="0"/>
          <w:bCs w:val="0"/>
          <w:color w:val="000000" w:themeColor="text1"/>
          <w:spacing w:val="-6"/>
        </w:rPr>
        <w:t xml:space="preserve"> (г. Санкт-Петербург, Межвузовский центр билингвального и поликультурного образования РГПУ им. А. И. Герцена, 1 ноября 2019 г.)</w:t>
      </w:r>
    </w:p>
    <w:p w:rsidR="005D7A09" w:rsidRPr="000E41BB" w:rsidRDefault="005D7A09" w:rsidP="005D7A09">
      <w:pPr>
        <w:tabs>
          <w:tab w:val="left" w:pos="540"/>
          <w:tab w:val="left" w:pos="72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41BB">
        <w:rPr>
          <w:rFonts w:ascii="Times New Roman" w:hAnsi="Times New Roman" w:cs="Times New Roman"/>
          <w:bCs/>
          <w:color w:val="000000" w:themeColor="text1"/>
          <w:spacing w:val="-6"/>
          <w:sz w:val="24"/>
          <w:szCs w:val="24"/>
        </w:rPr>
        <w:t xml:space="preserve">Данилова А.В., магистрант факультета ППиСО 2 курса 257 гр. </w:t>
      </w:r>
      <w:r w:rsidRPr="000E41BB">
        <w:rPr>
          <w:rFonts w:ascii="Times New Roman" w:hAnsi="Times New Roman" w:cs="Times New Roman"/>
          <w:color w:val="000000" w:themeColor="text1"/>
          <w:sz w:val="24"/>
          <w:szCs w:val="24"/>
        </w:rPr>
        <w:t>Лингвистические аспекты кумыкско-русского билингвизма в ракурсе логопедических «рисков» (научный руководитель – доцент Бочкарева Т.А.)</w:t>
      </w:r>
    </w:p>
    <w:p w:rsidR="005D7A09" w:rsidRPr="000E41BB" w:rsidRDefault="005D7A09" w:rsidP="005D7A09">
      <w:pPr>
        <w:tabs>
          <w:tab w:val="left" w:pos="540"/>
          <w:tab w:val="left" w:pos="72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7145" w:rsidRPr="000E41BB" w:rsidRDefault="00307145" w:rsidP="00307145">
      <w:pPr>
        <w:tabs>
          <w:tab w:val="left" w:pos="540"/>
          <w:tab w:val="left" w:pos="720"/>
          <w:tab w:val="left" w:pos="4575"/>
        </w:tabs>
        <w:rPr>
          <w:rFonts w:ascii="Times New Roman" w:hAnsi="Times New Roman" w:cs="Times New Roman"/>
          <w:sz w:val="24"/>
          <w:szCs w:val="24"/>
        </w:rPr>
      </w:pPr>
    </w:p>
    <w:p w:rsidR="00307145" w:rsidRPr="000E41BB" w:rsidRDefault="00307145" w:rsidP="00307145">
      <w:pPr>
        <w:tabs>
          <w:tab w:val="left" w:pos="540"/>
          <w:tab w:val="left" w:pos="720"/>
          <w:tab w:val="left" w:pos="4575"/>
        </w:tabs>
        <w:rPr>
          <w:rFonts w:ascii="Times New Roman" w:hAnsi="Times New Roman" w:cs="Times New Roman"/>
          <w:sz w:val="24"/>
          <w:szCs w:val="24"/>
        </w:rPr>
      </w:pPr>
    </w:p>
    <w:p w:rsidR="0066372A" w:rsidRPr="000E41BB" w:rsidRDefault="0066372A" w:rsidP="0066372A">
      <w:pPr>
        <w:pStyle w:val="1"/>
        <w:keepNext w:val="0"/>
        <w:numPr>
          <w:ilvl w:val="0"/>
          <w:numId w:val="0"/>
        </w:numPr>
        <w:shd w:val="clear" w:color="auto" w:fill="FFFFFF"/>
        <w:tabs>
          <w:tab w:val="left" w:pos="142"/>
        </w:tabs>
        <w:spacing w:before="0" w:after="0"/>
        <w:ind w:right="-1"/>
        <w:jc w:val="both"/>
        <w:rPr>
          <w:rFonts w:ascii="Times New Roman" w:hAnsi="Times New Roman"/>
          <w:b w:val="0"/>
          <w:iCs/>
          <w:sz w:val="24"/>
          <w:szCs w:val="24"/>
        </w:rPr>
      </w:pPr>
      <w:r w:rsidRPr="000E41BB">
        <w:rPr>
          <w:rFonts w:ascii="Times New Roman" w:hAnsi="Times New Roman"/>
          <w:b w:val="0"/>
          <w:iCs/>
          <w:sz w:val="24"/>
          <w:szCs w:val="24"/>
        </w:rPr>
        <w:lastRenderedPageBreak/>
        <w:t xml:space="preserve">XI Всероссийская (с международным участием) научно-практическая конференция «Информационные технологии в образовании», Саратов, СГУ, 1-2 ноября 2019 г.), </w:t>
      </w:r>
    </w:p>
    <w:p w:rsidR="0066372A" w:rsidRPr="000E41BB" w:rsidRDefault="0066372A" w:rsidP="00253D9A">
      <w:pPr>
        <w:pStyle w:val="1"/>
        <w:keepNext w:val="0"/>
        <w:numPr>
          <w:ilvl w:val="0"/>
          <w:numId w:val="157"/>
        </w:numPr>
        <w:shd w:val="clear" w:color="auto" w:fill="FFFFFF"/>
        <w:tabs>
          <w:tab w:val="left" w:pos="142"/>
        </w:tabs>
        <w:spacing w:before="0" w:after="0"/>
        <w:ind w:right="-1"/>
        <w:jc w:val="both"/>
        <w:rPr>
          <w:rFonts w:ascii="Times New Roman" w:hAnsi="Times New Roman"/>
          <w:b w:val="0"/>
          <w:iCs/>
          <w:sz w:val="24"/>
          <w:szCs w:val="24"/>
        </w:rPr>
      </w:pPr>
      <w:r w:rsidRPr="000E41BB">
        <w:rPr>
          <w:rFonts w:ascii="Times New Roman" w:hAnsi="Times New Roman"/>
          <w:b w:val="0"/>
          <w:iCs/>
          <w:sz w:val="24"/>
          <w:szCs w:val="24"/>
        </w:rPr>
        <w:t>Букина Т.В., магистрант факультета КНиИТ, 1 курса 172 гр. Разработка заданий по развитию внимания на уроках информатики у младших школьников (Научный руководитель – доцент Храмова М.В.)</w:t>
      </w:r>
    </w:p>
    <w:p w:rsidR="0066372A" w:rsidRPr="000E41BB" w:rsidRDefault="0066372A" w:rsidP="00253D9A">
      <w:pPr>
        <w:pStyle w:val="1"/>
        <w:keepNext w:val="0"/>
        <w:numPr>
          <w:ilvl w:val="0"/>
          <w:numId w:val="157"/>
        </w:numPr>
        <w:shd w:val="clear" w:color="auto" w:fill="FFFFFF"/>
        <w:tabs>
          <w:tab w:val="left" w:pos="142"/>
        </w:tabs>
        <w:spacing w:before="0" w:after="0"/>
        <w:ind w:right="-1"/>
        <w:jc w:val="both"/>
        <w:rPr>
          <w:rFonts w:ascii="Times New Roman" w:hAnsi="Times New Roman"/>
          <w:b w:val="0"/>
          <w:iCs/>
          <w:sz w:val="24"/>
          <w:szCs w:val="24"/>
        </w:rPr>
      </w:pPr>
      <w:r w:rsidRPr="000E41BB">
        <w:rPr>
          <w:rFonts w:ascii="Times New Roman" w:hAnsi="Times New Roman"/>
          <w:b w:val="0"/>
          <w:iCs/>
          <w:sz w:val="24"/>
          <w:szCs w:val="24"/>
        </w:rPr>
        <w:t>Гаврилова Е.А., аспирант факультета КНиИТ, 2 курс. Информационные технологии в социальном проектировании» (Научный руководитель – доцент Александрова Н.А.)</w:t>
      </w:r>
    </w:p>
    <w:p w:rsidR="0066372A" w:rsidRPr="000E41BB" w:rsidRDefault="0066372A" w:rsidP="00253D9A">
      <w:pPr>
        <w:pStyle w:val="1"/>
        <w:keepNext w:val="0"/>
        <w:numPr>
          <w:ilvl w:val="0"/>
          <w:numId w:val="157"/>
        </w:numPr>
        <w:shd w:val="clear" w:color="auto" w:fill="FFFFFF"/>
        <w:tabs>
          <w:tab w:val="left" w:pos="142"/>
        </w:tabs>
        <w:spacing w:before="0" w:after="0"/>
        <w:ind w:right="-1"/>
        <w:jc w:val="both"/>
        <w:rPr>
          <w:rFonts w:ascii="Times New Roman" w:hAnsi="Times New Roman"/>
          <w:b w:val="0"/>
          <w:iCs/>
          <w:sz w:val="24"/>
          <w:szCs w:val="24"/>
        </w:rPr>
      </w:pPr>
      <w:r w:rsidRPr="000E41BB">
        <w:rPr>
          <w:rFonts w:ascii="Times New Roman" w:hAnsi="Times New Roman"/>
          <w:b w:val="0"/>
          <w:iCs/>
          <w:sz w:val="24"/>
          <w:szCs w:val="24"/>
        </w:rPr>
        <w:t>Разин В.В., студент факультета КНиИТ, 3 курса 361 гр. Методический анализ содержательной линии «Информационные технологии (Научный руководитель – доцент Векслер В.А.)</w:t>
      </w:r>
    </w:p>
    <w:p w:rsidR="0066372A" w:rsidRPr="000E41BB" w:rsidRDefault="0066372A" w:rsidP="00253D9A">
      <w:pPr>
        <w:pStyle w:val="1"/>
        <w:keepNext w:val="0"/>
        <w:numPr>
          <w:ilvl w:val="0"/>
          <w:numId w:val="157"/>
        </w:numPr>
        <w:shd w:val="clear" w:color="auto" w:fill="FFFFFF"/>
        <w:tabs>
          <w:tab w:val="left" w:pos="142"/>
        </w:tabs>
        <w:spacing w:before="0" w:after="0"/>
        <w:ind w:right="-1"/>
        <w:jc w:val="both"/>
        <w:rPr>
          <w:rFonts w:ascii="Times New Roman" w:hAnsi="Times New Roman"/>
          <w:b w:val="0"/>
          <w:iCs/>
          <w:sz w:val="24"/>
          <w:szCs w:val="24"/>
        </w:rPr>
      </w:pPr>
      <w:r w:rsidRPr="000E41BB">
        <w:rPr>
          <w:rFonts w:ascii="Times New Roman" w:hAnsi="Times New Roman"/>
          <w:b w:val="0"/>
          <w:iCs/>
          <w:sz w:val="24"/>
          <w:szCs w:val="24"/>
        </w:rPr>
        <w:t>Локтева А.Д., магистрант факультета КНиИТ, 1 курса 172 гр. Обзор инструментов и средств для 3d-моделирования в школе (Научный руководитель – доцент Александрова Н.А.)</w:t>
      </w:r>
    </w:p>
    <w:p w:rsidR="0066372A" w:rsidRPr="000E41BB" w:rsidRDefault="0066372A" w:rsidP="00253D9A">
      <w:pPr>
        <w:pStyle w:val="1"/>
        <w:keepNext w:val="0"/>
        <w:numPr>
          <w:ilvl w:val="0"/>
          <w:numId w:val="157"/>
        </w:numPr>
        <w:shd w:val="clear" w:color="auto" w:fill="FFFFFF"/>
        <w:tabs>
          <w:tab w:val="left" w:pos="142"/>
        </w:tabs>
        <w:spacing w:before="0" w:after="0"/>
        <w:ind w:right="-1"/>
        <w:jc w:val="both"/>
        <w:rPr>
          <w:rFonts w:ascii="Times New Roman" w:hAnsi="Times New Roman"/>
          <w:b w:val="0"/>
          <w:iCs/>
          <w:sz w:val="24"/>
          <w:szCs w:val="24"/>
        </w:rPr>
      </w:pPr>
      <w:r w:rsidRPr="000E41BB">
        <w:rPr>
          <w:rFonts w:ascii="Times New Roman" w:hAnsi="Times New Roman"/>
          <w:b w:val="0"/>
          <w:iCs/>
          <w:sz w:val="24"/>
          <w:szCs w:val="24"/>
        </w:rPr>
        <w:t>Львова В.Н., студентка факультета КНиИТ, 4 курса 461 гр. Формирование soft-skills навыков у школьников средствами хакатона (Научный руководитель – доцент Александрова Н.А.)</w:t>
      </w:r>
    </w:p>
    <w:p w:rsidR="0066372A" w:rsidRPr="000E41BB" w:rsidRDefault="0066372A" w:rsidP="00253D9A">
      <w:pPr>
        <w:pStyle w:val="1"/>
        <w:keepNext w:val="0"/>
        <w:numPr>
          <w:ilvl w:val="0"/>
          <w:numId w:val="157"/>
        </w:numPr>
        <w:shd w:val="clear" w:color="auto" w:fill="FFFFFF"/>
        <w:tabs>
          <w:tab w:val="left" w:pos="142"/>
        </w:tabs>
        <w:spacing w:before="0" w:after="0"/>
        <w:ind w:right="-1"/>
        <w:jc w:val="both"/>
        <w:rPr>
          <w:rFonts w:ascii="Times New Roman" w:hAnsi="Times New Roman"/>
          <w:b w:val="0"/>
          <w:iCs/>
          <w:sz w:val="24"/>
          <w:szCs w:val="24"/>
        </w:rPr>
      </w:pPr>
      <w:r w:rsidRPr="000E41BB">
        <w:rPr>
          <w:rFonts w:ascii="Times New Roman" w:hAnsi="Times New Roman"/>
          <w:b w:val="0"/>
          <w:iCs/>
          <w:sz w:val="24"/>
          <w:szCs w:val="24"/>
        </w:rPr>
        <w:t>Нефедова Д.В., магистрант факультета КНиИТ, 1 курса 172 гр. Преподавание программирования в классах, обучающихся по системе Л.В.Занкова (Научный руководитель – доцент Храмова М.В.)</w:t>
      </w:r>
    </w:p>
    <w:p w:rsidR="0066372A" w:rsidRPr="000E41BB" w:rsidRDefault="0066372A" w:rsidP="00253D9A">
      <w:pPr>
        <w:pStyle w:val="1"/>
        <w:keepNext w:val="0"/>
        <w:numPr>
          <w:ilvl w:val="0"/>
          <w:numId w:val="157"/>
        </w:numPr>
        <w:shd w:val="clear" w:color="auto" w:fill="FFFFFF"/>
        <w:tabs>
          <w:tab w:val="left" w:pos="142"/>
        </w:tabs>
        <w:spacing w:before="0" w:after="0"/>
        <w:ind w:right="-1"/>
        <w:jc w:val="both"/>
        <w:rPr>
          <w:rFonts w:ascii="Times New Roman" w:hAnsi="Times New Roman"/>
          <w:b w:val="0"/>
          <w:iCs/>
          <w:sz w:val="24"/>
          <w:szCs w:val="24"/>
        </w:rPr>
      </w:pPr>
      <w:r w:rsidRPr="000E41BB">
        <w:rPr>
          <w:rFonts w:ascii="Times New Roman" w:hAnsi="Times New Roman"/>
          <w:b w:val="0"/>
          <w:iCs/>
          <w:sz w:val="24"/>
          <w:szCs w:val="24"/>
        </w:rPr>
        <w:t>Стрельникова Н.В., магистрант факультета КНиИТ, 2 курса 272 гр. Выбор робототехнического набора для занятия образовательной робототехникой с младшими школьниками. (Научный руководитель – доцент Храмова М.В.)</w:t>
      </w:r>
    </w:p>
    <w:p w:rsidR="0066372A" w:rsidRPr="000E41BB" w:rsidRDefault="0066372A" w:rsidP="00253D9A">
      <w:pPr>
        <w:pStyle w:val="1"/>
        <w:keepNext w:val="0"/>
        <w:numPr>
          <w:ilvl w:val="0"/>
          <w:numId w:val="157"/>
        </w:numPr>
        <w:shd w:val="clear" w:color="auto" w:fill="FFFFFF"/>
        <w:tabs>
          <w:tab w:val="left" w:pos="142"/>
        </w:tabs>
        <w:spacing w:before="0" w:after="0"/>
        <w:ind w:right="-1"/>
        <w:jc w:val="both"/>
        <w:rPr>
          <w:rFonts w:ascii="Times New Roman" w:hAnsi="Times New Roman"/>
          <w:b w:val="0"/>
          <w:iCs/>
          <w:sz w:val="24"/>
          <w:szCs w:val="24"/>
        </w:rPr>
      </w:pPr>
      <w:r w:rsidRPr="000E41BB">
        <w:rPr>
          <w:rFonts w:ascii="Times New Roman" w:hAnsi="Times New Roman"/>
          <w:b w:val="0"/>
          <w:iCs/>
          <w:sz w:val="24"/>
          <w:szCs w:val="24"/>
        </w:rPr>
        <w:t>Сучков С.А., магистрант факультета КНиИТ, 1 курса 172 гр. Особенности изучения принципов машинного обучения на уроках информатики (Научный руководитель – доцент Векслер В.А.)</w:t>
      </w:r>
    </w:p>
    <w:p w:rsidR="000E2175" w:rsidRPr="000E41BB" w:rsidRDefault="000E2175" w:rsidP="00253D9A">
      <w:pPr>
        <w:pStyle w:val="1"/>
        <w:keepNext w:val="0"/>
        <w:numPr>
          <w:ilvl w:val="0"/>
          <w:numId w:val="157"/>
        </w:numPr>
        <w:shd w:val="clear" w:color="auto" w:fill="FFFFFF"/>
        <w:tabs>
          <w:tab w:val="left" w:pos="142"/>
        </w:tabs>
        <w:spacing w:before="0" w:after="0"/>
        <w:ind w:right="-1"/>
        <w:jc w:val="both"/>
        <w:rPr>
          <w:rFonts w:ascii="Times New Roman" w:hAnsi="Times New Roman"/>
          <w:b w:val="0"/>
          <w:iCs/>
          <w:sz w:val="24"/>
          <w:szCs w:val="24"/>
        </w:rPr>
      </w:pPr>
      <w:r w:rsidRPr="000E41BB">
        <w:rPr>
          <w:rFonts w:ascii="Times New Roman" w:hAnsi="Times New Roman"/>
          <w:b w:val="0"/>
          <w:iCs/>
          <w:sz w:val="24"/>
          <w:szCs w:val="24"/>
        </w:rPr>
        <w:t>Нестеров М.В., студент факультета КНиИТ, 3 курса 361 гр. Знакомство с программированием в пропедевтическом курсе с помощью среды карандашного программирования PencilCode (Научный руководитель – доцент Александрова Н.А.)</w:t>
      </w:r>
    </w:p>
    <w:p w:rsidR="000E2175" w:rsidRPr="000E41BB" w:rsidRDefault="000E2175" w:rsidP="00253D9A">
      <w:pPr>
        <w:pStyle w:val="1"/>
        <w:keepNext w:val="0"/>
        <w:numPr>
          <w:ilvl w:val="0"/>
          <w:numId w:val="157"/>
        </w:numPr>
        <w:shd w:val="clear" w:color="auto" w:fill="FFFFFF"/>
        <w:tabs>
          <w:tab w:val="left" w:pos="142"/>
        </w:tabs>
        <w:spacing w:before="0" w:after="0"/>
        <w:ind w:right="-1"/>
        <w:jc w:val="both"/>
        <w:rPr>
          <w:rFonts w:ascii="Times New Roman" w:hAnsi="Times New Roman"/>
          <w:b w:val="0"/>
          <w:bCs w:val="0"/>
          <w:iCs/>
          <w:kern w:val="0"/>
          <w:sz w:val="24"/>
          <w:szCs w:val="24"/>
        </w:rPr>
      </w:pPr>
      <w:r w:rsidRPr="000E41BB">
        <w:rPr>
          <w:rFonts w:ascii="Times New Roman" w:hAnsi="Times New Roman"/>
          <w:b w:val="0"/>
          <w:bCs w:val="0"/>
          <w:iCs/>
          <w:kern w:val="0"/>
          <w:sz w:val="24"/>
          <w:szCs w:val="24"/>
        </w:rPr>
        <w:t>Каримова Р. Ф., студентка факультета компьютерных наук и информационных технологий, 2 курс 271 гр. Реализация решения задачи N тел и анализ эффективности разработанных решений (Научный руководитель - доцент. Вахлаева К.П.).</w:t>
      </w:r>
    </w:p>
    <w:p w:rsidR="000E2175" w:rsidRPr="000E41BB" w:rsidRDefault="000E2175" w:rsidP="00253D9A">
      <w:pPr>
        <w:pStyle w:val="1"/>
        <w:keepNext w:val="0"/>
        <w:numPr>
          <w:ilvl w:val="0"/>
          <w:numId w:val="157"/>
        </w:numPr>
        <w:shd w:val="clear" w:color="auto" w:fill="FFFFFF"/>
        <w:tabs>
          <w:tab w:val="left" w:pos="142"/>
        </w:tabs>
        <w:spacing w:before="0" w:after="0"/>
        <w:jc w:val="both"/>
        <w:rPr>
          <w:rFonts w:ascii="Times New Roman" w:hAnsi="Times New Roman"/>
          <w:b w:val="0"/>
          <w:iCs/>
          <w:sz w:val="24"/>
          <w:szCs w:val="24"/>
        </w:rPr>
      </w:pPr>
      <w:r w:rsidRPr="000E41BB">
        <w:rPr>
          <w:rFonts w:ascii="Times New Roman" w:hAnsi="Times New Roman"/>
          <w:b w:val="0"/>
          <w:bCs w:val="0"/>
          <w:iCs/>
          <w:kern w:val="0"/>
          <w:sz w:val="24"/>
          <w:szCs w:val="24"/>
        </w:rPr>
        <w:t>Пронин А.А., студент факультета компьютерных наук и информационных технологий, 2 курс, 221 гр. Применение среды графического программирования</w:t>
      </w:r>
      <w:r w:rsidRPr="000E41BB">
        <w:rPr>
          <w:rFonts w:ascii="Times New Roman" w:hAnsi="Times New Roman"/>
          <w:b w:val="0"/>
          <w:iCs/>
          <w:sz w:val="24"/>
          <w:szCs w:val="24"/>
        </w:rPr>
        <w:t xml:space="preserve"> LabVIEW для моделирования автоматической системы полива </w:t>
      </w:r>
      <w:r w:rsidRPr="000E41BB">
        <w:rPr>
          <w:rFonts w:ascii="Times New Roman" w:hAnsi="Times New Roman"/>
          <w:b w:val="0"/>
          <w:bCs w:val="0"/>
          <w:iCs/>
          <w:kern w:val="0"/>
          <w:sz w:val="24"/>
          <w:szCs w:val="24"/>
        </w:rPr>
        <w:t xml:space="preserve">(Научный руководитель – ассистент </w:t>
      </w:r>
      <w:r w:rsidRPr="000E41BB">
        <w:rPr>
          <w:rFonts w:ascii="Times New Roman" w:hAnsi="Times New Roman"/>
          <w:b w:val="0"/>
          <w:iCs/>
          <w:sz w:val="24"/>
          <w:szCs w:val="24"/>
        </w:rPr>
        <w:t>Трунов А.А.</w:t>
      </w:r>
      <w:r w:rsidRPr="000E41BB">
        <w:rPr>
          <w:rFonts w:ascii="Times New Roman" w:hAnsi="Times New Roman"/>
          <w:b w:val="0"/>
          <w:bCs w:val="0"/>
          <w:iCs/>
          <w:kern w:val="0"/>
          <w:sz w:val="24"/>
          <w:szCs w:val="24"/>
        </w:rPr>
        <w:t>)</w:t>
      </w:r>
      <w:r w:rsidRPr="000E41BB">
        <w:rPr>
          <w:rFonts w:ascii="Times New Roman" w:hAnsi="Times New Roman"/>
          <w:b w:val="0"/>
          <w:iCs/>
          <w:sz w:val="24"/>
          <w:szCs w:val="24"/>
        </w:rPr>
        <w:t>.</w:t>
      </w:r>
    </w:p>
    <w:p w:rsidR="000E2175" w:rsidRPr="000E41BB" w:rsidRDefault="000E2175" w:rsidP="00253D9A">
      <w:pPr>
        <w:pStyle w:val="1"/>
        <w:keepNext w:val="0"/>
        <w:numPr>
          <w:ilvl w:val="0"/>
          <w:numId w:val="157"/>
        </w:numPr>
        <w:shd w:val="clear" w:color="auto" w:fill="FFFFFF"/>
        <w:tabs>
          <w:tab w:val="left" w:pos="142"/>
        </w:tabs>
        <w:spacing w:before="0" w:after="0"/>
        <w:jc w:val="both"/>
        <w:rPr>
          <w:rFonts w:ascii="Times New Roman" w:hAnsi="Times New Roman"/>
          <w:b w:val="0"/>
          <w:iCs/>
          <w:sz w:val="24"/>
          <w:szCs w:val="24"/>
        </w:rPr>
      </w:pPr>
      <w:r w:rsidRPr="000E41BB">
        <w:rPr>
          <w:rFonts w:ascii="Times New Roman" w:hAnsi="Times New Roman"/>
          <w:b w:val="0"/>
          <w:iCs/>
          <w:sz w:val="24"/>
          <w:szCs w:val="24"/>
        </w:rPr>
        <w:t>Гуркова В.М., (студентка факультета КНиИТ 3 курса 381 гр.), Заварзин А.С., (студент факультета КНиИТ 3 курса 381 гр.). Применение библиотек модульного тестирования при обучении студентов IT – направлений (Научный руководитель - асс. Осипов О.А.).</w:t>
      </w:r>
    </w:p>
    <w:p w:rsidR="000E2175" w:rsidRPr="000E41BB" w:rsidRDefault="000E2175" w:rsidP="00253D9A">
      <w:pPr>
        <w:pStyle w:val="1"/>
        <w:keepNext w:val="0"/>
        <w:numPr>
          <w:ilvl w:val="0"/>
          <w:numId w:val="157"/>
        </w:numPr>
        <w:shd w:val="clear" w:color="auto" w:fill="FFFFFF"/>
        <w:tabs>
          <w:tab w:val="left" w:pos="142"/>
        </w:tabs>
        <w:spacing w:before="0" w:after="0"/>
        <w:jc w:val="both"/>
        <w:rPr>
          <w:rFonts w:ascii="Times New Roman" w:hAnsi="Times New Roman"/>
          <w:b w:val="0"/>
          <w:iCs/>
          <w:sz w:val="24"/>
          <w:szCs w:val="24"/>
        </w:rPr>
      </w:pPr>
      <w:r w:rsidRPr="000E41BB">
        <w:rPr>
          <w:rFonts w:ascii="Times New Roman" w:hAnsi="Times New Roman"/>
          <w:b w:val="0"/>
          <w:iCs/>
          <w:sz w:val="24"/>
          <w:szCs w:val="24"/>
        </w:rPr>
        <w:t>Семёнова А.В., (студентка факультета КНиИТ 4 курса 481 гр.), Долгов В.И. Использование программного комплекса масштабируемых вычислительных систем в процессе обучения бакалавров по направлению «Системный анализ и управление» (Научный руководитель - доц. Долгов В.И.).</w:t>
      </w:r>
    </w:p>
    <w:p w:rsidR="000E2175" w:rsidRPr="000E41BB" w:rsidRDefault="000E2175" w:rsidP="00253D9A">
      <w:pPr>
        <w:pStyle w:val="1"/>
        <w:keepNext w:val="0"/>
        <w:numPr>
          <w:ilvl w:val="0"/>
          <w:numId w:val="157"/>
        </w:numPr>
        <w:shd w:val="clear" w:color="auto" w:fill="FFFFFF"/>
        <w:tabs>
          <w:tab w:val="left" w:pos="142"/>
        </w:tabs>
        <w:spacing w:before="0" w:after="0"/>
        <w:jc w:val="both"/>
        <w:rPr>
          <w:rFonts w:ascii="Times New Roman" w:hAnsi="Times New Roman"/>
          <w:b w:val="0"/>
          <w:iCs/>
          <w:sz w:val="24"/>
          <w:szCs w:val="24"/>
        </w:rPr>
      </w:pPr>
      <w:r w:rsidRPr="000E41BB">
        <w:rPr>
          <w:rFonts w:ascii="Times New Roman" w:hAnsi="Times New Roman"/>
          <w:b w:val="0"/>
          <w:iCs/>
          <w:sz w:val="24"/>
          <w:szCs w:val="24"/>
        </w:rPr>
        <w:t>Люкшин И.А, (магистрант факультета КНиИТ 2 курса 271 гр.), Тананко И.Е. Моделирование ненадежной системы передачи данных открытой сетью массового обслуживания (Научный руководитель – зав. каф. Тананко И.Е.).</w:t>
      </w:r>
    </w:p>
    <w:p w:rsidR="000E2175" w:rsidRPr="000E41BB" w:rsidRDefault="000E2175" w:rsidP="000E2175">
      <w:pPr>
        <w:rPr>
          <w:rFonts w:ascii="Times New Roman" w:eastAsia="Times New Roman" w:hAnsi="Times New Roman" w:cs="Times New Roman"/>
          <w:bCs/>
          <w:iCs/>
          <w:kern w:val="32"/>
          <w:sz w:val="24"/>
          <w:szCs w:val="24"/>
        </w:rPr>
      </w:pPr>
    </w:p>
    <w:p w:rsidR="000E2175" w:rsidRPr="000E41BB" w:rsidRDefault="000E2175" w:rsidP="000E2175">
      <w:pPr>
        <w:rPr>
          <w:rFonts w:ascii="Times New Roman" w:eastAsia="Times New Roman" w:hAnsi="Times New Roman" w:cs="Times New Roman"/>
          <w:bCs/>
          <w:iCs/>
          <w:kern w:val="32"/>
          <w:sz w:val="24"/>
          <w:szCs w:val="24"/>
        </w:rPr>
      </w:pPr>
    </w:p>
    <w:p w:rsidR="0066372A" w:rsidRPr="000E41BB" w:rsidRDefault="0066372A" w:rsidP="0066372A">
      <w:pPr>
        <w:rPr>
          <w:rFonts w:ascii="Times New Roman" w:hAnsi="Times New Roman" w:cs="Times New Roman"/>
          <w:sz w:val="24"/>
          <w:szCs w:val="24"/>
        </w:rPr>
      </w:pPr>
    </w:p>
    <w:p w:rsidR="0066372A" w:rsidRPr="000E41BB" w:rsidRDefault="0066372A" w:rsidP="0066372A">
      <w:pPr>
        <w:rPr>
          <w:rFonts w:ascii="Times New Roman" w:hAnsi="Times New Roman" w:cs="Times New Roman"/>
          <w:sz w:val="24"/>
          <w:szCs w:val="24"/>
        </w:rPr>
      </w:pPr>
    </w:p>
    <w:p w:rsidR="00813B61" w:rsidRPr="000E41BB" w:rsidRDefault="00813B61" w:rsidP="00813B61">
      <w:pPr>
        <w:pStyle w:val="a5"/>
        <w:spacing w:before="0" w:after="0"/>
        <w:ind w:left="720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66372A" w:rsidRPr="000E41BB" w:rsidRDefault="0066372A" w:rsidP="00813B61">
      <w:pPr>
        <w:pStyle w:val="a5"/>
        <w:spacing w:before="0" w:after="0"/>
        <w:ind w:left="720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66372A" w:rsidRPr="000E41BB" w:rsidRDefault="0066372A" w:rsidP="00813B61">
      <w:pPr>
        <w:pStyle w:val="a5"/>
        <w:spacing w:before="0" w:after="0"/>
        <w:ind w:left="720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0278A0" w:rsidRPr="000E41BB" w:rsidRDefault="000278A0" w:rsidP="000278A0">
      <w:pPr>
        <w:pStyle w:val="a3"/>
        <w:spacing w:line="240" w:lineRule="auto"/>
        <w:jc w:val="both"/>
        <w:rPr>
          <w:rFonts w:ascii="Times New Roman" w:hAnsi="Times New Roman" w:cs="Times New Roman"/>
          <w:b w:val="0"/>
          <w:iCs/>
        </w:rPr>
      </w:pPr>
      <w:r w:rsidRPr="000E41BB">
        <w:rPr>
          <w:rFonts w:ascii="Times New Roman" w:hAnsi="Times New Roman" w:cs="Times New Roman"/>
          <w:b w:val="0"/>
          <w:iCs/>
        </w:rPr>
        <w:t>XI Всероссийская (с международным участием) научно-практическая конференция «Информационные технологии в образовании», Саратов, СГУ, 1-2 ноября 2019 г.),</w:t>
      </w:r>
    </w:p>
    <w:p w:rsidR="000278A0" w:rsidRPr="000E41BB" w:rsidRDefault="000278A0" w:rsidP="000278A0">
      <w:pPr>
        <w:pStyle w:val="a3"/>
        <w:spacing w:line="240" w:lineRule="auto"/>
        <w:jc w:val="both"/>
        <w:rPr>
          <w:rFonts w:ascii="Times New Roman" w:hAnsi="Times New Roman" w:cs="Times New Roman"/>
          <w:b w:val="0"/>
          <w:iCs/>
        </w:rPr>
      </w:pPr>
      <w:r w:rsidRPr="000E41BB">
        <w:rPr>
          <w:rFonts w:ascii="Times New Roman" w:hAnsi="Times New Roman" w:cs="Times New Roman"/>
          <w:b w:val="0"/>
          <w:iCs/>
        </w:rPr>
        <w:t xml:space="preserve"> Лобов А.А., аспирант, ФКНиИТ, 1 курс. Онлайн-база данных графов (Научный руководитель – </w:t>
      </w:r>
      <w:r w:rsidRPr="000E41BB">
        <w:rPr>
          <w:rFonts w:ascii="Times New Roman" w:hAnsi="Times New Roman" w:cs="Times New Roman"/>
          <w:b w:val="0"/>
          <w:bCs w:val="0"/>
          <w:iCs/>
        </w:rPr>
        <w:t xml:space="preserve">зав.кафедрой, </w:t>
      </w:r>
      <w:r w:rsidRPr="000E41BB">
        <w:rPr>
          <w:rFonts w:ascii="Times New Roman" w:hAnsi="Times New Roman" w:cs="Times New Roman"/>
          <w:b w:val="0"/>
          <w:iCs/>
        </w:rPr>
        <w:t>доцент Абросимов М.Б.)</w:t>
      </w:r>
    </w:p>
    <w:p w:rsidR="00813B61" w:rsidRPr="000E41BB" w:rsidRDefault="00813B61" w:rsidP="00B85B39">
      <w:pPr>
        <w:pStyle w:val="a5"/>
        <w:spacing w:before="0" w:after="0"/>
        <w:ind w:left="0" w:firstLine="0"/>
        <w:rPr>
          <w:rFonts w:ascii="Times New Roman" w:hAnsi="Times New Roman" w:cs="Times New Roman"/>
          <w:bCs/>
          <w:iCs/>
          <w:sz w:val="24"/>
          <w:szCs w:val="24"/>
        </w:rPr>
      </w:pPr>
    </w:p>
    <w:p w:rsidR="00B85B39" w:rsidRPr="000E41BB" w:rsidRDefault="00B85B39" w:rsidP="00B85B39">
      <w:pPr>
        <w:pStyle w:val="a5"/>
        <w:spacing w:before="0" w:after="0"/>
        <w:ind w:left="0" w:firstLine="0"/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0E41BB">
        <w:rPr>
          <w:rFonts w:ascii="Times New Roman" w:hAnsi="Times New Roman" w:cs="Times New Roman"/>
          <w:bCs/>
          <w:iCs/>
          <w:sz w:val="24"/>
          <w:szCs w:val="24"/>
        </w:rPr>
        <w:t>XI Всероссийская (с международным участием) научно-практическая конференция «Информационные технологии в образовании» (ИТО 2019) (1-2 ноября 2019 г. г. Саратов, СГУ)</w:t>
      </w:r>
    </w:p>
    <w:p w:rsidR="00B85B39" w:rsidRPr="000E41BB" w:rsidRDefault="00B85B39" w:rsidP="00B85B39">
      <w:pPr>
        <w:pStyle w:val="a5"/>
        <w:spacing w:before="0" w:after="0"/>
        <w:ind w:left="0" w:firstLine="0"/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0E41BB">
        <w:rPr>
          <w:rFonts w:ascii="Times New Roman" w:hAnsi="Times New Roman" w:cs="Times New Roman"/>
          <w:bCs/>
          <w:iCs/>
          <w:sz w:val="24"/>
          <w:szCs w:val="24"/>
        </w:rPr>
        <w:t>Козлова И.С., студент физического факультета 1 курса магистратуры 155 группы. Веб-квест в развитии метапредметной компетентности учащихся (Научный руководитель доц. Н.Г. Недогреева).</w:t>
      </w:r>
    </w:p>
    <w:p w:rsidR="00813B61" w:rsidRPr="000E41BB" w:rsidRDefault="00813B61" w:rsidP="00B85B39">
      <w:pPr>
        <w:pStyle w:val="a5"/>
        <w:spacing w:before="0" w:after="0"/>
        <w:ind w:left="0" w:firstLine="0"/>
        <w:rPr>
          <w:rFonts w:ascii="Times New Roman" w:hAnsi="Times New Roman" w:cs="Times New Roman"/>
          <w:bCs/>
          <w:iCs/>
          <w:sz w:val="24"/>
          <w:szCs w:val="24"/>
        </w:rPr>
      </w:pPr>
    </w:p>
    <w:p w:rsidR="00821923" w:rsidRPr="000E41BB" w:rsidRDefault="00821923" w:rsidP="00B85B39">
      <w:pPr>
        <w:pStyle w:val="a5"/>
        <w:spacing w:before="0" w:after="0"/>
        <w:ind w:left="0" w:firstLine="0"/>
        <w:rPr>
          <w:rFonts w:ascii="Times New Roman" w:hAnsi="Times New Roman" w:cs="Times New Roman"/>
          <w:bCs/>
          <w:iCs/>
          <w:sz w:val="24"/>
          <w:szCs w:val="24"/>
        </w:rPr>
      </w:pPr>
    </w:p>
    <w:p w:rsidR="00821923" w:rsidRPr="000E41BB" w:rsidRDefault="00821923" w:rsidP="00B85B39">
      <w:pPr>
        <w:pStyle w:val="a5"/>
        <w:spacing w:before="0" w:after="0"/>
        <w:ind w:left="0" w:firstLine="0"/>
        <w:rPr>
          <w:rFonts w:ascii="Times New Roman" w:hAnsi="Times New Roman" w:cs="Times New Roman"/>
          <w:bCs/>
          <w:iCs/>
          <w:sz w:val="24"/>
          <w:szCs w:val="24"/>
        </w:rPr>
      </w:pPr>
    </w:p>
    <w:p w:rsidR="00821923" w:rsidRPr="000E41BB" w:rsidRDefault="00821923" w:rsidP="00821923">
      <w:pPr>
        <w:spacing w:after="0"/>
        <w:contextualSpacing/>
        <w:jc w:val="both"/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zh-CN" w:bidi="hi-IN"/>
        </w:rPr>
      </w:pPr>
      <w:r w:rsidRPr="000E41BB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zh-CN" w:bidi="hi-IN"/>
        </w:rPr>
        <w:t>IV Всероссийская научно-практическая конференция «Современное географическое образование: проблемы и перспективы развития» (г. Москва, Московский педагогический государственный университет, 2 ноября 2019 г.)</w:t>
      </w:r>
    </w:p>
    <w:p w:rsidR="00821923" w:rsidRPr="000E41BB" w:rsidRDefault="00821923" w:rsidP="00253D9A">
      <w:pPr>
        <w:pStyle w:val="a7"/>
        <w:numPr>
          <w:ilvl w:val="0"/>
          <w:numId w:val="172"/>
        </w:numPr>
        <w:tabs>
          <w:tab w:val="left" w:pos="0"/>
        </w:tabs>
        <w:rPr>
          <w:rFonts w:eastAsia="Arial Unicode MS"/>
          <w:iCs/>
          <w:kern w:val="1"/>
          <w:sz w:val="24"/>
          <w:szCs w:val="24"/>
          <w:lang w:eastAsia="zh-CN" w:bidi="hi-IN"/>
        </w:rPr>
      </w:pPr>
      <w:r w:rsidRPr="000E41BB">
        <w:rPr>
          <w:rFonts w:eastAsia="Arial Unicode MS"/>
          <w:iCs/>
          <w:kern w:val="1"/>
          <w:sz w:val="24"/>
          <w:szCs w:val="24"/>
          <w:lang w:eastAsia="zh-CN" w:bidi="hi-IN"/>
        </w:rPr>
        <w:t>Ларионов М.В.</w:t>
      </w:r>
      <w:r w:rsidRPr="000E41BB">
        <w:rPr>
          <w:iCs/>
          <w:kern w:val="1"/>
          <w:sz w:val="24"/>
          <w:szCs w:val="24"/>
          <w:lang w:eastAsia="zh-CN" w:bidi="hi-IN"/>
        </w:rPr>
        <w:t xml:space="preserve"> (магистр) </w:t>
      </w:r>
      <w:r w:rsidRPr="000E41BB">
        <w:rPr>
          <w:rFonts w:eastAsia="Arial Unicode MS"/>
          <w:iCs/>
          <w:kern w:val="1"/>
          <w:sz w:val="24"/>
          <w:szCs w:val="24"/>
          <w:lang w:eastAsia="zh-CN" w:bidi="hi-IN"/>
        </w:rPr>
        <w:t>Современные подходы в городском ландшафтно-экологическом планировании (очное участие);</w:t>
      </w:r>
    </w:p>
    <w:p w:rsidR="00821923" w:rsidRPr="000E41BB" w:rsidRDefault="00821923" w:rsidP="00253D9A">
      <w:pPr>
        <w:pStyle w:val="a7"/>
        <w:numPr>
          <w:ilvl w:val="0"/>
          <w:numId w:val="172"/>
        </w:numPr>
        <w:tabs>
          <w:tab w:val="left" w:pos="0"/>
        </w:tabs>
        <w:rPr>
          <w:rFonts w:eastAsia="Arial Unicode MS"/>
          <w:iCs/>
          <w:kern w:val="1"/>
          <w:sz w:val="24"/>
          <w:szCs w:val="24"/>
          <w:lang w:eastAsia="zh-CN" w:bidi="hi-IN"/>
        </w:rPr>
      </w:pPr>
      <w:r w:rsidRPr="000E41BB">
        <w:rPr>
          <w:rFonts w:eastAsia="Arial Unicode MS"/>
          <w:iCs/>
          <w:kern w:val="1"/>
          <w:sz w:val="24"/>
          <w:szCs w:val="24"/>
          <w:lang w:eastAsia="zh-CN" w:bidi="hi-IN"/>
        </w:rPr>
        <w:t xml:space="preserve">Ларионов М.В. </w:t>
      </w:r>
      <w:r w:rsidRPr="000E41BB">
        <w:rPr>
          <w:iCs/>
          <w:kern w:val="1"/>
          <w:sz w:val="24"/>
          <w:szCs w:val="24"/>
          <w:lang w:eastAsia="zh-CN" w:bidi="hi-IN"/>
        </w:rPr>
        <w:t xml:space="preserve">(магистр) </w:t>
      </w:r>
      <w:r w:rsidRPr="000E41BB">
        <w:rPr>
          <w:rFonts w:eastAsia="Arial Unicode MS"/>
          <w:iCs/>
          <w:kern w:val="1"/>
          <w:sz w:val="24"/>
          <w:szCs w:val="24"/>
          <w:lang w:eastAsia="zh-CN" w:bidi="hi-IN"/>
        </w:rPr>
        <w:t>Педагогическое значение современных ландшафтно-экологических исследований урбанистических комплексов для средней и высшей школы (очное участие);</w:t>
      </w:r>
    </w:p>
    <w:p w:rsidR="00821923" w:rsidRPr="000E41BB" w:rsidRDefault="00821923" w:rsidP="00253D9A">
      <w:pPr>
        <w:pStyle w:val="a7"/>
        <w:numPr>
          <w:ilvl w:val="0"/>
          <w:numId w:val="172"/>
        </w:numPr>
        <w:tabs>
          <w:tab w:val="left" w:pos="0"/>
        </w:tabs>
        <w:rPr>
          <w:rFonts w:eastAsia="Arial Unicode MS"/>
          <w:iCs/>
          <w:kern w:val="1"/>
          <w:sz w:val="24"/>
          <w:szCs w:val="24"/>
          <w:lang w:eastAsia="zh-CN" w:bidi="hi-IN"/>
        </w:rPr>
      </w:pPr>
      <w:r w:rsidRPr="000E41BB">
        <w:rPr>
          <w:rFonts w:eastAsia="Arial Unicode MS"/>
          <w:iCs/>
          <w:kern w:val="1"/>
          <w:sz w:val="24"/>
          <w:szCs w:val="24"/>
          <w:lang w:eastAsia="zh-CN" w:bidi="hi-IN"/>
        </w:rPr>
        <w:t>Ларионов М.В.</w:t>
      </w:r>
      <w:r w:rsidRPr="000E41BB">
        <w:rPr>
          <w:iCs/>
          <w:kern w:val="1"/>
          <w:sz w:val="24"/>
          <w:szCs w:val="24"/>
          <w:lang w:eastAsia="zh-CN" w:bidi="hi-IN"/>
        </w:rPr>
        <w:t xml:space="preserve"> (магистр)</w:t>
      </w:r>
      <w:r w:rsidRPr="000E41BB">
        <w:rPr>
          <w:rFonts w:eastAsia="Arial Unicode MS"/>
          <w:iCs/>
          <w:kern w:val="1"/>
          <w:sz w:val="24"/>
          <w:szCs w:val="24"/>
          <w:lang w:eastAsia="zh-CN" w:bidi="hi-IN"/>
        </w:rPr>
        <w:t>, Логачева Е.А., Солдатова В.В., Ларионов Н.В., Ермоленко А.С. Научно обоснованное озеленение как эффективный инструмент ландшафтно-экологического планирования пригородных и городских районов (заочное участие);</w:t>
      </w:r>
    </w:p>
    <w:p w:rsidR="00821923" w:rsidRPr="000E41BB" w:rsidRDefault="00821923" w:rsidP="00253D9A">
      <w:pPr>
        <w:pStyle w:val="a7"/>
        <w:numPr>
          <w:ilvl w:val="0"/>
          <w:numId w:val="172"/>
        </w:numPr>
        <w:tabs>
          <w:tab w:val="left" w:pos="0"/>
        </w:tabs>
        <w:rPr>
          <w:rFonts w:eastAsia="Arial Unicode MS"/>
          <w:iCs/>
          <w:kern w:val="1"/>
          <w:sz w:val="24"/>
          <w:szCs w:val="24"/>
          <w:lang w:eastAsia="zh-CN" w:bidi="hi-IN"/>
        </w:rPr>
      </w:pPr>
      <w:r w:rsidRPr="000E41BB">
        <w:rPr>
          <w:rFonts w:eastAsia="Arial Unicode MS"/>
          <w:iCs/>
          <w:kern w:val="1"/>
          <w:sz w:val="24"/>
          <w:szCs w:val="24"/>
          <w:lang w:eastAsia="zh-CN" w:bidi="hi-IN"/>
        </w:rPr>
        <w:t>Ларионов М.В.</w:t>
      </w:r>
      <w:r w:rsidRPr="000E41BB">
        <w:rPr>
          <w:iCs/>
          <w:kern w:val="1"/>
          <w:sz w:val="24"/>
          <w:szCs w:val="24"/>
          <w:lang w:eastAsia="zh-CN" w:bidi="hi-IN"/>
        </w:rPr>
        <w:t xml:space="preserve"> (магистр)</w:t>
      </w:r>
      <w:r w:rsidRPr="000E41BB">
        <w:rPr>
          <w:rFonts w:eastAsia="Arial Unicode MS"/>
          <w:iCs/>
          <w:kern w:val="1"/>
          <w:sz w:val="24"/>
          <w:szCs w:val="24"/>
          <w:lang w:eastAsia="zh-CN" w:bidi="hi-IN"/>
        </w:rPr>
        <w:t>, Шеина Т.М. Краеведческие и просветительские возможности городского экотуризма в Правобережье Саратовской области (заочное участие).</w:t>
      </w:r>
    </w:p>
    <w:p w:rsidR="00821923" w:rsidRPr="000E41BB" w:rsidRDefault="00821923" w:rsidP="00821923">
      <w:pPr>
        <w:pStyle w:val="a5"/>
        <w:spacing w:before="0" w:after="0"/>
        <w:ind w:left="0" w:firstLine="0"/>
        <w:rPr>
          <w:rFonts w:ascii="Times New Roman" w:hAnsi="Times New Roman" w:cs="Times New Roman"/>
          <w:bCs/>
          <w:iCs/>
          <w:sz w:val="24"/>
          <w:szCs w:val="24"/>
        </w:rPr>
      </w:pPr>
    </w:p>
    <w:p w:rsidR="00821923" w:rsidRPr="000E41BB" w:rsidRDefault="00821923" w:rsidP="00821923">
      <w:pPr>
        <w:pStyle w:val="a5"/>
        <w:spacing w:before="0" w:after="0"/>
        <w:ind w:left="0" w:firstLine="0"/>
        <w:rPr>
          <w:rFonts w:ascii="Times New Roman" w:hAnsi="Times New Roman" w:cs="Times New Roman"/>
          <w:bCs/>
          <w:iCs/>
          <w:sz w:val="24"/>
          <w:szCs w:val="24"/>
        </w:rPr>
      </w:pPr>
    </w:p>
    <w:p w:rsidR="009B1E1B" w:rsidRPr="000E41BB" w:rsidRDefault="009B1E1B" w:rsidP="009B1E1B">
      <w:pPr>
        <w:pStyle w:val="a5"/>
        <w:spacing w:before="0" w:after="0"/>
        <w:ind w:left="0" w:firstLine="0"/>
        <w:rPr>
          <w:rFonts w:ascii="Times New Roman" w:hAnsi="Times New Roman" w:cs="Times New Roman"/>
          <w:color w:val="00B0F0"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>Х Всероссийская школа-семинар молодых лексикологов, лексикографов и лингвогеографов (Санкт-Петербург, Российская академия наук, Институт лингвистический исследований, 4 ноября, 2019 г.)</w:t>
      </w:r>
      <w:r w:rsidRPr="000E41BB">
        <w:rPr>
          <w:rFonts w:ascii="Times New Roman" w:hAnsi="Times New Roman" w:cs="Times New Roman"/>
          <w:color w:val="00B0F0"/>
          <w:sz w:val="24"/>
          <w:szCs w:val="24"/>
          <w:shd w:val="clear" w:color="auto" w:fill="FFFFFF"/>
        </w:rPr>
        <w:t> </w:t>
      </w:r>
    </w:p>
    <w:p w:rsidR="009B1E1B" w:rsidRPr="000E41BB" w:rsidRDefault="009B1E1B" w:rsidP="009B1E1B">
      <w:pPr>
        <w:pStyle w:val="a5"/>
        <w:spacing w:before="0" w:after="0"/>
        <w:ind w:left="0"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>1. Улыбина А.А., магистрант ИФиЖ 1 курса 152 гр. Лексико-семантические группы диалектных феминитивов как элемент народной картины мира (по материалам Архангельского областного словаря) (Научный руководитель - проф. Крючкова О.Ю.)</w:t>
      </w:r>
    </w:p>
    <w:p w:rsidR="009B1E1B" w:rsidRPr="000E41BB" w:rsidRDefault="009B1E1B" w:rsidP="009B1E1B">
      <w:pPr>
        <w:pStyle w:val="a5"/>
        <w:spacing w:before="0" w:after="0"/>
        <w:ind w:left="0" w:firstLine="567"/>
        <w:jc w:val="left"/>
        <w:rPr>
          <w:rFonts w:ascii="Times New Roman" w:hAnsi="Times New Roman" w:cs="Times New Roman"/>
          <w:sz w:val="24"/>
          <w:szCs w:val="24"/>
        </w:rPr>
      </w:pPr>
    </w:p>
    <w:p w:rsidR="00813B61" w:rsidRPr="000E41BB" w:rsidRDefault="00813B61" w:rsidP="00B85B39">
      <w:pPr>
        <w:pStyle w:val="a5"/>
        <w:spacing w:before="0" w:after="0"/>
        <w:ind w:left="0" w:firstLine="0"/>
        <w:rPr>
          <w:rFonts w:ascii="Times New Roman" w:hAnsi="Times New Roman" w:cs="Times New Roman"/>
          <w:bCs/>
          <w:iCs/>
          <w:sz w:val="24"/>
          <w:szCs w:val="24"/>
        </w:rPr>
      </w:pPr>
    </w:p>
    <w:p w:rsidR="00813B61" w:rsidRPr="000E41BB" w:rsidRDefault="00813B61" w:rsidP="00813B61">
      <w:pPr>
        <w:pStyle w:val="Default"/>
        <w:jc w:val="both"/>
        <w:rPr>
          <w:color w:val="auto"/>
        </w:rPr>
      </w:pPr>
      <w:r w:rsidRPr="000E41BB">
        <w:rPr>
          <w:color w:val="auto"/>
        </w:rPr>
        <w:t xml:space="preserve">Всероссийская научная конференция Курбатовские чтения </w:t>
      </w:r>
      <w:r w:rsidRPr="000E41BB">
        <w:rPr>
          <w:color w:val="auto"/>
          <w:lang w:val="en-US"/>
        </w:rPr>
        <w:t>XXXIX</w:t>
      </w:r>
      <w:r w:rsidRPr="000E41BB">
        <w:rPr>
          <w:b/>
          <w:color w:val="auto"/>
        </w:rPr>
        <w:t xml:space="preserve"> </w:t>
      </w:r>
      <w:r w:rsidRPr="000E41BB">
        <w:rPr>
          <w:color w:val="auto"/>
        </w:rPr>
        <w:t>(Санкт-Петербург, Санкт-Петербургский государственный университет. Институт истории, 11-13 ноября 2019 г.)</w:t>
      </w:r>
    </w:p>
    <w:p w:rsidR="00813B61" w:rsidRPr="000E41BB" w:rsidRDefault="00813B61" w:rsidP="00813B61">
      <w:pPr>
        <w:pStyle w:val="a5"/>
        <w:spacing w:before="0" w:after="0"/>
        <w:ind w:left="720" w:hanging="360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Студенты:</w:t>
      </w:r>
    </w:p>
    <w:p w:rsidR="00813B61" w:rsidRPr="000E41BB" w:rsidRDefault="00813B61" w:rsidP="00253D9A">
      <w:pPr>
        <w:pStyle w:val="a5"/>
        <w:numPr>
          <w:ilvl w:val="0"/>
          <w:numId w:val="152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kern w:val="1"/>
          <w:sz w:val="24"/>
          <w:szCs w:val="24"/>
          <w:lang w:eastAsia="ar-SA"/>
        </w:rPr>
        <w:t>Лештаев Д.В.,</w:t>
      </w:r>
      <w:r w:rsidRPr="000E41BB">
        <w:rPr>
          <w:rFonts w:ascii="Times New Roman" w:hAnsi="Times New Roman" w:cs="Times New Roman"/>
          <w:sz w:val="24"/>
          <w:szCs w:val="24"/>
        </w:rPr>
        <w:t xml:space="preserve"> студент ИИиМО 4 курса 411 гр. Городская политика Генриха II Плантагенета (на примере хартии городу Лондону). </w:t>
      </w:r>
      <w:r w:rsidRPr="000E41BB">
        <w:rPr>
          <w:rFonts w:ascii="Times New Roman" w:hAnsi="Times New Roman" w:cs="Times New Roman"/>
          <w:kern w:val="1"/>
          <w:sz w:val="24"/>
          <w:szCs w:val="24"/>
          <w:lang w:eastAsia="ar-SA"/>
        </w:rPr>
        <w:t>(Научный руководитель – проф. Л.Н. Чернова).</w:t>
      </w:r>
    </w:p>
    <w:p w:rsidR="00813B61" w:rsidRPr="000E41BB" w:rsidRDefault="00813B61" w:rsidP="00813B61">
      <w:pPr>
        <w:pStyle w:val="a5"/>
        <w:spacing w:before="0" w:after="0"/>
        <w:ind w:hanging="1200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Аспиранты:</w:t>
      </w:r>
    </w:p>
    <w:p w:rsidR="00813B61" w:rsidRPr="000E41BB" w:rsidRDefault="00813B61" w:rsidP="00253D9A">
      <w:pPr>
        <w:pStyle w:val="Default"/>
        <w:numPr>
          <w:ilvl w:val="0"/>
          <w:numId w:val="152"/>
        </w:numPr>
        <w:rPr>
          <w:color w:val="auto"/>
        </w:rPr>
      </w:pPr>
      <w:r w:rsidRPr="000E41BB">
        <w:rPr>
          <w:color w:val="auto"/>
          <w:kern w:val="1"/>
          <w:lang w:eastAsia="ar-SA"/>
        </w:rPr>
        <w:lastRenderedPageBreak/>
        <w:t xml:space="preserve">Булаева М.Н., аспирант ИИиМО 3 года обучения. </w:t>
      </w:r>
      <w:r w:rsidRPr="000E41BB">
        <w:rPr>
          <w:color w:val="auto"/>
        </w:rPr>
        <w:t xml:space="preserve">Наказание в средневековом городе XIV–XV вв. (на материале Лондона). </w:t>
      </w:r>
      <w:r w:rsidRPr="000E41BB">
        <w:rPr>
          <w:kern w:val="1"/>
          <w:lang w:eastAsia="ar-SA"/>
        </w:rPr>
        <w:t>(Научный руководитель – проф. Л.Н. Чернова).</w:t>
      </w:r>
    </w:p>
    <w:p w:rsidR="00813B61" w:rsidRPr="000E41BB" w:rsidRDefault="00813B61" w:rsidP="00253D9A">
      <w:pPr>
        <w:pStyle w:val="Default"/>
        <w:numPr>
          <w:ilvl w:val="0"/>
          <w:numId w:val="152"/>
        </w:numPr>
        <w:jc w:val="both"/>
        <w:rPr>
          <w:color w:val="auto"/>
        </w:rPr>
      </w:pPr>
      <w:r w:rsidRPr="000E41BB">
        <w:rPr>
          <w:color w:val="auto"/>
          <w:kern w:val="1"/>
          <w:lang w:eastAsia="ar-SA"/>
        </w:rPr>
        <w:t>Котлукова Д.А., аспирант ИИиМО 1 года обучения.</w:t>
      </w:r>
      <w:r w:rsidRPr="000E41BB">
        <w:rPr>
          <w:color w:val="auto"/>
        </w:rPr>
        <w:t xml:space="preserve"> Отчим в восприятии детей раннетюдоровской аристократии. </w:t>
      </w:r>
      <w:r w:rsidRPr="000E41BB">
        <w:rPr>
          <w:kern w:val="1"/>
          <w:lang w:eastAsia="ar-SA"/>
        </w:rPr>
        <w:t>(Научный руководитель – проф. Л.Н. Чернова).</w:t>
      </w:r>
    </w:p>
    <w:p w:rsidR="00813B61" w:rsidRPr="000E41BB" w:rsidRDefault="00813B61" w:rsidP="009F2217">
      <w:pPr>
        <w:pStyle w:val="a5"/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21923" w:rsidRPr="000E41BB" w:rsidRDefault="00821923" w:rsidP="009F2217">
      <w:pPr>
        <w:pStyle w:val="a5"/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21923" w:rsidRPr="000E41BB" w:rsidRDefault="00821923" w:rsidP="009F2217">
      <w:pPr>
        <w:pStyle w:val="a5"/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21923" w:rsidRPr="000E41BB" w:rsidRDefault="00821923" w:rsidP="009B1E1B">
      <w:pPr>
        <w:spacing w:after="0"/>
        <w:contextualSpacing/>
        <w:jc w:val="both"/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ru-RU" w:bidi="hi-IN"/>
        </w:rPr>
      </w:pPr>
      <w:r w:rsidRPr="000E41BB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ru-RU" w:bidi="hi-IN"/>
        </w:rPr>
        <w:t>Семнадцатая Всероссийская Открытая конференция «СОВРЕМЕННЫЕ ПРОБЛЕМЫ ДИСТАНЦИОННОГО ЗОНДИРОВАНИЯ ЗЕМЛИ ИЗ КОСМОСА (Физические основы, методы и технологии мониторинга окружающей среды, потенциально опасных явлений и объектов)» (Москва, ИКИ РАН, 11-16 ноября 2019 г.):</w:t>
      </w:r>
    </w:p>
    <w:p w:rsidR="00821923" w:rsidRPr="000E41BB" w:rsidRDefault="00821923" w:rsidP="00253D9A">
      <w:pPr>
        <w:numPr>
          <w:ilvl w:val="0"/>
          <w:numId w:val="173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zh-CN" w:bidi="hi-IN"/>
        </w:rPr>
      </w:pPr>
      <w:r w:rsidRPr="000E41BB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zh-CN" w:bidi="hi-IN"/>
        </w:rPr>
        <w:t>Нейштадт Я.А.</w:t>
      </w:r>
      <w:r w:rsidRPr="000E41BB">
        <w:rPr>
          <w:rFonts w:ascii="Times New Roman" w:hAnsi="Times New Roman" w:cs="Times New Roman"/>
          <w:iCs/>
          <w:kern w:val="1"/>
          <w:sz w:val="24"/>
          <w:szCs w:val="24"/>
          <w:lang w:eastAsia="zh-CN" w:bidi="hi-IN"/>
        </w:rPr>
        <w:t xml:space="preserve"> (бакалавр)</w:t>
      </w:r>
      <w:r w:rsidRPr="000E41BB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zh-CN" w:bidi="hi-IN"/>
        </w:rPr>
        <w:t>, Червяков М.Ю., Спиряхина А.А.</w:t>
      </w:r>
      <w:r w:rsidRPr="000E41BB">
        <w:rPr>
          <w:rFonts w:ascii="Times New Roman" w:hAnsi="Times New Roman" w:cs="Times New Roman"/>
          <w:iCs/>
          <w:kern w:val="1"/>
          <w:sz w:val="24"/>
          <w:szCs w:val="24"/>
          <w:lang w:eastAsia="zh-CN" w:bidi="hi-IN"/>
        </w:rPr>
        <w:t xml:space="preserve"> (магистр)</w:t>
      </w:r>
      <w:r w:rsidRPr="000E41BB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zh-CN" w:bidi="hi-IN"/>
        </w:rPr>
        <w:t>, Суркова Я.В.</w:t>
      </w:r>
      <w:r w:rsidRPr="000E41BB">
        <w:rPr>
          <w:rFonts w:ascii="Times New Roman" w:hAnsi="Times New Roman" w:cs="Times New Roman"/>
          <w:iCs/>
          <w:kern w:val="1"/>
          <w:sz w:val="24"/>
          <w:szCs w:val="24"/>
          <w:lang w:eastAsia="zh-CN" w:bidi="hi-IN"/>
        </w:rPr>
        <w:t xml:space="preserve"> (магистр),</w:t>
      </w:r>
      <w:r w:rsidRPr="000E41BB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zh-CN" w:bidi="hi-IN"/>
        </w:rPr>
        <w:t xml:space="preserve"> Шаркова С.А.</w:t>
      </w:r>
      <w:r w:rsidRPr="000E41BB">
        <w:rPr>
          <w:rFonts w:ascii="Times New Roman" w:hAnsi="Times New Roman" w:cs="Times New Roman"/>
          <w:iCs/>
          <w:kern w:val="1"/>
          <w:sz w:val="24"/>
          <w:szCs w:val="24"/>
          <w:lang w:eastAsia="zh-CN" w:bidi="hi-IN"/>
        </w:rPr>
        <w:t xml:space="preserve"> (магистр)</w:t>
      </w:r>
      <w:r w:rsidRPr="000E41BB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zh-CN" w:bidi="hi-IN"/>
        </w:rPr>
        <w:t xml:space="preserve"> Пространственно-временная изменчивость потоков солнечной радиации на территории Нижнего Поволжья по данным спутниковых и наземных наблюдений. Научный руководитель Червяков М.Ю</w:t>
      </w:r>
      <w:r w:rsidRPr="000E41BB">
        <w:rPr>
          <w:rFonts w:ascii="Times New Roman" w:hAnsi="Times New Roman" w:cs="Times New Roman"/>
          <w:iCs/>
          <w:kern w:val="1"/>
          <w:sz w:val="24"/>
          <w:szCs w:val="24"/>
          <w:lang w:eastAsia="zh-CN" w:bidi="hi-IN"/>
        </w:rPr>
        <w:t>;</w:t>
      </w:r>
    </w:p>
    <w:p w:rsidR="00821923" w:rsidRPr="000E41BB" w:rsidRDefault="00821923" w:rsidP="00253D9A">
      <w:pPr>
        <w:numPr>
          <w:ilvl w:val="0"/>
          <w:numId w:val="173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zh-CN" w:bidi="hi-IN"/>
        </w:rPr>
      </w:pPr>
      <w:r w:rsidRPr="000E41BB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zh-CN" w:bidi="hi-IN"/>
        </w:rPr>
        <w:t>Спиряхина А.А.</w:t>
      </w:r>
      <w:r w:rsidRPr="000E41BB">
        <w:rPr>
          <w:rFonts w:ascii="Times New Roman" w:hAnsi="Times New Roman" w:cs="Times New Roman"/>
          <w:iCs/>
          <w:kern w:val="1"/>
          <w:sz w:val="24"/>
          <w:szCs w:val="24"/>
          <w:lang w:eastAsia="zh-CN" w:bidi="hi-IN"/>
        </w:rPr>
        <w:t xml:space="preserve"> (магистр)</w:t>
      </w:r>
      <w:r w:rsidRPr="000E41BB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zh-CN" w:bidi="hi-IN"/>
        </w:rPr>
        <w:t>, Червяков М.Ю., Суркова Я.В.</w:t>
      </w:r>
      <w:r w:rsidRPr="000E41BB">
        <w:rPr>
          <w:rFonts w:ascii="Times New Roman" w:hAnsi="Times New Roman" w:cs="Times New Roman"/>
          <w:iCs/>
          <w:kern w:val="1"/>
          <w:sz w:val="24"/>
          <w:szCs w:val="24"/>
          <w:lang w:eastAsia="zh-CN" w:bidi="hi-IN"/>
        </w:rPr>
        <w:t xml:space="preserve"> (магистр),</w:t>
      </w:r>
      <w:r w:rsidRPr="000E41BB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zh-CN" w:bidi="hi-IN"/>
        </w:rPr>
        <w:t xml:space="preserve"> Нейштадт Я.А.</w:t>
      </w:r>
      <w:r w:rsidRPr="000E41BB">
        <w:rPr>
          <w:rFonts w:ascii="Times New Roman" w:hAnsi="Times New Roman" w:cs="Times New Roman"/>
          <w:iCs/>
          <w:kern w:val="1"/>
          <w:sz w:val="24"/>
          <w:szCs w:val="24"/>
          <w:lang w:eastAsia="zh-CN" w:bidi="hi-IN"/>
        </w:rPr>
        <w:t xml:space="preserve"> (бакалавр)</w:t>
      </w:r>
      <w:r w:rsidRPr="000E41BB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zh-CN" w:bidi="hi-IN"/>
        </w:rPr>
        <w:t>, Шаркова С.А.</w:t>
      </w:r>
      <w:r w:rsidRPr="000E41BB">
        <w:rPr>
          <w:rFonts w:ascii="Times New Roman" w:hAnsi="Times New Roman" w:cs="Times New Roman"/>
          <w:iCs/>
          <w:kern w:val="1"/>
          <w:sz w:val="24"/>
          <w:szCs w:val="24"/>
          <w:lang w:eastAsia="zh-CN" w:bidi="hi-IN"/>
        </w:rPr>
        <w:t xml:space="preserve"> (магистр) </w:t>
      </w:r>
      <w:r w:rsidRPr="000E41BB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zh-CN" w:bidi="hi-IN"/>
        </w:rPr>
        <w:t>Взаимосвязь альбедо и поглощенной солнечной радиации с температурой поверхности океана во время событий Эль-Ниньо. Научный руководитель Червяков М.Ю</w:t>
      </w:r>
      <w:r w:rsidRPr="000E41BB">
        <w:rPr>
          <w:rFonts w:ascii="Times New Roman" w:hAnsi="Times New Roman" w:cs="Times New Roman"/>
          <w:iCs/>
          <w:kern w:val="1"/>
          <w:sz w:val="24"/>
          <w:szCs w:val="24"/>
          <w:lang w:eastAsia="zh-CN" w:bidi="hi-IN"/>
        </w:rPr>
        <w:t>;</w:t>
      </w:r>
    </w:p>
    <w:p w:rsidR="00821923" w:rsidRPr="000E41BB" w:rsidRDefault="00821923" w:rsidP="00253D9A">
      <w:pPr>
        <w:numPr>
          <w:ilvl w:val="0"/>
          <w:numId w:val="173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zh-CN" w:bidi="hi-IN"/>
        </w:rPr>
      </w:pPr>
      <w:r w:rsidRPr="000E41BB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zh-CN" w:bidi="hi-IN"/>
        </w:rPr>
        <w:t>Суркова Я.В.</w:t>
      </w:r>
      <w:r w:rsidRPr="000E41BB">
        <w:rPr>
          <w:rFonts w:ascii="Times New Roman" w:hAnsi="Times New Roman" w:cs="Times New Roman"/>
          <w:iCs/>
          <w:kern w:val="1"/>
          <w:sz w:val="24"/>
          <w:szCs w:val="24"/>
          <w:lang w:eastAsia="zh-CN" w:bidi="hi-IN"/>
        </w:rPr>
        <w:t xml:space="preserve"> (магистр)</w:t>
      </w:r>
      <w:r w:rsidRPr="000E41BB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zh-CN" w:bidi="hi-IN"/>
        </w:rPr>
        <w:t>, Червяков М.Ю., Спиряхина А.А.</w:t>
      </w:r>
      <w:r w:rsidRPr="000E41BB">
        <w:rPr>
          <w:rFonts w:ascii="Times New Roman" w:hAnsi="Times New Roman" w:cs="Times New Roman"/>
          <w:iCs/>
          <w:kern w:val="1"/>
          <w:sz w:val="24"/>
          <w:szCs w:val="24"/>
          <w:lang w:eastAsia="zh-CN" w:bidi="hi-IN"/>
        </w:rPr>
        <w:t xml:space="preserve"> (магистр)</w:t>
      </w:r>
      <w:r w:rsidRPr="000E41BB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zh-CN" w:bidi="hi-IN"/>
        </w:rPr>
        <w:t>, Нейштадт Я.А.</w:t>
      </w:r>
      <w:r w:rsidRPr="000E41BB">
        <w:rPr>
          <w:rFonts w:ascii="Times New Roman" w:hAnsi="Times New Roman" w:cs="Times New Roman"/>
          <w:iCs/>
          <w:kern w:val="1"/>
          <w:sz w:val="24"/>
          <w:szCs w:val="24"/>
          <w:lang w:eastAsia="zh-CN" w:bidi="hi-IN"/>
        </w:rPr>
        <w:t xml:space="preserve"> (бакалавр)</w:t>
      </w:r>
      <w:r w:rsidRPr="000E41BB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zh-CN" w:bidi="hi-IN"/>
        </w:rPr>
        <w:t>, Шаркова С.А.</w:t>
      </w:r>
      <w:r w:rsidRPr="000E41BB">
        <w:rPr>
          <w:rFonts w:ascii="Times New Roman" w:hAnsi="Times New Roman" w:cs="Times New Roman"/>
          <w:iCs/>
          <w:kern w:val="1"/>
          <w:sz w:val="24"/>
          <w:szCs w:val="24"/>
          <w:lang w:eastAsia="zh-CN" w:bidi="hi-IN"/>
        </w:rPr>
        <w:t xml:space="preserve"> (</w:t>
      </w:r>
      <w:r w:rsidRPr="000E41BB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zh-CN" w:bidi="hi-IN"/>
        </w:rPr>
        <w:t>магистр</w:t>
      </w:r>
      <w:r w:rsidRPr="000E41BB">
        <w:rPr>
          <w:rFonts w:ascii="Times New Roman" w:hAnsi="Times New Roman" w:cs="Times New Roman"/>
          <w:iCs/>
          <w:kern w:val="1"/>
          <w:sz w:val="24"/>
          <w:szCs w:val="24"/>
          <w:lang w:eastAsia="zh-CN" w:bidi="hi-IN"/>
        </w:rPr>
        <w:t xml:space="preserve">) </w:t>
      </w:r>
      <w:r w:rsidRPr="000E41BB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zh-CN" w:bidi="hi-IN"/>
        </w:rPr>
        <w:t>Влияния облачности на радиационный баланс Земли по данным спутниковых измерений. Научный руководитель Червяков М.Ю</w:t>
      </w:r>
      <w:r w:rsidRPr="000E41BB">
        <w:rPr>
          <w:rFonts w:ascii="Times New Roman" w:hAnsi="Times New Roman" w:cs="Times New Roman"/>
          <w:iCs/>
          <w:kern w:val="1"/>
          <w:sz w:val="24"/>
          <w:szCs w:val="24"/>
          <w:lang w:eastAsia="zh-CN" w:bidi="hi-IN"/>
        </w:rPr>
        <w:t>;</w:t>
      </w:r>
    </w:p>
    <w:p w:rsidR="00821923" w:rsidRPr="000E41BB" w:rsidRDefault="00821923" w:rsidP="00253D9A">
      <w:pPr>
        <w:numPr>
          <w:ilvl w:val="0"/>
          <w:numId w:val="173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zh-CN" w:bidi="hi-IN"/>
        </w:rPr>
      </w:pPr>
      <w:r w:rsidRPr="000E41BB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zh-CN" w:bidi="hi-IN"/>
        </w:rPr>
        <w:t>Червяков М.Ю., Шаркова С.А.</w:t>
      </w:r>
      <w:r w:rsidRPr="000E41BB">
        <w:rPr>
          <w:rFonts w:ascii="Times New Roman" w:hAnsi="Times New Roman" w:cs="Times New Roman"/>
          <w:iCs/>
          <w:kern w:val="1"/>
          <w:sz w:val="24"/>
          <w:szCs w:val="24"/>
          <w:lang w:eastAsia="zh-CN" w:bidi="hi-IN"/>
        </w:rPr>
        <w:t xml:space="preserve"> (магистр)</w:t>
      </w:r>
      <w:r w:rsidRPr="000E41BB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zh-CN" w:bidi="hi-IN"/>
        </w:rPr>
        <w:t>,</w:t>
      </w:r>
      <w:r w:rsidRPr="000E41BB">
        <w:rPr>
          <w:rFonts w:ascii="Times New Roman" w:hAnsi="Times New Roman" w:cs="Times New Roman"/>
          <w:iCs/>
          <w:kern w:val="1"/>
          <w:sz w:val="24"/>
          <w:szCs w:val="24"/>
          <w:lang w:eastAsia="zh-CN" w:bidi="hi-IN"/>
        </w:rPr>
        <w:t xml:space="preserve"> </w:t>
      </w:r>
      <w:r w:rsidRPr="000E41BB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zh-CN" w:bidi="hi-IN"/>
        </w:rPr>
        <w:t>Спиряхина А.А.</w:t>
      </w:r>
      <w:r w:rsidRPr="000E41BB">
        <w:rPr>
          <w:rFonts w:ascii="Times New Roman" w:hAnsi="Times New Roman" w:cs="Times New Roman"/>
          <w:iCs/>
          <w:kern w:val="1"/>
          <w:sz w:val="24"/>
          <w:szCs w:val="24"/>
          <w:lang w:eastAsia="zh-CN" w:bidi="hi-IN"/>
        </w:rPr>
        <w:t xml:space="preserve"> (магистр)</w:t>
      </w:r>
      <w:r w:rsidRPr="000E41BB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zh-CN" w:bidi="hi-IN"/>
        </w:rPr>
        <w:t>, Суркова Я.В.</w:t>
      </w:r>
      <w:r w:rsidRPr="000E41BB">
        <w:rPr>
          <w:rFonts w:ascii="Times New Roman" w:hAnsi="Times New Roman" w:cs="Times New Roman"/>
          <w:iCs/>
          <w:kern w:val="1"/>
          <w:sz w:val="24"/>
          <w:szCs w:val="24"/>
          <w:lang w:eastAsia="zh-CN" w:bidi="hi-IN"/>
        </w:rPr>
        <w:t xml:space="preserve"> (магистр)</w:t>
      </w:r>
      <w:r w:rsidRPr="000E41BB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zh-CN" w:bidi="hi-IN"/>
        </w:rPr>
        <w:t>, Нейштадт Я.А.</w:t>
      </w:r>
      <w:r w:rsidRPr="000E41BB">
        <w:rPr>
          <w:rFonts w:ascii="Times New Roman" w:hAnsi="Times New Roman" w:cs="Times New Roman"/>
          <w:iCs/>
          <w:kern w:val="1"/>
          <w:sz w:val="24"/>
          <w:szCs w:val="24"/>
          <w:lang w:eastAsia="zh-CN" w:bidi="hi-IN"/>
        </w:rPr>
        <w:t xml:space="preserve"> (бакалавр) </w:t>
      </w:r>
      <w:r w:rsidRPr="000E41BB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zh-CN" w:bidi="hi-IN"/>
        </w:rPr>
        <w:t>Изменчивость характеристик тропопаузы в Арктике по данным дистанционного радиозондирования атмосферы. Научный руководитель Червяков М.Ю. (стендовый доклад).</w:t>
      </w:r>
    </w:p>
    <w:p w:rsidR="00821923" w:rsidRPr="000E41BB" w:rsidRDefault="00821923" w:rsidP="009F2217">
      <w:pPr>
        <w:pStyle w:val="a5"/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A5368D" w:rsidRPr="000E41BB" w:rsidRDefault="00A5368D" w:rsidP="009F2217">
      <w:pPr>
        <w:pStyle w:val="a5"/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45BB2" w:rsidRPr="000E41BB" w:rsidRDefault="00845BB2" w:rsidP="00845BB2">
      <w:pPr>
        <w:pStyle w:val="a5"/>
        <w:spacing w:before="0" w:after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XVII Всероссийская молодежная Самарская конкурс-конференция научных работ по оптике и лазерной физике (Самара, 12-16 ноября 2019 г.)</w:t>
      </w:r>
    </w:p>
    <w:p w:rsidR="00845BB2" w:rsidRPr="000E41BB" w:rsidRDefault="00845BB2" w:rsidP="00845BB2">
      <w:pPr>
        <w:pStyle w:val="a5"/>
        <w:spacing w:before="0" w:after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Генин В.Д., аспирант физического факультета 3 курса 301 гр. Исследование кинетики изменения веса и геометрических параметров кожи ex vivo при оптическом просветлении кожи растворами глицерина с концентрациями 20-100% (Научный руководитель – доц. Башкатов А.Н.)</w:t>
      </w:r>
    </w:p>
    <w:p w:rsidR="00845BB2" w:rsidRPr="000E41BB" w:rsidRDefault="00845BB2" w:rsidP="009F2217">
      <w:pPr>
        <w:pStyle w:val="a5"/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45BB2" w:rsidRPr="000E41BB" w:rsidRDefault="00845BB2" w:rsidP="009F2217">
      <w:pPr>
        <w:pStyle w:val="a5"/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A5368D" w:rsidRPr="000E41BB" w:rsidRDefault="00A5368D" w:rsidP="00A5368D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Х Ижевская Всероссийская Модель ООН (</w:t>
      </w:r>
      <w:r w:rsidRPr="000E41BB">
        <w:rPr>
          <w:rFonts w:ascii="Times New Roman" w:hAnsi="Times New Roman" w:cs="Times New Roman"/>
          <w:sz w:val="24"/>
          <w:szCs w:val="24"/>
          <w:lang w:val="en-US"/>
        </w:rPr>
        <w:t>Izhmun</w:t>
      </w:r>
      <w:r w:rsidRPr="000E41BB">
        <w:rPr>
          <w:rFonts w:ascii="Times New Roman" w:hAnsi="Times New Roman" w:cs="Times New Roman"/>
          <w:sz w:val="24"/>
          <w:szCs w:val="24"/>
        </w:rPr>
        <w:t xml:space="preserve">) 2019, Ижевск, ноябрь </w:t>
      </w:r>
      <w:smartTag w:uri="urn:schemas-microsoft-com:office:smarttags" w:element="metricconverter">
        <w:smartTagPr>
          <w:attr w:name="ProductID" w:val="2019 г"/>
        </w:smartTagPr>
        <w:r w:rsidRPr="000E41BB">
          <w:rPr>
            <w:rFonts w:ascii="Times New Roman" w:hAnsi="Times New Roman" w:cs="Times New Roman"/>
            <w:sz w:val="24"/>
            <w:szCs w:val="24"/>
          </w:rPr>
          <w:t>2019 г</w:t>
        </w:r>
      </w:smartTag>
      <w:r w:rsidRPr="000E41B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368D" w:rsidRPr="000E41BB" w:rsidRDefault="00A5368D" w:rsidP="00A5368D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sz w:val="24"/>
          <w:szCs w:val="24"/>
        </w:rPr>
        <w:t xml:space="preserve">Филимонов Руслан Максимович, студент 2 курса  </w:t>
      </w: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>подготовки «Политология» Саратовского государственного университета имени Н.Г. Чернышевского (Сертификат участника) Научный руководитель – профессор, д-р полит. наук А.А. Вилков</w:t>
      </w:r>
    </w:p>
    <w:p w:rsidR="00A5368D" w:rsidRPr="000E41BB" w:rsidRDefault="00A5368D" w:rsidP="009F2217">
      <w:pPr>
        <w:pStyle w:val="a5"/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A5368D" w:rsidRPr="000E41BB" w:rsidRDefault="00A5368D" w:rsidP="009F2217">
      <w:pPr>
        <w:pStyle w:val="a5"/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041721" w:rsidRPr="000E41BB" w:rsidRDefault="00041721" w:rsidP="00041721">
      <w:pPr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 xml:space="preserve">VIII Всероссийская студенческая научная конференция «Бизнес, общество и молодежь: идеи преобразований»  (г. Саратов, СГТУ имени Ю.А. Гагарина, 13 ноября </w:t>
      </w:r>
      <w:smartTag w:uri="urn:schemas-microsoft-com:office:smarttags" w:element="metricconverter">
        <w:smartTagPr>
          <w:attr w:name="ProductID" w:val="2019 г"/>
        </w:smartTagPr>
        <w:r w:rsidRPr="000E41BB">
          <w:rPr>
            <w:rFonts w:ascii="Times New Roman" w:hAnsi="Times New Roman" w:cs="Times New Roman"/>
            <w:sz w:val="24"/>
            <w:szCs w:val="24"/>
          </w:rPr>
          <w:t>2019 г</w:t>
        </w:r>
      </w:smartTag>
      <w:r w:rsidRPr="000E41BB">
        <w:rPr>
          <w:rFonts w:ascii="Times New Roman" w:hAnsi="Times New Roman" w:cs="Times New Roman"/>
          <w:sz w:val="24"/>
          <w:szCs w:val="24"/>
        </w:rPr>
        <w:t>.):</w:t>
      </w:r>
    </w:p>
    <w:p w:rsidR="00041721" w:rsidRPr="000E41BB" w:rsidRDefault="00041721" w:rsidP="00256E65">
      <w:pPr>
        <w:pStyle w:val="a7"/>
        <w:numPr>
          <w:ilvl w:val="0"/>
          <w:numId w:val="190"/>
        </w:numPr>
        <w:rPr>
          <w:sz w:val="24"/>
          <w:szCs w:val="24"/>
        </w:rPr>
      </w:pPr>
      <w:r w:rsidRPr="000E41BB">
        <w:rPr>
          <w:sz w:val="24"/>
          <w:szCs w:val="24"/>
        </w:rPr>
        <w:t xml:space="preserve">Алимова Н.Д., студент юридического факультета 3 курса 364 группы.  К вопросу о предоставлении информации правообладателем по договору коммерческой концессии </w:t>
      </w:r>
      <w:r w:rsidRPr="000E41BB">
        <w:rPr>
          <w:color w:val="000000"/>
          <w:sz w:val="24"/>
          <w:szCs w:val="24"/>
        </w:rPr>
        <w:t>(</w:t>
      </w:r>
      <w:r w:rsidRPr="000E41BB">
        <w:rPr>
          <w:sz w:val="24"/>
          <w:szCs w:val="24"/>
        </w:rPr>
        <w:t>Научный руководитель - доц. Ананьева М.К</w:t>
      </w:r>
      <w:r w:rsidRPr="000E41BB">
        <w:rPr>
          <w:b/>
          <w:color w:val="000000"/>
          <w:sz w:val="24"/>
          <w:szCs w:val="24"/>
        </w:rPr>
        <w:t xml:space="preserve">). </w:t>
      </w:r>
      <w:r w:rsidRPr="000E41BB">
        <w:rPr>
          <w:color w:val="000000"/>
          <w:sz w:val="24"/>
          <w:szCs w:val="24"/>
        </w:rPr>
        <w:t>2 место</w:t>
      </w:r>
    </w:p>
    <w:p w:rsidR="00041721" w:rsidRPr="000E41BB" w:rsidRDefault="00041721" w:rsidP="00256E65">
      <w:pPr>
        <w:pStyle w:val="a7"/>
        <w:numPr>
          <w:ilvl w:val="0"/>
          <w:numId w:val="190"/>
        </w:numPr>
        <w:rPr>
          <w:sz w:val="24"/>
          <w:szCs w:val="24"/>
        </w:rPr>
      </w:pPr>
      <w:r w:rsidRPr="000E41BB">
        <w:rPr>
          <w:sz w:val="24"/>
          <w:szCs w:val="24"/>
        </w:rPr>
        <w:lastRenderedPageBreak/>
        <w:t xml:space="preserve">Бузданова А.С., студент юридического факультета 3 курса 364 группы.  О совершенствовании государственной политики по развитию конкуренции </w:t>
      </w:r>
      <w:r w:rsidRPr="000E41BB">
        <w:rPr>
          <w:color w:val="000000"/>
          <w:sz w:val="24"/>
          <w:szCs w:val="24"/>
        </w:rPr>
        <w:t>(</w:t>
      </w:r>
      <w:r w:rsidRPr="000E41BB">
        <w:rPr>
          <w:sz w:val="24"/>
          <w:szCs w:val="24"/>
        </w:rPr>
        <w:t>Научный руководитель - доц. Ананьева М.К</w:t>
      </w:r>
      <w:r w:rsidRPr="000E41BB">
        <w:rPr>
          <w:color w:val="000000"/>
          <w:sz w:val="24"/>
          <w:szCs w:val="24"/>
        </w:rPr>
        <w:t>).</w:t>
      </w:r>
    </w:p>
    <w:p w:rsidR="00821923" w:rsidRPr="000E41BB" w:rsidRDefault="00821923" w:rsidP="009F2217">
      <w:pPr>
        <w:pStyle w:val="a5"/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21923" w:rsidRPr="000E41BB" w:rsidRDefault="00821923" w:rsidP="009F2217">
      <w:pPr>
        <w:pStyle w:val="a5"/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307145" w:rsidRPr="000E41BB" w:rsidRDefault="00307145" w:rsidP="00307145">
      <w:pPr>
        <w:pStyle w:val="p17"/>
        <w:shd w:val="clear" w:color="auto" w:fill="FFFFFF"/>
        <w:spacing w:before="0" w:beforeAutospacing="0" w:after="0" w:afterAutospacing="0"/>
        <w:jc w:val="both"/>
      </w:pPr>
      <w:r w:rsidRPr="000E41BB">
        <w:t>VIII Всероссийская студенческая научная конференция «</w:t>
      </w:r>
      <w:r w:rsidRPr="000E41BB">
        <w:rPr>
          <w:bCs/>
        </w:rPr>
        <w:t>Бизнес, общество и молодежь: идеи преобразований</w:t>
      </w:r>
      <w:r w:rsidRPr="000E41BB">
        <w:t>» (г Саратов, ФГБОУ ВО «Саратовский государственный технический университет им. Гагарина Ю.А», Институт социального и производственного менеджмента, 13 ноября 2019 г.)</w:t>
      </w:r>
    </w:p>
    <w:p w:rsidR="00307145" w:rsidRPr="000E41BB" w:rsidRDefault="00307145" w:rsidP="00307145">
      <w:pPr>
        <w:pStyle w:val="p17"/>
        <w:shd w:val="clear" w:color="auto" w:fill="FFFFFF"/>
        <w:spacing w:before="0" w:beforeAutospacing="0" w:after="0" w:afterAutospacing="0"/>
        <w:jc w:val="both"/>
      </w:pPr>
      <w:r w:rsidRPr="000E41BB">
        <w:t>1.Храмушина В.А., магистрант экономического факультета 1 курса 171 гр. Изменения условий хозяйственной деятельности российских предприятий (Научный руководитель – ст. преподаватель Оберт Т. Б.)</w:t>
      </w:r>
    </w:p>
    <w:p w:rsidR="00307145" w:rsidRPr="000E41BB" w:rsidRDefault="00307145" w:rsidP="00307145">
      <w:pPr>
        <w:pStyle w:val="ac"/>
        <w:tabs>
          <w:tab w:val="left" w:pos="2132"/>
        </w:tabs>
        <w:spacing w:before="0" w:beforeAutospacing="0" w:after="0" w:afterAutospacing="0"/>
        <w:jc w:val="both"/>
      </w:pPr>
    </w:p>
    <w:p w:rsidR="00D20E08" w:rsidRPr="000E41BB" w:rsidRDefault="00D20E08" w:rsidP="00307145">
      <w:pPr>
        <w:pStyle w:val="ac"/>
        <w:tabs>
          <w:tab w:val="left" w:pos="2132"/>
        </w:tabs>
        <w:spacing w:before="0" w:beforeAutospacing="0" w:after="0" w:afterAutospacing="0"/>
        <w:jc w:val="both"/>
      </w:pPr>
    </w:p>
    <w:p w:rsidR="00D20E08" w:rsidRPr="000E41BB" w:rsidRDefault="00D20E08" w:rsidP="00D20E08">
      <w:pPr>
        <w:pStyle w:val="a3"/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b w:val="0"/>
          <w:color w:val="000000"/>
        </w:rPr>
      </w:pPr>
      <w:r w:rsidRPr="000E41BB">
        <w:rPr>
          <w:rFonts w:ascii="Times New Roman" w:hAnsi="Times New Roman" w:cs="Times New Roman"/>
          <w:b w:val="0"/>
          <w:color w:val="000000"/>
        </w:rPr>
        <w:t>IV Всероссийская молодежная конференция «Проблемы и достижения химии кислород- и азотсодержащих биологически активных соединений», Уфа, 13-16 ноября 2019</w:t>
      </w:r>
    </w:p>
    <w:p w:rsidR="00D20E08" w:rsidRPr="000E41BB" w:rsidRDefault="00D20E08" w:rsidP="00256E65">
      <w:pPr>
        <w:pStyle w:val="a3"/>
        <w:numPr>
          <w:ilvl w:val="0"/>
          <w:numId w:val="181"/>
        </w:numPr>
        <w:spacing w:line="240" w:lineRule="auto"/>
        <w:ind w:left="709" w:hanging="283"/>
        <w:jc w:val="both"/>
        <w:rPr>
          <w:rFonts w:ascii="Times New Roman" w:hAnsi="Times New Roman" w:cs="Times New Roman"/>
          <w:b w:val="0"/>
          <w:color w:val="000000"/>
        </w:rPr>
      </w:pPr>
      <w:r w:rsidRPr="000E41BB">
        <w:rPr>
          <w:rFonts w:ascii="Times New Roman" w:hAnsi="Times New Roman" w:cs="Times New Roman"/>
          <w:b w:val="0"/>
          <w:color w:val="000000"/>
        </w:rPr>
        <w:t>Василькова Н.О., Никулин А.В., студ. Кривенько А.П. Кросс-сопряженные циклогексадиеноны в направленном синтезе потенциально биологически активных гидрохинолинов.</w:t>
      </w:r>
    </w:p>
    <w:p w:rsidR="00D20E08" w:rsidRPr="000E41BB" w:rsidRDefault="00D20E08" w:rsidP="00D20E08">
      <w:pPr>
        <w:pStyle w:val="a3"/>
        <w:spacing w:line="240" w:lineRule="auto"/>
        <w:ind w:left="720"/>
        <w:jc w:val="both"/>
        <w:rPr>
          <w:rFonts w:ascii="Times New Roman" w:hAnsi="Times New Roman" w:cs="Times New Roman"/>
          <w:b w:val="0"/>
          <w:color w:val="000000"/>
        </w:rPr>
      </w:pPr>
    </w:p>
    <w:p w:rsidR="00D20E08" w:rsidRPr="000E41BB" w:rsidRDefault="00D20E08" w:rsidP="00307145">
      <w:pPr>
        <w:pStyle w:val="ac"/>
        <w:tabs>
          <w:tab w:val="left" w:pos="2132"/>
        </w:tabs>
        <w:spacing w:before="0" w:beforeAutospacing="0" w:after="0" w:afterAutospacing="0"/>
        <w:jc w:val="both"/>
      </w:pPr>
    </w:p>
    <w:p w:rsidR="00D20E08" w:rsidRPr="000E41BB" w:rsidRDefault="00D20E08" w:rsidP="00307145">
      <w:pPr>
        <w:pStyle w:val="ac"/>
        <w:tabs>
          <w:tab w:val="left" w:pos="2132"/>
        </w:tabs>
        <w:spacing w:before="0" w:beforeAutospacing="0" w:after="0" w:afterAutospacing="0"/>
        <w:jc w:val="both"/>
      </w:pPr>
    </w:p>
    <w:p w:rsidR="00D45106" w:rsidRPr="000E41BB" w:rsidRDefault="00D45106" w:rsidP="00D45106">
      <w:pPr>
        <w:pStyle w:val="Default"/>
        <w:jc w:val="both"/>
      </w:pPr>
      <w:r w:rsidRPr="000E41BB">
        <w:t>Всероссийская научно-практическая конференция «Актуальные вопросы российской истории и музееведения» (14.11.2019. СГУ им. Н.Г. Чернышевского, Саратовский историко-патриотический комплекс «Музей боевой и трудовой славы»)</w:t>
      </w:r>
    </w:p>
    <w:p w:rsidR="00D45106" w:rsidRPr="000E41BB" w:rsidRDefault="00D45106" w:rsidP="00D45106">
      <w:pPr>
        <w:pStyle w:val="Default"/>
        <w:jc w:val="both"/>
      </w:pPr>
      <w:r w:rsidRPr="000E41BB">
        <w:t xml:space="preserve">1.Постнова А.А., магистрант, филос. ф-т, гр. 151. Духовность как один из ориентиров воспитания в христианской семье: музейно-просветительский аспект (Науч. рук. – доц. Н. П. Лысикова) </w:t>
      </w:r>
    </w:p>
    <w:p w:rsidR="00D45106" w:rsidRPr="000E41BB" w:rsidRDefault="00D45106" w:rsidP="00D45106">
      <w:pPr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2.Епифанов А.Г., магистрант, философ. ф-т, гр. 262. Роль воскресной школы в воспитании патриотизма у подрастающего поколения (Науч. рук. – доц. Н. П. Лысикова)</w:t>
      </w:r>
    </w:p>
    <w:p w:rsidR="00D45106" w:rsidRPr="000E41BB" w:rsidRDefault="00D45106" w:rsidP="00D45106">
      <w:pPr>
        <w:pStyle w:val="a3"/>
        <w:spacing w:line="240" w:lineRule="auto"/>
        <w:jc w:val="both"/>
        <w:rPr>
          <w:rFonts w:ascii="Times New Roman" w:hAnsi="Times New Roman" w:cs="Times New Roman"/>
          <w:b w:val="0"/>
        </w:rPr>
      </w:pPr>
    </w:p>
    <w:p w:rsidR="00813B61" w:rsidRPr="000E41BB" w:rsidRDefault="00813B61" w:rsidP="009F2217">
      <w:pPr>
        <w:pStyle w:val="a5"/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13B61" w:rsidRPr="000E41BB" w:rsidRDefault="00813B61" w:rsidP="009F2217">
      <w:pPr>
        <w:pStyle w:val="a5"/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C34C12" w:rsidRPr="000E41BB" w:rsidRDefault="00C34C12" w:rsidP="00C34C12">
      <w:pPr>
        <w:pStyle w:val="a5"/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Ежегодная Всероссийская научная школа «Методы компьютерной диагностики в биологии и медицине» (Саратов, 14-15 ноября 2019 г):</w:t>
      </w:r>
    </w:p>
    <w:p w:rsidR="00C34C12" w:rsidRPr="000E41BB" w:rsidRDefault="00C34C12" w:rsidP="00253D9A">
      <w:pPr>
        <w:pStyle w:val="a5"/>
        <w:numPr>
          <w:ilvl w:val="0"/>
          <w:numId w:val="145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Грищенко А.А., магистрант 2 курса ФНБМТ 206 группы (научный руководитель - Сысоев И.В). Определение оптимального времени запаздывания для моделирования пик-волновых разрядов крыс линии WAG/Rij - генетических моделей абсансной эпилепсии</w:t>
      </w:r>
    </w:p>
    <w:p w:rsidR="00C34C12" w:rsidRPr="000E41BB" w:rsidRDefault="00C34C12" w:rsidP="00253D9A">
      <w:pPr>
        <w:pStyle w:val="a5"/>
        <w:numPr>
          <w:ilvl w:val="0"/>
          <w:numId w:val="145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Астахова Д.И. магистрант 1 курса ФНБМТ 106 группы (научный руководитель - Сысоев И.В). Реконструкция связей в нейроосцилляторах по их временным рядам методом частной направленной когерентности</w:t>
      </w:r>
    </w:p>
    <w:p w:rsidR="00C34C12" w:rsidRPr="000E41BB" w:rsidRDefault="00C34C12" w:rsidP="00253D9A">
      <w:pPr>
        <w:numPr>
          <w:ilvl w:val="0"/>
          <w:numId w:val="145"/>
        </w:numPr>
        <w:tabs>
          <w:tab w:val="left" w:pos="70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1BB">
        <w:rPr>
          <w:rFonts w:ascii="Times New Roman" w:eastAsia="Times New Roman" w:hAnsi="Times New Roman" w:cs="Times New Roman"/>
          <w:sz w:val="24"/>
          <w:szCs w:val="24"/>
          <w:lang w:eastAsia="ru-RU"/>
        </w:rPr>
        <w:t>Жабская В.И., студент ФНБМТ 3 курса 351 гр. Термографический способ мониторинга приживления лоскутов кожи при ожогах конечностей (Научный руководитель – доц. Сагайдачный А.А.)</w:t>
      </w:r>
    </w:p>
    <w:p w:rsidR="00C34C12" w:rsidRPr="000E41BB" w:rsidRDefault="00C34C12" w:rsidP="00253D9A">
      <w:pPr>
        <w:numPr>
          <w:ilvl w:val="0"/>
          <w:numId w:val="145"/>
        </w:numPr>
        <w:tabs>
          <w:tab w:val="left" w:pos="70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1BB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Дубровская И.А., студент ФНБМТ 4 курса 451 гр. Метод измерения производной пульсовой волны в артерии по спектру автодинного сигнала лазерного интерферометра (Научный руководитель – проф. Скрипаль А.В.)</w:t>
      </w:r>
    </w:p>
    <w:p w:rsidR="00C34C12" w:rsidRPr="000E41BB" w:rsidRDefault="00C34C12" w:rsidP="00253D9A">
      <w:pPr>
        <w:numPr>
          <w:ilvl w:val="0"/>
          <w:numId w:val="145"/>
        </w:numPr>
        <w:tabs>
          <w:tab w:val="left" w:pos="70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Щедринов М.П., магистрант ФНБМТ 105 гр. Метод диагностики бинокулярного зрения по характеру траекторий движений глаз. (Научный руководитель – проф. Скрипаль А.В.) </w:t>
      </w:r>
    </w:p>
    <w:p w:rsidR="00C34C12" w:rsidRPr="000E41BB" w:rsidRDefault="00C34C12" w:rsidP="00253D9A">
      <w:pPr>
        <w:numPr>
          <w:ilvl w:val="0"/>
          <w:numId w:val="145"/>
        </w:numPr>
        <w:tabs>
          <w:tab w:val="left" w:pos="70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1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Залетов И.С., аспирант 1 года ФНБМТ. Термографический анализ активности потовых каналов и перспективы его использования для диагностики диабетической полинейропатии (Научный руководитель – доц. Сагайдачный А.А.)</w:t>
      </w:r>
    </w:p>
    <w:p w:rsidR="00C34C12" w:rsidRPr="000E41BB" w:rsidRDefault="00C34C12" w:rsidP="00253D9A">
      <w:pPr>
        <w:numPr>
          <w:ilvl w:val="0"/>
          <w:numId w:val="145"/>
        </w:numPr>
        <w:tabs>
          <w:tab w:val="left" w:pos="70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1B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Баатыров Р.Т., аспирант 4 года ФНБМТ. Диагностика функционального состояния артериальных сосудову спортсменов по форме пульсовой волны (Научный руководитель – проф. Скрипаль А.В.)</w:t>
      </w:r>
    </w:p>
    <w:p w:rsidR="00813B61" w:rsidRPr="000E41BB" w:rsidRDefault="00813B61" w:rsidP="00813B61">
      <w:pPr>
        <w:tabs>
          <w:tab w:val="left" w:pos="70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B61" w:rsidRPr="000E41BB" w:rsidRDefault="00813B61" w:rsidP="00813B61">
      <w:pPr>
        <w:tabs>
          <w:tab w:val="left" w:pos="70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B61" w:rsidRPr="000E41BB" w:rsidRDefault="00813B61" w:rsidP="00813B61">
      <w:pPr>
        <w:tabs>
          <w:tab w:val="left" w:pos="70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B61" w:rsidRPr="000E41BB" w:rsidRDefault="00813B61" w:rsidP="00813B61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41BB">
        <w:rPr>
          <w:rFonts w:ascii="Times New Roman" w:hAnsi="Times New Roman" w:cs="Times New Roman"/>
          <w:bCs/>
          <w:sz w:val="24"/>
          <w:szCs w:val="24"/>
        </w:rPr>
        <w:t>V Всероссийская очно-заочная научно-практическая конференция студентов-стипендиатов Оксфордского Российского Фонда в рамках Международной недели науки и мира СГУ – 2019 посвященной 110-летю Саратовского университета «Наука и общество: проблемы современных гуманитарных исследований» (Саратов, СГУ,16 ноября 2019)</w:t>
      </w:r>
    </w:p>
    <w:p w:rsidR="00E15E6A" w:rsidRPr="000E41BB" w:rsidRDefault="00E15E6A" w:rsidP="00253D9A">
      <w:pPr>
        <w:pStyle w:val="a7"/>
        <w:numPr>
          <w:ilvl w:val="0"/>
          <w:numId w:val="158"/>
        </w:numPr>
        <w:ind w:firstLine="0"/>
        <w:rPr>
          <w:sz w:val="24"/>
          <w:szCs w:val="24"/>
        </w:rPr>
      </w:pPr>
      <w:r w:rsidRPr="000E41BB">
        <w:rPr>
          <w:sz w:val="24"/>
          <w:szCs w:val="24"/>
        </w:rPr>
        <w:t xml:space="preserve">Алиева Наталия Сабировна, Рутчик Екатерина Андреевна, студенты 3 курса факультета психологии СГУ </w:t>
      </w:r>
      <w:r w:rsidRPr="000E41BB">
        <w:rPr>
          <w:sz w:val="24"/>
          <w:szCs w:val="24"/>
        </w:rPr>
        <w:tab/>
        <w:t>«Психологические особенности межличностных отношений как предикторы агрессивного поведения в социальных сетях». (Фролова С.В.)</w:t>
      </w:r>
    </w:p>
    <w:p w:rsidR="00E15E6A" w:rsidRPr="000E41BB" w:rsidRDefault="00E15E6A" w:rsidP="00253D9A">
      <w:pPr>
        <w:pStyle w:val="a7"/>
        <w:numPr>
          <w:ilvl w:val="0"/>
          <w:numId w:val="158"/>
        </w:numPr>
        <w:ind w:firstLine="0"/>
        <w:rPr>
          <w:sz w:val="24"/>
          <w:szCs w:val="24"/>
        </w:rPr>
      </w:pPr>
      <w:r w:rsidRPr="000E41BB">
        <w:rPr>
          <w:sz w:val="24"/>
          <w:szCs w:val="24"/>
        </w:rPr>
        <w:t xml:space="preserve">Баженова Анастасия Максимовна, студент 3 курса факультета психологии СГУ, Кадрова Анастасия Дмитриевна, студент 2 курса факультета психологии СГУ, Попова Полина Константиновна, студент 3 курса факультета психологии СГУ, </w:t>
      </w:r>
      <w:r w:rsidRPr="000E41BB">
        <w:rPr>
          <w:sz w:val="24"/>
          <w:szCs w:val="24"/>
        </w:rPr>
        <w:tab/>
        <w:t>«Прогнозирование склонности к проявлению рецидивного преступного поведения у заключенных, пребывающих в местах лишения свободы путем анализа их эмоционального состояния».</w:t>
      </w:r>
      <w:r w:rsidRPr="000E41BB">
        <w:rPr>
          <w:sz w:val="24"/>
          <w:szCs w:val="24"/>
        </w:rPr>
        <w:tab/>
        <w:t>(Романова Н.М.)</w:t>
      </w:r>
    </w:p>
    <w:p w:rsidR="00E15E6A" w:rsidRPr="000E41BB" w:rsidRDefault="00E15E6A" w:rsidP="00253D9A">
      <w:pPr>
        <w:pStyle w:val="a7"/>
        <w:numPr>
          <w:ilvl w:val="0"/>
          <w:numId w:val="158"/>
        </w:numPr>
        <w:ind w:firstLine="0"/>
        <w:rPr>
          <w:sz w:val="24"/>
          <w:szCs w:val="24"/>
        </w:rPr>
      </w:pPr>
      <w:r w:rsidRPr="000E41BB">
        <w:rPr>
          <w:sz w:val="24"/>
          <w:szCs w:val="24"/>
        </w:rPr>
        <w:t>Бердников Егор Ярославович, студент 3 курса факультета психологии СГУ, «Влияние самоактуализации на выбор копинг-стратегий у студентов». (Орлова М.М.)</w:t>
      </w:r>
    </w:p>
    <w:p w:rsidR="00E15E6A" w:rsidRPr="000E41BB" w:rsidRDefault="00E15E6A" w:rsidP="00253D9A">
      <w:pPr>
        <w:pStyle w:val="a7"/>
        <w:numPr>
          <w:ilvl w:val="0"/>
          <w:numId w:val="158"/>
        </w:numPr>
        <w:ind w:firstLine="0"/>
        <w:rPr>
          <w:sz w:val="24"/>
          <w:szCs w:val="24"/>
        </w:rPr>
      </w:pPr>
      <w:r w:rsidRPr="000E41BB">
        <w:rPr>
          <w:sz w:val="24"/>
          <w:szCs w:val="24"/>
        </w:rPr>
        <w:t xml:space="preserve">Буданова Айжан Турсенгалиевна, магистрант 2 курса факультета психологии СГУ </w:t>
      </w:r>
      <w:r w:rsidRPr="000E41BB">
        <w:rPr>
          <w:sz w:val="24"/>
          <w:szCs w:val="24"/>
        </w:rPr>
        <w:tab/>
        <w:t>«Личностные особенности женщин с избыточным весом».</w:t>
      </w:r>
      <w:r w:rsidRPr="000E41BB">
        <w:rPr>
          <w:sz w:val="24"/>
          <w:szCs w:val="24"/>
        </w:rPr>
        <w:tab/>
        <w:t>(Белых Т.В.)</w:t>
      </w:r>
    </w:p>
    <w:p w:rsidR="00E15E6A" w:rsidRPr="000E41BB" w:rsidRDefault="00E15E6A" w:rsidP="00253D9A">
      <w:pPr>
        <w:pStyle w:val="a7"/>
        <w:numPr>
          <w:ilvl w:val="0"/>
          <w:numId w:val="158"/>
        </w:numPr>
        <w:ind w:firstLine="0"/>
        <w:rPr>
          <w:sz w:val="24"/>
          <w:szCs w:val="24"/>
        </w:rPr>
      </w:pPr>
      <w:r w:rsidRPr="000E41BB">
        <w:rPr>
          <w:sz w:val="24"/>
          <w:szCs w:val="24"/>
        </w:rPr>
        <w:t>Глухова Яна Алексеевна, студент 4 курса факультета психологии СГУ «Стиль принятия решений руководителей инновационных коллективов в организациях с разными формами собственности». (Понукалин А.А.)</w:t>
      </w:r>
    </w:p>
    <w:p w:rsidR="00E15E6A" w:rsidRPr="000E41BB" w:rsidRDefault="00E15E6A" w:rsidP="00253D9A">
      <w:pPr>
        <w:pStyle w:val="a7"/>
        <w:numPr>
          <w:ilvl w:val="0"/>
          <w:numId w:val="158"/>
        </w:numPr>
        <w:ind w:firstLine="0"/>
        <w:rPr>
          <w:sz w:val="24"/>
          <w:szCs w:val="24"/>
        </w:rPr>
      </w:pPr>
      <w:r w:rsidRPr="000E41BB">
        <w:rPr>
          <w:sz w:val="24"/>
          <w:szCs w:val="24"/>
        </w:rPr>
        <w:t>Головина Галина Дмитриевна, студент 4 курса факультета психологии СГУ «Возрастные особенности социальных представлений о блогере». (Жижина М.В.)</w:t>
      </w:r>
    </w:p>
    <w:p w:rsidR="00E15E6A" w:rsidRPr="000E41BB" w:rsidRDefault="00E15E6A" w:rsidP="00253D9A">
      <w:pPr>
        <w:pStyle w:val="a7"/>
        <w:numPr>
          <w:ilvl w:val="0"/>
          <w:numId w:val="158"/>
        </w:numPr>
        <w:ind w:firstLine="0"/>
        <w:rPr>
          <w:sz w:val="24"/>
          <w:szCs w:val="24"/>
        </w:rPr>
      </w:pPr>
      <w:r w:rsidRPr="000E41BB">
        <w:rPr>
          <w:sz w:val="24"/>
          <w:szCs w:val="24"/>
        </w:rPr>
        <w:t>Граф Диана Мурадиковна, студент 5 курса факультета психологии СГУ «Практика внедрения системы наставничества и адаптации сотрудников на рабочем месте».</w:t>
      </w:r>
      <w:r w:rsidRPr="000E41BB">
        <w:rPr>
          <w:sz w:val="24"/>
          <w:szCs w:val="24"/>
        </w:rPr>
        <w:tab/>
        <w:t>(Смирнова А.Ю.)</w:t>
      </w:r>
    </w:p>
    <w:p w:rsidR="00E15E6A" w:rsidRPr="000E41BB" w:rsidRDefault="00E15E6A" w:rsidP="00253D9A">
      <w:pPr>
        <w:pStyle w:val="a7"/>
        <w:numPr>
          <w:ilvl w:val="0"/>
          <w:numId w:val="158"/>
        </w:numPr>
        <w:ind w:firstLine="0"/>
        <w:rPr>
          <w:sz w:val="24"/>
          <w:szCs w:val="24"/>
        </w:rPr>
      </w:pPr>
      <w:r w:rsidRPr="000E41BB">
        <w:rPr>
          <w:sz w:val="24"/>
          <w:szCs w:val="24"/>
        </w:rPr>
        <w:t xml:space="preserve">Джулаева Альбина Бисенгалиевна, студент 4 курса факультета психологии СГУ </w:t>
      </w:r>
      <w:r w:rsidRPr="000E41BB">
        <w:rPr>
          <w:sz w:val="24"/>
          <w:szCs w:val="24"/>
        </w:rPr>
        <w:tab/>
        <w:t>«Исследование потребности в неопределенности». (Пантелеев А.Ф.)</w:t>
      </w:r>
    </w:p>
    <w:p w:rsidR="00E15E6A" w:rsidRPr="000E41BB" w:rsidRDefault="00E15E6A" w:rsidP="00253D9A">
      <w:pPr>
        <w:pStyle w:val="a7"/>
        <w:numPr>
          <w:ilvl w:val="0"/>
          <w:numId w:val="158"/>
        </w:numPr>
        <w:ind w:firstLine="0"/>
        <w:rPr>
          <w:sz w:val="24"/>
          <w:szCs w:val="24"/>
        </w:rPr>
      </w:pPr>
      <w:r w:rsidRPr="000E41BB">
        <w:rPr>
          <w:sz w:val="24"/>
          <w:szCs w:val="24"/>
        </w:rPr>
        <w:t>Дырнаева Юлия Андреевна, магистрант 2 курса факультета психологии СГУ «Особенности жизненного пути и социально-ролевых взаимодействий личности преступников».</w:t>
      </w:r>
      <w:r w:rsidRPr="000E41BB">
        <w:rPr>
          <w:sz w:val="24"/>
          <w:szCs w:val="24"/>
        </w:rPr>
        <w:tab/>
        <w:t>(Романова Н.М.)</w:t>
      </w:r>
    </w:p>
    <w:p w:rsidR="00E15E6A" w:rsidRPr="000E41BB" w:rsidRDefault="00E15E6A" w:rsidP="00253D9A">
      <w:pPr>
        <w:pStyle w:val="a7"/>
        <w:numPr>
          <w:ilvl w:val="0"/>
          <w:numId w:val="158"/>
        </w:numPr>
        <w:ind w:firstLine="0"/>
        <w:rPr>
          <w:sz w:val="24"/>
          <w:szCs w:val="24"/>
        </w:rPr>
      </w:pPr>
      <w:r w:rsidRPr="000E41BB">
        <w:rPr>
          <w:sz w:val="24"/>
          <w:szCs w:val="24"/>
        </w:rPr>
        <w:t>Емельянова Анна Олеговна, студент 2 курса факультета психологии СГУ «Исследование специфики взаимодействия человека и мобильного телефона». (Пантелеев А.Ф.)</w:t>
      </w:r>
    </w:p>
    <w:p w:rsidR="00E15E6A" w:rsidRPr="000E41BB" w:rsidRDefault="00E15E6A" w:rsidP="00253D9A">
      <w:pPr>
        <w:pStyle w:val="a7"/>
        <w:numPr>
          <w:ilvl w:val="0"/>
          <w:numId w:val="158"/>
        </w:numPr>
        <w:ind w:firstLine="0"/>
        <w:rPr>
          <w:sz w:val="24"/>
          <w:szCs w:val="24"/>
        </w:rPr>
      </w:pPr>
      <w:r w:rsidRPr="000E41BB">
        <w:rPr>
          <w:sz w:val="24"/>
          <w:szCs w:val="24"/>
        </w:rPr>
        <w:t xml:space="preserve">Зверева Александра Максимовна, студент 3 курса факультета психологии СГУ «Исследование образа "типичного русского" в представлениях иностранных студентов». </w:t>
      </w:r>
      <w:r w:rsidRPr="000E41BB">
        <w:rPr>
          <w:sz w:val="24"/>
          <w:szCs w:val="24"/>
        </w:rPr>
        <w:tab/>
        <w:t>(Пантелеев А.Ф.)</w:t>
      </w:r>
    </w:p>
    <w:p w:rsidR="00E15E6A" w:rsidRPr="000E41BB" w:rsidRDefault="00E15E6A" w:rsidP="00253D9A">
      <w:pPr>
        <w:pStyle w:val="a7"/>
        <w:numPr>
          <w:ilvl w:val="0"/>
          <w:numId w:val="158"/>
        </w:numPr>
        <w:ind w:firstLine="0"/>
        <w:rPr>
          <w:sz w:val="24"/>
          <w:szCs w:val="24"/>
        </w:rPr>
      </w:pPr>
      <w:r w:rsidRPr="000E41BB">
        <w:rPr>
          <w:sz w:val="24"/>
          <w:szCs w:val="24"/>
        </w:rPr>
        <w:t xml:space="preserve">Колесниченко Анастасия Викторовна, магистрант 2 курса факультета психологии СГУ </w:t>
      </w:r>
      <w:r w:rsidRPr="000E41BB">
        <w:rPr>
          <w:sz w:val="24"/>
          <w:szCs w:val="24"/>
        </w:rPr>
        <w:tab/>
        <w:t>«Особенности идеального образа женщины в русской культуре».</w:t>
      </w:r>
      <w:r w:rsidRPr="000E41BB">
        <w:rPr>
          <w:sz w:val="24"/>
          <w:szCs w:val="24"/>
        </w:rPr>
        <w:tab/>
        <w:t>(Рягузова Е.В.)</w:t>
      </w:r>
    </w:p>
    <w:p w:rsidR="00E15E6A" w:rsidRPr="000E41BB" w:rsidRDefault="00E15E6A" w:rsidP="00253D9A">
      <w:pPr>
        <w:pStyle w:val="a7"/>
        <w:numPr>
          <w:ilvl w:val="0"/>
          <w:numId w:val="158"/>
        </w:numPr>
        <w:ind w:firstLine="0"/>
        <w:rPr>
          <w:sz w:val="24"/>
          <w:szCs w:val="24"/>
        </w:rPr>
      </w:pPr>
      <w:r w:rsidRPr="000E41BB">
        <w:rPr>
          <w:sz w:val="24"/>
          <w:szCs w:val="24"/>
        </w:rPr>
        <w:lastRenderedPageBreak/>
        <w:t xml:space="preserve">Кондратьева Мария Владимировна, магистрант 2 курса факультета психологии СГУ </w:t>
      </w:r>
      <w:r w:rsidRPr="000E41BB">
        <w:rPr>
          <w:sz w:val="24"/>
          <w:szCs w:val="24"/>
        </w:rPr>
        <w:tab/>
        <w:t>«Личностные психологические предикторы жизнеспособности студентов».</w:t>
      </w:r>
      <w:r w:rsidRPr="000E41BB">
        <w:rPr>
          <w:sz w:val="24"/>
          <w:szCs w:val="24"/>
        </w:rPr>
        <w:tab/>
        <w:t>(Орлова М.М.)</w:t>
      </w:r>
    </w:p>
    <w:p w:rsidR="00E15E6A" w:rsidRPr="000E41BB" w:rsidRDefault="00E15E6A" w:rsidP="00253D9A">
      <w:pPr>
        <w:pStyle w:val="a7"/>
        <w:numPr>
          <w:ilvl w:val="0"/>
          <w:numId w:val="158"/>
        </w:numPr>
        <w:ind w:firstLine="0"/>
        <w:rPr>
          <w:sz w:val="24"/>
          <w:szCs w:val="24"/>
        </w:rPr>
      </w:pPr>
      <w:r w:rsidRPr="000E41BB">
        <w:rPr>
          <w:sz w:val="24"/>
          <w:szCs w:val="24"/>
        </w:rPr>
        <w:t xml:space="preserve">Константинова Елена Николаевна, магистрант 1 курса факультета психологии СГУ </w:t>
      </w:r>
      <w:r w:rsidRPr="000E41BB">
        <w:rPr>
          <w:sz w:val="24"/>
          <w:szCs w:val="24"/>
        </w:rPr>
        <w:tab/>
        <w:t>«Проблема локализации интероцепции в поле субъектности». (Пантеелев А.Ф.)</w:t>
      </w:r>
    </w:p>
    <w:p w:rsidR="00E15E6A" w:rsidRPr="000E41BB" w:rsidRDefault="00E15E6A" w:rsidP="00253D9A">
      <w:pPr>
        <w:pStyle w:val="a7"/>
        <w:numPr>
          <w:ilvl w:val="0"/>
          <w:numId w:val="158"/>
        </w:numPr>
        <w:ind w:firstLine="0"/>
        <w:rPr>
          <w:sz w:val="24"/>
          <w:szCs w:val="24"/>
        </w:rPr>
      </w:pPr>
      <w:r w:rsidRPr="000E41BB">
        <w:rPr>
          <w:sz w:val="24"/>
          <w:szCs w:val="24"/>
        </w:rPr>
        <w:t>Кузнецова Елена Витальевна, магистрант 2 курса факультета психологии СГУ «Особенности формирования агрессивного поведения подростков, находящихся в трудной жизненной ситуации»</w:t>
      </w:r>
      <w:r w:rsidRPr="000E41BB">
        <w:rPr>
          <w:sz w:val="24"/>
          <w:szCs w:val="24"/>
        </w:rPr>
        <w:tab/>
        <w:t>(Понукалин А.А.)</w:t>
      </w:r>
    </w:p>
    <w:p w:rsidR="00E15E6A" w:rsidRPr="000E41BB" w:rsidRDefault="00E15E6A" w:rsidP="00253D9A">
      <w:pPr>
        <w:pStyle w:val="a7"/>
        <w:numPr>
          <w:ilvl w:val="0"/>
          <w:numId w:val="158"/>
        </w:numPr>
        <w:ind w:firstLine="0"/>
        <w:rPr>
          <w:sz w:val="24"/>
          <w:szCs w:val="24"/>
        </w:rPr>
      </w:pPr>
      <w:r w:rsidRPr="000E41BB">
        <w:rPr>
          <w:sz w:val="24"/>
          <w:szCs w:val="24"/>
        </w:rPr>
        <w:t>Кузьмина Оксана Юрьевна, студент 4 курса факультета психологии СГУ «Личность инноватора и инновационная деятельность в представлениях руководителей и работников инновационных коллективов» (Понукалин А.А.)</w:t>
      </w:r>
    </w:p>
    <w:p w:rsidR="00E15E6A" w:rsidRPr="000E41BB" w:rsidRDefault="00E15E6A" w:rsidP="00253D9A">
      <w:pPr>
        <w:pStyle w:val="a7"/>
        <w:numPr>
          <w:ilvl w:val="0"/>
          <w:numId w:val="158"/>
        </w:numPr>
        <w:ind w:firstLine="0"/>
        <w:rPr>
          <w:sz w:val="24"/>
          <w:szCs w:val="24"/>
        </w:rPr>
      </w:pPr>
      <w:r w:rsidRPr="000E41BB">
        <w:rPr>
          <w:sz w:val="24"/>
          <w:szCs w:val="24"/>
        </w:rPr>
        <w:t>Лебедева Валерия Евгеньевна, студент 2 курса факультета психологии СГУ «Ранние дезадаптивные схемы как следствие дисгармоничных детско-родительских отношений у лиц с самоповреждающим поведением».</w:t>
      </w:r>
      <w:r w:rsidRPr="000E41BB">
        <w:rPr>
          <w:sz w:val="24"/>
          <w:szCs w:val="24"/>
        </w:rPr>
        <w:tab/>
        <w:t>(Белых Т.В.)</w:t>
      </w:r>
    </w:p>
    <w:p w:rsidR="00E15E6A" w:rsidRPr="000E41BB" w:rsidRDefault="00E15E6A" w:rsidP="00253D9A">
      <w:pPr>
        <w:pStyle w:val="a7"/>
        <w:numPr>
          <w:ilvl w:val="0"/>
          <w:numId w:val="158"/>
        </w:numPr>
        <w:ind w:firstLine="0"/>
        <w:rPr>
          <w:sz w:val="24"/>
          <w:szCs w:val="24"/>
        </w:rPr>
      </w:pPr>
      <w:r w:rsidRPr="000E41BB">
        <w:rPr>
          <w:sz w:val="24"/>
          <w:szCs w:val="24"/>
        </w:rPr>
        <w:t>Мажара Мария Владимировна, магистрант 2 курса факультета психологии СГУ «Кросс-культурные различия восприятия эмоциональных реакций педагога глазами представителей немецкой, казахской, русской, украинской культур»</w:t>
      </w:r>
      <w:r w:rsidRPr="000E41BB">
        <w:rPr>
          <w:sz w:val="24"/>
          <w:szCs w:val="24"/>
        </w:rPr>
        <w:tab/>
        <w:t>«Кросс-культурные различия восприятия эмоциональных реакций педагога глазами представителей немецкой, казахской, русской, украинской культур». (Пантелеев А.Ф.)</w:t>
      </w:r>
    </w:p>
    <w:p w:rsidR="00E15E6A" w:rsidRPr="000E41BB" w:rsidRDefault="00E15E6A" w:rsidP="00253D9A">
      <w:pPr>
        <w:pStyle w:val="a7"/>
        <w:numPr>
          <w:ilvl w:val="0"/>
          <w:numId w:val="158"/>
        </w:numPr>
        <w:ind w:firstLine="0"/>
        <w:rPr>
          <w:sz w:val="24"/>
          <w:szCs w:val="24"/>
        </w:rPr>
      </w:pPr>
      <w:r w:rsidRPr="000E41BB">
        <w:rPr>
          <w:sz w:val="24"/>
          <w:szCs w:val="24"/>
        </w:rPr>
        <w:t xml:space="preserve">Рафикова Виктория Сергеевна, магистрант 1 курса факультета психологии СГУ </w:t>
      </w:r>
      <w:r w:rsidRPr="000E41BB">
        <w:rPr>
          <w:sz w:val="24"/>
          <w:szCs w:val="24"/>
        </w:rPr>
        <w:tab/>
        <w:t>«Социально-психологические особенности проявления аддиктивного поведения у военнослужащих контрактной службы».</w:t>
      </w:r>
      <w:r w:rsidRPr="000E41BB">
        <w:rPr>
          <w:sz w:val="24"/>
          <w:szCs w:val="24"/>
        </w:rPr>
        <w:tab/>
        <w:t>(Ярошенко Е.И.)</w:t>
      </w:r>
    </w:p>
    <w:p w:rsidR="00E15E6A" w:rsidRPr="000E41BB" w:rsidRDefault="00E15E6A" w:rsidP="00253D9A">
      <w:pPr>
        <w:pStyle w:val="a7"/>
        <w:numPr>
          <w:ilvl w:val="0"/>
          <w:numId w:val="158"/>
        </w:numPr>
        <w:ind w:firstLine="0"/>
        <w:rPr>
          <w:sz w:val="24"/>
          <w:szCs w:val="24"/>
        </w:rPr>
      </w:pPr>
      <w:r w:rsidRPr="000E41BB">
        <w:rPr>
          <w:sz w:val="24"/>
          <w:szCs w:val="24"/>
        </w:rPr>
        <w:t>Стрельчук Юрий Сергеевич, магистрант 2 курса факультета психологии СГУ «Когнитивные аспекты клипового мышления». (Белых Т.В.)</w:t>
      </w:r>
    </w:p>
    <w:p w:rsidR="00E15E6A" w:rsidRPr="000E41BB" w:rsidRDefault="00E15E6A" w:rsidP="00253D9A">
      <w:pPr>
        <w:pStyle w:val="a7"/>
        <w:numPr>
          <w:ilvl w:val="0"/>
          <w:numId w:val="158"/>
        </w:numPr>
        <w:ind w:firstLine="0"/>
        <w:rPr>
          <w:sz w:val="24"/>
          <w:szCs w:val="24"/>
        </w:rPr>
      </w:pPr>
      <w:r w:rsidRPr="000E41BB">
        <w:rPr>
          <w:sz w:val="24"/>
          <w:szCs w:val="24"/>
        </w:rPr>
        <w:t xml:space="preserve">Сырицо Анастасия Сергеевна, магистрант 2 курса факультета психологии СГУ Романова Наталья Михайловна, к. соц. н., доцент, доцент кафедры общей и социальной психологии СГУ </w:t>
      </w:r>
      <w:r w:rsidRPr="000E41BB">
        <w:rPr>
          <w:sz w:val="24"/>
          <w:szCs w:val="24"/>
        </w:rPr>
        <w:tab/>
        <w:t>«Социально-психологические факторы детства женщин-преступниц».</w:t>
      </w:r>
      <w:r w:rsidRPr="000E41BB">
        <w:rPr>
          <w:sz w:val="24"/>
          <w:szCs w:val="24"/>
        </w:rPr>
        <w:tab/>
        <w:t>(Романова Н.М.)</w:t>
      </w:r>
    </w:p>
    <w:p w:rsidR="00E15E6A" w:rsidRPr="000E41BB" w:rsidRDefault="00E15E6A" w:rsidP="00253D9A">
      <w:pPr>
        <w:pStyle w:val="a7"/>
        <w:numPr>
          <w:ilvl w:val="0"/>
          <w:numId w:val="158"/>
        </w:numPr>
        <w:ind w:firstLine="0"/>
        <w:rPr>
          <w:sz w:val="24"/>
          <w:szCs w:val="24"/>
        </w:rPr>
      </w:pPr>
      <w:r w:rsidRPr="000E41BB">
        <w:rPr>
          <w:sz w:val="24"/>
          <w:szCs w:val="24"/>
        </w:rPr>
        <w:t>Юн Инна Альбертовна, студент 4 курса факультета психологии СГУ «Формирование представлений коллективной памяти об исторических событиях».</w:t>
      </w:r>
      <w:r w:rsidRPr="000E41BB">
        <w:rPr>
          <w:sz w:val="24"/>
          <w:szCs w:val="24"/>
        </w:rPr>
        <w:tab/>
        <w:t>(Рягузова Е.В.)</w:t>
      </w:r>
    </w:p>
    <w:p w:rsidR="00E15E6A" w:rsidRPr="000E41BB" w:rsidRDefault="00E15E6A" w:rsidP="00253D9A">
      <w:pPr>
        <w:pStyle w:val="a7"/>
        <w:numPr>
          <w:ilvl w:val="0"/>
          <w:numId w:val="158"/>
        </w:numPr>
        <w:ind w:firstLine="0"/>
        <w:rPr>
          <w:sz w:val="24"/>
          <w:szCs w:val="24"/>
        </w:rPr>
      </w:pPr>
      <w:r w:rsidRPr="000E41BB">
        <w:rPr>
          <w:sz w:val="24"/>
          <w:szCs w:val="24"/>
        </w:rPr>
        <w:t>Яшина Маргарита Алексеевна, студент 3 курса факультета психологии СГУ «Особенности акцентуации личности студента в связи с его вовлеченностью в общественную жизнь Университета». (Понукалин А.А.)</w:t>
      </w:r>
    </w:p>
    <w:p w:rsidR="00E15E6A" w:rsidRPr="000E41BB" w:rsidRDefault="00E15E6A" w:rsidP="00253D9A">
      <w:pPr>
        <w:pStyle w:val="a7"/>
        <w:numPr>
          <w:ilvl w:val="0"/>
          <w:numId w:val="158"/>
        </w:numPr>
        <w:tabs>
          <w:tab w:val="left" w:pos="540"/>
          <w:tab w:val="left" w:pos="720"/>
        </w:tabs>
        <w:rPr>
          <w:sz w:val="24"/>
          <w:szCs w:val="24"/>
        </w:rPr>
      </w:pPr>
      <w:r w:rsidRPr="000E41BB">
        <w:rPr>
          <w:sz w:val="24"/>
          <w:szCs w:val="24"/>
        </w:rPr>
        <w:t xml:space="preserve"> Борисов А. Ю., студент ИИМО 4 курса 442 гр. Доклад: Жизнь русских мигрантов в Германии (научный руководитель – доц. Алексеев Д.С.)</w:t>
      </w:r>
    </w:p>
    <w:p w:rsidR="00E15E6A" w:rsidRPr="000E41BB" w:rsidRDefault="00E15E6A" w:rsidP="00253D9A">
      <w:pPr>
        <w:pStyle w:val="a7"/>
        <w:numPr>
          <w:ilvl w:val="0"/>
          <w:numId w:val="158"/>
        </w:numPr>
        <w:tabs>
          <w:tab w:val="left" w:pos="540"/>
          <w:tab w:val="left" w:pos="720"/>
        </w:tabs>
        <w:rPr>
          <w:sz w:val="24"/>
          <w:szCs w:val="24"/>
        </w:rPr>
      </w:pPr>
      <w:r w:rsidRPr="000E41BB">
        <w:rPr>
          <w:sz w:val="24"/>
          <w:szCs w:val="24"/>
        </w:rPr>
        <w:t>Исраелян Л. А., студент ИИМО 4 курса 442 гр. Доклад: Внешнеполитическая ориентация стран Южного Кавказа (научный руководитель – доц. Лапенко М.В.)</w:t>
      </w:r>
    </w:p>
    <w:p w:rsidR="00E15E6A" w:rsidRPr="000E41BB" w:rsidRDefault="00E15E6A" w:rsidP="00253D9A">
      <w:pPr>
        <w:pStyle w:val="a7"/>
        <w:numPr>
          <w:ilvl w:val="0"/>
          <w:numId w:val="158"/>
        </w:numPr>
        <w:tabs>
          <w:tab w:val="left" w:pos="540"/>
          <w:tab w:val="left" w:pos="720"/>
        </w:tabs>
        <w:rPr>
          <w:sz w:val="24"/>
          <w:szCs w:val="24"/>
        </w:rPr>
      </w:pPr>
      <w:r w:rsidRPr="000E41BB">
        <w:rPr>
          <w:sz w:val="24"/>
          <w:szCs w:val="24"/>
        </w:rPr>
        <w:t>Кретов Р. А., студент ИИМО 4 курса 441 гр. Доклад: Brexit: позиция Лейбористской партии (научный руководитель – доц. Редсченко Д.В.) – грамота за 3 место.</w:t>
      </w:r>
    </w:p>
    <w:p w:rsidR="00E15E6A" w:rsidRPr="000E41BB" w:rsidRDefault="00E15E6A" w:rsidP="00253D9A">
      <w:pPr>
        <w:pStyle w:val="a7"/>
        <w:numPr>
          <w:ilvl w:val="0"/>
          <w:numId w:val="158"/>
        </w:numPr>
        <w:tabs>
          <w:tab w:val="left" w:pos="540"/>
          <w:tab w:val="left" w:pos="720"/>
        </w:tabs>
        <w:rPr>
          <w:sz w:val="24"/>
          <w:szCs w:val="24"/>
        </w:rPr>
      </w:pPr>
      <w:r w:rsidRPr="000E41BB">
        <w:rPr>
          <w:sz w:val="24"/>
          <w:szCs w:val="24"/>
        </w:rPr>
        <w:t>Лукьяненко В.В., студент ИИМО 4 курса, 441 гр. Доклад: Основные цели и задачи кибернетического командования США (научный руководитель – доц. Рыбалко О.К.).</w:t>
      </w:r>
    </w:p>
    <w:p w:rsidR="00E15E6A" w:rsidRPr="000E41BB" w:rsidRDefault="00E15E6A" w:rsidP="00253D9A">
      <w:pPr>
        <w:pStyle w:val="a7"/>
        <w:numPr>
          <w:ilvl w:val="0"/>
          <w:numId w:val="158"/>
        </w:numPr>
        <w:tabs>
          <w:tab w:val="left" w:pos="540"/>
          <w:tab w:val="left" w:pos="720"/>
        </w:tabs>
        <w:rPr>
          <w:sz w:val="24"/>
          <w:szCs w:val="24"/>
        </w:rPr>
      </w:pPr>
      <w:r w:rsidRPr="000E41BB">
        <w:rPr>
          <w:sz w:val="24"/>
          <w:szCs w:val="24"/>
        </w:rPr>
        <w:t>Марченко У. А., студент ИИМО 4 курса 441 гр. Доклад: Феномен торговой войны в мировой экономике (научный руководитель – доц. Кустов В.А.).</w:t>
      </w:r>
    </w:p>
    <w:p w:rsidR="00E15E6A" w:rsidRPr="000E41BB" w:rsidRDefault="00E15E6A" w:rsidP="00253D9A">
      <w:pPr>
        <w:pStyle w:val="a7"/>
        <w:numPr>
          <w:ilvl w:val="0"/>
          <w:numId w:val="158"/>
        </w:numPr>
        <w:tabs>
          <w:tab w:val="left" w:pos="540"/>
          <w:tab w:val="left" w:pos="720"/>
        </w:tabs>
        <w:rPr>
          <w:sz w:val="24"/>
          <w:szCs w:val="24"/>
        </w:rPr>
      </w:pPr>
      <w:r w:rsidRPr="000E41BB">
        <w:rPr>
          <w:sz w:val="24"/>
          <w:szCs w:val="24"/>
        </w:rPr>
        <w:t>Николаева А. В., магистрант ИИМО 1 курса 166 гр. Доклад: Роль идеологии в отношениях КНР и КНДР (научный руководитель – проф. Шенин С.Ю.)</w:t>
      </w:r>
    </w:p>
    <w:p w:rsidR="00E15E6A" w:rsidRPr="000E41BB" w:rsidRDefault="00E15E6A" w:rsidP="00253D9A">
      <w:pPr>
        <w:pStyle w:val="a7"/>
        <w:numPr>
          <w:ilvl w:val="0"/>
          <w:numId w:val="158"/>
        </w:numPr>
        <w:tabs>
          <w:tab w:val="left" w:pos="540"/>
          <w:tab w:val="left" w:pos="720"/>
        </w:tabs>
        <w:rPr>
          <w:sz w:val="24"/>
          <w:szCs w:val="24"/>
        </w:rPr>
      </w:pPr>
      <w:r w:rsidRPr="000E41BB">
        <w:rPr>
          <w:sz w:val="24"/>
          <w:szCs w:val="24"/>
        </w:rPr>
        <w:t>Сдобнова К.А. студент ИИМО 4 курса 441 гр. Доклад: Публичная дипломатия ЕС в контексте развития информационного общества (научный руководитель – доц. Рыбалко ОК.)</w:t>
      </w:r>
    </w:p>
    <w:p w:rsidR="00E15E6A" w:rsidRPr="000E41BB" w:rsidRDefault="00E15E6A" w:rsidP="00253D9A">
      <w:pPr>
        <w:pStyle w:val="a7"/>
        <w:numPr>
          <w:ilvl w:val="0"/>
          <w:numId w:val="158"/>
        </w:numPr>
        <w:tabs>
          <w:tab w:val="left" w:pos="540"/>
          <w:tab w:val="left" w:pos="720"/>
        </w:tabs>
        <w:rPr>
          <w:sz w:val="24"/>
          <w:szCs w:val="24"/>
        </w:rPr>
      </w:pPr>
      <w:r w:rsidRPr="000E41BB">
        <w:rPr>
          <w:sz w:val="24"/>
          <w:szCs w:val="24"/>
        </w:rPr>
        <w:lastRenderedPageBreak/>
        <w:t>8. Сейранова С. Н., магистрант ИИМО 2 курса 266 гр. Доклад: Цифровые технологии в контексте трансформации международных отношений» (научный руководитель – проф. Шенин С.Ю.) – грамота за 1 место.</w:t>
      </w:r>
    </w:p>
    <w:p w:rsidR="00E15E6A" w:rsidRPr="000E41BB" w:rsidRDefault="00E15E6A" w:rsidP="00253D9A">
      <w:pPr>
        <w:pStyle w:val="a7"/>
        <w:numPr>
          <w:ilvl w:val="0"/>
          <w:numId w:val="158"/>
        </w:numPr>
        <w:tabs>
          <w:tab w:val="left" w:pos="540"/>
          <w:tab w:val="left" w:pos="720"/>
        </w:tabs>
        <w:rPr>
          <w:sz w:val="24"/>
          <w:szCs w:val="24"/>
        </w:rPr>
      </w:pPr>
      <w:r w:rsidRPr="000E41BB">
        <w:rPr>
          <w:sz w:val="24"/>
          <w:szCs w:val="24"/>
        </w:rPr>
        <w:t>Семенова М. С, студент ИИМО 3 курса 341 гр. Доклад: Роль ОДКБ в военно-политической интеграции Евразийского региона (научный руководитель – доц. Лапенко М.В.)</w:t>
      </w:r>
    </w:p>
    <w:p w:rsidR="00E15E6A" w:rsidRPr="000E41BB" w:rsidRDefault="00E15E6A" w:rsidP="00253D9A">
      <w:pPr>
        <w:pStyle w:val="a7"/>
        <w:numPr>
          <w:ilvl w:val="0"/>
          <w:numId w:val="158"/>
        </w:numPr>
        <w:tabs>
          <w:tab w:val="left" w:pos="540"/>
          <w:tab w:val="left" w:pos="720"/>
        </w:tabs>
        <w:rPr>
          <w:sz w:val="24"/>
          <w:szCs w:val="24"/>
        </w:rPr>
      </w:pPr>
      <w:r w:rsidRPr="000E41BB">
        <w:rPr>
          <w:sz w:val="24"/>
          <w:szCs w:val="24"/>
        </w:rPr>
        <w:t>Ханышева А. Р., магистрант ИИМО 1 курса 166 гр. Доклад: Иранская ядерная проблема: развитие переговорного процесса (научный руководитель – проф. Голуб Ю.Г.)</w:t>
      </w:r>
    </w:p>
    <w:p w:rsidR="00E15E6A" w:rsidRPr="000E41BB" w:rsidRDefault="00E15E6A" w:rsidP="00253D9A">
      <w:pPr>
        <w:pStyle w:val="a7"/>
        <w:numPr>
          <w:ilvl w:val="0"/>
          <w:numId w:val="158"/>
        </w:numPr>
        <w:tabs>
          <w:tab w:val="left" w:pos="540"/>
          <w:tab w:val="left" w:pos="720"/>
        </w:tabs>
        <w:rPr>
          <w:sz w:val="24"/>
          <w:szCs w:val="24"/>
        </w:rPr>
      </w:pPr>
      <w:r w:rsidRPr="000E41BB">
        <w:rPr>
          <w:sz w:val="24"/>
          <w:szCs w:val="24"/>
        </w:rPr>
        <w:t xml:space="preserve">11. Самородова (Власенко) Т.С., студентка ИИиМО 4 курса 471 гр. Н.И. Новиков и «Детское чтение для сердца и разума». (Научный руководитель – профессор С.А. Мезин). </w:t>
      </w:r>
    </w:p>
    <w:p w:rsidR="00E15E6A" w:rsidRPr="000E41BB" w:rsidRDefault="00E15E6A" w:rsidP="00253D9A">
      <w:pPr>
        <w:pStyle w:val="a7"/>
        <w:numPr>
          <w:ilvl w:val="0"/>
          <w:numId w:val="158"/>
        </w:numPr>
        <w:tabs>
          <w:tab w:val="left" w:pos="540"/>
          <w:tab w:val="left" w:pos="720"/>
        </w:tabs>
        <w:rPr>
          <w:sz w:val="24"/>
          <w:szCs w:val="24"/>
        </w:rPr>
      </w:pPr>
      <w:r w:rsidRPr="000E41BB">
        <w:rPr>
          <w:sz w:val="24"/>
          <w:szCs w:val="24"/>
        </w:rPr>
        <w:t xml:space="preserve">Штадлер О.А., студентка ИИиМО 3 курса, гр. 321.  «Городские истории и легенды как основа туристского сторителлинга (на примере города Саратова)». Научный руководитель —доцент кафедры туризма и культурного наследия ИИиМО  Королева О. В. </w:t>
      </w:r>
    </w:p>
    <w:p w:rsidR="00E15E6A" w:rsidRPr="000E41BB" w:rsidRDefault="00E15E6A" w:rsidP="00253D9A">
      <w:pPr>
        <w:pStyle w:val="a7"/>
        <w:numPr>
          <w:ilvl w:val="0"/>
          <w:numId w:val="158"/>
        </w:numPr>
        <w:tabs>
          <w:tab w:val="left" w:pos="540"/>
          <w:tab w:val="left" w:pos="720"/>
        </w:tabs>
        <w:rPr>
          <w:sz w:val="24"/>
          <w:szCs w:val="24"/>
        </w:rPr>
      </w:pPr>
      <w:r w:rsidRPr="000E41BB">
        <w:rPr>
          <w:sz w:val="24"/>
          <w:szCs w:val="24"/>
        </w:rPr>
        <w:t>Хомутова Я.О., студентка ИИиМО 4 курс 421 гр. «Арт-терапия как способ восприятия музейной среды лицами с ограниченными возможностями здоровья». Научный руководитель —доцент кафедры туризма и культурного наследия ИИиМО  Королева О. В.</w:t>
      </w:r>
    </w:p>
    <w:p w:rsidR="00307145" w:rsidRPr="000E41BB" w:rsidRDefault="00307145" w:rsidP="00253D9A">
      <w:pPr>
        <w:pStyle w:val="p17"/>
        <w:numPr>
          <w:ilvl w:val="0"/>
          <w:numId w:val="158"/>
        </w:numPr>
        <w:shd w:val="clear" w:color="auto" w:fill="FFFFFF"/>
        <w:tabs>
          <w:tab w:val="left" w:pos="1701"/>
        </w:tabs>
        <w:spacing w:before="0" w:beforeAutospacing="0" w:after="0" w:afterAutospacing="0"/>
        <w:jc w:val="both"/>
        <w:rPr>
          <w:rFonts w:eastAsia="Calibri"/>
          <w:lang w:eastAsia="en-US"/>
        </w:rPr>
      </w:pPr>
      <w:r w:rsidRPr="000E41BB">
        <w:rPr>
          <w:rFonts w:eastAsia="Calibri"/>
          <w:lang w:eastAsia="en-US"/>
        </w:rPr>
        <w:t>Арушанян К. Н., Перепелицына Ю. В., студенты экономического факультета 4 курса 441 гр. Проблемы реализации контроллинга персонала в современных организациях (Научный руководитель – проф. Пчелинцева И.Н.)</w:t>
      </w:r>
    </w:p>
    <w:p w:rsidR="00307145" w:rsidRPr="000E41BB" w:rsidRDefault="00307145" w:rsidP="00253D9A">
      <w:pPr>
        <w:pStyle w:val="p17"/>
        <w:numPr>
          <w:ilvl w:val="0"/>
          <w:numId w:val="158"/>
        </w:numPr>
        <w:shd w:val="clear" w:color="auto" w:fill="FFFFFF"/>
        <w:tabs>
          <w:tab w:val="left" w:pos="1701"/>
        </w:tabs>
        <w:spacing w:before="0" w:beforeAutospacing="0" w:after="0" w:afterAutospacing="0"/>
        <w:jc w:val="both"/>
        <w:rPr>
          <w:rFonts w:eastAsia="Calibri"/>
          <w:lang w:eastAsia="en-US"/>
        </w:rPr>
      </w:pPr>
      <w:r w:rsidRPr="000E41BB">
        <w:rPr>
          <w:rFonts w:eastAsia="Calibri"/>
          <w:lang w:eastAsia="en-US"/>
        </w:rPr>
        <w:t>Богомолова Т .В., студентка экономического факультета 2 курса 311 гр. Проблема социального инвестирования и социального предпринимательства в России (Научный руководитель – асс. Фенин К. В.)</w:t>
      </w:r>
    </w:p>
    <w:p w:rsidR="00307145" w:rsidRPr="000E41BB" w:rsidRDefault="00307145" w:rsidP="00253D9A">
      <w:pPr>
        <w:pStyle w:val="p17"/>
        <w:numPr>
          <w:ilvl w:val="0"/>
          <w:numId w:val="158"/>
        </w:numPr>
        <w:shd w:val="clear" w:color="auto" w:fill="FFFFFF"/>
        <w:tabs>
          <w:tab w:val="left" w:pos="1701"/>
        </w:tabs>
        <w:spacing w:before="0" w:beforeAutospacing="0" w:after="0" w:afterAutospacing="0"/>
        <w:jc w:val="both"/>
        <w:rPr>
          <w:rFonts w:eastAsia="Calibri"/>
          <w:lang w:eastAsia="en-US"/>
        </w:rPr>
      </w:pPr>
      <w:r w:rsidRPr="000E41BB">
        <w:rPr>
          <w:rFonts w:eastAsia="Calibri"/>
          <w:lang w:eastAsia="en-US"/>
        </w:rPr>
        <w:t>Богуш И. А., Курбатова Е. А., студентки экономического факультета 3 курса 312 гр. IPO в практике российских компаний (Научный руководитель – асс. Фенин К. В.)</w:t>
      </w:r>
    </w:p>
    <w:p w:rsidR="00307145" w:rsidRPr="000E41BB" w:rsidRDefault="00307145" w:rsidP="00253D9A">
      <w:pPr>
        <w:pStyle w:val="p17"/>
        <w:numPr>
          <w:ilvl w:val="0"/>
          <w:numId w:val="158"/>
        </w:numPr>
        <w:shd w:val="clear" w:color="auto" w:fill="FFFFFF"/>
        <w:tabs>
          <w:tab w:val="left" w:pos="1701"/>
        </w:tabs>
        <w:spacing w:before="0" w:beforeAutospacing="0" w:after="0" w:afterAutospacing="0"/>
        <w:jc w:val="both"/>
        <w:rPr>
          <w:rFonts w:eastAsia="Calibri"/>
          <w:lang w:eastAsia="en-US"/>
        </w:rPr>
      </w:pPr>
      <w:r w:rsidRPr="000E41BB">
        <w:rPr>
          <w:rFonts w:eastAsia="Calibri"/>
          <w:lang w:eastAsia="en-US"/>
        </w:rPr>
        <w:t>Булушева А. А., студентка экономического факультета 3 курса 311 гр. Сравнительный анализ современных моделей управления предприятием (Научный руководитель – асс. Фенин К. В.)</w:t>
      </w:r>
    </w:p>
    <w:p w:rsidR="00307145" w:rsidRPr="000E41BB" w:rsidRDefault="00307145" w:rsidP="00253D9A">
      <w:pPr>
        <w:pStyle w:val="p17"/>
        <w:numPr>
          <w:ilvl w:val="0"/>
          <w:numId w:val="158"/>
        </w:numPr>
        <w:shd w:val="clear" w:color="auto" w:fill="FFFFFF"/>
        <w:tabs>
          <w:tab w:val="left" w:pos="1701"/>
        </w:tabs>
        <w:spacing w:before="0" w:beforeAutospacing="0" w:after="0" w:afterAutospacing="0"/>
        <w:jc w:val="both"/>
        <w:rPr>
          <w:rFonts w:eastAsia="Calibri"/>
          <w:lang w:eastAsia="en-US"/>
        </w:rPr>
      </w:pPr>
      <w:r w:rsidRPr="000E41BB">
        <w:rPr>
          <w:rFonts w:eastAsia="Calibri"/>
          <w:lang w:eastAsia="en-US"/>
        </w:rPr>
        <w:t>Бурмистрова Д. Р., Зимнухова Е. Д., студенты экономического факультета 4 курса 441 гр. Проблемы внедрения аудита персонала в современных организациях (Научный руководитель – проф. Пчелинцева И. Н.)</w:t>
      </w:r>
    </w:p>
    <w:p w:rsidR="00307145" w:rsidRPr="000E41BB" w:rsidRDefault="00307145" w:rsidP="00253D9A">
      <w:pPr>
        <w:pStyle w:val="p17"/>
        <w:numPr>
          <w:ilvl w:val="0"/>
          <w:numId w:val="158"/>
        </w:numPr>
        <w:shd w:val="clear" w:color="auto" w:fill="FFFFFF"/>
        <w:tabs>
          <w:tab w:val="left" w:pos="1701"/>
        </w:tabs>
        <w:spacing w:before="0" w:beforeAutospacing="0" w:after="0" w:afterAutospacing="0"/>
        <w:jc w:val="both"/>
        <w:rPr>
          <w:rFonts w:eastAsia="Calibri"/>
          <w:lang w:eastAsia="en-US"/>
        </w:rPr>
      </w:pPr>
      <w:r w:rsidRPr="000E41BB">
        <w:rPr>
          <w:rFonts w:eastAsia="Calibri"/>
          <w:lang w:eastAsia="en-US"/>
        </w:rPr>
        <w:t>Буц А. В., Адамова Д. Д., студентки экономического факультета 3 курса 311 гр. Инновационное развитие и инновационная политика: почему люди сопротивляются изменениям? (Научный руководитель – асс. Фенин К. В.)</w:t>
      </w:r>
    </w:p>
    <w:p w:rsidR="00307145" w:rsidRPr="000E41BB" w:rsidRDefault="00307145" w:rsidP="00253D9A">
      <w:pPr>
        <w:pStyle w:val="p17"/>
        <w:numPr>
          <w:ilvl w:val="0"/>
          <w:numId w:val="158"/>
        </w:numPr>
        <w:shd w:val="clear" w:color="auto" w:fill="FFFFFF"/>
        <w:tabs>
          <w:tab w:val="left" w:pos="1701"/>
        </w:tabs>
        <w:spacing w:before="0" w:beforeAutospacing="0" w:after="0" w:afterAutospacing="0"/>
        <w:jc w:val="both"/>
        <w:rPr>
          <w:rFonts w:eastAsia="Calibri"/>
          <w:lang w:eastAsia="en-US"/>
        </w:rPr>
      </w:pPr>
      <w:r w:rsidRPr="000E41BB">
        <w:rPr>
          <w:rFonts w:eastAsia="Calibri"/>
          <w:lang w:eastAsia="en-US"/>
        </w:rPr>
        <w:t>Быстрицкая Ю. Н., студентка экономического факультета 3 курса 312 гр. Sharing economy как новая модель потребления в постиндустриальном обществе  (Научный руководитель – асс. Фенин К. В.)</w:t>
      </w:r>
    </w:p>
    <w:p w:rsidR="00307145" w:rsidRPr="000E41BB" w:rsidRDefault="00307145" w:rsidP="00253D9A">
      <w:pPr>
        <w:pStyle w:val="p17"/>
        <w:numPr>
          <w:ilvl w:val="0"/>
          <w:numId w:val="158"/>
        </w:numPr>
        <w:shd w:val="clear" w:color="auto" w:fill="FFFFFF"/>
        <w:tabs>
          <w:tab w:val="left" w:pos="1701"/>
        </w:tabs>
        <w:spacing w:before="0" w:beforeAutospacing="0" w:after="0" w:afterAutospacing="0"/>
        <w:jc w:val="both"/>
        <w:rPr>
          <w:rFonts w:eastAsia="Calibri"/>
          <w:lang w:eastAsia="en-US"/>
        </w:rPr>
      </w:pPr>
      <w:r w:rsidRPr="000E41BB">
        <w:rPr>
          <w:rFonts w:eastAsia="Calibri"/>
          <w:lang w:eastAsia="en-US"/>
        </w:rPr>
        <w:t>Гурьянова Е. С., Лесняк Л. В., студенты экономического факультета 4 курса 441 гр. Эффекты цифровизации Российской экономики с точки зрения управления трудовыми ресурсами (Научный руководитель – проф. Пчелинцева И. Н.)</w:t>
      </w:r>
    </w:p>
    <w:p w:rsidR="00307145" w:rsidRPr="000E41BB" w:rsidRDefault="00307145" w:rsidP="00253D9A">
      <w:pPr>
        <w:pStyle w:val="p17"/>
        <w:numPr>
          <w:ilvl w:val="0"/>
          <w:numId w:val="158"/>
        </w:numPr>
        <w:shd w:val="clear" w:color="auto" w:fill="FFFFFF"/>
        <w:tabs>
          <w:tab w:val="left" w:pos="1701"/>
        </w:tabs>
        <w:spacing w:before="0" w:beforeAutospacing="0" w:after="0" w:afterAutospacing="0"/>
        <w:jc w:val="both"/>
        <w:rPr>
          <w:rFonts w:eastAsia="Calibri"/>
          <w:lang w:eastAsia="en-US"/>
        </w:rPr>
      </w:pPr>
      <w:r w:rsidRPr="000E41BB">
        <w:rPr>
          <w:rFonts w:eastAsia="Calibri"/>
          <w:lang w:eastAsia="en-US"/>
        </w:rPr>
        <w:t>Гусева А. А., магистрант экономического факультета 2 курса 251 гр. Совершенствование финансового планирования ОАО «РЖД» с учетом рисков (Научный руководитель – доц. Айриева А.Н.)</w:t>
      </w:r>
    </w:p>
    <w:p w:rsidR="00307145" w:rsidRPr="000E41BB" w:rsidRDefault="00307145" w:rsidP="00253D9A">
      <w:pPr>
        <w:pStyle w:val="p17"/>
        <w:numPr>
          <w:ilvl w:val="0"/>
          <w:numId w:val="158"/>
        </w:numPr>
        <w:shd w:val="clear" w:color="auto" w:fill="FFFFFF"/>
        <w:tabs>
          <w:tab w:val="left" w:pos="1701"/>
        </w:tabs>
        <w:spacing w:before="0" w:beforeAutospacing="0" w:after="0" w:afterAutospacing="0"/>
        <w:jc w:val="both"/>
        <w:rPr>
          <w:rFonts w:eastAsia="Calibri"/>
          <w:lang w:eastAsia="en-US"/>
        </w:rPr>
      </w:pPr>
      <w:r w:rsidRPr="000E41BB">
        <w:rPr>
          <w:rFonts w:eastAsia="Calibri"/>
          <w:lang w:eastAsia="en-US"/>
        </w:rPr>
        <w:t>Ергаева Л. Д., Суконько Н. А., студенты экономического факультета 4 курса 441 гр. Проблема бюджетирования в современных организациях (Научный руководитель – проф. Пчелинцева И.Н.).</w:t>
      </w:r>
    </w:p>
    <w:p w:rsidR="00307145" w:rsidRPr="000E41BB" w:rsidRDefault="00307145" w:rsidP="00253D9A">
      <w:pPr>
        <w:pStyle w:val="p17"/>
        <w:numPr>
          <w:ilvl w:val="0"/>
          <w:numId w:val="158"/>
        </w:numPr>
        <w:shd w:val="clear" w:color="auto" w:fill="FFFFFF"/>
        <w:tabs>
          <w:tab w:val="left" w:pos="1701"/>
        </w:tabs>
        <w:spacing w:before="0" w:beforeAutospacing="0" w:after="0" w:afterAutospacing="0"/>
        <w:jc w:val="both"/>
        <w:rPr>
          <w:rFonts w:eastAsia="Calibri"/>
          <w:lang w:eastAsia="en-US"/>
        </w:rPr>
      </w:pPr>
      <w:r w:rsidRPr="000E41BB">
        <w:rPr>
          <w:rFonts w:eastAsia="Calibri"/>
          <w:lang w:eastAsia="en-US"/>
        </w:rPr>
        <w:t>Ильязова А. З., Магжанова А. Е., студенты экономического факультета 3 курса 312 гр. Оффшоры и российские компании (Научный руководитель – асс. Фенин К. В.)</w:t>
      </w:r>
    </w:p>
    <w:p w:rsidR="00307145" w:rsidRPr="000E41BB" w:rsidRDefault="00307145" w:rsidP="00253D9A">
      <w:pPr>
        <w:pStyle w:val="p17"/>
        <w:numPr>
          <w:ilvl w:val="0"/>
          <w:numId w:val="158"/>
        </w:numPr>
        <w:shd w:val="clear" w:color="auto" w:fill="FFFFFF"/>
        <w:tabs>
          <w:tab w:val="left" w:pos="1701"/>
        </w:tabs>
        <w:spacing w:before="0" w:beforeAutospacing="0" w:after="0" w:afterAutospacing="0"/>
        <w:jc w:val="both"/>
        <w:rPr>
          <w:rFonts w:eastAsia="Calibri"/>
          <w:lang w:eastAsia="en-US"/>
        </w:rPr>
      </w:pPr>
      <w:r w:rsidRPr="000E41BB">
        <w:rPr>
          <w:rFonts w:eastAsia="Calibri"/>
          <w:lang w:eastAsia="en-US"/>
        </w:rPr>
        <w:lastRenderedPageBreak/>
        <w:t>Индустриев М. А., магистрант экономического факультета 1 курса 171 гр. Американский регулятор SEC против криптовалют: причины конфликта и сценарии его развития (Научный руководитель – доц. Солодкая Т. И.)</w:t>
      </w:r>
    </w:p>
    <w:p w:rsidR="00307145" w:rsidRPr="000E41BB" w:rsidRDefault="00307145" w:rsidP="00253D9A">
      <w:pPr>
        <w:pStyle w:val="p17"/>
        <w:numPr>
          <w:ilvl w:val="0"/>
          <w:numId w:val="158"/>
        </w:numPr>
        <w:shd w:val="clear" w:color="auto" w:fill="FFFFFF"/>
        <w:tabs>
          <w:tab w:val="left" w:pos="1701"/>
        </w:tabs>
        <w:spacing w:before="0" w:beforeAutospacing="0" w:after="0" w:afterAutospacing="0"/>
        <w:jc w:val="both"/>
        <w:rPr>
          <w:rFonts w:eastAsia="Calibri"/>
          <w:lang w:eastAsia="en-US"/>
        </w:rPr>
      </w:pPr>
      <w:r w:rsidRPr="000E41BB">
        <w:rPr>
          <w:rFonts w:eastAsia="Calibri"/>
          <w:lang w:eastAsia="en-US"/>
        </w:rPr>
        <w:t>Князева И В., студентка экономического факультета 3 курса 321 гр. Анализ феномена шеринговой экономики (Научный руководитель –  проф. Землянухина Н. С.)</w:t>
      </w:r>
    </w:p>
    <w:p w:rsidR="00307145" w:rsidRPr="000E41BB" w:rsidRDefault="00307145" w:rsidP="00253D9A">
      <w:pPr>
        <w:pStyle w:val="p17"/>
        <w:numPr>
          <w:ilvl w:val="0"/>
          <w:numId w:val="158"/>
        </w:numPr>
        <w:shd w:val="clear" w:color="auto" w:fill="FFFFFF"/>
        <w:tabs>
          <w:tab w:val="left" w:pos="1701"/>
        </w:tabs>
        <w:spacing w:before="0" w:beforeAutospacing="0" w:after="0" w:afterAutospacing="0"/>
        <w:jc w:val="both"/>
        <w:rPr>
          <w:rFonts w:eastAsia="Calibri"/>
          <w:lang w:eastAsia="en-US"/>
        </w:rPr>
      </w:pPr>
      <w:r w:rsidRPr="000E41BB">
        <w:rPr>
          <w:rFonts w:eastAsia="Calibri"/>
          <w:lang w:eastAsia="en-US"/>
        </w:rPr>
        <w:t>Комков И. В., аспирант экономического факультета 1 курса 101 гр. Государственный капитал как социально-экономическое явление (Научный руководитель – доц. Огурцова Е.В.)</w:t>
      </w:r>
    </w:p>
    <w:p w:rsidR="00307145" w:rsidRPr="000E41BB" w:rsidRDefault="00307145" w:rsidP="00253D9A">
      <w:pPr>
        <w:pStyle w:val="p17"/>
        <w:numPr>
          <w:ilvl w:val="0"/>
          <w:numId w:val="158"/>
        </w:numPr>
        <w:shd w:val="clear" w:color="auto" w:fill="FFFFFF"/>
        <w:tabs>
          <w:tab w:val="left" w:pos="1701"/>
        </w:tabs>
        <w:spacing w:before="0" w:beforeAutospacing="0" w:after="0" w:afterAutospacing="0"/>
        <w:jc w:val="both"/>
        <w:rPr>
          <w:rFonts w:eastAsia="Calibri"/>
          <w:lang w:eastAsia="en-US"/>
        </w:rPr>
      </w:pPr>
      <w:r w:rsidRPr="000E41BB">
        <w:rPr>
          <w:rFonts w:eastAsia="Calibri"/>
          <w:lang w:eastAsia="en-US"/>
        </w:rPr>
        <w:t>Коршунова К. А., студентка экономического факультета 2 курса 241 гр. Место России в процессе мировой экономической глобализации (Научный руководитель – проф. Пчелинцева И.Н.)</w:t>
      </w:r>
    </w:p>
    <w:p w:rsidR="00307145" w:rsidRPr="000E41BB" w:rsidRDefault="00307145" w:rsidP="00253D9A">
      <w:pPr>
        <w:pStyle w:val="p17"/>
        <w:numPr>
          <w:ilvl w:val="0"/>
          <w:numId w:val="158"/>
        </w:numPr>
        <w:shd w:val="clear" w:color="auto" w:fill="FFFFFF"/>
        <w:tabs>
          <w:tab w:val="left" w:pos="1701"/>
        </w:tabs>
        <w:spacing w:before="0" w:beforeAutospacing="0" w:after="0" w:afterAutospacing="0"/>
        <w:jc w:val="both"/>
        <w:rPr>
          <w:rFonts w:eastAsia="Calibri"/>
          <w:lang w:eastAsia="en-US"/>
        </w:rPr>
      </w:pPr>
      <w:r w:rsidRPr="000E41BB">
        <w:rPr>
          <w:rFonts w:eastAsia="Calibri"/>
          <w:lang w:eastAsia="en-US"/>
        </w:rPr>
        <w:t>Кудрявцева А. А., студентка экономического факультета 3 курса 312 гр. Совершенствование деятельности Счетной Палаты РФ (Научный руководитель – доц. Айриева А. Н.)</w:t>
      </w:r>
    </w:p>
    <w:p w:rsidR="00307145" w:rsidRPr="000E41BB" w:rsidRDefault="00307145" w:rsidP="00253D9A">
      <w:pPr>
        <w:pStyle w:val="p17"/>
        <w:numPr>
          <w:ilvl w:val="0"/>
          <w:numId w:val="158"/>
        </w:numPr>
        <w:shd w:val="clear" w:color="auto" w:fill="FFFFFF"/>
        <w:tabs>
          <w:tab w:val="left" w:pos="1701"/>
        </w:tabs>
        <w:spacing w:before="0" w:beforeAutospacing="0" w:after="0" w:afterAutospacing="0"/>
        <w:jc w:val="both"/>
        <w:rPr>
          <w:rFonts w:eastAsia="Calibri"/>
          <w:lang w:eastAsia="en-US"/>
        </w:rPr>
      </w:pPr>
      <w:r w:rsidRPr="000E41BB">
        <w:rPr>
          <w:rFonts w:eastAsia="Calibri"/>
          <w:lang w:eastAsia="en-US"/>
        </w:rPr>
        <w:t>Максина М. А., студентка экономического факультета 3 курса 311 гр. Роль мобильной связи в развитии экономики (Научный руководитель – асс. Фенин К. В.)</w:t>
      </w:r>
    </w:p>
    <w:p w:rsidR="00307145" w:rsidRPr="000E41BB" w:rsidRDefault="00307145" w:rsidP="00253D9A">
      <w:pPr>
        <w:pStyle w:val="p17"/>
        <w:numPr>
          <w:ilvl w:val="0"/>
          <w:numId w:val="158"/>
        </w:numPr>
        <w:shd w:val="clear" w:color="auto" w:fill="FFFFFF"/>
        <w:tabs>
          <w:tab w:val="left" w:pos="1701"/>
        </w:tabs>
        <w:spacing w:before="0" w:beforeAutospacing="0" w:after="0" w:afterAutospacing="0"/>
        <w:jc w:val="both"/>
        <w:rPr>
          <w:rFonts w:eastAsia="Calibri"/>
          <w:lang w:eastAsia="en-US"/>
        </w:rPr>
      </w:pPr>
      <w:r w:rsidRPr="000E41BB">
        <w:rPr>
          <w:rFonts w:eastAsia="Calibri"/>
          <w:lang w:eastAsia="en-US"/>
        </w:rPr>
        <w:t>Мусаева Д. Н., студентка экономического факультета 4 курса 431 гр. Основные причины дифференциации экономического пространства современной России (Научный руководитель – асс. Фенин К. В)</w:t>
      </w:r>
    </w:p>
    <w:p w:rsidR="00307145" w:rsidRPr="000E41BB" w:rsidRDefault="00307145" w:rsidP="00253D9A">
      <w:pPr>
        <w:pStyle w:val="p17"/>
        <w:numPr>
          <w:ilvl w:val="0"/>
          <w:numId w:val="158"/>
        </w:numPr>
        <w:shd w:val="clear" w:color="auto" w:fill="FFFFFF"/>
        <w:tabs>
          <w:tab w:val="left" w:pos="1701"/>
        </w:tabs>
        <w:spacing w:before="0" w:beforeAutospacing="0" w:after="0" w:afterAutospacing="0"/>
        <w:jc w:val="both"/>
        <w:rPr>
          <w:rFonts w:eastAsia="Calibri"/>
          <w:lang w:eastAsia="en-US"/>
        </w:rPr>
      </w:pPr>
      <w:r w:rsidRPr="000E41BB">
        <w:rPr>
          <w:rFonts w:eastAsia="Calibri"/>
          <w:lang w:eastAsia="en-US"/>
        </w:rPr>
        <w:t>Попова Д. Д., студентка экономического факультета 4 курса 411 гр. Экологические налоги и сборы в современной российской экономике (Научный руководитель – доц. Голубева С. С.).</w:t>
      </w:r>
    </w:p>
    <w:p w:rsidR="00307145" w:rsidRPr="000E41BB" w:rsidRDefault="00307145" w:rsidP="00253D9A">
      <w:pPr>
        <w:pStyle w:val="p17"/>
        <w:numPr>
          <w:ilvl w:val="0"/>
          <w:numId w:val="158"/>
        </w:numPr>
        <w:shd w:val="clear" w:color="auto" w:fill="FFFFFF"/>
        <w:tabs>
          <w:tab w:val="left" w:pos="1701"/>
        </w:tabs>
        <w:spacing w:before="0" w:beforeAutospacing="0" w:after="0" w:afterAutospacing="0"/>
        <w:jc w:val="both"/>
        <w:rPr>
          <w:rFonts w:eastAsia="Calibri"/>
          <w:lang w:eastAsia="en-US"/>
        </w:rPr>
      </w:pPr>
      <w:r w:rsidRPr="000E41BB">
        <w:rPr>
          <w:rFonts w:eastAsia="Calibri"/>
          <w:lang w:eastAsia="en-US"/>
        </w:rPr>
        <w:t>Рябова В.С., студентка экономического факультета 3 курса 311 гр. Предпринимательская деятельность и проблемы её развития в России (Научный руководитель – асс. Фенин К.В.)</w:t>
      </w:r>
    </w:p>
    <w:p w:rsidR="00307145" w:rsidRPr="000E41BB" w:rsidRDefault="00307145" w:rsidP="00253D9A">
      <w:pPr>
        <w:pStyle w:val="p17"/>
        <w:numPr>
          <w:ilvl w:val="0"/>
          <w:numId w:val="158"/>
        </w:numPr>
        <w:shd w:val="clear" w:color="auto" w:fill="FFFFFF"/>
        <w:tabs>
          <w:tab w:val="left" w:pos="1701"/>
        </w:tabs>
        <w:spacing w:before="0" w:beforeAutospacing="0" w:after="0" w:afterAutospacing="0"/>
        <w:jc w:val="both"/>
        <w:rPr>
          <w:rFonts w:eastAsia="Calibri"/>
          <w:lang w:eastAsia="en-US"/>
        </w:rPr>
      </w:pPr>
      <w:r w:rsidRPr="000E41BB">
        <w:rPr>
          <w:rFonts w:eastAsia="Calibri"/>
          <w:lang w:eastAsia="en-US"/>
        </w:rPr>
        <w:t>Сарвенкова Е. А., студентка экономического факультета 2 курса 212 гр. Проблемы безработицы Саратовской области и пути их преодоления (Научный руководитель – асс. Тугушева Р.Р.)</w:t>
      </w:r>
    </w:p>
    <w:p w:rsidR="00307145" w:rsidRPr="000E41BB" w:rsidRDefault="00307145" w:rsidP="00253D9A">
      <w:pPr>
        <w:pStyle w:val="p17"/>
        <w:numPr>
          <w:ilvl w:val="0"/>
          <w:numId w:val="158"/>
        </w:numPr>
        <w:shd w:val="clear" w:color="auto" w:fill="FFFFFF"/>
        <w:tabs>
          <w:tab w:val="left" w:pos="1701"/>
        </w:tabs>
        <w:spacing w:before="0" w:beforeAutospacing="0" w:after="0" w:afterAutospacing="0"/>
        <w:jc w:val="both"/>
        <w:rPr>
          <w:rFonts w:eastAsia="Calibri"/>
          <w:lang w:eastAsia="en-US"/>
        </w:rPr>
      </w:pPr>
      <w:r w:rsidRPr="000E41BB">
        <w:rPr>
          <w:rFonts w:eastAsia="Calibri"/>
          <w:lang w:eastAsia="en-US"/>
        </w:rPr>
        <w:t>Соловова А. А., студентка экономического факультета 2 курса 212 гр. Социально-экономические проблемы безработицы (Научный руководитель – асс. Тугушева Р.Р.)</w:t>
      </w:r>
    </w:p>
    <w:p w:rsidR="00307145" w:rsidRPr="000E41BB" w:rsidRDefault="00307145" w:rsidP="00253D9A">
      <w:pPr>
        <w:pStyle w:val="p17"/>
        <w:numPr>
          <w:ilvl w:val="0"/>
          <w:numId w:val="158"/>
        </w:numPr>
        <w:shd w:val="clear" w:color="auto" w:fill="FFFFFF"/>
        <w:tabs>
          <w:tab w:val="left" w:pos="1701"/>
        </w:tabs>
        <w:spacing w:before="0" w:beforeAutospacing="0" w:after="0" w:afterAutospacing="0"/>
        <w:jc w:val="both"/>
        <w:rPr>
          <w:rFonts w:eastAsia="Calibri"/>
          <w:lang w:eastAsia="en-US"/>
        </w:rPr>
      </w:pPr>
      <w:r w:rsidRPr="000E41BB">
        <w:rPr>
          <w:rFonts w:eastAsia="Calibri"/>
          <w:lang w:eastAsia="en-US"/>
        </w:rPr>
        <w:t>Стрелкина Н. С., студентка экономического факультета 3 курса 311 гр. Проблема расчета объема теневой экономики в современной России (Научный руководитель – асс. Фенин К.В.)</w:t>
      </w:r>
    </w:p>
    <w:p w:rsidR="00307145" w:rsidRPr="000E41BB" w:rsidRDefault="00307145" w:rsidP="00253D9A">
      <w:pPr>
        <w:pStyle w:val="p17"/>
        <w:numPr>
          <w:ilvl w:val="0"/>
          <w:numId w:val="158"/>
        </w:numPr>
        <w:shd w:val="clear" w:color="auto" w:fill="FFFFFF"/>
        <w:tabs>
          <w:tab w:val="left" w:pos="1701"/>
        </w:tabs>
        <w:spacing w:before="0" w:beforeAutospacing="0" w:after="0" w:afterAutospacing="0"/>
        <w:jc w:val="both"/>
        <w:rPr>
          <w:rFonts w:eastAsia="Calibri"/>
          <w:lang w:eastAsia="en-US"/>
        </w:rPr>
      </w:pPr>
      <w:r w:rsidRPr="000E41BB">
        <w:rPr>
          <w:rFonts w:eastAsia="Calibri"/>
          <w:lang w:eastAsia="en-US"/>
        </w:rPr>
        <w:t>Сулейманова П. Д., студентка экономического факультета 4 курса 431 гр. Цифровизация в сельском хозяйстве России (Научный руководитель – ст. преподаватель Коновалова Т. Л.)</w:t>
      </w:r>
    </w:p>
    <w:p w:rsidR="00307145" w:rsidRPr="000E41BB" w:rsidRDefault="00307145" w:rsidP="00253D9A">
      <w:pPr>
        <w:pStyle w:val="p17"/>
        <w:numPr>
          <w:ilvl w:val="0"/>
          <w:numId w:val="158"/>
        </w:numPr>
        <w:shd w:val="clear" w:color="auto" w:fill="FFFFFF"/>
        <w:tabs>
          <w:tab w:val="left" w:pos="1701"/>
        </w:tabs>
        <w:spacing w:before="0" w:beforeAutospacing="0" w:after="0" w:afterAutospacing="0"/>
        <w:jc w:val="both"/>
        <w:rPr>
          <w:rFonts w:eastAsia="Calibri"/>
          <w:lang w:eastAsia="en-US"/>
        </w:rPr>
      </w:pPr>
      <w:r w:rsidRPr="000E41BB">
        <w:rPr>
          <w:rFonts w:eastAsia="Calibri"/>
          <w:lang w:eastAsia="en-US"/>
        </w:rPr>
        <w:t>Хорошенькова О. В., студент экономического факультета 3 курса 312 гр. Влияние результатов деятельности Международной Ассоциации Развития на устойчивое развитие мирового хозяйства (Научный руководитель – доц. Айриева А. Н.)</w:t>
      </w:r>
    </w:p>
    <w:p w:rsidR="00307145" w:rsidRPr="000E41BB" w:rsidRDefault="00307145" w:rsidP="00253D9A">
      <w:pPr>
        <w:pStyle w:val="p17"/>
        <w:numPr>
          <w:ilvl w:val="0"/>
          <w:numId w:val="158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426" w:firstLine="0"/>
        <w:jc w:val="both"/>
        <w:rPr>
          <w:rFonts w:eastAsia="Calibri"/>
          <w:lang w:eastAsia="en-US"/>
        </w:rPr>
      </w:pPr>
      <w:r w:rsidRPr="000E41BB">
        <w:rPr>
          <w:rFonts w:eastAsia="Calibri"/>
          <w:lang w:eastAsia="en-US"/>
        </w:rPr>
        <w:t>Храмушина В. А., магистрант экономического факультета 1 курс 171 гр. Анализ влияния денежно-кредитной политики России на региональные инвестиционные процессы (Научный руководитель – ст. преподаватель Т.Б. Оберт).</w:t>
      </w:r>
    </w:p>
    <w:p w:rsidR="00307145" w:rsidRPr="000E41BB" w:rsidRDefault="00307145" w:rsidP="00253D9A">
      <w:pPr>
        <w:pStyle w:val="p17"/>
        <w:numPr>
          <w:ilvl w:val="0"/>
          <w:numId w:val="158"/>
        </w:numPr>
        <w:shd w:val="clear" w:color="auto" w:fill="FFFFFF"/>
        <w:tabs>
          <w:tab w:val="left" w:pos="1701"/>
        </w:tabs>
        <w:spacing w:before="0" w:beforeAutospacing="0" w:after="0" w:afterAutospacing="0"/>
        <w:jc w:val="both"/>
        <w:rPr>
          <w:rFonts w:eastAsia="Calibri"/>
          <w:lang w:eastAsia="en-US"/>
        </w:rPr>
      </w:pPr>
      <w:r w:rsidRPr="000E41BB">
        <w:rPr>
          <w:rFonts w:eastAsia="Calibri"/>
          <w:lang w:eastAsia="en-US"/>
        </w:rPr>
        <w:t>Щетинина А.Р., студентка экономического факультета 3 курса 311 гр. Ключевые особенности развития инновационной системы в экономике Российской Федерации (Научный руководитель – асс. Фенин К.В.)</w:t>
      </w:r>
    </w:p>
    <w:p w:rsidR="00307145" w:rsidRPr="000E41BB" w:rsidRDefault="00307145" w:rsidP="00253D9A">
      <w:pPr>
        <w:pStyle w:val="p17"/>
        <w:numPr>
          <w:ilvl w:val="0"/>
          <w:numId w:val="158"/>
        </w:numPr>
        <w:shd w:val="clear" w:color="auto" w:fill="FFFFFF"/>
        <w:tabs>
          <w:tab w:val="left" w:pos="1701"/>
        </w:tabs>
        <w:spacing w:before="0" w:beforeAutospacing="0" w:after="0" w:afterAutospacing="0"/>
        <w:jc w:val="both"/>
        <w:rPr>
          <w:rFonts w:eastAsia="Calibri"/>
          <w:lang w:eastAsia="en-US"/>
        </w:rPr>
      </w:pPr>
      <w:r w:rsidRPr="000E41BB">
        <w:rPr>
          <w:rFonts w:eastAsia="Calibri"/>
          <w:lang w:eastAsia="en-US"/>
        </w:rPr>
        <w:t>Коршунова К.А., студент экономического факультета СГУ, 221 гр. Место России в процессе мировой экономической глобализации (Научный руководитель – проф. Пчелинцева И.Н.).</w:t>
      </w:r>
    </w:p>
    <w:p w:rsidR="00730082" w:rsidRPr="000E41BB" w:rsidRDefault="00730082" w:rsidP="00253D9A">
      <w:pPr>
        <w:pStyle w:val="a3"/>
        <w:numPr>
          <w:ilvl w:val="0"/>
          <w:numId w:val="158"/>
        </w:numPr>
        <w:spacing w:line="240" w:lineRule="auto"/>
        <w:jc w:val="both"/>
        <w:rPr>
          <w:rFonts w:ascii="Times New Roman" w:eastAsia="Calibri" w:hAnsi="Times New Roman" w:cs="Times New Roman"/>
          <w:b w:val="0"/>
          <w:bCs w:val="0"/>
          <w:lang w:eastAsia="en-US"/>
        </w:rPr>
      </w:pPr>
      <w:r w:rsidRPr="000E41BB">
        <w:rPr>
          <w:rFonts w:ascii="Times New Roman" w:eastAsia="Calibri" w:hAnsi="Times New Roman" w:cs="Times New Roman"/>
          <w:b w:val="0"/>
          <w:bCs w:val="0"/>
          <w:lang w:eastAsia="en-US"/>
        </w:rPr>
        <w:t xml:space="preserve">Набиева Р.М., ф-т ППиСО, 3 к., 361 гр. Изучение реакции на фрустрацию у умственно отсталых подростков. (Научный руководитель – доц. Шипова Л.В.) Диплом 3 степени </w:t>
      </w:r>
    </w:p>
    <w:p w:rsidR="00730082" w:rsidRPr="000E41BB" w:rsidRDefault="00730082" w:rsidP="00253D9A">
      <w:pPr>
        <w:pStyle w:val="a3"/>
        <w:numPr>
          <w:ilvl w:val="0"/>
          <w:numId w:val="158"/>
        </w:numPr>
        <w:spacing w:line="240" w:lineRule="auto"/>
        <w:jc w:val="both"/>
        <w:rPr>
          <w:rFonts w:ascii="Times New Roman" w:eastAsia="Calibri" w:hAnsi="Times New Roman" w:cs="Times New Roman"/>
          <w:b w:val="0"/>
          <w:bCs w:val="0"/>
          <w:lang w:eastAsia="en-US"/>
        </w:rPr>
      </w:pPr>
      <w:r w:rsidRPr="000E41BB">
        <w:rPr>
          <w:rFonts w:ascii="Times New Roman" w:eastAsia="Calibri" w:hAnsi="Times New Roman" w:cs="Times New Roman"/>
          <w:b w:val="0"/>
          <w:bCs w:val="0"/>
          <w:lang w:eastAsia="en-US"/>
        </w:rPr>
        <w:lastRenderedPageBreak/>
        <w:t>Михайлова И.С., ф-т ППиСО, 3 к., 361 гр.  Особенности самооценки молодых людей с инвалидностью (Научный руководитель –доц. Гринина Е.С.)</w:t>
      </w:r>
    </w:p>
    <w:p w:rsidR="00730082" w:rsidRPr="000E41BB" w:rsidRDefault="00730082" w:rsidP="00253D9A">
      <w:pPr>
        <w:pStyle w:val="a3"/>
        <w:numPr>
          <w:ilvl w:val="0"/>
          <w:numId w:val="158"/>
        </w:numPr>
        <w:spacing w:line="240" w:lineRule="auto"/>
        <w:jc w:val="both"/>
        <w:rPr>
          <w:rFonts w:ascii="Times New Roman" w:eastAsia="Calibri" w:hAnsi="Times New Roman" w:cs="Times New Roman"/>
          <w:b w:val="0"/>
          <w:bCs w:val="0"/>
          <w:lang w:eastAsia="en-US"/>
        </w:rPr>
      </w:pPr>
      <w:r w:rsidRPr="000E41BB">
        <w:rPr>
          <w:rFonts w:ascii="Times New Roman" w:eastAsia="Calibri" w:hAnsi="Times New Roman" w:cs="Times New Roman"/>
          <w:b w:val="0"/>
          <w:bCs w:val="0"/>
          <w:lang w:eastAsia="en-US"/>
        </w:rPr>
        <w:t>Оганесян М.А., студент ф-та ППиСО, 3 к., 361 гр. Особенности полоролевой идентификации и системы самооценок у подростков с ОВЗ (Научный руководитель - доц. Колчина А.Г.)</w:t>
      </w:r>
    </w:p>
    <w:p w:rsidR="00730082" w:rsidRPr="000E41BB" w:rsidRDefault="00730082" w:rsidP="00253D9A">
      <w:pPr>
        <w:pStyle w:val="a3"/>
        <w:numPr>
          <w:ilvl w:val="0"/>
          <w:numId w:val="158"/>
        </w:numPr>
        <w:spacing w:line="240" w:lineRule="auto"/>
        <w:jc w:val="both"/>
        <w:rPr>
          <w:rFonts w:ascii="Times New Roman" w:eastAsia="Calibri" w:hAnsi="Times New Roman" w:cs="Times New Roman"/>
          <w:b w:val="0"/>
          <w:bCs w:val="0"/>
          <w:lang w:eastAsia="en-US"/>
        </w:rPr>
      </w:pPr>
      <w:r w:rsidRPr="000E41BB">
        <w:rPr>
          <w:rFonts w:ascii="Times New Roman" w:eastAsia="Calibri" w:hAnsi="Times New Roman" w:cs="Times New Roman"/>
          <w:b w:val="0"/>
          <w:bCs w:val="0"/>
          <w:lang w:eastAsia="en-US"/>
        </w:rPr>
        <w:t>Шамурина К.К., студент ф-та ППиСО, 1 к., 192 гр. Теоретический анализ современного состояния проблемы развития эмоционального интеллекта у дошкольников с сенсорными нарушениями (Научный руководитель - доц. Горина Е.Н.)</w:t>
      </w:r>
    </w:p>
    <w:p w:rsidR="00730082" w:rsidRPr="000E41BB" w:rsidRDefault="00730082" w:rsidP="00253D9A">
      <w:pPr>
        <w:pStyle w:val="a3"/>
        <w:numPr>
          <w:ilvl w:val="0"/>
          <w:numId w:val="158"/>
        </w:numPr>
        <w:spacing w:line="240" w:lineRule="auto"/>
        <w:jc w:val="both"/>
        <w:rPr>
          <w:rFonts w:ascii="Times New Roman" w:eastAsia="Calibri" w:hAnsi="Times New Roman" w:cs="Times New Roman"/>
          <w:b w:val="0"/>
          <w:bCs w:val="0"/>
          <w:lang w:eastAsia="en-US"/>
        </w:rPr>
      </w:pPr>
      <w:r w:rsidRPr="000E41BB">
        <w:rPr>
          <w:rFonts w:ascii="Times New Roman" w:eastAsia="Calibri" w:hAnsi="Times New Roman" w:cs="Times New Roman"/>
          <w:b w:val="0"/>
          <w:bCs w:val="0"/>
          <w:lang w:eastAsia="en-US"/>
        </w:rPr>
        <w:t>Агапова Д..Михайловна, студент ф-та ППиСО, 3 к., 361 гр.  Оценка субъективного благополучия лиц с нарушениями зрения (научный руководитель — доцент Рудзинская Т.Ф.)</w:t>
      </w:r>
    </w:p>
    <w:p w:rsidR="005D7A09" w:rsidRPr="000E41BB" w:rsidRDefault="005D7A09" w:rsidP="00253D9A">
      <w:pPr>
        <w:pStyle w:val="a7"/>
        <w:numPr>
          <w:ilvl w:val="0"/>
          <w:numId w:val="158"/>
        </w:numPr>
        <w:tabs>
          <w:tab w:val="left" w:pos="540"/>
          <w:tab w:val="left" w:pos="720"/>
        </w:tabs>
        <w:rPr>
          <w:sz w:val="24"/>
          <w:szCs w:val="24"/>
        </w:rPr>
      </w:pPr>
      <w:r w:rsidRPr="000E41BB">
        <w:rPr>
          <w:sz w:val="24"/>
          <w:szCs w:val="24"/>
        </w:rPr>
        <w:t>Егорова А.В. студентка ФИЯиЛ, 4 курса 411 гр.  Интерактивные средства обучения как действенный ресурс современного урока английского языка (науч. рук. – доц. Никитина Е.А.)</w:t>
      </w:r>
    </w:p>
    <w:p w:rsidR="00985975" w:rsidRPr="000E41BB" w:rsidRDefault="00985975" w:rsidP="00985975">
      <w:pPr>
        <w:pStyle w:val="a7"/>
        <w:numPr>
          <w:ilvl w:val="0"/>
          <w:numId w:val="158"/>
        </w:numPr>
        <w:shd w:val="clear" w:color="auto" w:fill="FFFFFF"/>
        <w:rPr>
          <w:color w:val="000000"/>
          <w:sz w:val="24"/>
          <w:szCs w:val="24"/>
        </w:rPr>
      </w:pPr>
      <w:r w:rsidRPr="000E41BB">
        <w:rPr>
          <w:color w:val="000000"/>
          <w:sz w:val="24"/>
          <w:szCs w:val="24"/>
        </w:rPr>
        <w:t xml:space="preserve">Авдеева Л.И. Доклад: Отклонение от грамматической нормы в англоязычном песенном дискурсе </w:t>
      </w:r>
      <w:r w:rsidRPr="000E41BB">
        <w:rPr>
          <w:iCs/>
          <w:sz w:val="24"/>
          <w:szCs w:val="24"/>
          <w:shd w:val="clear" w:color="auto" w:fill="FFFFFF"/>
        </w:rPr>
        <w:t xml:space="preserve">(научный руководитель – </w:t>
      </w:r>
      <w:r w:rsidRPr="000E41BB">
        <w:rPr>
          <w:sz w:val="24"/>
          <w:szCs w:val="24"/>
        </w:rPr>
        <w:t>Никитина Г.А.)</w:t>
      </w:r>
    </w:p>
    <w:p w:rsidR="00985975" w:rsidRPr="000E41BB" w:rsidRDefault="00985975" w:rsidP="00985975">
      <w:pPr>
        <w:pStyle w:val="a7"/>
        <w:numPr>
          <w:ilvl w:val="0"/>
          <w:numId w:val="158"/>
        </w:numPr>
        <w:shd w:val="clear" w:color="auto" w:fill="FFFFFF"/>
        <w:rPr>
          <w:color w:val="000000"/>
          <w:sz w:val="24"/>
          <w:szCs w:val="24"/>
        </w:rPr>
      </w:pPr>
      <w:r w:rsidRPr="000E41BB">
        <w:rPr>
          <w:color w:val="000000"/>
          <w:sz w:val="24"/>
          <w:szCs w:val="24"/>
        </w:rPr>
        <w:t xml:space="preserve">2 Беляков Р.А., Копылова А.И. Доклад: Категория рода в современном английском языке </w:t>
      </w:r>
    </w:p>
    <w:p w:rsidR="00985975" w:rsidRPr="000E41BB" w:rsidRDefault="00985975" w:rsidP="00985975">
      <w:pPr>
        <w:pStyle w:val="a7"/>
        <w:numPr>
          <w:ilvl w:val="0"/>
          <w:numId w:val="158"/>
        </w:numPr>
        <w:shd w:val="clear" w:color="auto" w:fill="FFFFFF"/>
        <w:rPr>
          <w:color w:val="000000"/>
          <w:sz w:val="24"/>
          <w:szCs w:val="24"/>
        </w:rPr>
      </w:pPr>
      <w:r w:rsidRPr="000E41BB">
        <w:rPr>
          <w:color w:val="000000"/>
          <w:sz w:val="24"/>
          <w:szCs w:val="24"/>
        </w:rPr>
        <w:t>Егорова А.В. Доклад: Интерактивные средства обучения как действенный ресурс современного урока английского языка</w:t>
      </w:r>
    </w:p>
    <w:p w:rsidR="00985975" w:rsidRPr="000E41BB" w:rsidRDefault="00985975" w:rsidP="00985975">
      <w:pPr>
        <w:pStyle w:val="a7"/>
        <w:numPr>
          <w:ilvl w:val="0"/>
          <w:numId w:val="158"/>
        </w:numPr>
        <w:shd w:val="clear" w:color="auto" w:fill="FFFFFF"/>
        <w:rPr>
          <w:color w:val="000000"/>
          <w:sz w:val="24"/>
          <w:szCs w:val="24"/>
        </w:rPr>
      </w:pPr>
      <w:r w:rsidRPr="000E41BB">
        <w:rPr>
          <w:color w:val="000000"/>
          <w:sz w:val="24"/>
          <w:szCs w:val="24"/>
        </w:rPr>
        <w:t>Леонтьев Н.С. Доклад: Особенности обучения чтению младших школьников на уроках английского языка</w:t>
      </w:r>
    </w:p>
    <w:p w:rsidR="00985975" w:rsidRPr="000E41BB" w:rsidRDefault="00985975" w:rsidP="00985975">
      <w:pPr>
        <w:pStyle w:val="a7"/>
        <w:numPr>
          <w:ilvl w:val="0"/>
          <w:numId w:val="158"/>
        </w:numPr>
        <w:shd w:val="clear" w:color="auto" w:fill="FFFFFF"/>
        <w:rPr>
          <w:color w:val="000000"/>
          <w:sz w:val="24"/>
          <w:szCs w:val="24"/>
        </w:rPr>
      </w:pPr>
      <w:r w:rsidRPr="000E41BB">
        <w:rPr>
          <w:color w:val="000000"/>
          <w:sz w:val="24"/>
          <w:szCs w:val="24"/>
        </w:rPr>
        <w:t xml:space="preserve">Пискун Я.В. Доклад: Прецедентные феномены в современном российском и британском дискурсе (на материале газетных заголовков) </w:t>
      </w:r>
      <w:r w:rsidRPr="000E41BB">
        <w:rPr>
          <w:iCs/>
          <w:sz w:val="24"/>
          <w:szCs w:val="24"/>
          <w:shd w:val="clear" w:color="auto" w:fill="FFFFFF"/>
        </w:rPr>
        <w:t xml:space="preserve">(научный руководитель – </w:t>
      </w:r>
      <w:r w:rsidRPr="000E41BB">
        <w:rPr>
          <w:sz w:val="24"/>
          <w:szCs w:val="24"/>
        </w:rPr>
        <w:t>Горбунова Е.Н.)</w:t>
      </w:r>
    </w:p>
    <w:p w:rsidR="00985975" w:rsidRPr="000E41BB" w:rsidRDefault="00985975" w:rsidP="00985975">
      <w:pPr>
        <w:pStyle w:val="a7"/>
        <w:numPr>
          <w:ilvl w:val="0"/>
          <w:numId w:val="158"/>
        </w:numPr>
        <w:shd w:val="clear" w:color="auto" w:fill="FFFFFF"/>
        <w:rPr>
          <w:color w:val="000000"/>
          <w:sz w:val="24"/>
          <w:szCs w:val="24"/>
        </w:rPr>
      </w:pPr>
      <w:r w:rsidRPr="000E41BB">
        <w:rPr>
          <w:color w:val="000000"/>
          <w:sz w:val="24"/>
          <w:szCs w:val="24"/>
        </w:rPr>
        <w:t xml:space="preserve">Попп А.В. Доклад: Национальный лингвистический корпус как зеркало языка на современном этапе его развития </w:t>
      </w:r>
      <w:r w:rsidRPr="000E41BB">
        <w:rPr>
          <w:iCs/>
          <w:sz w:val="24"/>
          <w:szCs w:val="24"/>
          <w:shd w:val="clear" w:color="auto" w:fill="FFFFFF"/>
        </w:rPr>
        <w:t xml:space="preserve">(научный руководитель – </w:t>
      </w:r>
      <w:r w:rsidRPr="000E41BB">
        <w:rPr>
          <w:sz w:val="24"/>
          <w:szCs w:val="24"/>
        </w:rPr>
        <w:t>Золотарев М.В.)</w:t>
      </w:r>
    </w:p>
    <w:p w:rsidR="00985975" w:rsidRPr="000E41BB" w:rsidRDefault="00985975" w:rsidP="00985975">
      <w:pPr>
        <w:pStyle w:val="a7"/>
        <w:numPr>
          <w:ilvl w:val="0"/>
          <w:numId w:val="158"/>
        </w:numPr>
        <w:shd w:val="clear" w:color="auto" w:fill="FFFFFF"/>
        <w:rPr>
          <w:color w:val="000000"/>
          <w:sz w:val="24"/>
          <w:szCs w:val="24"/>
        </w:rPr>
      </w:pPr>
      <w:r w:rsidRPr="000E41BB">
        <w:rPr>
          <w:color w:val="000000"/>
          <w:sz w:val="24"/>
          <w:szCs w:val="24"/>
        </w:rPr>
        <w:t xml:space="preserve">Рыжова В.В. Доклад: Лексико-стилистические средства выражения ольфакторного восприятия в художественном дискурсе </w:t>
      </w:r>
      <w:r w:rsidRPr="000E41BB">
        <w:rPr>
          <w:iCs/>
          <w:sz w:val="24"/>
          <w:szCs w:val="24"/>
          <w:shd w:val="clear" w:color="auto" w:fill="FFFFFF"/>
        </w:rPr>
        <w:t xml:space="preserve">(научный руководитель – </w:t>
      </w:r>
      <w:r w:rsidRPr="000E41BB">
        <w:rPr>
          <w:sz w:val="24"/>
          <w:szCs w:val="24"/>
        </w:rPr>
        <w:t>Золотарев М.В.)</w:t>
      </w:r>
    </w:p>
    <w:p w:rsidR="00985975" w:rsidRPr="000E41BB" w:rsidRDefault="00985975" w:rsidP="00985975">
      <w:pPr>
        <w:pStyle w:val="a7"/>
        <w:numPr>
          <w:ilvl w:val="0"/>
          <w:numId w:val="158"/>
        </w:numPr>
        <w:shd w:val="clear" w:color="auto" w:fill="FFFFFF"/>
        <w:rPr>
          <w:color w:val="000000"/>
          <w:sz w:val="24"/>
          <w:szCs w:val="24"/>
        </w:rPr>
      </w:pPr>
      <w:r w:rsidRPr="000E41BB">
        <w:rPr>
          <w:color w:val="000000"/>
          <w:sz w:val="24"/>
          <w:szCs w:val="24"/>
        </w:rPr>
        <w:t xml:space="preserve">Фомичева К.Д. Доклад: Индивидуальная траектория обучения как инструмент повышения эффективности образовательного процесса </w:t>
      </w:r>
      <w:r w:rsidRPr="000E41BB">
        <w:rPr>
          <w:iCs/>
          <w:sz w:val="24"/>
          <w:szCs w:val="24"/>
          <w:shd w:val="clear" w:color="auto" w:fill="FFFFFF"/>
        </w:rPr>
        <w:t xml:space="preserve">(научный руководитель – </w:t>
      </w:r>
      <w:r w:rsidRPr="000E41BB">
        <w:rPr>
          <w:sz w:val="24"/>
          <w:szCs w:val="24"/>
        </w:rPr>
        <w:t>Никитина Г.А.)</w:t>
      </w:r>
    </w:p>
    <w:p w:rsidR="00985975" w:rsidRPr="000E41BB" w:rsidRDefault="00985975" w:rsidP="00985975">
      <w:pPr>
        <w:pStyle w:val="a7"/>
        <w:numPr>
          <w:ilvl w:val="0"/>
          <w:numId w:val="158"/>
        </w:numPr>
        <w:shd w:val="clear" w:color="auto" w:fill="FFFFFF"/>
        <w:rPr>
          <w:color w:val="000000"/>
          <w:sz w:val="24"/>
          <w:szCs w:val="24"/>
        </w:rPr>
      </w:pPr>
      <w:r w:rsidRPr="000E41BB">
        <w:rPr>
          <w:color w:val="000000"/>
          <w:sz w:val="24"/>
          <w:szCs w:val="24"/>
        </w:rPr>
        <w:t xml:space="preserve">Шишкова Ю.С. Доклад: Реализация концептов “Depression” и ”Stress” в английской и немецкой лингвокультурах (на материале креолизованных текстов) </w:t>
      </w:r>
      <w:r w:rsidRPr="000E41BB">
        <w:rPr>
          <w:iCs/>
          <w:sz w:val="24"/>
          <w:szCs w:val="24"/>
          <w:shd w:val="clear" w:color="auto" w:fill="FFFFFF"/>
        </w:rPr>
        <w:t xml:space="preserve">(научный руководитель – </w:t>
      </w:r>
      <w:r w:rsidRPr="000E41BB">
        <w:rPr>
          <w:sz w:val="24"/>
          <w:szCs w:val="24"/>
        </w:rPr>
        <w:t>Золотарев М.В.)</w:t>
      </w:r>
    </w:p>
    <w:p w:rsidR="00985975" w:rsidRPr="000E41BB" w:rsidRDefault="00985975" w:rsidP="00985975">
      <w:pPr>
        <w:pStyle w:val="a7"/>
        <w:numPr>
          <w:ilvl w:val="0"/>
          <w:numId w:val="158"/>
        </w:numPr>
        <w:shd w:val="clear" w:color="auto" w:fill="FFFFFF"/>
        <w:rPr>
          <w:color w:val="000000"/>
          <w:sz w:val="24"/>
          <w:szCs w:val="24"/>
        </w:rPr>
      </w:pPr>
      <w:r w:rsidRPr="000E41BB">
        <w:rPr>
          <w:color w:val="000000"/>
          <w:sz w:val="24"/>
          <w:szCs w:val="24"/>
        </w:rPr>
        <w:t xml:space="preserve">Щербакова И.В. Доклад: Концепт страха и языковые средства его репрезентации» </w:t>
      </w:r>
      <w:r w:rsidRPr="000E41BB">
        <w:rPr>
          <w:iCs/>
          <w:sz w:val="24"/>
          <w:szCs w:val="24"/>
          <w:shd w:val="clear" w:color="auto" w:fill="FFFFFF"/>
        </w:rPr>
        <w:t xml:space="preserve">(научный руководитель – </w:t>
      </w:r>
      <w:r w:rsidRPr="000E41BB">
        <w:rPr>
          <w:sz w:val="24"/>
          <w:szCs w:val="24"/>
        </w:rPr>
        <w:t>Ланцова Л.К.)</w:t>
      </w:r>
    </w:p>
    <w:p w:rsidR="00985975" w:rsidRPr="000E41BB" w:rsidRDefault="00985975" w:rsidP="00985975">
      <w:pPr>
        <w:pStyle w:val="a7"/>
        <w:numPr>
          <w:ilvl w:val="0"/>
          <w:numId w:val="158"/>
        </w:numPr>
        <w:shd w:val="clear" w:color="auto" w:fill="FFFFFF"/>
        <w:rPr>
          <w:color w:val="000000"/>
          <w:sz w:val="24"/>
          <w:szCs w:val="24"/>
        </w:rPr>
      </w:pPr>
      <w:r w:rsidRPr="000E41BB">
        <w:rPr>
          <w:color w:val="000000"/>
          <w:sz w:val="24"/>
          <w:szCs w:val="24"/>
        </w:rPr>
        <w:t xml:space="preserve">Юрина Ю.К. Доклад: Лексико-грамматические средства выражения эмотивной информации в современном англоязычном молодежном дискурсе (на материале видеоблогов) </w:t>
      </w:r>
      <w:r w:rsidRPr="000E41BB">
        <w:rPr>
          <w:iCs/>
          <w:sz w:val="24"/>
          <w:szCs w:val="24"/>
          <w:shd w:val="clear" w:color="auto" w:fill="FFFFFF"/>
        </w:rPr>
        <w:t xml:space="preserve">(научный руководитель – </w:t>
      </w:r>
      <w:r w:rsidRPr="000E41BB">
        <w:rPr>
          <w:sz w:val="24"/>
          <w:szCs w:val="24"/>
        </w:rPr>
        <w:t>Золотарев М.В.)</w:t>
      </w:r>
    </w:p>
    <w:p w:rsidR="002D6E5A" w:rsidRPr="000E41BB" w:rsidRDefault="002D6E5A" w:rsidP="002D6E5A">
      <w:pPr>
        <w:pStyle w:val="a5"/>
        <w:numPr>
          <w:ilvl w:val="0"/>
          <w:numId w:val="158"/>
        </w:numPr>
        <w:spacing w:before="0" w:after="0"/>
        <w:contextualSpacing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Яшина М.С., аспирант кафедры конституционного и муниципального права юридического факультета 2 года обучения 281 гр. Умаление прав и свобод человека и гражданина: основные правовые позиции Конституционного Суда Российской Федерации (Научный руководитель – проф. Комкова Г.Н.)</w:t>
      </w:r>
    </w:p>
    <w:p w:rsidR="002D6E5A" w:rsidRPr="000E41BB" w:rsidRDefault="002D6E5A" w:rsidP="002D6E5A">
      <w:pPr>
        <w:pStyle w:val="a7"/>
        <w:numPr>
          <w:ilvl w:val="0"/>
          <w:numId w:val="158"/>
        </w:numPr>
        <w:tabs>
          <w:tab w:val="left" w:pos="1134"/>
        </w:tabs>
        <w:rPr>
          <w:sz w:val="24"/>
          <w:szCs w:val="24"/>
        </w:rPr>
      </w:pPr>
      <w:r w:rsidRPr="000E41BB">
        <w:rPr>
          <w:sz w:val="24"/>
          <w:szCs w:val="24"/>
        </w:rPr>
        <w:t xml:space="preserve">Попова Ю.Н., </w:t>
      </w:r>
      <w:r w:rsidRPr="000E41BB">
        <w:rPr>
          <w:color w:val="000000"/>
          <w:sz w:val="24"/>
          <w:szCs w:val="24"/>
        </w:rPr>
        <w:t xml:space="preserve">студент юридического факультета 3 курса 331 гр. </w:t>
      </w:r>
      <w:r w:rsidRPr="000E41BB">
        <w:rPr>
          <w:sz w:val="24"/>
          <w:szCs w:val="24"/>
        </w:rPr>
        <w:t>Правовой статус иностранных спортсменов в Российской Федерации</w:t>
      </w:r>
      <w:r w:rsidRPr="000E41BB">
        <w:rPr>
          <w:color w:val="000000"/>
          <w:sz w:val="24"/>
          <w:szCs w:val="24"/>
        </w:rPr>
        <w:t>(Научный руководитель – доцент Кондращенко Д.А.).</w:t>
      </w:r>
    </w:p>
    <w:p w:rsidR="002D6E5A" w:rsidRPr="000E41BB" w:rsidRDefault="002D6E5A" w:rsidP="002D6E5A">
      <w:pPr>
        <w:pStyle w:val="a5"/>
        <w:numPr>
          <w:ilvl w:val="0"/>
          <w:numId w:val="158"/>
        </w:numPr>
        <w:spacing w:before="0" w:after="0"/>
        <w:contextualSpacing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 xml:space="preserve">Тарасова А.В., студент </w:t>
      </w:r>
      <w:r w:rsidRPr="000E41BB">
        <w:rPr>
          <w:rFonts w:ascii="Times New Roman" w:hAnsi="Times New Roman" w:cs="Times New Roman"/>
          <w:color w:val="000000"/>
          <w:sz w:val="24"/>
          <w:szCs w:val="24"/>
        </w:rPr>
        <w:t>юридического факультета 4 курса 452 гр.Правовое регулирование противодействия коррупции в таможенных органах вмасштабах международного уровня(Научный руководитель – доцент Кондращенко Д.А.).</w:t>
      </w:r>
    </w:p>
    <w:p w:rsidR="002D6E5A" w:rsidRPr="000E41BB" w:rsidRDefault="002D6E5A" w:rsidP="002D6E5A">
      <w:pPr>
        <w:pStyle w:val="a7"/>
        <w:numPr>
          <w:ilvl w:val="0"/>
          <w:numId w:val="158"/>
        </w:numPr>
        <w:rPr>
          <w:color w:val="000000"/>
          <w:sz w:val="24"/>
          <w:szCs w:val="24"/>
        </w:rPr>
      </w:pPr>
      <w:r w:rsidRPr="000E41BB">
        <w:rPr>
          <w:color w:val="000000"/>
          <w:sz w:val="24"/>
          <w:szCs w:val="24"/>
        </w:rPr>
        <w:lastRenderedPageBreak/>
        <w:t xml:space="preserve">МошковаА.С., магистрант юридического факультета 1 курса 161 гр. </w:t>
      </w:r>
      <w:r w:rsidRPr="000E41BB">
        <w:rPr>
          <w:color w:val="000000"/>
          <w:sz w:val="24"/>
          <w:szCs w:val="24"/>
          <w:shd w:val="clear" w:color="auto" w:fill="FFFFFF"/>
        </w:rPr>
        <w:t>Право на аборт в системе репродуктивных прав человека</w:t>
      </w:r>
      <w:r w:rsidRPr="000E41BB">
        <w:rPr>
          <w:color w:val="000000"/>
          <w:sz w:val="24"/>
          <w:szCs w:val="24"/>
        </w:rPr>
        <w:t xml:space="preserve"> (</w:t>
      </w:r>
      <w:r w:rsidRPr="000E41BB">
        <w:rPr>
          <w:sz w:val="24"/>
          <w:szCs w:val="24"/>
        </w:rPr>
        <w:t>Научный руководитель -  доц. Бердникова Е.В.</w:t>
      </w:r>
      <w:r w:rsidRPr="000E41BB">
        <w:rPr>
          <w:color w:val="000000"/>
          <w:sz w:val="24"/>
          <w:szCs w:val="24"/>
        </w:rPr>
        <w:t xml:space="preserve">) </w:t>
      </w:r>
    </w:p>
    <w:p w:rsidR="002D6E5A" w:rsidRPr="000E41BB" w:rsidRDefault="002D6E5A" w:rsidP="002D6E5A">
      <w:pPr>
        <w:pStyle w:val="a7"/>
        <w:numPr>
          <w:ilvl w:val="0"/>
          <w:numId w:val="158"/>
        </w:numPr>
        <w:rPr>
          <w:color w:val="000000"/>
          <w:sz w:val="24"/>
          <w:szCs w:val="24"/>
        </w:rPr>
      </w:pPr>
      <w:r w:rsidRPr="000E41BB">
        <w:rPr>
          <w:color w:val="000000"/>
          <w:sz w:val="24"/>
          <w:szCs w:val="24"/>
        </w:rPr>
        <w:t>Прохожева М.Д., магистрант юридического факультета 1 кура 161 гр. Реализация общеправового принципа справедливости в медицинской</w:t>
      </w:r>
      <w:r w:rsidRPr="000E41BB">
        <w:rPr>
          <w:color w:val="000000"/>
          <w:sz w:val="24"/>
          <w:szCs w:val="24"/>
        </w:rPr>
        <w:br/>
        <w:t>деятельности (</w:t>
      </w:r>
      <w:r w:rsidRPr="000E41BB">
        <w:rPr>
          <w:sz w:val="24"/>
          <w:szCs w:val="24"/>
        </w:rPr>
        <w:t>Научный руководитель -  Стрыгина С.В.</w:t>
      </w:r>
      <w:r w:rsidRPr="000E41BB">
        <w:rPr>
          <w:color w:val="000000"/>
          <w:sz w:val="24"/>
          <w:szCs w:val="24"/>
        </w:rPr>
        <w:t xml:space="preserve">) Диплом за 2 место. </w:t>
      </w:r>
    </w:p>
    <w:p w:rsidR="002D6E5A" w:rsidRPr="000E41BB" w:rsidRDefault="002D6E5A" w:rsidP="002D6E5A">
      <w:pPr>
        <w:pStyle w:val="a3"/>
        <w:numPr>
          <w:ilvl w:val="0"/>
          <w:numId w:val="158"/>
        </w:numPr>
        <w:spacing w:line="240" w:lineRule="auto"/>
        <w:jc w:val="both"/>
        <w:rPr>
          <w:rFonts w:ascii="Times New Roman" w:hAnsi="Times New Roman" w:cs="Times New Roman"/>
          <w:b w:val="0"/>
          <w:bCs w:val="0"/>
        </w:rPr>
      </w:pPr>
      <w:r w:rsidRPr="000E41BB">
        <w:rPr>
          <w:rFonts w:ascii="Times New Roman" w:hAnsi="Times New Roman" w:cs="Times New Roman"/>
          <w:b w:val="0"/>
        </w:rPr>
        <w:t xml:space="preserve">Иванина К.В., магистрант юридического факультета 1 кура 161 гр.  Некоторые проблемы расторжения трудового договора. </w:t>
      </w:r>
      <w:r w:rsidRPr="000E41BB">
        <w:rPr>
          <w:rFonts w:ascii="Times New Roman" w:hAnsi="Times New Roman" w:cs="Times New Roman"/>
          <w:b w:val="0"/>
          <w:bCs w:val="0"/>
        </w:rPr>
        <w:t>(Научный руководитель -  Сычев В.Б.).</w:t>
      </w:r>
    </w:p>
    <w:p w:rsidR="002D6E5A" w:rsidRPr="000E41BB" w:rsidRDefault="002D6E5A" w:rsidP="002D6E5A">
      <w:pPr>
        <w:pStyle w:val="a3"/>
        <w:numPr>
          <w:ilvl w:val="0"/>
          <w:numId w:val="158"/>
        </w:numPr>
        <w:spacing w:line="240" w:lineRule="auto"/>
        <w:jc w:val="both"/>
        <w:rPr>
          <w:rFonts w:ascii="Times New Roman" w:hAnsi="Times New Roman" w:cs="Times New Roman"/>
          <w:b w:val="0"/>
        </w:rPr>
      </w:pPr>
      <w:r w:rsidRPr="000E41BB">
        <w:rPr>
          <w:rFonts w:ascii="Times New Roman" w:hAnsi="Times New Roman" w:cs="Times New Roman"/>
          <w:b w:val="0"/>
        </w:rPr>
        <w:t xml:space="preserve">Чулисова Ю.А., магистрант юридического факультета 1 кура 161 гр. Проблемы применения термина «вынужденный прогул» в отношениях по материальной ответственности: история и современность» (Научный руководитель -  Сычев В.Б.) Диплом за 3 место. </w:t>
      </w:r>
    </w:p>
    <w:p w:rsidR="00C20806" w:rsidRPr="000E41BB" w:rsidRDefault="00C20806" w:rsidP="00C20806">
      <w:pPr>
        <w:pStyle w:val="a7"/>
        <w:widowControl w:val="0"/>
        <w:numPr>
          <w:ilvl w:val="0"/>
          <w:numId w:val="158"/>
        </w:numPr>
        <w:autoSpaceDE w:val="0"/>
        <w:autoSpaceDN w:val="0"/>
        <w:adjustRightInd w:val="0"/>
        <w:rPr>
          <w:sz w:val="24"/>
          <w:szCs w:val="24"/>
        </w:rPr>
      </w:pPr>
      <w:r w:rsidRPr="000E41BB">
        <w:rPr>
          <w:sz w:val="24"/>
          <w:szCs w:val="24"/>
        </w:rPr>
        <w:t>Икзалиева Л.А. – студентка юрид. ф-та 3 курса Проблема ответственного поведения бизнес-предприятий (Научный руковолитель – доцент С.В. Стрыгина)</w:t>
      </w:r>
    </w:p>
    <w:p w:rsidR="00C20806" w:rsidRPr="000E41BB" w:rsidRDefault="00C20806" w:rsidP="00C20806">
      <w:pPr>
        <w:pStyle w:val="a7"/>
        <w:widowControl w:val="0"/>
        <w:numPr>
          <w:ilvl w:val="0"/>
          <w:numId w:val="158"/>
        </w:numPr>
        <w:autoSpaceDE w:val="0"/>
        <w:autoSpaceDN w:val="0"/>
        <w:adjustRightInd w:val="0"/>
        <w:rPr>
          <w:sz w:val="24"/>
          <w:szCs w:val="24"/>
        </w:rPr>
      </w:pPr>
      <w:r w:rsidRPr="000E41BB">
        <w:rPr>
          <w:sz w:val="24"/>
          <w:szCs w:val="24"/>
        </w:rPr>
        <w:t xml:space="preserve"> Казаков Д.А. – студент юрид. ф-та 2 курса Проблемы гражданско-правовой ответственности агрегаторов в электронной коммерции (Научный руковолитель – доцент С.В. Стрыгина)</w:t>
      </w:r>
    </w:p>
    <w:p w:rsidR="00C20806" w:rsidRPr="000E41BB" w:rsidRDefault="00C20806" w:rsidP="00C20806">
      <w:pPr>
        <w:pStyle w:val="a7"/>
        <w:widowControl w:val="0"/>
        <w:numPr>
          <w:ilvl w:val="0"/>
          <w:numId w:val="158"/>
        </w:numPr>
        <w:autoSpaceDE w:val="0"/>
        <w:autoSpaceDN w:val="0"/>
        <w:adjustRightInd w:val="0"/>
        <w:rPr>
          <w:sz w:val="24"/>
          <w:szCs w:val="24"/>
        </w:rPr>
      </w:pPr>
      <w:r w:rsidRPr="000E41BB">
        <w:rPr>
          <w:sz w:val="24"/>
          <w:szCs w:val="24"/>
        </w:rPr>
        <w:t xml:space="preserve"> Ляшкова А.О. – студентка юрид. ф-та 2 курса, 231 группы Гуманизация уголовного законодательства в отношении несовершеннолетних (Научный руковолитель – доцент С.В. Стрыгина)</w:t>
      </w:r>
    </w:p>
    <w:p w:rsidR="00C20806" w:rsidRPr="000E41BB" w:rsidRDefault="00C20806" w:rsidP="00C20806">
      <w:pPr>
        <w:pStyle w:val="a7"/>
        <w:widowControl w:val="0"/>
        <w:numPr>
          <w:ilvl w:val="0"/>
          <w:numId w:val="158"/>
        </w:numPr>
        <w:autoSpaceDE w:val="0"/>
        <w:autoSpaceDN w:val="0"/>
        <w:adjustRightInd w:val="0"/>
        <w:rPr>
          <w:sz w:val="24"/>
          <w:szCs w:val="24"/>
        </w:rPr>
      </w:pPr>
      <w:r w:rsidRPr="000E41BB">
        <w:rPr>
          <w:sz w:val="24"/>
          <w:szCs w:val="24"/>
        </w:rPr>
        <w:t xml:space="preserve"> Прохожева М.Д. – магистрант юрид. ф-та 1 курса Реализация общеправового принципа справедливости в медицинской деятельности (Научный руковолитель – доцент С.В. Стрыгина)</w:t>
      </w:r>
    </w:p>
    <w:p w:rsidR="00C20806" w:rsidRPr="000E41BB" w:rsidRDefault="00C20806" w:rsidP="00C20806">
      <w:pPr>
        <w:pStyle w:val="a7"/>
        <w:widowControl w:val="0"/>
        <w:numPr>
          <w:ilvl w:val="0"/>
          <w:numId w:val="158"/>
        </w:numPr>
        <w:autoSpaceDE w:val="0"/>
        <w:autoSpaceDN w:val="0"/>
        <w:adjustRightInd w:val="0"/>
        <w:rPr>
          <w:sz w:val="24"/>
          <w:szCs w:val="24"/>
        </w:rPr>
      </w:pPr>
      <w:r w:rsidRPr="000E41BB">
        <w:rPr>
          <w:sz w:val="24"/>
          <w:szCs w:val="24"/>
        </w:rPr>
        <w:t xml:space="preserve"> Рамазанова К.С. – студентка юрид. ф-та 3 курса 321 гр. Проблемы правового обеспечения  инновационной предпринимательской деятельности в РФ (Научный руковолитель – доцент С.В. Стрыгина)</w:t>
      </w:r>
    </w:p>
    <w:p w:rsidR="006C6F41" w:rsidRPr="000E41BB" w:rsidRDefault="006C6F41" w:rsidP="006C6F41">
      <w:pPr>
        <w:pStyle w:val="a5"/>
        <w:numPr>
          <w:ilvl w:val="0"/>
          <w:numId w:val="158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 xml:space="preserve">Сидорова Е.Н., магистрантка ИФиЖ, 1 курс, 153 г. Образ адресата в речевом жанре пожелания (научный руководитель – зав. каф. Байкулова А.Н.) </w:t>
      </w:r>
    </w:p>
    <w:p w:rsidR="006C6F41" w:rsidRPr="000E41BB" w:rsidRDefault="006C6F41" w:rsidP="006C6F41">
      <w:pPr>
        <w:pStyle w:val="a3"/>
        <w:numPr>
          <w:ilvl w:val="0"/>
          <w:numId w:val="158"/>
        </w:numPr>
        <w:spacing w:line="240" w:lineRule="auto"/>
        <w:jc w:val="both"/>
        <w:rPr>
          <w:rFonts w:ascii="Times New Roman" w:hAnsi="Times New Roman" w:cs="Times New Roman"/>
          <w:b w:val="0"/>
        </w:rPr>
      </w:pPr>
      <w:r w:rsidRPr="000E41BB">
        <w:rPr>
          <w:rFonts w:ascii="Times New Roman" w:hAnsi="Times New Roman" w:cs="Times New Roman"/>
          <w:b w:val="0"/>
        </w:rPr>
        <w:t>Данилина Наталья Валерьевна, студентка 4курса, 401гр. ИФиЖ, направленик подготовки 44.03.01 - «Педагогическое образование» профиль «Филологическое образование». Юрий Живаго Б. Пастернака и Анатолий Пепеляев Л. Юзефовича: пути создания художественных образов. (Научный рук. – доц. Л.В. Зимина). – Диплом 2 степени</w:t>
      </w:r>
    </w:p>
    <w:p w:rsidR="006C6F41" w:rsidRPr="000E41BB" w:rsidRDefault="006C6F41" w:rsidP="006C6F41">
      <w:pPr>
        <w:pStyle w:val="a3"/>
        <w:numPr>
          <w:ilvl w:val="0"/>
          <w:numId w:val="158"/>
        </w:numPr>
        <w:spacing w:line="240" w:lineRule="auto"/>
        <w:jc w:val="both"/>
        <w:rPr>
          <w:rFonts w:ascii="Times New Roman" w:hAnsi="Times New Roman" w:cs="Times New Roman"/>
          <w:b w:val="0"/>
        </w:rPr>
      </w:pPr>
      <w:r w:rsidRPr="000E41BB">
        <w:rPr>
          <w:rFonts w:ascii="Times New Roman" w:hAnsi="Times New Roman" w:cs="Times New Roman"/>
          <w:b w:val="0"/>
        </w:rPr>
        <w:t xml:space="preserve">Козина Екатерина Владимировна, магистрант 2 курса, 257 гр. ИФиЖ, </w:t>
      </w:r>
      <w:r w:rsidRPr="000E41BB">
        <w:rPr>
          <w:rFonts w:ascii="Times New Roman" w:hAnsi="Times New Roman" w:cs="Times New Roman"/>
          <w:b w:val="0"/>
          <w:color w:val="000000"/>
        </w:rPr>
        <w:t>направление подготовки «Педагогическое образование», профиль «Учитель – ученик – урок в школьной практике словесника». Социальные сети как фактор формирования униполярной картины мира подростка. (Наун. Рук. – доц. Л.В. Зимина).</w:t>
      </w:r>
    </w:p>
    <w:p w:rsidR="006C6F41" w:rsidRPr="000E41BB" w:rsidRDefault="006C6F41" w:rsidP="006C6F41">
      <w:pPr>
        <w:pStyle w:val="a3"/>
        <w:numPr>
          <w:ilvl w:val="0"/>
          <w:numId w:val="158"/>
        </w:numPr>
        <w:spacing w:line="240" w:lineRule="auto"/>
        <w:jc w:val="both"/>
        <w:rPr>
          <w:rFonts w:ascii="Times New Roman" w:hAnsi="Times New Roman" w:cs="Times New Roman"/>
          <w:b w:val="0"/>
        </w:rPr>
      </w:pPr>
      <w:r w:rsidRPr="000E41BB">
        <w:rPr>
          <w:rFonts w:ascii="Times New Roman" w:hAnsi="Times New Roman" w:cs="Times New Roman"/>
          <w:b w:val="0"/>
          <w:color w:val="000000"/>
        </w:rPr>
        <w:t xml:space="preserve">Забугина Екатерина Александровна, </w:t>
      </w:r>
      <w:r w:rsidRPr="000E41BB">
        <w:rPr>
          <w:rFonts w:ascii="Times New Roman" w:hAnsi="Times New Roman" w:cs="Times New Roman"/>
          <w:b w:val="0"/>
        </w:rPr>
        <w:t>магистрант 2 курса, 257 гр. ИФиЖ</w:t>
      </w:r>
      <w:r w:rsidRPr="000E41BB">
        <w:rPr>
          <w:rFonts w:ascii="Times New Roman" w:hAnsi="Times New Roman" w:cs="Times New Roman"/>
          <w:b w:val="0"/>
          <w:color w:val="000000"/>
        </w:rPr>
        <w:t>. Историко-педагогические аспекты формирования музейно-образовательной деятельности. (Наун. Рук. – доц. Л.В. Зимина).</w:t>
      </w:r>
    </w:p>
    <w:p w:rsidR="006C6F41" w:rsidRPr="000E41BB" w:rsidRDefault="006C6F41" w:rsidP="006C6F41">
      <w:pPr>
        <w:pStyle w:val="a3"/>
        <w:numPr>
          <w:ilvl w:val="0"/>
          <w:numId w:val="158"/>
        </w:numPr>
        <w:spacing w:line="240" w:lineRule="auto"/>
        <w:jc w:val="both"/>
        <w:rPr>
          <w:rFonts w:ascii="Times New Roman" w:hAnsi="Times New Roman" w:cs="Times New Roman"/>
          <w:b w:val="0"/>
          <w:color w:val="000000"/>
        </w:rPr>
      </w:pPr>
      <w:r w:rsidRPr="000E41BB">
        <w:rPr>
          <w:rFonts w:ascii="Times New Roman" w:hAnsi="Times New Roman" w:cs="Times New Roman"/>
          <w:b w:val="0"/>
        </w:rPr>
        <w:t xml:space="preserve">Рузава Наталия Валентиновна, магистрант 2 курса, 257 гр. ИФиЖ, </w:t>
      </w:r>
      <w:r w:rsidRPr="000E41BB">
        <w:rPr>
          <w:rFonts w:ascii="Times New Roman" w:hAnsi="Times New Roman" w:cs="Times New Roman"/>
          <w:b w:val="0"/>
          <w:color w:val="000000"/>
        </w:rPr>
        <w:t>направление подготовки «Педагогическое образование», профиль «Учитель – ученик – урок в школьной практике словесника»Учимся читать классику медленно: на примере рассказа А. Куприна «Куст сирени». (Наун. Рук. – доц. Л.В. Зимина).</w:t>
      </w:r>
    </w:p>
    <w:p w:rsidR="006C6F41" w:rsidRPr="000E41BB" w:rsidRDefault="006C6F41" w:rsidP="006C6F41">
      <w:pPr>
        <w:pStyle w:val="a7"/>
        <w:numPr>
          <w:ilvl w:val="0"/>
          <w:numId w:val="158"/>
        </w:numPr>
        <w:rPr>
          <w:color w:val="000000"/>
          <w:sz w:val="24"/>
          <w:szCs w:val="24"/>
          <w:shd w:val="clear" w:color="auto" w:fill="FFFFFF"/>
        </w:rPr>
      </w:pPr>
      <w:r w:rsidRPr="000E41BB">
        <w:rPr>
          <w:sz w:val="24"/>
          <w:szCs w:val="24"/>
        </w:rPr>
        <w:t>Таланова П.А., студ. 3 курса 301 гр. ИФиЖ, доклад Специфика использования разговорной лексики в переведенном кинотексте комедии (научный руководитель - доц. Фролова Ю.Б.)</w:t>
      </w:r>
      <w:r w:rsidRPr="000E41BB"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6C6F41" w:rsidRPr="000E41BB" w:rsidRDefault="006C6F41" w:rsidP="006C6F41">
      <w:pPr>
        <w:pStyle w:val="a7"/>
        <w:numPr>
          <w:ilvl w:val="0"/>
          <w:numId w:val="158"/>
        </w:numPr>
        <w:rPr>
          <w:color w:val="000000"/>
          <w:sz w:val="24"/>
          <w:szCs w:val="24"/>
          <w:shd w:val="clear" w:color="auto" w:fill="FFFFFF"/>
        </w:rPr>
      </w:pPr>
      <w:r w:rsidRPr="000E41BB">
        <w:rPr>
          <w:color w:val="000000"/>
          <w:sz w:val="24"/>
          <w:szCs w:val="24"/>
          <w:shd w:val="clear" w:color="auto" w:fill="FFFFFF"/>
        </w:rPr>
        <w:t>Ворсунова Дарья, студ. 3 курса, 322 гр. ИФиЖ, доклад "Жанр тронной речи в динамическом аспекте" (науч. руководитель – доц. Т.В. Харламова)</w:t>
      </w:r>
    </w:p>
    <w:p w:rsidR="006C6F41" w:rsidRPr="000E41BB" w:rsidRDefault="006C6F41" w:rsidP="006C6F41">
      <w:pPr>
        <w:pStyle w:val="a7"/>
        <w:numPr>
          <w:ilvl w:val="0"/>
          <w:numId w:val="158"/>
        </w:numPr>
        <w:shd w:val="clear" w:color="auto" w:fill="FFFFFF"/>
        <w:rPr>
          <w:color w:val="000000"/>
          <w:sz w:val="24"/>
          <w:szCs w:val="24"/>
          <w:shd w:val="clear" w:color="auto" w:fill="FFFFFF"/>
        </w:rPr>
      </w:pPr>
      <w:r w:rsidRPr="000E41BB">
        <w:rPr>
          <w:color w:val="000000"/>
          <w:sz w:val="24"/>
          <w:szCs w:val="24"/>
          <w:shd w:val="clear" w:color="auto" w:fill="FFFFFF"/>
        </w:rPr>
        <w:t>Кравцева Ирина, студ. 3 курса, 322 гр. ИФиЖ, доклад "</w:t>
      </w:r>
      <w:r w:rsidRPr="000E41BB">
        <w:rPr>
          <w:color w:val="000000"/>
          <w:sz w:val="24"/>
          <w:szCs w:val="24"/>
        </w:rPr>
        <w:t>Диалог власти и общества в американском политическомдискурсе (на материале еженедельных обращений американских президентов</w:t>
      </w:r>
      <w:r w:rsidRPr="000E41BB">
        <w:rPr>
          <w:color w:val="000000"/>
          <w:sz w:val="24"/>
          <w:szCs w:val="24"/>
          <w:shd w:val="clear" w:color="auto" w:fill="FFFFFF"/>
        </w:rPr>
        <w:t>" (науч. руководитель – доц. Т.В. Харламова)</w:t>
      </w:r>
    </w:p>
    <w:p w:rsidR="006C6F41" w:rsidRPr="000E41BB" w:rsidRDefault="006C6F41" w:rsidP="006C6F41">
      <w:pPr>
        <w:pStyle w:val="a7"/>
        <w:numPr>
          <w:ilvl w:val="0"/>
          <w:numId w:val="158"/>
        </w:numPr>
        <w:shd w:val="clear" w:color="auto" w:fill="FFFFFF"/>
        <w:rPr>
          <w:color w:val="000000"/>
          <w:sz w:val="24"/>
          <w:szCs w:val="24"/>
          <w:shd w:val="clear" w:color="auto" w:fill="FFFFFF"/>
        </w:rPr>
      </w:pPr>
      <w:r w:rsidRPr="000E41BB">
        <w:rPr>
          <w:sz w:val="24"/>
          <w:szCs w:val="24"/>
        </w:rPr>
        <w:lastRenderedPageBreak/>
        <w:t>Луговая Дарья Алексеевна, магистрант 1 курса, 154 гр. ИФиЖ, Контекстуальный тип имплицитности и средства его выражения в романе Грэма Грина “The End of the Affair” (Научный руководитель - доцент Овсянникова А.Е.)</w:t>
      </w:r>
    </w:p>
    <w:p w:rsidR="006C6F41" w:rsidRPr="000E41BB" w:rsidRDefault="006C6F41" w:rsidP="006C6F41">
      <w:pPr>
        <w:pStyle w:val="a5"/>
        <w:numPr>
          <w:ilvl w:val="0"/>
          <w:numId w:val="158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Щукина С.В., студент </w:t>
      </w:r>
      <w:r w:rsidRPr="000E41BB">
        <w:rPr>
          <w:rFonts w:ascii="Times New Roman" w:hAnsi="Times New Roman" w:cs="Times New Roman"/>
          <w:sz w:val="24"/>
          <w:szCs w:val="24"/>
        </w:rPr>
        <w:t>Института филологии и журналистики СГУ</w:t>
      </w:r>
      <w:r w:rsidRPr="000E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4 курс, 411 группа, </w:t>
      </w:r>
      <w:r w:rsidRPr="000E41BB">
        <w:rPr>
          <w:rFonts w:ascii="Times New Roman" w:hAnsi="Times New Roman" w:cs="Times New Roman"/>
          <w:sz w:val="24"/>
          <w:szCs w:val="24"/>
        </w:rPr>
        <w:t>Трансформация мифа о Медее в современной русской литературе (на материале текстов Л. Петрушевской и М. Хлебниковой)» (научный руководитель – доц. Г.М. Алтынбаева)</w:t>
      </w:r>
    </w:p>
    <w:p w:rsidR="006C6F41" w:rsidRPr="000E41BB" w:rsidRDefault="006C6F41" w:rsidP="006C6F41">
      <w:pPr>
        <w:pStyle w:val="a5"/>
        <w:numPr>
          <w:ilvl w:val="0"/>
          <w:numId w:val="158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Шарапова С.А., магистрант Института филологии и журналистики СГУ, 1 курс, 151 группа, Конструктивные принципы повествования о недавней истории в романе М.А. Осоргина «Сивцев Вражек» (научный руководитель – доц. Т.И. Дронова)</w:t>
      </w:r>
      <w:r w:rsidRPr="000E41BB">
        <w:rPr>
          <w:rFonts w:ascii="Times New Roman" w:hAnsi="Times New Roman" w:cs="Times New Roman"/>
          <w:color w:val="00B050"/>
          <w:sz w:val="24"/>
          <w:szCs w:val="24"/>
        </w:rPr>
        <w:tab/>
      </w:r>
    </w:p>
    <w:p w:rsidR="006C6F41" w:rsidRPr="000E41BB" w:rsidRDefault="006C6F41" w:rsidP="006C6F41">
      <w:pPr>
        <w:pStyle w:val="a7"/>
        <w:numPr>
          <w:ilvl w:val="0"/>
          <w:numId w:val="158"/>
        </w:numPr>
        <w:tabs>
          <w:tab w:val="left" w:pos="0"/>
        </w:tabs>
        <w:rPr>
          <w:color w:val="000000"/>
          <w:sz w:val="24"/>
          <w:szCs w:val="24"/>
          <w:shd w:val="clear" w:color="auto" w:fill="FFFFFF"/>
        </w:rPr>
      </w:pPr>
      <w:r w:rsidRPr="000E41BB">
        <w:rPr>
          <w:color w:val="000000"/>
          <w:sz w:val="24"/>
          <w:szCs w:val="24"/>
          <w:shd w:val="clear" w:color="auto" w:fill="FFFFFF"/>
        </w:rPr>
        <w:t>Фоменко Р.А., студент Института филологии и журналистики 3 курса 332 группы. Особенности функционирования международной журналистики в СССР 1980-х годов на примере освещения конфликта в Афганистане» (Научный руководитель – проф. Е.Г. Елина, научный консультант – Р.И. Павленко)</w:t>
      </w:r>
    </w:p>
    <w:p w:rsidR="006C6F41" w:rsidRPr="000E41BB" w:rsidRDefault="006C6F41" w:rsidP="006C6F41">
      <w:pPr>
        <w:pStyle w:val="a7"/>
        <w:numPr>
          <w:ilvl w:val="0"/>
          <w:numId w:val="158"/>
        </w:numPr>
        <w:tabs>
          <w:tab w:val="left" w:pos="0"/>
        </w:tabs>
        <w:rPr>
          <w:color w:val="000000"/>
          <w:sz w:val="24"/>
          <w:szCs w:val="24"/>
          <w:shd w:val="clear" w:color="auto" w:fill="FFFFFF"/>
        </w:rPr>
      </w:pPr>
      <w:r w:rsidRPr="000E41BB">
        <w:rPr>
          <w:color w:val="000000"/>
          <w:sz w:val="24"/>
          <w:szCs w:val="24"/>
          <w:shd w:val="clear" w:color="auto" w:fill="FFFFFF"/>
        </w:rPr>
        <w:t>Ишмухамедова А.М., студентка Института филологии и журналистики 4 курса 432 группы. Современная медиакритика в Интернете на примере видеоблога Р. Усачева (Научный руководитель – проф. Е.Г. Елина, научный консультант – Р.И. Павленко)</w:t>
      </w:r>
    </w:p>
    <w:p w:rsidR="006C6F41" w:rsidRPr="000E41BB" w:rsidRDefault="006C6F41" w:rsidP="006C6F41">
      <w:pPr>
        <w:pStyle w:val="a7"/>
        <w:numPr>
          <w:ilvl w:val="0"/>
          <w:numId w:val="158"/>
        </w:numPr>
        <w:tabs>
          <w:tab w:val="left" w:pos="0"/>
        </w:tabs>
        <w:rPr>
          <w:color w:val="000000"/>
          <w:sz w:val="24"/>
          <w:szCs w:val="24"/>
          <w:shd w:val="clear" w:color="auto" w:fill="FFFFFF"/>
        </w:rPr>
      </w:pPr>
      <w:r w:rsidRPr="000E41BB">
        <w:rPr>
          <w:color w:val="000000"/>
          <w:sz w:val="24"/>
          <w:szCs w:val="24"/>
          <w:shd w:val="clear" w:color="auto" w:fill="FFFFFF"/>
        </w:rPr>
        <w:t>Гераничева Елизавета Викторовна, магистрант 1 курса, 153 гр. Института филологии и журналистики СГУ. «Суггестивность речи врача-педиатра». Научный руководитель – доц. Г.С. Куликова</w:t>
      </w:r>
    </w:p>
    <w:p w:rsidR="006C6F41" w:rsidRPr="000E41BB" w:rsidRDefault="006C6F41" w:rsidP="006C6F41">
      <w:pPr>
        <w:pStyle w:val="a7"/>
        <w:numPr>
          <w:ilvl w:val="0"/>
          <w:numId w:val="158"/>
        </w:numPr>
        <w:tabs>
          <w:tab w:val="left" w:pos="0"/>
        </w:tabs>
        <w:rPr>
          <w:color w:val="000000"/>
          <w:sz w:val="24"/>
          <w:szCs w:val="24"/>
          <w:shd w:val="clear" w:color="auto" w:fill="FFFFFF"/>
        </w:rPr>
      </w:pPr>
      <w:r w:rsidRPr="000E41BB">
        <w:rPr>
          <w:color w:val="000000"/>
          <w:sz w:val="24"/>
          <w:szCs w:val="24"/>
          <w:shd w:val="clear" w:color="auto" w:fill="FFFFFF"/>
        </w:rPr>
        <w:t xml:space="preserve">Иванова Елизавета Сергеевна, студент 2 курса 211 гр. Института филологии и журналистики СГУ. «Религиозная лексика в речи представителей разных конфессий (на материале диалектного дискурса)». </w:t>
      </w:r>
      <w:r w:rsidRPr="000E41BB">
        <w:rPr>
          <w:sz w:val="24"/>
          <w:szCs w:val="24"/>
        </w:rPr>
        <w:t>Научный руководитель: к.ф.н., доц. Ю.В. Каменская</w:t>
      </w:r>
    </w:p>
    <w:p w:rsidR="006C6F41" w:rsidRPr="000E41BB" w:rsidRDefault="006C6F41" w:rsidP="006C6F41">
      <w:pPr>
        <w:pStyle w:val="a7"/>
        <w:numPr>
          <w:ilvl w:val="0"/>
          <w:numId w:val="158"/>
        </w:numPr>
        <w:tabs>
          <w:tab w:val="left" w:pos="0"/>
        </w:tabs>
        <w:rPr>
          <w:color w:val="000000"/>
          <w:sz w:val="24"/>
          <w:szCs w:val="24"/>
          <w:shd w:val="clear" w:color="auto" w:fill="FFFFFF"/>
        </w:rPr>
      </w:pPr>
      <w:r w:rsidRPr="000E41BB">
        <w:rPr>
          <w:color w:val="000000"/>
          <w:sz w:val="24"/>
          <w:szCs w:val="24"/>
          <w:shd w:val="clear" w:color="auto" w:fill="FFFFFF"/>
        </w:rPr>
        <w:t xml:space="preserve">Козлова Ксения Александровна, студент 2 курса 211 гр. Института филологии и журналистики СГУ. «Имена политических деятелей в речи диалектоносителей». </w:t>
      </w:r>
      <w:r w:rsidRPr="000E41BB">
        <w:rPr>
          <w:sz w:val="24"/>
          <w:szCs w:val="24"/>
        </w:rPr>
        <w:t>Научный руководитель: к.ф.н., доц. Ю.В. Каменская</w:t>
      </w:r>
    </w:p>
    <w:p w:rsidR="006C6F41" w:rsidRPr="000E41BB" w:rsidRDefault="006C6F41" w:rsidP="006C6F41">
      <w:pPr>
        <w:pStyle w:val="a7"/>
        <w:numPr>
          <w:ilvl w:val="0"/>
          <w:numId w:val="158"/>
        </w:numPr>
        <w:tabs>
          <w:tab w:val="left" w:pos="0"/>
        </w:tabs>
        <w:rPr>
          <w:color w:val="000000"/>
          <w:sz w:val="24"/>
          <w:szCs w:val="24"/>
          <w:shd w:val="clear" w:color="auto" w:fill="FFFFFF"/>
        </w:rPr>
      </w:pPr>
      <w:r w:rsidRPr="000E41BB">
        <w:rPr>
          <w:color w:val="000000"/>
          <w:sz w:val="24"/>
          <w:szCs w:val="24"/>
          <w:shd w:val="clear" w:color="auto" w:fill="FFFFFF"/>
        </w:rPr>
        <w:t xml:space="preserve">Лебеда Светлана Александровна, магистрант 2 курса, 254 гр. Института филологии и журналистики СГУ. «Интертекстуальность как особенность проявления глубинной напряженности в романах Дж. Дивера “The Bone Collector” и “The Sleeping Doll”». </w:t>
      </w:r>
      <w:r w:rsidRPr="000E41BB">
        <w:rPr>
          <w:sz w:val="24"/>
          <w:szCs w:val="24"/>
        </w:rPr>
        <w:t>Научный руководитель - доцент А.Е. Овсянникова</w:t>
      </w:r>
    </w:p>
    <w:p w:rsidR="006C6F41" w:rsidRPr="000E41BB" w:rsidRDefault="006C6F41" w:rsidP="006C6F41">
      <w:pPr>
        <w:pStyle w:val="a7"/>
        <w:numPr>
          <w:ilvl w:val="0"/>
          <w:numId w:val="158"/>
        </w:numPr>
        <w:tabs>
          <w:tab w:val="left" w:pos="0"/>
        </w:tabs>
        <w:rPr>
          <w:color w:val="000000"/>
          <w:sz w:val="24"/>
          <w:szCs w:val="24"/>
          <w:shd w:val="clear" w:color="auto" w:fill="FFFFFF"/>
        </w:rPr>
      </w:pPr>
      <w:r w:rsidRPr="000E41BB">
        <w:rPr>
          <w:color w:val="000000"/>
          <w:sz w:val="24"/>
          <w:szCs w:val="24"/>
          <w:shd w:val="clear" w:color="auto" w:fill="FFFFFF"/>
        </w:rPr>
        <w:t xml:space="preserve">Рогожина Елена Игоревна, магистрант 2 курса, 252 гр. Института филологии и журналистики СГУ. «Конфликтный диалог: структурный и семантический аспект (на материале сценариев Г. Горина "Формула любви" и "Тот самый Мюнхгаузен")». </w:t>
      </w:r>
      <w:r w:rsidRPr="000E41BB">
        <w:rPr>
          <w:sz w:val="24"/>
          <w:szCs w:val="24"/>
        </w:rPr>
        <w:t>Научный руководитель: к.ф.н., доц. Каменская Ю.В.</w:t>
      </w:r>
    </w:p>
    <w:p w:rsidR="006C6F41" w:rsidRPr="000E41BB" w:rsidRDefault="006C6F41" w:rsidP="006C6F41">
      <w:pPr>
        <w:pStyle w:val="a7"/>
        <w:numPr>
          <w:ilvl w:val="0"/>
          <w:numId w:val="158"/>
        </w:numPr>
        <w:tabs>
          <w:tab w:val="left" w:pos="0"/>
        </w:tabs>
        <w:rPr>
          <w:color w:val="000000"/>
          <w:sz w:val="24"/>
          <w:szCs w:val="24"/>
          <w:shd w:val="clear" w:color="auto" w:fill="FFFFFF"/>
        </w:rPr>
      </w:pPr>
      <w:r w:rsidRPr="000E41BB">
        <w:rPr>
          <w:color w:val="000000"/>
          <w:sz w:val="24"/>
          <w:szCs w:val="24"/>
          <w:shd w:val="clear" w:color="auto" w:fill="FFFFFF"/>
        </w:rPr>
        <w:t>Таран Дарья Сергеевна, студент 2 курса, 211 гр. Института филологии и журналистики СГУ. «Лексические средства создания образа эпохи в тексте романа В. Гроссмана "Жизнь и судьба"». Научный руководитель – доц. Ю.В. Каменская</w:t>
      </w:r>
    </w:p>
    <w:p w:rsidR="006C6F41" w:rsidRPr="000E41BB" w:rsidRDefault="006C6F41" w:rsidP="006C6F41">
      <w:pPr>
        <w:pStyle w:val="a7"/>
        <w:numPr>
          <w:ilvl w:val="0"/>
          <w:numId w:val="158"/>
        </w:numPr>
        <w:tabs>
          <w:tab w:val="left" w:pos="0"/>
        </w:tabs>
        <w:rPr>
          <w:color w:val="000000"/>
          <w:sz w:val="24"/>
          <w:szCs w:val="24"/>
          <w:shd w:val="clear" w:color="auto" w:fill="FFFFFF"/>
        </w:rPr>
      </w:pPr>
      <w:r w:rsidRPr="000E41BB">
        <w:rPr>
          <w:color w:val="000000"/>
          <w:sz w:val="24"/>
          <w:szCs w:val="24"/>
          <w:shd w:val="clear" w:color="auto" w:fill="FFFFFF"/>
        </w:rPr>
        <w:t>Улыбина Анастасия Александровна, магистрант 1 курса, 152 гр. Института филологии и журналистики СГУ. «Особенности суффиксального словообразования имен существительных со значением лица в говорах Архангельской области». Научный руководитель – проф. О.Ю. Крючкова</w:t>
      </w:r>
    </w:p>
    <w:p w:rsidR="006C6F41" w:rsidRPr="000E41BB" w:rsidRDefault="006C6F41" w:rsidP="006C6F41">
      <w:pPr>
        <w:pStyle w:val="a7"/>
        <w:numPr>
          <w:ilvl w:val="0"/>
          <w:numId w:val="158"/>
        </w:numPr>
        <w:tabs>
          <w:tab w:val="left" w:pos="0"/>
        </w:tabs>
        <w:rPr>
          <w:color w:val="000000"/>
          <w:sz w:val="24"/>
          <w:szCs w:val="24"/>
          <w:shd w:val="clear" w:color="auto" w:fill="FFFFFF"/>
        </w:rPr>
      </w:pPr>
      <w:r w:rsidRPr="000E41BB">
        <w:rPr>
          <w:color w:val="000000"/>
          <w:sz w:val="24"/>
          <w:szCs w:val="24"/>
          <w:shd w:val="clear" w:color="auto" w:fill="FFFFFF"/>
        </w:rPr>
        <w:t>Ковалева Александра Сергеевна, магистрант 1 курса 155 гр. Института филологии и журналистики СГУ. «Приемы манипуляции - от прошлого до наших дней». Научный руководитель – проф. В.В. Прозоров</w:t>
      </w:r>
    </w:p>
    <w:p w:rsidR="006C6F41" w:rsidRPr="000E41BB" w:rsidRDefault="006C6F41" w:rsidP="006C6F41">
      <w:pPr>
        <w:pStyle w:val="a7"/>
        <w:numPr>
          <w:ilvl w:val="0"/>
          <w:numId w:val="158"/>
        </w:numPr>
        <w:tabs>
          <w:tab w:val="left" w:pos="0"/>
        </w:tabs>
        <w:rPr>
          <w:color w:val="000000"/>
          <w:sz w:val="24"/>
          <w:szCs w:val="24"/>
          <w:shd w:val="clear" w:color="auto" w:fill="FFFFFF"/>
        </w:rPr>
      </w:pPr>
      <w:r w:rsidRPr="000E41BB">
        <w:rPr>
          <w:color w:val="000000"/>
          <w:sz w:val="24"/>
          <w:szCs w:val="24"/>
          <w:shd w:val="clear" w:color="auto" w:fill="FFFFFF"/>
        </w:rPr>
        <w:t>Коротина Анастасия Андреевна, Мелентий Екатерина Анатольевна, Нестеренко Галина Петровна, магистранты 2 курса 251 гр. Института филологии и журналистики СГУ. «Дело Ивана Голунова в зеркале медиакритики». Научный руководитель – проф. В.В. Прозоров</w:t>
      </w:r>
    </w:p>
    <w:p w:rsidR="006C6F41" w:rsidRPr="000E41BB" w:rsidRDefault="006C6F41" w:rsidP="006C6F41">
      <w:pPr>
        <w:pStyle w:val="a7"/>
        <w:numPr>
          <w:ilvl w:val="0"/>
          <w:numId w:val="158"/>
        </w:numPr>
        <w:tabs>
          <w:tab w:val="left" w:pos="0"/>
        </w:tabs>
        <w:rPr>
          <w:color w:val="000000"/>
          <w:sz w:val="24"/>
          <w:szCs w:val="24"/>
          <w:shd w:val="clear" w:color="auto" w:fill="FFFFFF"/>
        </w:rPr>
      </w:pPr>
      <w:r w:rsidRPr="000E41BB">
        <w:rPr>
          <w:color w:val="000000"/>
          <w:sz w:val="24"/>
          <w:szCs w:val="24"/>
          <w:shd w:val="clear" w:color="auto" w:fill="FFFFFF"/>
        </w:rPr>
        <w:t xml:space="preserve">Сягина Елизавета Игоревна, магистрант 1 курса 151 гр. Института филологии и журналистики СГУ. «Литературно-критические публикации Андрея Немзера, </w:t>
      </w:r>
      <w:r w:rsidRPr="000E41BB">
        <w:rPr>
          <w:color w:val="000000"/>
          <w:sz w:val="24"/>
          <w:szCs w:val="24"/>
          <w:shd w:val="clear" w:color="auto" w:fill="FFFFFF"/>
        </w:rPr>
        <w:lastRenderedPageBreak/>
        <w:t>посвященные русской прозе 1990-х годов (на материале газеты "Сегодня")». Научный руководитель – проф. Е.Г. Елина.</w:t>
      </w:r>
    </w:p>
    <w:p w:rsidR="006C6F41" w:rsidRPr="000E41BB" w:rsidRDefault="006C6F41" w:rsidP="006C6F41">
      <w:pPr>
        <w:pStyle w:val="a7"/>
        <w:numPr>
          <w:ilvl w:val="0"/>
          <w:numId w:val="158"/>
        </w:numPr>
        <w:tabs>
          <w:tab w:val="left" w:pos="0"/>
        </w:tabs>
        <w:rPr>
          <w:color w:val="000000"/>
          <w:sz w:val="24"/>
          <w:szCs w:val="24"/>
          <w:shd w:val="clear" w:color="auto" w:fill="FFFFFF"/>
        </w:rPr>
      </w:pPr>
      <w:r w:rsidRPr="000E41BB">
        <w:rPr>
          <w:color w:val="000000"/>
          <w:sz w:val="24"/>
          <w:szCs w:val="24"/>
          <w:shd w:val="clear" w:color="auto" w:fill="FFFFFF"/>
        </w:rPr>
        <w:t>Титенко Алина Романовна, студент 3 курса 311 гр. Института филологии и журналистики СГУ. «Пространство и время в современной журнальной поэзии». Научный руководитель – проф. Е.Г. Елина.</w:t>
      </w:r>
    </w:p>
    <w:p w:rsidR="009B1E1B" w:rsidRPr="000E41BB" w:rsidRDefault="009B1E1B" w:rsidP="009B1E1B">
      <w:pPr>
        <w:pStyle w:val="a5"/>
        <w:numPr>
          <w:ilvl w:val="0"/>
          <w:numId w:val="158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 xml:space="preserve">Сидорова Е.Н., магистрантка ИФиЖ, 1 курс, 153 г. Образ адресата в речевом жанре пожелания (научный руководитель – зав. каф. Байкулова А.Н.) </w:t>
      </w:r>
    </w:p>
    <w:p w:rsidR="009B1E1B" w:rsidRPr="000E41BB" w:rsidRDefault="009B1E1B" w:rsidP="009B1E1B">
      <w:pPr>
        <w:pStyle w:val="a3"/>
        <w:numPr>
          <w:ilvl w:val="0"/>
          <w:numId w:val="158"/>
        </w:numPr>
        <w:spacing w:line="240" w:lineRule="auto"/>
        <w:jc w:val="both"/>
        <w:rPr>
          <w:rFonts w:ascii="Times New Roman" w:hAnsi="Times New Roman" w:cs="Times New Roman"/>
          <w:b w:val="0"/>
        </w:rPr>
      </w:pPr>
      <w:r w:rsidRPr="000E41BB">
        <w:rPr>
          <w:rFonts w:ascii="Times New Roman" w:hAnsi="Times New Roman" w:cs="Times New Roman"/>
          <w:b w:val="0"/>
        </w:rPr>
        <w:t>Данилина Наталья Валерьевна, студентка 4курса, 401гр. ИФиЖ, направленик подготовки 44.03.01 - «Педагогическое образование» профиль «Филологическое образование». Юрий Живаго Б. Пастернака и Анатолий Пепеляев Л. Юзефовича: пути создания художественных образов. (Научный рук. – доц. Л.В. Зимина). – Диплом 2 степени</w:t>
      </w:r>
    </w:p>
    <w:p w:rsidR="009B1E1B" w:rsidRPr="000E41BB" w:rsidRDefault="009B1E1B" w:rsidP="009B1E1B">
      <w:pPr>
        <w:pStyle w:val="a3"/>
        <w:numPr>
          <w:ilvl w:val="0"/>
          <w:numId w:val="158"/>
        </w:numPr>
        <w:spacing w:line="240" w:lineRule="auto"/>
        <w:jc w:val="both"/>
        <w:rPr>
          <w:rFonts w:ascii="Times New Roman" w:hAnsi="Times New Roman" w:cs="Times New Roman"/>
          <w:b w:val="0"/>
        </w:rPr>
      </w:pPr>
      <w:r w:rsidRPr="000E41BB">
        <w:rPr>
          <w:rFonts w:ascii="Times New Roman" w:hAnsi="Times New Roman" w:cs="Times New Roman"/>
          <w:b w:val="0"/>
        </w:rPr>
        <w:t xml:space="preserve">Козина Екатерина Владимировна, магистрант 2 курса, 257 гр. ИФиЖ, </w:t>
      </w:r>
      <w:r w:rsidRPr="000E41BB">
        <w:rPr>
          <w:rFonts w:ascii="Times New Roman" w:hAnsi="Times New Roman" w:cs="Times New Roman"/>
          <w:b w:val="0"/>
          <w:color w:val="000000"/>
        </w:rPr>
        <w:t>направление подготовки «Педагогическое образование», профиль «Учитель – ученик – урок в школьной практике словесника». Социальные сети как фактор формирования униполярной картины мира подростка. (Наун. Рук. – доц. Л.В. Зимина).</w:t>
      </w:r>
    </w:p>
    <w:p w:rsidR="009B1E1B" w:rsidRPr="000E41BB" w:rsidRDefault="009B1E1B" w:rsidP="009B1E1B">
      <w:pPr>
        <w:pStyle w:val="a3"/>
        <w:numPr>
          <w:ilvl w:val="0"/>
          <w:numId w:val="158"/>
        </w:numPr>
        <w:spacing w:line="240" w:lineRule="auto"/>
        <w:jc w:val="both"/>
        <w:rPr>
          <w:rFonts w:ascii="Times New Roman" w:hAnsi="Times New Roman" w:cs="Times New Roman"/>
          <w:b w:val="0"/>
        </w:rPr>
      </w:pPr>
      <w:r w:rsidRPr="000E41BB">
        <w:rPr>
          <w:rFonts w:ascii="Times New Roman" w:hAnsi="Times New Roman" w:cs="Times New Roman"/>
          <w:b w:val="0"/>
          <w:color w:val="000000"/>
        </w:rPr>
        <w:t xml:space="preserve">Забугина Екатерина Александровна, </w:t>
      </w:r>
      <w:r w:rsidRPr="000E41BB">
        <w:rPr>
          <w:rFonts w:ascii="Times New Roman" w:hAnsi="Times New Roman" w:cs="Times New Roman"/>
          <w:b w:val="0"/>
        </w:rPr>
        <w:t>магистрант 2 курса, 257 гр. ИФиЖ</w:t>
      </w:r>
      <w:r w:rsidRPr="000E41BB">
        <w:rPr>
          <w:rFonts w:ascii="Times New Roman" w:hAnsi="Times New Roman" w:cs="Times New Roman"/>
          <w:b w:val="0"/>
          <w:color w:val="000000"/>
        </w:rPr>
        <w:t>. Историко-педагогические аспекты формирования музейно-образовательной деятельности. (Наун. Рук. – доц. Л.В. Зимина).</w:t>
      </w:r>
    </w:p>
    <w:p w:rsidR="009B1E1B" w:rsidRPr="000E41BB" w:rsidRDefault="009B1E1B" w:rsidP="009B1E1B">
      <w:pPr>
        <w:pStyle w:val="a3"/>
        <w:numPr>
          <w:ilvl w:val="0"/>
          <w:numId w:val="158"/>
        </w:numPr>
        <w:spacing w:line="240" w:lineRule="auto"/>
        <w:jc w:val="both"/>
        <w:rPr>
          <w:rFonts w:ascii="Times New Roman" w:hAnsi="Times New Roman" w:cs="Times New Roman"/>
          <w:b w:val="0"/>
          <w:color w:val="000000"/>
        </w:rPr>
      </w:pPr>
      <w:r w:rsidRPr="000E41BB">
        <w:rPr>
          <w:rFonts w:ascii="Times New Roman" w:hAnsi="Times New Roman" w:cs="Times New Roman"/>
          <w:b w:val="0"/>
        </w:rPr>
        <w:t xml:space="preserve">Рузава Наталия Валентиновна, магистрант 2 курса, 257 гр. ИФиЖ, </w:t>
      </w:r>
      <w:r w:rsidRPr="000E41BB">
        <w:rPr>
          <w:rFonts w:ascii="Times New Roman" w:hAnsi="Times New Roman" w:cs="Times New Roman"/>
          <w:b w:val="0"/>
          <w:color w:val="000000"/>
        </w:rPr>
        <w:t>направление подготовки «Педагогическое образование», профиль «Учитель – ученик – урок в школьной практике словесника»Учимся читать классику медленно: на примере рассказа А. Куприна «Куст сирени». (Наун. Рук. – доц. Л.В. Зимина).</w:t>
      </w:r>
    </w:p>
    <w:p w:rsidR="009B1E1B" w:rsidRPr="000E41BB" w:rsidRDefault="009B1E1B" w:rsidP="009B1E1B">
      <w:pPr>
        <w:pStyle w:val="a7"/>
        <w:numPr>
          <w:ilvl w:val="0"/>
          <w:numId w:val="158"/>
        </w:numPr>
        <w:rPr>
          <w:color w:val="000000"/>
          <w:sz w:val="24"/>
          <w:szCs w:val="24"/>
          <w:shd w:val="clear" w:color="auto" w:fill="FFFFFF"/>
        </w:rPr>
      </w:pPr>
      <w:r w:rsidRPr="000E41BB">
        <w:rPr>
          <w:sz w:val="24"/>
          <w:szCs w:val="24"/>
        </w:rPr>
        <w:t>Таланова П.А., студ. 3 курса 301 гр. ИФиЖ, доклад Специфика использования разговорной лексики в переведенном кинотексте комедии (научный руководитель - доц. Фролова Ю.Б.)</w:t>
      </w:r>
      <w:r w:rsidRPr="000E41BB"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9B1E1B" w:rsidRPr="000E41BB" w:rsidRDefault="009B1E1B" w:rsidP="009B1E1B">
      <w:pPr>
        <w:pStyle w:val="a7"/>
        <w:numPr>
          <w:ilvl w:val="0"/>
          <w:numId w:val="158"/>
        </w:numPr>
        <w:rPr>
          <w:color w:val="000000"/>
          <w:sz w:val="24"/>
          <w:szCs w:val="24"/>
          <w:shd w:val="clear" w:color="auto" w:fill="FFFFFF"/>
        </w:rPr>
      </w:pPr>
      <w:r w:rsidRPr="000E41BB">
        <w:rPr>
          <w:color w:val="000000"/>
          <w:sz w:val="24"/>
          <w:szCs w:val="24"/>
          <w:shd w:val="clear" w:color="auto" w:fill="FFFFFF"/>
        </w:rPr>
        <w:t>Ворсунова Дарья, студ. 3 курса, 322 гр. ИФиЖ, доклад "Жанр тронной речи в динамическом аспекте" (науч. руководитель – доц. Т.В. Харламова)</w:t>
      </w:r>
    </w:p>
    <w:p w:rsidR="009B1E1B" w:rsidRPr="000E41BB" w:rsidRDefault="009B1E1B" w:rsidP="009B1E1B">
      <w:pPr>
        <w:pStyle w:val="a7"/>
        <w:numPr>
          <w:ilvl w:val="0"/>
          <w:numId w:val="158"/>
        </w:numPr>
        <w:shd w:val="clear" w:color="auto" w:fill="FFFFFF"/>
        <w:rPr>
          <w:color w:val="000000"/>
          <w:sz w:val="24"/>
          <w:szCs w:val="24"/>
          <w:shd w:val="clear" w:color="auto" w:fill="FFFFFF"/>
        </w:rPr>
      </w:pPr>
      <w:r w:rsidRPr="000E41BB">
        <w:rPr>
          <w:color w:val="000000"/>
          <w:sz w:val="24"/>
          <w:szCs w:val="24"/>
          <w:shd w:val="clear" w:color="auto" w:fill="FFFFFF"/>
        </w:rPr>
        <w:t>Кравцева Ирина, студ. 3 курса, 322 гр. ИФиЖ, доклад "</w:t>
      </w:r>
      <w:r w:rsidRPr="000E41BB">
        <w:rPr>
          <w:color w:val="000000"/>
          <w:sz w:val="24"/>
          <w:szCs w:val="24"/>
        </w:rPr>
        <w:t>Диалог власти и общества в американском политическомдискурсе (на материале еженедельных обращений американских президентов</w:t>
      </w:r>
      <w:r w:rsidRPr="000E41BB">
        <w:rPr>
          <w:color w:val="000000"/>
          <w:sz w:val="24"/>
          <w:szCs w:val="24"/>
          <w:shd w:val="clear" w:color="auto" w:fill="FFFFFF"/>
        </w:rPr>
        <w:t>" (науч. руководитель – доц. Т.В. Харламова)</w:t>
      </w:r>
    </w:p>
    <w:p w:rsidR="009B1E1B" w:rsidRPr="000E41BB" w:rsidRDefault="009B1E1B" w:rsidP="009B1E1B">
      <w:pPr>
        <w:pStyle w:val="a7"/>
        <w:numPr>
          <w:ilvl w:val="0"/>
          <w:numId w:val="158"/>
        </w:numPr>
        <w:shd w:val="clear" w:color="auto" w:fill="FFFFFF"/>
        <w:rPr>
          <w:color w:val="000000"/>
          <w:sz w:val="24"/>
          <w:szCs w:val="24"/>
          <w:shd w:val="clear" w:color="auto" w:fill="FFFFFF"/>
        </w:rPr>
      </w:pPr>
      <w:r w:rsidRPr="000E41BB">
        <w:rPr>
          <w:sz w:val="24"/>
          <w:szCs w:val="24"/>
        </w:rPr>
        <w:t>Луговая Дарья Алексеевна, магистрант 1 курса, 154 гр. ИФиЖ, Контекстуальный тип имплицитности и средства его выражения в романе Грэма Грина “The End of the Affair” (Научный руководитель - доцент Овсянникова А.Е.)</w:t>
      </w:r>
    </w:p>
    <w:p w:rsidR="009B1E1B" w:rsidRPr="000E41BB" w:rsidRDefault="009B1E1B" w:rsidP="009B1E1B">
      <w:pPr>
        <w:pStyle w:val="a5"/>
        <w:numPr>
          <w:ilvl w:val="0"/>
          <w:numId w:val="158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Щукина С.В., студент </w:t>
      </w:r>
      <w:r w:rsidRPr="000E41BB">
        <w:rPr>
          <w:rFonts w:ascii="Times New Roman" w:hAnsi="Times New Roman" w:cs="Times New Roman"/>
          <w:sz w:val="24"/>
          <w:szCs w:val="24"/>
        </w:rPr>
        <w:t>Института филологии и журналистики СГУ</w:t>
      </w:r>
      <w:r w:rsidRPr="000E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4 курс, 411 группа, </w:t>
      </w:r>
      <w:r w:rsidRPr="000E41BB">
        <w:rPr>
          <w:rFonts w:ascii="Times New Roman" w:hAnsi="Times New Roman" w:cs="Times New Roman"/>
          <w:sz w:val="24"/>
          <w:szCs w:val="24"/>
        </w:rPr>
        <w:t>Трансформация мифа о Медее в современной русской литературе (на материале текстов Л. Петрушевской и М. Хлебниковой)» (научный руководитель – доц. Г.М. Алтынбаева)</w:t>
      </w:r>
    </w:p>
    <w:p w:rsidR="009B1E1B" w:rsidRPr="000E41BB" w:rsidRDefault="009B1E1B" w:rsidP="009B1E1B">
      <w:pPr>
        <w:pStyle w:val="a5"/>
        <w:numPr>
          <w:ilvl w:val="0"/>
          <w:numId w:val="158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Шарапова С.А., магистрант Института филологии и журналистики СГУ, 1 курс, 151 группа, Конструктивные принципы повествования о недавней истории в романе М.А. Осоргина «Сивцев Вражек» (научный руководитель – доц. Т.И. Дронова)</w:t>
      </w:r>
      <w:r w:rsidRPr="000E41BB">
        <w:rPr>
          <w:rFonts w:ascii="Times New Roman" w:hAnsi="Times New Roman" w:cs="Times New Roman"/>
          <w:color w:val="00B050"/>
          <w:sz w:val="24"/>
          <w:szCs w:val="24"/>
        </w:rPr>
        <w:tab/>
      </w:r>
    </w:p>
    <w:p w:rsidR="009B1E1B" w:rsidRPr="000E41BB" w:rsidRDefault="009B1E1B" w:rsidP="009B1E1B">
      <w:pPr>
        <w:pStyle w:val="a7"/>
        <w:numPr>
          <w:ilvl w:val="0"/>
          <w:numId w:val="158"/>
        </w:numPr>
        <w:tabs>
          <w:tab w:val="left" w:pos="0"/>
        </w:tabs>
        <w:rPr>
          <w:color w:val="000000"/>
          <w:sz w:val="24"/>
          <w:szCs w:val="24"/>
          <w:shd w:val="clear" w:color="auto" w:fill="FFFFFF"/>
        </w:rPr>
      </w:pPr>
      <w:r w:rsidRPr="000E41BB">
        <w:rPr>
          <w:color w:val="000000"/>
          <w:sz w:val="24"/>
          <w:szCs w:val="24"/>
          <w:shd w:val="clear" w:color="auto" w:fill="FFFFFF"/>
        </w:rPr>
        <w:t>Фоменко Р.А., студент Института филологии и журналистики 3 курса 332 группы. Особенности функционирования международной журналистики в СССР 1980-х годов на примере освещения конфликта в Афганистане» (Научный руководитель – проф. Е.Г. Елина, научный консультант – Р.И. Павленко)</w:t>
      </w:r>
    </w:p>
    <w:p w:rsidR="009B1E1B" w:rsidRPr="000E41BB" w:rsidRDefault="009B1E1B" w:rsidP="009B1E1B">
      <w:pPr>
        <w:pStyle w:val="a7"/>
        <w:numPr>
          <w:ilvl w:val="0"/>
          <w:numId w:val="158"/>
        </w:numPr>
        <w:tabs>
          <w:tab w:val="left" w:pos="0"/>
        </w:tabs>
        <w:rPr>
          <w:color w:val="000000"/>
          <w:sz w:val="24"/>
          <w:szCs w:val="24"/>
          <w:shd w:val="clear" w:color="auto" w:fill="FFFFFF"/>
        </w:rPr>
      </w:pPr>
      <w:r w:rsidRPr="000E41BB">
        <w:rPr>
          <w:color w:val="000000"/>
          <w:sz w:val="24"/>
          <w:szCs w:val="24"/>
          <w:shd w:val="clear" w:color="auto" w:fill="FFFFFF"/>
        </w:rPr>
        <w:t>Ишмухамедова А.М., студентка Института филологии и журналистики 4 курса 432 группы. Современная медиакритика в Интернете на примере видеоблога Р. Усачева (Научный руководитель – проф. Е.Г. Елина, научный консультант – Р.И. Павленко)</w:t>
      </w:r>
    </w:p>
    <w:p w:rsidR="009B1E1B" w:rsidRPr="000E41BB" w:rsidRDefault="009B1E1B" w:rsidP="009B1E1B">
      <w:pPr>
        <w:pStyle w:val="a7"/>
        <w:numPr>
          <w:ilvl w:val="0"/>
          <w:numId w:val="158"/>
        </w:numPr>
        <w:tabs>
          <w:tab w:val="left" w:pos="0"/>
        </w:tabs>
        <w:rPr>
          <w:color w:val="000000"/>
          <w:sz w:val="24"/>
          <w:szCs w:val="24"/>
          <w:shd w:val="clear" w:color="auto" w:fill="FFFFFF"/>
        </w:rPr>
      </w:pPr>
      <w:r w:rsidRPr="000E41BB">
        <w:rPr>
          <w:color w:val="000000"/>
          <w:sz w:val="24"/>
          <w:szCs w:val="24"/>
          <w:shd w:val="clear" w:color="auto" w:fill="FFFFFF"/>
        </w:rPr>
        <w:t>Гераничева Елизавета Викторовна, магистрант 1 курса, 153 гр. Института филологии и журналистики СГУ. «Суггестивность речи врача-педиатра». Научный руководитель – доц. Г.С. Куликова</w:t>
      </w:r>
    </w:p>
    <w:p w:rsidR="009B1E1B" w:rsidRPr="000E41BB" w:rsidRDefault="009B1E1B" w:rsidP="009B1E1B">
      <w:pPr>
        <w:pStyle w:val="a7"/>
        <w:numPr>
          <w:ilvl w:val="0"/>
          <w:numId w:val="158"/>
        </w:numPr>
        <w:tabs>
          <w:tab w:val="left" w:pos="0"/>
        </w:tabs>
        <w:rPr>
          <w:color w:val="000000"/>
          <w:sz w:val="24"/>
          <w:szCs w:val="24"/>
          <w:shd w:val="clear" w:color="auto" w:fill="FFFFFF"/>
        </w:rPr>
      </w:pPr>
      <w:r w:rsidRPr="000E41BB">
        <w:rPr>
          <w:color w:val="000000"/>
          <w:sz w:val="24"/>
          <w:szCs w:val="24"/>
          <w:shd w:val="clear" w:color="auto" w:fill="FFFFFF"/>
        </w:rPr>
        <w:lastRenderedPageBreak/>
        <w:t xml:space="preserve">Иванова Елизавета Сергеевна, студент 2 курса 211 гр. Института филологии и журналистики СГУ. «Религиозная лексика в речи представителей разных конфессий (на материале диалектного дискурса)». </w:t>
      </w:r>
      <w:r w:rsidRPr="000E41BB">
        <w:rPr>
          <w:sz w:val="24"/>
          <w:szCs w:val="24"/>
        </w:rPr>
        <w:t>Научный руководитель: к.ф.н., доц. Ю.В. Каменская</w:t>
      </w:r>
    </w:p>
    <w:p w:rsidR="009B1E1B" w:rsidRPr="000E41BB" w:rsidRDefault="009B1E1B" w:rsidP="009B1E1B">
      <w:pPr>
        <w:pStyle w:val="a7"/>
        <w:numPr>
          <w:ilvl w:val="0"/>
          <w:numId w:val="158"/>
        </w:numPr>
        <w:tabs>
          <w:tab w:val="left" w:pos="0"/>
        </w:tabs>
        <w:rPr>
          <w:color w:val="000000"/>
          <w:sz w:val="24"/>
          <w:szCs w:val="24"/>
          <w:shd w:val="clear" w:color="auto" w:fill="FFFFFF"/>
        </w:rPr>
      </w:pPr>
      <w:r w:rsidRPr="000E41BB">
        <w:rPr>
          <w:color w:val="000000"/>
          <w:sz w:val="24"/>
          <w:szCs w:val="24"/>
          <w:shd w:val="clear" w:color="auto" w:fill="FFFFFF"/>
        </w:rPr>
        <w:t xml:space="preserve">Козлова Ксения Александровна, студент 2 курса 211 гр. Института филологии и журналистики СГУ. «Имена политических деятелей в речи диалектоносителей». </w:t>
      </w:r>
      <w:r w:rsidRPr="000E41BB">
        <w:rPr>
          <w:sz w:val="24"/>
          <w:szCs w:val="24"/>
        </w:rPr>
        <w:t>Научный руководитель: к.ф.н., доц. Ю.В. Каменская</w:t>
      </w:r>
    </w:p>
    <w:p w:rsidR="009B1E1B" w:rsidRPr="000E41BB" w:rsidRDefault="009B1E1B" w:rsidP="009B1E1B">
      <w:pPr>
        <w:pStyle w:val="a7"/>
        <w:numPr>
          <w:ilvl w:val="0"/>
          <w:numId w:val="158"/>
        </w:numPr>
        <w:tabs>
          <w:tab w:val="left" w:pos="0"/>
        </w:tabs>
        <w:rPr>
          <w:color w:val="000000"/>
          <w:sz w:val="24"/>
          <w:szCs w:val="24"/>
          <w:shd w:val="clear" w:color="auto" w:fill="FFFFFF"/>
        </w:rPr>
      </w:pPr>
      <w:r w:rsidRPr="000E41BB">
        <w:rPr>
          <w:color w:val="000000"/>
          <w:sz w:val="24"/>
          <w:szCs w:val="24"/>
          <w:shd w:val="clear" w:color="auto" w:fill="FFFFFF"/>
        </w:rPr>
        <w:t xml:space="preserve">Лебеда Светлана Александровна, магистрант 2 курса, 254 гр. Института филологии и журналистики СГУ. «Интертекстуальность как особенность проявления глубинной напряженности в романах Дж. Дивера “The Bone Collector” и “The Sleeping Doll”». </w:t>
      </w:r>
      <w:r w:rsidRPr="000E41BB">
        <w:rPr>
          <w:sz w:val="24"/>
          <w:szCs w:val="24"/>
        </w:rPr>
        <w:t>Научный руководитель - доцент А.Е. Овсянникова</w:t>
      </w:r>
    </w:p>
    <w:p w:rsidR="009B1E1B" w:rsidRPr="000E41BB" w:rsidRDefault="009B1E1B" w:rsidP="009B1E1B">
      <w:pPr>
        <w:pStyle w:val="a7"/>
        <w:numPr>
          <w:ilvl w:val="0"/>
          <w:numId w:val="158"/>
        </w:numPr>
        <w:tabs>
          <w:tab w:val="left" w:pos="0"/>
        </w:tabs>
        <w:rPr>
          <w:color w:val="000000"/>
          <w:sz w:val="24"/>
          <w:szCs w:val="24"/>
          <w:shd w:val="clear" w:color="auto" w:fill="FFFFFF"/>
        </w:rPr>
      </w:pPr>
      <w:r w:rsidRPr="000E41BB">
        <w:rPr>
          <w:color w:val="000000"/>
          <w:sz w:val="24"/>
          <w:szCs w:val="24"/>
          <w:shd w:val="clear" w:color="auto" w:fill="FFFFFF"/>
        </w:rPr>
        <w:t xml:space="preserve">Рогожина Елена Игоревна, магистрант 2 курса, 252 гр. Института филологии и журналистики СГУ. «Конфликтный диалог: структурный и семантический аспект (на материале сценариев Г. Горина "Формула любви" и "Тот самый Мюнхгаузен")». </w:t>
      </w:r>
      <w:r w:rsidRPr="000E41BB">
        <w:rPr>
          <w:sz w:val="24"/>
          <w:szCs w:val="24"/>
        </w:rPr>
        <w:t>Научный руководитель: к.ф.н., доц. Каменская Ю.В.</w:t>
      </w:r>
    </w:p>
    <w:p w:rsidR="009B1E1B" w:rsidRPr="000E41BB" w:rsidRDefault="009B1E1B" w:rsidP="009B1E1B">
      <w:pPr>
        <w:pStyle w:val="a7"/>
        <w:numPr>
          <w:ilvl w:val="0"/>
          <w:numId w:val="158"/>
        </w:numPr>
        <w:tabs>
          <w:tab w:val="left" w:pos="0"/>
        </w:tabs>
        <w:rPr>
          <w:color w:val="000000"/>
          <w:sz w:val="24"/>
          <w:szCs w:val="24"/>
          <w:shd w:val="clear" w:color="auto" w:fill="FFFFFF"/>
        </w:rPr>
      </w:pPr>
      <w:r w:rsidRPr="000E41BB">
        <w:rPr>
          <w:color w:val="000000"/>
          <w:sz w:val="24"/>
          <w:szCs w:val="24"/>
          <w:shd w:val="clear" w:color="auto" w:fill="FFFFFF"/>
        </w:rPr>
        <w:t>Таран Дарья Сергеевна, студент 2 курса, 211 гр. Института филологии и журналистики СГУ. «Лексические средства создания образа эпохи в тексте романа В. Гроссмана "Жизнь и судьба"». Научный руководитель – доц. Ю.В. Каменская</w:t>
      </w:r>
    </w:p>
    <w:p w:rsidR="009B1E1B" w:rsidRPr="000E41BB" w:rsidRDefault="009B1E1B" w:rsidP="009B1E1B">
      <w:pPr>
        <w:pStyle w:val="a7"/>
        <w:numPr>
          <w:ilvl w:val="0"/>
          <w:numId w:val="158"/>
        </w:numPr>
        <w:tabs>
          <w:tab w:val="left" w:pos="0"/>
        </w:tabs>
        <w:rPr>
          <w:color w:val="000000"/>
          <w:sz w:val="24"/>
          <w:szCs w:val="24"/>
          <w:shd w:val="clear" w:color="auto" w:fill="FFFFFF"/>
        </w:rPr>
      </w:pPr>
      <w:r w:rsidRPr="000E41BB">
        <w:rPr>
          <w:color w:val="000000"/>
          <w:sz w:val="24"/>
          <w:szCs w:val="24"/>
          <w:shd w:val="clear" w:color="auto" w:fill="FFFFFF"/>
        </w:rPr>
        <w:t>Улыбина Анастасия Александровна, магистрант 1 курса, 152 гр. Института филологии и журналистики СГУ. «Особенности суффиксального словообразования имен существительных со значением лица в говорах Архангельской области». Научный руководитель – проф. О.Ю. Крючкова</w:t>
      </w:r>
    </w:p>
    <w:p w:rsidR="009B1E1B" w:rsidRPr="000E41BB" w:rsidRDefault="009B1E1B" w:rsidP="009B1E1B">
      <w:pPr>
        <w:pStyle w:val="a7"/>
        <w:numPr>
          <w:ilvl w:val="0"/>
          <w:numId w:val="158"/>
        </w:numPr>
        <w:tabs>
          <w:tab w:val="left" w:pos="0"/>
        </w:tabs>
        <w:rPr>
          <w:color w:val="000000"/>
          <w:sz w:val="24"/>
          <w:szCs w:val="24"/>
          <w:shd w:val="clear" w:color="auto" w:fill="FFFFFF"/>
        </w:rPr>
      </w:pPr>
      <w:r w:rsidRPr="000E41BB">
        <w:rPr>
          <w:color w:val="000000"/>
          <w:sz w:val="24"/>
          <w:szCs w:val="24"/>
          <w:shd w:val="clear" w:color="auto" w:fill="FFFFFF"/>
        </w:rPr>
        <w:t>Ковалева Александра Сергеевна, магистрант 1 курса 155 гр. Института филологии и журналистики СГУ. «Приемы манипуляции - от прошлого до наших дней». Научный руководитель – проф. В.В. Прозоров</w:t>
      </w:r>
    </w:p>
    <w:p w:rsidR="009B1E1B" w:rsidRPr="000E41BB" w:rsidRDefault="009B1E1B" w:rsidP="009B1E1B">
      <w:pPr>
        <w:pStyle w:val="a7"/>
        <w:numPr>
          <w:ilvl w:val="0"/>
          <w:numId w:val="158"/>
        </w:numPr>
        <w:tabs>
          <w:tab w:val="left" w:pos="0"/>
        </w:tabs>
        <w:rPr>
          <w:color w:val="000000"/>
          <w:sz w:val="24"/>
          <w:szCs w:val="24"/>
          <w:shd w:val="clear" w:color="auto" w:fill="FFFFFF"/>
        </w:rPr>
      </w:pPr>
      <w:r w:rsidRPr="000E41BB">
        <w:rPr>
          <w:color w:val="000000"/>
          <w:sz w:val="24"/>
          <w:szCs w:val="24"/>
          <w:shd w:val="clear" w:color="auto" w:fill="FFFFFF"/>
        </w:rPr>
        <w:t>Коротина Анастасия Андреевна, Мелентий Екатерина Анатольевна, Нестеренко Галина Петровна, магистранты 2 курса 251 гр. Института филологии и журналистики СГУ. «Дело Ивана Голунова в зеркале медиакритики». Научный руководитель – проф. В.В. Прозоров</w:t>
      </w:r>
    </w:p>
    <w:p w:rsidR="009B1E1B" w:rsidRPr="000E41BB" w:rsidRDefault="009B1E1B" w:rsidP="009B1E1B">
      <w:pPr>
        <w:pStyle w:val="a7"/>
        <w:numPr>
          <w:ilvl w:val="0"/>
          <w:numId w:val="158"/>
        </w:numPr>
        <w:tabs>
          <w:tab w:val="left" w:pos="0"/>
        </w:tabs>
        <w:rPr>
          <w:color w:val="000000"/>
          <w:sz w:val="24"/>
          <w:szCs w:val="24"/>
          <w:shd w:val="clear" w:color="auto" w:fill="FFFFFF"/>
        </w:rPr>
      </w:pPr>
      <w:r w:rsidRPr="000E41BB">
        <w:rPr>
          <w:color w:val="000000"/>
          <w:sz w:val="24"/>
          <w:szCs w:val="24"/>
          <w:shd w:val="clear" w:color="auto" w:fill="FFFFFF"/>
        </w:rPr>
        <w:t>Сягина Елизавета Игоревна, магистрант 1 курса 151 гр. Института филологии и журналистики СГУ. «Литературно-критические публикации Андрея Немзера, посвященные русской прозе 1990-х годов (на материале газеты "Сегодня")». Научный руководитель – проф. Е.Г. Елина.</w:t>
      </w:r>
    </w:p>
    <w:p w:rsidR="009B1E1B" w:rsidRPr="000E41BB" w:rsidRDefault="009B1E1B" w:rsidP="009B1E1B">
      <w:pPr>
        <w:pStyle w:val="a7"/>
        <w:numPr>
          <w:ilvl w:val="0"/>
          <w:numId w:val="158"/>
        </w:numPr>
        <w:tabs>
          <w:tab w:val="left" w:pos="0"/>
        </w:tabs>
        <w:rPr>
          <w:color w:val="000000"/>
          <w:sz w:val="24"/>
          <w:szCs w:val="24"/>
          <w:shd w:val="clear" w:color="auto" w:fill="FFFFFF"/>
        </w:rPr>
      </w:pPr>
      <w:r w:rsidRPr="000E41BB">
        <w:rPr>
          <w:color w:val="000000"/>
          <w:sz w:val="24"/>
          <w:szCs w:val="24"/>
          <w:shd w:val="clear" w:color="auto" w:fill="FFFFFF"/>
        </w:rPr>
        <w:t>Титенко Алина Романовна, студент 3 курса 311 гр. Института филологии и журналистики СГУ. «Пространство и время в современной журнальной поэзии». Научный руководитель – проф. Е.Г. Елина.</w:t>
      </w:r>
    </w:p>
    <w:p w:rsidR="009B1E1B" w:rsidRPr="000E41BB" w:rsidRDefault="009B1E1B" w:rsidP="009B1E1B">
      <w:pPr>
        <w:pStyle w:val="a7"/>
        <w:tabs>
          <w:tab w:val="left" w:pos="0"/>
        </w:tabs>
        <w:ind w:left="502" w:firstLine="0"/>
        <w:rPr>
          <w:color w:val="000000"/>
          <w:sz w:val="24"/>
          <w:szCs w:val="24"/>
          <w:shd w:val="clear" w:color="auto" w:fill="FFFFFF"/>
        </w:rPr>
      </w:pPr>
    </w:p>
    <w:p w:rsidR="005D7A09" w:rsidRPr="000E41BB" w:rsidRDefault="005D7A09" w:rsidP="00253D9A">
      <w:pPr>
        <w:pStyle w:val="a3"/>
        <w:spacing w:line="240" w:lineRule="auto"/>
        <w:ind w:left="502"/>
        <w:jc w:val="both"/>
        <w:rPr>
          <w:rFonts w:ascii="Times New Roman" w:eastAsia="Calibri" w:hAnsi="Times New Roman" w:cs="Times New Roman"/>
          <w:b w:val="0"/>
          <w:bCs w:val="0"/>
          <w:lang w:eastAsia="en-US"/>
        </w:rPr>
      </w:pPr>
    </w:p>
    <w:p w:rsidR="00730082" w:rsidRPr="000E41BB" w:rsidRDefault="00730082" w:rsidP="00730082">
      <w:pPr>
        <w:pStyle w:val="p17"/>
        <w:shd w:val="clear" w:color="auto" w:fill="FFFFFF"/>
        <w:tabs>
          <w:tab w:val="left" w:pos="1701"/>
        </w:tabs>
        <w:spacing w:before="0" w:beforeAutospacing="0" w:after="0" w:afterAutospacing="0"/>
        <w:ind w:left="142"/>
        <w:jc w:val="both"/>
        <w:rPr>
          <w:rFonts w:eastAsia="Calibri"/>
          <w:lang w:eastAsia="en-US"/>
        </w:rPr>
      </w:pPr>
    </w:p>
    <w:p w:rsidR="00253D9A" w:rsidRPr="000E41BB" w:rsidRDefault="00253D9A" w:rsidP="00BF7D01">
      <w:pPr>
        <w:pStyle w:val="a5"/>
        <w:spacing w:before="0" w:after="0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 xml:space="preserve">Физико-химические проблемы возобновляемой энергетики: Российская конференция, Санкт-Петербург, 18-20 ноября 2019 г </w:t>
      </w:r>
    </w:p>
    <w:p w:rsidR="00253D9A" w:rsidRPr="000E41BB" w:rsidRDefault="00253D9A" w:rsidP="00256E65">
      <w:pPr>
        <w:numPr>
          <w:ilvl w:val="0"/>
          <w:numId w:val="18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А. В. Иванищев, Н. А. Гридина, К. С. Рыбаков (аспирант 1-ого года обучения), А. В. Ушаков, И. А. Иванищева. Исследование структурных и электрохимических характетистик интеркалируемых литием электродных материалов // Физико-химические проблемы возобновляемой энергетики : сб. тр. росс. конф. 18-20 ноября 2019 г., Санкт-Петербург. – СПб. : ПОЛИТЕХ-ПРЕСС, 2019. – С. 17 – 18. (Научный руководитель – А.В. Ушаков)</w:t>
      </w:r>
    </w:p>
    <w:p w:rsidR="00253D9A" w:rsidRPr="000E41BB" w:rsidRDefault="00253D9A" w:rsidP="00256E65">
      <w:pPr>
        <w:pStyle w:val="a5"/>
        <w:numPr>
          <w:ilvl w:val="0"/>
          <w:numId w:val="182"/>
        </w:numPr>
        <w:spacing w:before="0" w:after="0"/>
        <w:ind w:left="709" w:hanging="283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 xml:space="preserve">С.В. Махов (аспирант 3-ого года обучения), А. В. Иванищев, А. В. Ушаков, Д. В. Махов (магистр 1-го года обучения) Сепарационный материал для литий-ионного аккумулятора на основе поливинилиденфторида, полученный методом электроформования // Физико-химические проблемы возобновляемой энергетики : </w:t>
      </w:r>
      <w:r w:rsidRPr="000E41BB">
        <w:rPr>
          <w:rFonts w:ascii="Times New Roman" w:hAnsi="Times New Roman" w:cs="Times New Roman"/>
          <w:sz w:val="24"/>
          <w:szCs w:val="24"/>
        </w:rPr>
        <w:lastRenderedPageBreak/>
        <w:t>сб. тр. росс. конф. 18-20 ноября 2019 г., Санкт-Петербург. – СПб. : ПОЛИТЕХ-ПРЕСС, 2019. – С. 115 – 116. (Научный руководитель – А.В. Иванищев)</w:t>
      </w:r>
    </w:p>
    <w:p w:rsidR="00253D9A" w:rsidRPr="000E41BB" w:rsidRDefault="00253D9A" w:rsidP="00256E65">
      <w:pPr>
        <w:numPr>
          <w:ilvl w:val="0"/>
          <w:numId w:val="18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И.А. Казаринов, М.О. Мещерякова (аспирантка 2-ого года обучения ) Конверсия сточных вод, содержащих органические вещества, в электрическую энергию с помощью микробных топливных элементов //  Физико-химические проблемы возобновляемой энергетики : сб. тр. росс. конф. 18-20 ноября 2019 г., Санкт-Петербург. – СПб. : ПОЛИТЕХ-ПРЕСС, 2019. – С. 174 – 175. (Научный руководитель – И. А. Казаринов)</w:t>
      </w:r>
    </w:p>
    <w:p w:rsidR="00253D9A" w:rsidRPr="000E41BB" w:rsidRDefault="00253D9A" w:rsidP="00253D9A">
      <w:pPr>
        <w:pStyle w:val="a5"/>
        <w:spacing w:before="0" w:after="0"/>
        <w:ind w:left="709" w:hanging="283"/>
        <w:jc w:val="left"/>
        <w:rPr>
          <w:rFonts w:ascii="Times New Roman" w:hAnsi="Times New Roman" w:cs="Times New Roman"/>
          <w:sz w:val="24"/>
          <w:szCs w:val="24"/>
        </w:rPr>
      </w:pPr>
    </w:p>
    <w:p w:rsidR="00813B61" w:rsidRPr="000E41BB" w:rsidRDefault="00813B61" w:rsidP="00E15E6A">
      <w:pPr>
        <w:tabs>
          <w:tab w:val="left" w:pos="540"/>
          <w:tab w:val="left" w:pos="72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3B61" w:rsidRPr="000E41BB" w:rsidRDefault="00813B61" w:rsidP="00813B61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19A6" w:rsidRPr="000E41BB" w:rsidRDefault="002419A6" w:rsidP="002419A6">
      <w:pPr>
        <w:pStyle w:val="ac"/>
        <w:spacing w:before="0" w:beforeAutospacing="0" w:after="0" w:afterAutospacing="0"/>
        <w:jc w:val="both"/>
        <w:rPr>
          <w:rFonts w:eastAsia="Calibri"/>
          <w:lang w:eastAsia="en-US"/>
        </w:rPr>
      </w:pPr>
      <w:r w:rsidRPr="000E41BB">
        <w:rPr>
          <w:rFonts w:eastAsia="Calibri"/>
          <w:lang w:eastAsia="en-US"/>
        </w:rPr>
        <w:t>III Всероссийская научно-практическая конференция «Цифровые эффекты развития российской экономики» (Саратов, СГТУ, 21 ноября 2019 года)</w:t>
      </w:r>
    </w:p>
    <w:p w:rsidR="002419A6" w:rsidRPr="000E41BB" w:rsidRDefault="002419A6" w:rsidP="002419A6">
      <w:pPr>
        <w:pStyle w:val="ac"/>
        <w:spacing w:before="0" w:beforeAutospacing="0" w:after="0" w:afterAutospacing="0"/>
        <w:ind w:firstLine="709"/>
        <w:jc w:val="both"/>
        <w:rPr>
          <w:rFonts w:eastAsia="Calibri"/>
          <w:lang w:eastAsia="en-US"/>
        </w:rPr>
      </w:pPr>
      <w:r w:rsidRPr="000E41BB">
        <w:rPr>
          <w:rFonts w:eastAsia="Calibri"/>
          <w:lang w:eastAsia="en-US"/>
        </w:rPr>
        <w:t>1.Жовмир Д. В., студентка 4 курса ИИиМО, направление «Сервис». Совершенствование процесса оказания услуг на предприятиях розничной торговли (заочное участие) (Научный руководитель – к.э.н., доцент С. Е. Каменева).</w:t>
      </w:r>
    </w:p>
    <w:p w:rsidR="002419A6" w:rsidRPr="000E41BB" w:rsidRDefault="002419A6" w:rsidP="002419A6">
      <w:pPr>
        <w:pStyle w:val="a5"/>
        <w:spacing w:before="0" w:after="0"/>
        <w:ind w:left="720" w:firstLine="0"/>
        <w:jc w:val="lef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15E6A" w:rsidRPr="000E41BB" w:rsidRDefault="00E15E6A" w:rsidP="00E15E6A">
      <w:pPr>
        <w:pStyle w:val="a9"/>
        <w:contextualSpacing/>
        <w:jc w:val="both"/>
        <w:rPr>
          <w:bCs/>
        </w:rPr>
      </w:pPr>
      <w:r w:rsidRPr="000E41BB">
        <w:rPr>
          <w:bCs/>
        </w:rPr>
        <w:t>3-я Всероссийская научно-практическая конференция «Медиация в семейном конфликте». 22 ноября., Саратов, СГУ.</w:t>
      </w:r>
    </w:p>
    <w:p w:rsidR="00E15E6A" w:rsidRPr="000E41BB" w:rsidRDefault="00E15E6A" w:rsidP="00E15E6A">
      <w:pPr>
        <w:pStyle w:val="a9"/>
        <w:contextualSpacing/>
        <w:jc w:val="both"/>
        <w:rPr>
          <w:rStyle w:val="aff3"/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E41BB">
        <w:rPr>
          <w:bCs/>
          <w:color w:val="000000" w:themeColor="text1"/>
        </w:rPr>
        <w:t xml:space="preserve">1. Дырнаева Юлия Андреевна, магистрант, Кузнецова Елена Витальевна, магистрант. Современное состояние института семейной медиации в научном дискурсе и практической деятельности </w:t>
      </w:r>
      <w:r w:rsidRPr="000E41BB">
        <w:rPr>
          <w:rStyle w:val="aff3"/>
          <w:rFonts w:ascii="Times New Roman" w:hAnsi="Times New Roman" w:cs="Times New Roman"/>
          <w:bCs/>
          <w:color w:val="000000" w:themeColor="text1"/>
          <w:sz w:val="24"/>
          <w:szCs w:val="24"/>
        </w:rPr>
        <w:t>Научный руководитель: Романова Н.М.</w:t>
      </w:r>
    </w:p>
    <w:p w:rsidR="00E15E6A" w:rsidRPr="000E41BB" w:rsidRDefault="00E15E6A" w:rsidP="00E15E6A">
      <w:pPr>
        <w:pStyle w:val="a9"/>
        <w:contextualSpacing/>
        <w:jc w:val="both"/>
        <w:rPr>
          <w:rStyle w:val="aff3"/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E41BB">
        <w:rPr>
          <w:bCs/>
          <w:color w:val="000000" w:themeColor="text1"/>
        </w:rPr>
        <w:t xml:space="preserve">2. Конобеевская Ирина Михайловна, магистрант. К вопросу об ограничении применения медиации в ситуации домашнего насилия. </w:t>
      </w:r>
      <w:r w:rsidRPr="000E41BB">
        <w:rPr>
          <w:rStyle w:val="aff3"/>
          <w:rFonts w:ascii="Times New Roman" w:hAnsi="Times New Roman" w:cs="Times New Roman"/>
          <w:bCs/>
          <w:color w:val="000000" w:themeColor="text1"/>
          <w:sz w:val="24"/>
          <w:szCs w:val="24"/>
        </w:rPr>
        <w:t>Научный руководитель: Романова Н.М.,</w:t>
      </w:r>
    </w:p>
    <w:p w:rsidR="00E15E6A" w:rsidRPr="000E41BB" w:rsidRDefault="00E15E6A" w:rsidP="00E15E6A">
      <w:pPr>
        <w:pStyle w:val="a9"/>
        <w:contextualSpacing/>
        <w:jc w:val="both"/>
        <w:rPr>
          <w:rStyle w:val="aff3"/>
          <w:rFonts w:ascii="Times New Roman" w:hAnsi="Times New Roman" w:cs="Times New Roman"/>
          <w:color w:val="000000" w:themeColor="text1"/>
          <w:sz w:val="24"/>
          <w:szCs w:val="24"/>
        </w:rPr>
      </w:pPr>
      <w:r w:rsidRPr="000E41BB">
        <w:rPr>
          <w:bCs/>
          <w:color w:val="000000" w:themeColor="text1"/>
        </w:rPr>
        <w:t xml:space="preserve">3. Липатова Ирина Павловна, магистрант. </w:t>
      </w:r>
      <w:r w:rsidRPr="000E41BB">
        <w:rPr>
          <w:bCs/>
          <w:color w:val="000000" w:themeColor="text1"/>
          <w:lang w:val="kk-KZ"/>
        </w:rPr>
        <w:t xml:space="preserve">Отношения Сторон семейного конфликта до и после участия в процессе медиации. Зарубежный опыт. </w:t>
      </w:r>
      <w:r w:rsidRPr="000E41BB">
        <w:rPr>
          <w:rStyle w:val="aff3"/>
          <w:rFonts w:ascii="Times New Roman" w:hAnsi="Times New Roman" w:cs="Times New Roman"/>
          <w:bCs/>
          <w:color w:val="000000" w:themeColor="text1"/>
          <w:sz w:val="24"/>
          <w:szCs w:val="24"/>
        </w:rPr>
        <w:t>Научный руководитель: Романова Н.М</w:t>
      </w:r>
      <w:r w:rsidRPr="000E41BB">
        <w:rPr>
          <w:rStyle w:val="aff3"/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15E6A" w:rsidRPr="000E41BB" w:rsidRDefault="00E15E6A" w:rsidP="00E15E6A">
      <w:pPr>
        <w:pStyle w:val="a9"/>
        <w:contextualSpacing/>
        <w:jc w:val="both"/>
        <w:rPr>
          <w:rStyle w:val="aff3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F7D01" w:rsidRPr="000E41BB" w:rsidRDefault="00BF7D01" w:rsidP="00BF7D01">
      <w:pPr>
        <w:tabs>
          <w:tab w:val="left" w:pos="540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E41BB">
        <w:rPr>
          <w:rFonts w:ascii="Times New Roman" w:hAnsi="Times New Roman" w:cs="Times New Roman"/>
          <w:sz w:val="24"/>
          <w:szCs w:val="24"/>
        </w:rPr>
        <w:t>II Всероссийская научно-практическая конференция с международным участием «Дискурсология, терминология, экология языка в современной лингвистике» (Астрахань, ФГБОУ ВО «Астраханский государственный медицинский университет» Минздрава России, 22 ноября 2019 г.)</w:t>
      </w:r>
    </w:p>
    <w:p w:rsidR="00BF7D01" w:rsidRPr="000E41BB" w:rsidRDefault="00BF7D01" w:rsidP="00BF7D01">
      <w:pPr>
        <w:tabs>
          <w:tab w:val="left" w:pos="540"/>
          <w:tab w:val="left" w:pos="72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 xml:space="preserve">1. Ефремова Л.С., аспирант 3 курса 361 гр. </w:t>
      </w:r>
      <w:r w:rsidRPr="000E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ИФиЖ.</w:t>
      </w:r>
      <w:r w:rsidRPr="000E41BB">
        <w:rPr>
          <w:rFonts w:ascii="Times New Roman" w:hAnsi="Times New Roman" w:cs="Times New Roman"/>
          <w:sz w:val="24"/>
          <w:szCs w:val="24"/>
        </w:rPr>
        <w:t xml:space="preserve"> Об интернациональном характере </w:t>
      </w:r>
      <w:r w:rsidRPr="000E41BB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0E41BB">
        <w:rPr>
          <w:rFonts w:ascii="Times New Roman" w:hAnsi="Times New Roman" w:cs="Times New Roman"/>
          <w:sz w:val="24"/>
          <w:szCs w:val="24"/>
        </w:rPr>
        <w:t>-термина computer в русском, немецком и испанском языках (Научный руководитель – доц. Лашкова Г.В.)</w:t>
      </w:r>
    </w:p>
    <w:p w:rsidR="00813B61" w:rsidRPr="000E41BB" w:rsidRDefault="00813B61" w:rsidP="00813B61">
      <w:pPr>
        <w:tabs>
          <w:tab w:val="left" w:pos="70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C12" w:rsidRPr="000E41BB" w:rsidRDefault="00C34C12" w:rsidP="009F2217">
      <w:pPr>
        <w:pStyle w:val="a5"/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13B61" w:rsidRPr="000E41BB" w:rsidRDefault="00813B61" w:rsidP="00813B61">
      <w:pPr>
        <w:pStyle w:val="a5"/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E41BB">
        <w:rPr>
          <w:rStyle w:val="a6"/>
          <w:rFonts w:ascii="Times New Roman" w:hAnsi="Times New Roman" w:cs="Times New Roman"/>
          <w:bCs/>
          <w:kern w:val="1"/>
          <w:sz w:val="24"/>
          <w:szCs w:val="24"/>
        </w:rPr>
        <w:t xml:space="preserve">III Всероссийская научная конференция «Историческая наука и судьбы историков». В честь 110-летия Саратовского университета  </w:t>
      </w:r>
      <w:r w:rsidRPr="000E41BB">
        <w:rPr>
          <w:rFonts w:ascii="Times New Roman" w:hAnsi="Times New Roman" w:cs="Times New Roman"/>
          <w:sz w:val="24"/>
          <w:szCs w:val="24"/>
        </w:rPr>
        <w:t xml:space="preserve">(Саратов, Саратовский национальный исследовательский государственный университет имени Н.Г. Чернышевского, Институт истории и международных отношений, 22 ноября </w:t>
      </w:r>
      <w:smartTag w:uri="urn:schemas-microsoft-com:office:smarttags" w:element="metricconverter">
        <w:smartTagPr>
          <w:attr w:name="ProductID" w:val="2019 г"/>
        </w:smartTagPr>
        <w:r w:rsidRPr="000E41BB">
          <w:rPr>
            <w:rFonts w:ascii="Times New Roman" w:hAnsi="Times New Roman" w:cs="Times New Roman"/>
            <w:sz w:val="24"/>
            <w:szCs w:val="24"/>
          </w:rPr>
          <w:t>2019 г</w:t>
        </w:r>
      </w:smartTag>
      <w:r w:rsidRPr="000E41BB">
        <w:rPr>
          <w:rFonts w:ascii="Times New Roman" w:hAnsi="Times New Roman" w:cs="Times New Roman"/>
          <w:sz w:val="24"/>
          <w:szCs w:val="24"/>
        </w:rPr>
        <w:t>.) Приказ № 476-В от 25.09.2019 г.</w:t>
      </w:r>
    </w:p>
    <w:p w:rsidR="00813B61" w:rsidRPr="000E41BB" w:rsidRDefault="00813B61" w:rsidP="00813B61">
      <w:pPr>
        <w:pStyle w:val="a5"/>
        <w:spacing w:before="0" w:after="0"/>
        <w:ind w:hanging="1200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Аспиранты:</w:t>
      </w:r>
    </w:p>
    <w:p w:rsidR="00813B61" w:rsidRPr="000E41BB" w:rsidRDefault="00813B61" w:rsidP="00253D9A">
      <w:pPr>
        <w:pStyle w:val="a3"/>
        <w:numPr>
          <w:ilvl w:val="0"/>
          <w:numId w:val="153"/>
        </w:numPr>
        <w:spacing w:line="240" w:lineRule="auto"/>
        <w:jc w:val="both"/>
        <w:rPr>
          <w:rFonts w:ascii="Times New Roman" w:hAnsi="Times New Roman" w:cs="Times New Roman"/>
          <w:b w:val="0"/>
        </w:rPr>
      </w:pPr>
      <w:r w:rsidRPr="000E41BB">
        <w:rPr>
          <w:rFonts w:ascii="Times New Roman" w:hAnsi="Times New Roman" w:cs="Times New Roman"/>
          <w:b w:val="0"/>
          <w:kern w:val="1"/>
          <w:lang w:eastAsia="ar-SA"/>
        </w:rPr>
        <w:t xml:space="preserve">Булаева М.Н., аспирант ИИиМО 3 года обучения. </w:t>
      </w:r>
      <w:r w:rsidRPr="000E41BB">
        <w:rPr>
          <w:rFonts w:ascii="Times New Roman" w:hAnsi="Times New Roman" w:cs="Times New Roman"/>
          <w:b w:val="0"/>
        </w:rPr>
        <w:t xml:space="preserve">Преступления против горожанок в Лондоне </w:t>
      </w:r>
      <w:r w:rsidRPr="000E41BB">
        <w:rPr>
          <w:rFonts w:ascii="Times New Roman" w:hAnsi="Times New Roman" w:cs="Times New Roman"/>
          <w:b w:val="0"/>
          <w:lang w:val="en-US"/>
        </w:rPr>
        <w:t>XIV</w:t>
      </w:r>
      <w:r w:rsidRPr="000E41BB">
        <w:rPr>
          <w:rFonts w:ascii="Times New Roman" w:hAnsi="Times New Roman" w:cs="Times New Roman"/>
          <w:b w:val="0"/>
        </w:rPr>
        <w:t>–</w:t>
      </w:r>
      <w:r w:rsidRPr="000E41BB">
        <w:rPr>
          <w:rFonts w:ascii="Times New Roman" w:hAnsi="Times New Roman" w:cs="Times New Roman"/>
          <w:b w:val="0"/>
          <w:lang w:val="en-US"/>
        </w:rPr>
        <w:t>XV</w:t>
      </w:r>
      <w:r w:rsidRPr="000E41BB">
        <w:rPr>
          <w:rFonts w:ascii="Times New Roman" w:hAnsi="Times New Roman" w:cs="Times New Roman"/>
          <w:b w:val="0"/>
        </w:rPr>
        <w:t xml:space="preserve"> вв. </w:t>
      </w:r>
      <w:r w:rsidRPr="000E41BB">
        <w:rPr>
          <w:rFonts w:ascii="Times New Roman" w:hAnsi="Times New Roman" w:cs="Times New Roman"/>
          <w:b w:val="0"/>
          <w:kern w:val="1"/>
          <w:lang w:eastAsia="ar-SA"/>
        </w:rPr>
        <w:t>(Научный руководитель – проф. Л.Н. Чернова);</w:t>
      </w:r>
    </w:p>
    <w:p w:rsidR="00813B61" w:rsidRPr="000E41BB" w:rsidRDefault="00813B61" w:rsidP="00253D9A">
      <w:pPr>
        <w:pStyle w:val="a3"/>
        <w:numPr>
          <w:ilvl w:val="0"/>
          <w:numId w:val="153"/>
        </w:numPr>
        <w:spacing w:line="240" w:lineRule="auto"/>
        <w:jc w:val="both"/>
        <w:rPr>
          <w:rFonts w:ascii="Times New Roman" w:hAnsi="Times New Roman" w:cs="Times New Roman"/>
          <w:b w:val="0"/>
        </w:rPr>
      </w:pPr>
      <w:r w:rsidRPr="000E41BB">
        <w:rPr>
          <w:rFonts w:ascii="Times New Roman" w:hAnsi="Times New Roman" w:cs="Times New Roman"/>
          <w:b w:val="0"/>
        </w:rPr>
        <w:t>Аленичева Н.В., ИИиМО, аспирант 1 год. Девиации умонастроений городского населения в условиях политического кризиса 1917 года в России (по материалам Саратовской губернии) (научный руководитель д.и.н., профессор Ю.В. Варфоломеев);</w:t>
      </w:r>
    </w:p>
    <w:p w:rsidR="00813B61" w:rsidRPr="000E41BB" w:rsidRDefault="00813B61" w:rsidP="00253D9A">
      <w:pPr>
        <w:numPr>
          <w:ilvl w:val="0"/>
          <w:numId w:val="153"/>
        </w:num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lastRenderedPageBreak/>
        <w:t xml:space="preserve"> Фортун А.А. аспирант ИИиМО 3-го года обучения. Гримм К. Н. – председатель Саратовской губернской земской управы. (Научный руководитель – проф. Е. Н. Морозова)</w:t>
      </w:r>
    </w:p>
    <w:p w:rsidR="00813B61" w:rsidRPr="000E41BB" w:rsidRDefault="00813B61" w:rsidP="00813B61">
      <w:pPr>
        <w:pStyle w:val="a3"/>
        <w:spacing w:line="240" w:lineRule="auto"/>
        <w:ind w:left="900" w:hanging="360"/>
        <w:jc w:val="both"/>
        <w:rPr>
          <w:rFonts w:ascii="Times New Roman" w:hAnsi="Times New Roman" w:cs="Times New Roman"/>
          <w:b w:val="0"/>
        </w:rPr>
      </w:pPr>
    </w:p>
    <w:p w:rsidR="000278A0" w:rsidRPr="000E41BB" w:rsidRDefault="000278A0" w:rsidP="000278A0">
      <w:pPr>
        <w:pStyle w:val="a3"/>
        <w:spacing w:line="240" w:lineRule="auto"/>
        <w:jc w:val="both"/>
        <w:rPr>
          <w:rFonts w:ascii="Times New Roman" w:hAnsi="Times New Roman" w:cs="Times New Roman"/>
          <w:b w:val="0"/>
          <w:iCs/>
        </w:rPr>
      </w:pPr>
      <w:r w:rsidRPr="000E41BB">
        <w:rPr>
          <w:rFonts w:ascii="Times New Roman" w:hAnsi="Times New Roman" w:cs="Times New Roman"/>
          <w:b w:val="0"/>
          <w:iCs/>
        </w:rPr>
        <w:t xml:space="preserve">Национальный Суперкомпьютерный Форум (НСКФ-2019), Переславль-Залесский, ИПС имени А.К. Айламазяна РАН (26–29 ноября 2019 г.) </w:t>
      </w:r>
    </w:p>
    <w:p w:rsidR="000278A0" w:rsidRPr="000E41BB" w:rsidRDefault="000278A0" w:rsidP="000278A0">
      <w:pPr>
        <w:pStyle w:val="a3"/>
        <w:spacing w:line="240" w:lineRule="auto"/>
        <w:jc w:val="both"/>
        <w:rPr>
          <w:rFonts w:ascii="Times New Roman" w:hAnsi="Times New Roman" w:cs="Times New Roman"/>
          <w:b w:val="0"/>
          <w:iCs/>
        </w:rPr>
      </w:pPr>
      <w:r w:rsidRPr="000E41BB">
        <w:rPr>
          <w:rFonts w:ascii="Times New Roman" w:hAnsi="Times New Roman" w:cs="Times New Roman"/>
          <w:b w:val="0"/>
          <w:iCs/>
        </w:rPr>
        <w:t>Маханьков А.B., аспирант, ФКНиИТ, 4 курс. Эффективность использования сопроцессоров NVIDIA для моделирования поведения носителей заряда в графене (Научный руководитель – Панферов А.Д.)</w:t>
      </w:r>
    </w:p>
    <w:p w:rsidR="00B8598E" w:rsidRPr="000E41BB" w:rsidRDefault="00B8598E" w:rsidP="00813B61">
      <w:pPr>
        <w:pStyle w:val="a3"/>
        <w:spacing w:line="240" w:lineRule="auto"/>
        <w:ind w:left="900" w:hanging="360"/>
        <w:jc w:val="both"/>
        <w:rPr>
          <w:rFonts w:ascii="Times New Roman" w:hAnsi="Times New Roman" w:cs="Times New Roman"/>
          <w:b w:val="0"/>
        </w:rPr>
      </w:pPr>
    </w:p>
    <w:p w:rsidR="00B8598E" w:rsidRPr="000E41BB" w:rsidRDefault="00B8598E" w:rsidP="00813B61">
      <w:pPr>
        <w:pStyle w:val="a3"/>
        <w:spacing w:line="240" w:lineRule="auto"/>
        <w:ind w:left="900" w:hanging="360"/>
        <w:jc w:val="both"/>
        <w:rPr>
          <w:rFonts w:ascii="Times New Roman" w:hAnsi="Times New Roman" w:cs="Times New Roman"/>
          <w:b w:val="0"/>
        </w:rPr>
      </w:pPr>
    </w:p>
    <w:p w:rsidR="005D7A09" w:rsidRPr="000E41BB" w:rsidRDefault="005D7A09" w:rsidP="005D7A09">
      <w:pPr>
        <w:pStyle w:val="Default"/>
        <w:rPr>
          <w:color w:val="auto"/>
        </w:rPr>
      </w:pPr>
      <w:r w:rsidRPr="000E41BB">
        <w:rPr>
          <w:color w:val="auto"/>
        </w:rPr>
        <w:t xml:space="preserve">Окружной форум «Студенты в интернете: безопасность и инициативы» (Казань, ФГБОУ ВО «Казанский государственный энергетический университет» совместно с Министерством по делам молодежи Республики Татарстан и Аппаратом антитеррористической комиссии в Республике Татарстан при поддержке Федерального агентства по делам молодежи (Росмолодежь). 26-27 ноября, 2019) </w:t>
      </w:r>
    </w:p>
    <w:p w:rsidR="005D7A09" w:rsidRPr="000E41BB" w:rsidRDefault="005D7A09" w:rsidP="005D7A09">
      <w:pPr>
        <w:pStyle w:val="a7"/>
        <w:ind w:left="0" w:firstLine="567"/>
        <w:contextualSpacing w:val="0"/>
        <w:rPr>
          <w:sz w:val="24"/>
          <w:szCs w:val="24"/>
          <w:shd w:val="clear" w:color="auto" w:fill="FFFFFF"/>
        </w:rPr>
      </w:pPr>
      <w:r w:rsidRPr="000E41BB">
        <w:rPr>
          <w:iCs/>
          <w:sz w:val="24"/>
          <w:szCs w:val="24"/>
        </w:rPr>
        <w:t>Белоусова Ю.А., Павлик В. И.,</w:t>
      </w:r>
      <w:r w:rsidRPr="000E41BB">
        <w:rPr>
          <w:sz w:val="24"/>
          <w:szCs w:val="24"/>
        </w:rPr>
        <w:t xml:space="preserve"> студенты, </w:t>
      </w:r>
      <w:r w:rsidRPr="000E41BB">
        <w:rPr>
          <w:bCs/>
          <w:sz w:val="24"/>
          <w:szCs w:val="24"/>
          <w:bdr w:val="none" w:sz="0" w:space="0" w:color="auto" w:frame="1"/>
        </w:rPr>
        <w:t xml:space="preserve">ф-т ППиСО, </w:t>
      </w:r>
      <w:r w:rsidRPr="000E41BB">
        <w:rPr>
          <w:sz w:val="24"/>
          <w:szCs w:val="24"/>
          <w:shd w:val="clear" w:color="auto" w:fill="FFFFFF"/>
        </w:rPr>
        <w:t>3 к., 3</w:t>
      </w:r>
      <w:r w:rsidRPr="000E41BB">
        <w:rPr>
          <w:bCs/>
          <w:sz w:val="24"/>
          <w:szCs w:val="24"/>
          <w:bdr w:val="none" w:sz="0" w:space="0" w:color="auto" w:frame="1"/>
        </w:rPr>
        <w:t xml:space="preserve">44 гр. </w:t>
      </w:r>
      <w:r w:rsidRPr="000E41BB">
        <w:rPr>
          <w:sz w:val="24"/>
          <w:szCs w:val="24"/>
          <w:shd w:val="clear" w:color="auto" w:fill="FFFFFF"/>
        </w:rPr>
        <w:t>Молодежь и интернет</w:t>
      </w:r>
      <w:r w:rsidRPr="000E41BB">
        <w:rPr>
          <w:sz w:val="24"/>
          <w:szCs w:val="24"/>
        </w:rPr>
        <w:t xml:space="preserve"> (очное участие, без публикации)</w:t>
      </w:r>
      <w:r w:rsidRPr="000E41BB">
        <w:rPr>
          <w:bCs/>
          <w:sz w:val="24"/>
          <w:szCs w:val="24"/>
          <w:bdr w:val="none" w:sz="0" w:space="0" w:color="auto" w:frame="1"/>
        </w:rPr>
        <w:t xml:space="preserve"> (</w:t>
      </w:r>
      <w:r w:rsidRPr="000E41BB">
        <w:rPr>
          <w:sz w:val="24"/>
          <w:szCs w:val="24"/>
        </w:rPr>
        <w:t xml:space="preserve">Научный руководитель </w:t>
      </w:r>
      <w:r w:rsidRPr="000E41BB">
        <w:rPr>
          <w:sz w:val="24"/>
          <w:szCs w:val="24"/>
          <w:shd w:val="clear" w:color="auto" w:fill="FFFFFF"/>
        </w:rPr>
        <w:t xml:space="preserve">- доц.  </w:t>
      </w:r>
      <w:r w:rsidRPr="000E41BB">
        <w:rPr>
          <w:bCs/>
          <w:sz w:val="24"/>
          <w:szCs w:val="24"/>
          <w:bdr w:val="none" w:sz="0" w:space="0" w:color="auto" w:frame="1"/>
        </w:rPr>
        <w:t>М.А. Кленова)</w:t>
      </w:r>
    </w:p>
    <w:p w:rsidR="005D7A09" w:rsidRPr="000E41BB" w:rsidRDefault="005D7A09" w:rsidP="005D7A09">
      <w:pPr>
        <w:tabs>
          <w:tab w:val="left" w:pos="540"/>
          <w:tab w:val="left" w:pos="720"/>
        </w:tabs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 xml:space="preserve">Долгова М.Д., Яковлева К.А., </w:t>
      </w: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>магистранты,</w:t>
      </w:r>
      <w:r w:rsidRPr="000E41B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ф-т ППиСО, </w:t>
      </w: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>2 к., 2</w:t>
      </w:r>
      <w:r w:rsidRPr="000E41B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44 гр. </w:t>
      </w:r>
      <w:r w:rsidRPr="000E41BB">
        <w:rPr>
          <w:rFonts w:ascii="Times New Roman" w:hAnsi="Times New Roman" w:cs="Times New Roman"/>
          <w:sz w:val="24"/>
          <w:szCs w:val="24"/>
        </w:rPr>
        <w:t xml:space="preserve">Интернет-зависимость и социально-психологическая адаптация молодежи при преодолении стрессовых ситуаций </w:t>
      </w:r>
      <w:r w:rsidRPr="000E41B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(</w:t>
      </w:r>
      <w:r w:rsidRPr="000E41BB">
        <w:rPr>
          <w:rFonts w:ascii="Times New Roman" w:hAnsi="Times New Roman" w:cs="Times New Roman"/>
          <w:sz w:val="24"/>
          <w:szCs w:val="24"/>
        </w:rPr>
        <w:t xml:space="preserve">Научный руководитель </w:t>
      </w: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доц.  </w:t>
      </w:r>
      <w:r w:rsidRPr="000E41B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М.А. Кленова)</w:t>
      </w:r>
    </w:p>
    <w:p w:rsidR="00BF7D01" w:rsidRPr="000E41BB" w:rsidRDefault="00BF7D01" w:rsidP="00D45106">
      <w:pPr>
        <w:pStyle w:val="Default"/>
        <w:jc w:val="both"/>
      </w:pPr>
    </w:p>
    <w:p w:rsidR="00BF7D01" w:rsidRPr="000E41BB" w:rsidRDefault="00BF7D01" w:rsidP="00BF7D01">
      <w:pPr>
        <w:tabs>
          <w:tab w:val="left" w:pos="540"/>
          <w:tab w:val="left" w:pos="72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VII Всероссийская научно-практическая конференция «Личность – Язык –Культура», посвященная 110-летию Саратовского университета (Саратов, ФГБОУ ВО «Саратовский национальный исследовательский государственный университетимени Н. Г. Чернышевского», 27-28 ноября 2019 г.)</w:t>
      </w:r>
    </w:p>
    <w:p w:rsidR="00BF7D01" w:rsidRPr="000E41BB" w:rsidRDefault="00BF7D01" w:rsidP="00BF7D01">
      <w:pPr>
        <w:tabs>
          <w:tab w:val="left" w:pos="540"/>
          <w:tab w:val="left" w:pos="72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1. Ефремова Л.С., аспирант 3 курса 361 гр.</w:t>
      </w:r>
      <w:r w:rsidRPr="000E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ИФиЖ.</w:t>
      </w:r>
      <w:r w:rsidRPr="000E41BB">
        <w:rPr>
          <w:rFonts w:ascii="Times New Roman" w:hAnsi="Times New Roman" w:cs="Times New Roman"/>
          <w:sz w:val="24"/>
          <w:szCs w:val="24"/>
        </w:rPr>
        <w:t xml:space="preserve"> Лексические особенности цифровизации и их роль в формировании социокультурной картины мира (на материале сериала “Mr. Robot”) (Научный руководитель – доц. Лашкова Г.В.)</w:t>
      </w:r>
    </w:p>
    <w:p w:rsidR="00BF7D01" w:rsidRPr="000E41BB" w:rsidRDefault="00BF7D01" w:rsidP="00BF7D01">
      <w:pPr>
        <w:tabs>
          <w:tab w:val="left" w:pos="540"/>
          <w:tab w:val="left" w:pos="72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 xml:space="preserve">2. Белоножко Ю.А., магистрант 1 курса 154 гр. </w:t>
      </w:r>
      <w:r w:rsidRPr="000E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ИФиЖ.</w:t>
      </w:r>
      <w:r w:rsidRPr="000E41BB">
        <w:rPr>
          <w:rFonts w:ascii="Times New Roman" w:hAnsi="Times New Roman" w:cs="Times New Roman"/>
          <w:sz w:val="24"/>
          <w:szCs w:val="24"/>
        </w:rPr>
        <w:t xml:space="preserve"> О некоторых лингвистических особенностях в выступлениях оппонентов на дебатах в британском парламенте. К проблеме гендерной обусловленности (Научный руководитель – доц. Лашкова Г.В.)</w:t>
      </w:r>
    </w:p>
    <w:p w:rsidR="00BF7D01" w:rsidRPr="000E41BB" w:rsidRDefault="00BF7D01" w:rsidP="00BF7D01">
      <w:pPr>
        <w:tabs>
          <w:tab w:val="left" w:pos="540"/>
          <w:tab w:val="left" w:pos="72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 xml:space="preserve">3. Синина Е.С., магистрант 1 курса 154 гр. </w:t>
      </w:r>
      <w:r w:rsidRPr="000E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ИФиЖ.</w:t>
      </w:r>
      <w:r w:rsidRPr="000E41BB">
        <w:rPr>
          <w:rFonts w:ascii="Times New Roman" w:hAnsi="Times New Roman" w:cs="Times New Roman"/>
          <w:sz w:val="24"/>
          <w:szCs w:val="24"/>
        </w:rPr>
        <w:t xml:space="preserve"> Афроамериканский английский и проблема переключения кода в речи его носителей (на материале романа AngieThomas "The Hate U Give") (Научный руководитель – доц. Лашкова Г.В.)</w:t>
      </w:r>
    </w:p>
    <w:p w:rsidR="00BF7D01" w:rsidRPr="000E41BB" w:rsidRDefault="00BF7D01" w:rsidP="00BF7D01">
      <w:pPr>
        <w:tabs>
          <w:tab w:val="left" w:pos="540"/>
          <w:tab w:val="left" w:pos="72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 xml:space="preserve">4. Лебеда С.А., магистрант 2 курса 254 гр. </w:t>
      </w:r>
      <w:r w:rsidRPr="000E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ИФиЖ.</w:t>
      </w:r>
      <w:r w:rsidRPr="000E41BB">
        <w:rPr>
          <w:rFonts w:ascii="Times New Roman" w:hAnsi="Times New Roman" w:cs="Times New Roman"/>
          <w:sz w:val="24"/>
          <w:szCs w:val="24"/>
        </w:rPr>
        <w:t xml:space="preserve"> Роль интертекстуальности в реализации глубинной напряженности в романах американского писателя Дж.Дивера “</w:t>
      </w:r>
      <w:r w:rsidRPr="000E41BB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0E41BB">
        <w:rPr>
          <w:rFonts w:ascii="Times New Roman" w:hAnsi="Times New Roman" w:cs="Times New Roman"/>
          <w:sz w:val="24"/>
          <w:szCs w:val="24"/>
        </w:rPr>
        <w:t xml:space="preserve"> </w:t>
      </w:r>
      <w:r w:rsidRPr="000E41BB">
        <w:rPr>
          <w:rFonts w:ascii="Times New Roman" w:hAnsi="Times New Roman" w:cs="Times New Roman"/>
          <w:sz w:val="24"/>
          <w:szCs w:val="24"/>
          <w:lang w:val="en-US"/>
        </w:rPr>
        <w:t>Bone</w:t>
      </w:r>
      <w:r w:rsidRPr="000E41BB">
        <w:rPr>
          <w:rFonts w:ascii="Times New Roman" w:hAnsi="Times New Roman" w:cs="Times New Roman"/>
          <w:sz w:val="24"/>
          <w:szCs w:val="24"/>
        </w:rPr>
        <w:t xml:space="preserve"> </w:t>
      </w:r>
      <w:r w:rsidRPr="000E41BB">
        <w:rPr>
          <w:rFonts w:ascii="Times New Roman" w:hAnsi="Times New Roman" w:cs="Times New Roman"/>
          <w:sz w:val="24"/>
          <w:szCs w:val="24"/>
          <w:lang w:val="en-US"/>
        </w:rPr>
        <w:t>Collector</w:t>
      </w:r>
      <w:r w:rsidRPr="000E41BB">
        <w:rPr>
          <w:rFonts w:ascii="Times New Roman" w:hAnsi="Times New Roman" w:cs="Times New Roman"/>
          <w:sz w:val="24"/>
          <w:szCs w:val="24"/>
        </w:rPr>
        <w:t>” и “</w:t>
      </w:r>
      <w:r w:rsidRPr="000E41BB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0E41BB">
        <w:rPr>
          <w:rFonts w:ascii="Times New Roman" w:hAnsi="Times New Roman" w:cs="Times New Roman"/>
          <w:sz w:val="24"/>
          <w:szCs w:val="24"/>
        </w:rPr>
        <w:t xml:space="preserve"> </w:t>
      </w:r>
      <w:r w:rsidRPr="000E41BB">
        <w:rPr>
          <w:rFonts w:ascii="Times New Roman" w:hAnsi="Times New Roman" w:cs="Times New Roman"/>
          <w:sz w:val="24"/>
          <w:szCs w:val="24"/>
          <w:lang w:val="en-US"/>
        </w:rPr>
        <w:t>Sleeping</w:t>
      </w:r>
      <w:r w:rsidRPr="000E41BB">
        <w:rPr>
          <w:rFonts w:ascii="Times New Roman" w:hAnsi="Times New Roman" w:cs="Times New Roman"/>
          <w:sz w:val="24"/>
          <w:szCs w:val="24"/>
        </w:rPr>
        <w:t xml:space="preserve"> </w:t>
      </w:r>
      <w:r w:rsidRPr="000E41BB">
        <w:rPr>
          <w:rFonts w:ascii="Times New Roman" w:hAnsi="Times New Roman" w:cs="Times New Roman"/>
          <w:sz w:val="24"/>
          <w:szCs w:val="24"/>
          <w:lang w:val="en-US"/>
        </w:rPr>
        <w:t>Doll</w:t>
      </w:r>
      <w:r w:rsidRPr="000E41BB">
        <w:rPr>
          <w:rFonts w:ascii="Times New Roman" w:hAnsi="Times New Roman" w:cs="Times New Roman"/>
          <w:sz w:val="24"/>
          <w:szCs w:val="24"/>
        </w:rPr>
        <w:t>” (Научный руководитель – доц. Овсянникова А.Е.)</w:t>
      </w:r>
    </w:p>
    <w:p w:rsidR="00BF7D01" w:rsidRPr="000E41BB" w:rsidRDefault="00BF7D01" w:rsidP="00BF7D01">
      <w:pPr>
        <w:tabs>
          <w:tab w:val="left" w:pos="540"/>
          <w:tab w:val="left" w:pos="72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5. Лисюткина И.С., аспирант 3 курса 361 гр.</w:t>
      </w:r>
      <w:r w:rsidRPr="000E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ИФиЖ.</w:t>
      </w:r>
      <w:r w:rsidRPr="000E41BB">
        <w:rPr>
          <w:rFonts w:ascii="Times New Roman" w:hAnsi="Times New Roman" w:cs="Times New Roman"/>
          <w:sz w:val="24"/>
          <w:szCs w:val="24"/>
        </w:rPr>
        <w:t xml:space="preserve"> «Персонализация медиаполитического дискурса и её роль в реализации стратегии дискредитации». Научный руководитель – проф. Е.Ю. Викторова</w:t>
      </w:r>
    </w:p>
    <w:p w:rsidR="00BF7D01" w:rsidRPr="000E41BB" w:rsidRDefault="00BF7D01" w:rsidP="00BF7D01">
      <w:pPr>
        <w:tabs>
          <w:tab w:val="left" w:pos="540"/>
          <w:tab w:val="left" w:pos="72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7D01" w:rsidRPr="000E41BB" w:rsidRDefault="00BF7D01" w:rsidP="00D45106">
      <w:pPr>
        <w:pStyle w:val="Default"/>
        <w:jc w:val="both"/>
      </w:pPr>
    </w:p>
    <w:p w:rsidR="00BF7D01" w:rsidRPr="000E41BB" w:rsidRDefault="00BF7D01" w:rsidP="00D45106">
      <w:pPr>
        <w:pStyle w:val="Default"/>
        <w:jc w:val="both"/>
      </w:pPr>
    </w:p>
    <w:p w:rsidR="00D45106" w:rsidRPr="000E41BB" w:rsidRDefault="00D45106" w:rsidP="00D45106">
      <w:pPr>
        <w:pStyle w:val="Default"/>
        <w:jc w:val="both"/>
      </w:pPr>
      <w:r w:rsidRPr="000E41BB">
        <w:t xml:space="preserve">Вторая Всероссийская научно-практическая конференция с международным участием «Социальная онтология культуры» (28 ноября 2019 г., Саратов, СГУ) </w:t>
      </w:r>
    </w:p>
    <w:p w:rsidR="00D45106" w:rsidRPr="000E41BB" w:rsidRDefault="00F606A2" w:rsidP="00D45106">
      <w:pPr>
        <w:pStyle w:val="Default"/>
        <w:jc w:val="both"/>
        <w:rPr>
          <w:color w:val="auto"/>
          <w:u w:val="single"/>
        </w:rPr>
      </w:pPr>
      <w:hyperlink r:id="rId15" w:history="1">
        <w:r w:rsidR="00D45106" w:rsidRPr="000E41BB">
          <w:rPr>
            <w:rStyle w:val="ab"/>
            <w:rFonts w:eastAsia="Calibri"/>
            <w:color w:val="auto"/>
          </w:rPr>
          <w:t>https://www.sgu.ru/conference/sociontologiya-kultury-0</w:t>
        </w:r>
      </w:hyperlink>
    </w:p>
    <w:p w:rsidR="00D45106" w:rsidRPr="000E41BB" w:rsidRDefault="00D45106" w:rsidP="00D45106">
      <w:pPr>
        <w:pStyle w:val="a3"/>
        <w:spacing w:line="240" w:lineRule="auto"/>
        <w:jc w:val="both"/>
        <w:rPr>
          <w:rFonts w:ascii="Times New Roman" w:hAnsi="Times New Roman" w:cs="Times New Roman"/>
          <w:b w:val="0"/>
          <w:color w:val="000000"/>
        </w:rPr>
      </w:pPr>
      <w:r w:rsidRPr="000E41BB">
        <w:rPr>
          <w:rFonts w:ascii="Times New Roman" w:hAnsi="Times New Roman" w:cs="Times New Roman"/>
          <w:b w:val="0"/>
          <w:color w:val="000000"/>
        </w:rPr>
        <w:t>1.Махова М.А., магистрант 1 курса, 113 группы философского факультета. Социокультурные аспекты диалога науки и общества в цифровом мире (Научный руководитель – Тихонова С.В.)</w:t>
      </w:r>
    </w:p>
    <w:p w:rsidR="00D45106" w:rsidRPr="000E41BB" w:rsidRDefault="00D45106" w:rsidP="00D45106">
      <w:pPr>
        <w:pStyle w:val="a3"/>
        <w:spacing w:line="240" w:lineRule="auto"/>
        <w:jc w:val="both"/>
        <w:rPr>
          <w:rFonts w:ascii="Times New Roman" w:hAnsi="Times New Roman" w:cs="Times New Roman"/>
          <w:b w:val="0"/>
        </w:rPr>
      </w:pPr>
      <w:r w:rsidRPr="000E41BB">
        <w:rPr>
          <w:rFonts w:ascii="Times New Roman" w:hAnsi="Times New Roman" w:cs="Times New Roman"/>
          <w:b w:val="0"/>
          <w:color w:val="000000"/>
        </w:rPr>
        <w:t xml:space="preserve">2.Алексеева М.А., магистрант 2 курса, 232 группы философского факультета. </w:t>
      </w:r>
      <w:r w:rsidRPr="000E41BB">
        <w:rPr>
          <w:rStyle w:val="s5"/>
          <w:rFonts w:ascii="Times New Roman" w:hAnsi="Times New Roman" w:cs="Times New Roman"/>
          <w:b w:val="0"/>
          <w:color w:val="000000"/>
        </w:rPr>
        <w:t>Этнические коммуникации в условиях цифровизации общества (</w:t>
      </w:r>
      <w:r w:rsidRPr="000E41BB">
        <w:rPr>
          <w:rFonts w:ascii="Times New Roman" w:hAnsi="Times New Roman" w:cs="Times New Roman"/>
          <w:b w:val="0"/>
        </w:rPr>
        <w:t>Науч. рук. – проф. Е.В. Листвина)</w:t>
      </w:r>
    </w:p>
    <w:p w:rsidR="00D45106" w:rsidRPr="000E41BB" w:rsidRDefault="00D45106" w:rsidP="00D4510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0E41BB">
        <w:rPr>
          <w:rFonts w:ascii="Times New Roman" w:hAnsi="Times New Roman" w:cs="Times New Roman"/>
          <w:sz w:val="24"/>
          <w:szCs w:val="24"/>
        </w:rPr>
        <w:t>Рудычева Е.С., студент 4 курса, 461 группы философского факультета. Формы и методы работы по формированию этической культуры учащихся (Науч. рук. – доц. Богатырева Е.Н)</w:t>
      </w:r>
    </w:p>
    <w:p w:rsidR="00D45106" w:rsidRPr="000E41BB" w:rsidRDefault="00D45106" w:rsidP="00D4510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4. Петрунина Е.А., аспирант 3 курса обучения, филос. ф-т. Консьюмеризм: взаимодействие музея и социума (Науч. рук. – проф. Листвина Е.В)</w:t>
      </w:r>
    </w:p>
    <w:p w:rsidR="005D7A09" w:rsidRPr="000E41BB" w:rsidRDefault="005D7A09" w:rsidP="00813B61">
      <w:pPr>
        <w:pStyle w:val="a3"/>
        <w:spacing w:line="240" w:lineRule="auto"/>
        <w:ind w:left="900" w:hanging="360"/>
        <w:jc w:val="both"/>
        <w:rPr>
          <w:rFonts w:ascii="Times New Roman" w:hAnsi="Times New Roman" w:cs="Times New Roman"/>
          <w:b w:val="0"/>
        </w:rPr>
      </w:pPr>
    </w:p>
    <w:p w:rsidR="005D7A09" w:rsidRPr="000E41BB" w:rsidRDefault="005D7A09" w:rsidP="00813B61">
      <w:pPr>
        <w:pStyle w:val="a3"/>
        <w:spacing w:line="240" w:lineRule="auto"/>
        <w:ind w:left="900" w:hanging="360"/>
        <w:jc w:val="both"/>
        <w:rPr>
          <w:rFonts w:ascii="Times New Roman" w:hAnsi="Times New Roman" w:cs="Times New Roman"/>
          <w:b w:val="0"/>
        </w:rPr>
      </w:pPr>
    </w:p>
    <w:p w:rsidR="00273648" w:rsidRPr="000E41BB" w:rsidRDefault="00273648" w:rsidP="00273648">
      <w:pPr>
        <w:spacing w:after="0"/>
        <w:contextualSpacing/>
        <w:jc w:val="both"/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zh-CN" w:bidi="hi-IN"/>
        </w:rPr>
      </w:pPr>
      <w:r w:rsidRPr="000E41BB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zh-CN" w:bidi="hi-IN"/>
        </w:rPr>
        <w:t>Всероссийская научно-практическая конференция «Туризм – драйвер экономического роста России» (г. Саратов, Саратовский национальный исследовательский государственный университет имени Н.Г. Чернышевского, 29 ноября 2019 г.)</w:t>
      </w:r>
    </w:p>
    <w:p w:rsidR="00273648" w:rsidRPr="000E41BB" w:rsidRDefault="00273648" w:rsidP="00253D9A">
      <w:pPr>
        <w:pStyle w:val="a7"/>
        <w:numPr>
          <w:ilvl w:val="0"/>
          <w:numId w:val="174"/>
        </w:numPr>
        <w:tabs>
          <w:tab w:val="left" w:pos="0"/>
        </w:tabs>
        <w:rPr>
          <w:rFonts w:eastAsia="Arial Unicode MS"/>
          <w:iCs/>
          <w:kern w:val="1"/>
          <w:sz w:val="24"/>
          <w:szCs w:val="24"/>
          <w:lang w:eastAsia="zh-CN" w:bidi="hi-IN"/>
        </w:rPr>
      </w:pPr>
      <w:r w:rsidRPr="000E41BB">
        <w:rPr>
          <w:rFonts w:eastAsia="Arial Unicode MS"/>
          <w:iCs/>
          <w:kern w:val="1"/>
          <w:sz w:val="24"/>
          <w:szCs w:val="24"/>
          <w:lang w:eastAsia="zh-CN" w:bidi="hi-IN"/>
        </w:rPr>
        <w:t>Ларионов М.В.</w:t>
      </w:r>
      <w:r w:rsidRPr="000E41BB">
        <w:rPr>
          <w:iCs/>
          <w:kern w:val="1"/>
          <w:sz w:val="24"/>
          <w:szCs w:val="24"/>
          <w:lang w:eastAsia="zh-CN" w:bidi="hi-IN"/>
        </w:rPr>
        <w:t xml:space="preserve"> (</w:t>
      </w:r>
      <w:r w:rsidRPr="000E41BB">
        <w:rPr>
          <w:rFonts w:eastAsia="Arial Unicode MS"/>
          <w:iCs/>
          <w:kern w:val="1"/>
          <w:sz w:val="24"/>
          <w:szCs w:val="24"/>
          <w:lang w:eastAsia="zh-CN" w:bidi="hi-IN"/>
        </w:rPr>
        <w:t>магист</w:t>
      </w:r>
      <w:r w:rsidRPr="000E41BB">
        <w:rPr>
          <w:iCs/>
          <w:kern w:val="1"/>
          <w:sz w:val="24"/>
          <w:szCs w:val="24"/>
          <w:lang w:eastAsia="zh-CN" w:bidi="hi-IN"/>
        </w:rPr>
        <w:t>р)</w:t>
      </w:r>
      <w:r w:rsidRPr="000E41BB">
        <w:rPr>
          <w:rFonts w:eastAsia="Arial Unicode MS"/>
          <w:iCs/>
          <w:kern w:val="1"/>
          <w:sz w:val="24"/>
          <w:szCs w:val="24"/>
          <w:lang w:eastAsia="zh-CN" w:bidi="hi-IN"/>
        </w:rPr>
        <w:t>. Современное значение экологического т</w:t>
      </w:r>
      <w:r w:rsidRPr="000E41BB">
        <w:rPr>
          <w:iCs/>
          <w:kern w:val="1"/>
          <w:sz w:val="24"/>
          <w:szCs w:val="24"/>
          <w:lang w:eastAsia="zh-CN" w:bidi="hi-IN"/>
        </w:rPr>
        <w:t>у</w:t>
      </w:r>
      <w:r w:rsidRPr="000E41BB">
        <w:rPr>
          <w:rFonts w:eastAsia="Arial Unicode MS"/>
          <w:iCs/>
          <w:kern w:val="1"/>
          <w:sz w:val="24"/>
          <w:szCs w:val="24"/>
          <w:lang w:eastAsia="zh-CN" w:bidi="hi-IN"/>
        </w:rPr>
        <w:t>ризма в городских и пригородных территориях (на примере урбосистем Прихопѐрья) (очное участие);</w:t>
      </w:r>
    </w:p>
    <w:p w:rsidR="00273648" w:rsidRPr="000E41BB" w:rsidRDefault="00273648" w:rsidP="00253D9A">
      <w:pPr>
        <w:pStyle w:val="a7"/>
        <w:numPr>
          <w:ilvl w:val="0"/>
          <w:numId w:val="174"/>
        </w:numPr>
        <w:tabs>
          <w:tab w:val="left" w:pos="0"/>
        </w:tabs>
        <w:rPr>
          <w:rFonts w:eastAsia="Arial Unicode MS"/>
          <w:iCs/>
          <w:kern w:val="1"/>
          <w:sz w:val="24"/>
          <w:szCs w:val="24"/>
          <w:lang w:eastAsia="zh-CN" w:bidi="hi-IN"/>
        </w:rPr>
      </w:pPr>
      <w:r w:rsidRPr="000E41BB">
        <w:rPr>
          <w:rFonts w:eastAsia="Arial Unicode MS"/>
          <w:iCs/>
          <w:kern w:val="1"/>
          <w:sz w:val="24"/>
          <w:szCs w:val="24"/>
          <w:lang w:eastAsia="zh-CN" w:bidi="hi-IN"/>
        </w:rPr>
        <w:t>Ларионов М.В.</w:t>
      </w:r>
      <w:r w:rsidRPr="000E41BB">
        <w:rPr>
          <w:iCs/>
          <w:kern w:val="1"/>
          <w:sz w:val="24"/>
          <w:szCs w:val="24"/>
          <w:lang w:eastAsia="zh-CN" w:bidi="hi-IN"/>
        </w:rPr>
        <w:t xml:space="preserve"> (</w:t>
      </w:r>
      <w:r w:rsidRPr="000E41BB">
        <w:rPr>
          <w:rFonts w:eastAsia="Arial Unicode MS"/>
          <w:iCs/>
          <w:kern w:val="1"/>
          <w:sz w:val="24"/>
          <w:szCs w:val="24"/>
          <w:lang w:eastAsia="zh-CN" w:bidi="hi-IN"/>
        </w:rPr>
        <w:t>магист</w:t>
      </w:r>
      <w:r w:rsidRPr="000E41BB">
        <w:rPr>
          <w:iCs/>
          <w:kern w:val="1"/>
          <w:sz w:val="24"/>
          <w:szCs w:val="24"/>
          <w:lang w:eastAsia="zh-CN" w:bidi="hi-IN"/>
        </w:rPr>
        <w:t>р)</w:t>
      </w:r>
      <w:r w:rsidRPr="000E41BB">
        <w:rPr>
          <w:rFonts w:eastAsia="Arial Unicode MS"/>
          <w:iCs/>
          <w:kern w:val="1"/>
          <w:sz w:val="24"/>
          <w:szCs w:val="24"/>
          <w:lang w:eastAsia="zh-CN" w:bidi="hi-IN"/>
        </w:rPr>
        <w:t>, Ларионов Н.В., Шеина Т.М. Значимость результатов экологических исследований культурных экосистем в построении маршрутов экологического туризма (заочное участие).</w:t>
      </w:r>
    </w:p>
    <w:p w:rsidR="00273648" w:rsidRPr="000E41BB" w:rsidRDefault="00273648" w:rsidP="00273648">
      <w:pPr>
        <w:pStyle w:val="a3"/>
        <w:spacing w:line="240" w:lineRule="auto"/>
        <w:jc w:val="both"/>
        <w:rPr>
          <w:rFonts w:ascii="Times New Roman" w:hAnsi="Times New Roman" w:cs="Times New Roman"/>
          <w:b w:val="0"/>
        </w:rPr>
      </w:pPr>
    </w:p>
    <w:p w:rsidR="00273648" w:rsidRPr="000E41BB" w:rsidRDefault="00273648" w:rsidP="00273648">
      <w:pPr>
        <w:pStyle w:val="a3"/>
        <w:spacing w:line="240" w:lineRule="auto"/>
        <w:jc w:val="both"/>
        <w:rPr>
          <w:rFonts w:ascii="Times New Roman" w:hAnsi="Times New Roman" w:cs="Times New Roman"/>
          <w:b w:val="0"/>
        </w:rPr>
      </w:pPr>
    </w:p>
    <w:p w:rsidR="00273648" w:rsidRPr="000E41BB" w:rsidRDefault="00273648" w:rsidP="00813B61">
      <w:pPr>
        <w:pStyle w:val="a3"/>
        <w:spacing w:line="240" w:lineRule="auto"/>
        <w:ind w:left="900" w:hanging="360"/>
        <w:jc w:val="both"/>
        <w:rPr>
          <w:rFonts w:ascii="Times New Roman" w:hAnsi="Times New Roman" w:cs="Times New Roman"/>
          <w:b w:val="0"/>
        </w:rPr>
      </w:pPr>
    </w:p>
    <w:p w:rsidR="00B8598E" w:rsidRPr="000E41BB" w:rsidRDefault="00B8598E" w:rsidP="00386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IV Всероссийская научно-практическая конференция «Туризм – драйвер экономического роста России» (Саратов, ИИиМО СГУ, 29 ноября 2019 г.)</w:t>
      </w:r>
    </w:p>
    <w:p w:rsidR="00B8598E" w:rsidRPr="000E41BB" w:rsidRDefault="00B8598E" w:rsidP="00253D9A">
      <w:pPr>
        <w:pStyle w:val="51"/>
        <w:numPr>
          <w:ilvl w:val="0"/>
          <w:numId w:val="155"/>
        </w:numPr>
        <w:tabs>
          <w:tab w:val="clear" w:pos="142"/>
          <w:tab w:val="left" w:pos="0"/>
        </w:tabs>
        <w:suppressAutoHyphens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0E41BB">
        <w:rPr>
          <w:rFonts w:ascii="Times New Roman" w:hAnsi="Times New Roman"/>
          <w:bCs/>
          <w:sz w:val="24"/>
          <w:szCs w:val="24"/>
        </w:rPr>
        <w:t xml:space="preserve">Коновалова Е. А., </w:t>
      </w:r>
      <w:r w:rsidRPr="000E41BB">
        <w:rPr>
          <w:rFonts w:ascii="Times New Roman" w:hAnsi="Times New Roman"/>
          <w:sz w:val="24"/>
          <w:szCs w:val="24"/>
        </w:rPr>
        <w:t>магистрант ИИМО 3 курса 361 гр. Состояние и тенденции развития немецкого рынка въездного туризма в России на примере Саратовской области</w:t>
      </w:r>
      <w:r w:rsidRPr="000E41BB">
        <w:rPr>
          <w:rFonts w:ascii="Times New Roman" w:hAnsi="Times New Roman"/>
          <w:iCs/>
          <w:sz w:val="24"/>
          <w:szCs w:val="24"/>
        </w:rPr>
        <w:t xml:space="preserve">. </w:t>
      </w:r>
      <w:r w:rsidRPr="000E41BB">
        <w:rPr>
          <w:rFonts w:ascii="Times New Roman" w:hAnsi="Times New Roman"/>
          <w:sz w:val="24"/>
          <w:szCs w:val="24"/>
        </w:rPr>
        <w:t>Научный руководитель —доцент кафедры туризма и культурного наследия ИИиМО  Королева О. В.</w:t>
      </w:r>
      <w:r w:rsidRPr="000E41BB">
        <w:rPr>
          <w:rFonts w:ascii="Times New Roman" w:hAnsi="Times New Roman"/>
          <w:iCs/>
          <w:sz w:val="24"/>
          <w:szCs w:val="24"/>
        </w:rPr>
        <w:t xml:space="preserve"> </w:t>
      </w:r>
    </w:p>
    <w:p w:rsidR="00B8598E" w:rsidRPr="000E41BB" w:rsidRDefault="00B8598E" w:rsidP="00253D9A">
      <w:pPr>
        <w:pStyle w:val="51"/>
        <w:numPr>
          <w:ilvl w:val="0"/>
          <w:numId w:val="155"/>
        </w:numPr>
        <w:tabs>
          <w:tab w:val="clear" w:pos="142"/>
          <w:tab w:val="left" w:pos="0"/>
        </w:tabs>
        <w:suppressAutoHyphens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0E41BB">
        <w:rPr>
          <w:rFonts w:ascii="Times New Roman" w:hAnsi="Times New Roman"/>
          <w:bCs/>
          <w:sz w:val="24"/>
          <w:szCs w:val="24"/>
        </w:rPr>
        <w:t>Лукьянова В. С.,</w:t>
      </w:r>
      <w:r w:rsidRPr="000E41BB">
        <w:rPr>
          <w:rFonts w:ascii="Times New Roman" w:hAnsi="Times New Roman"/>
          <w:sz w:val="24"/>
          <w:szCs w:val="24"/>
        </w:rPr>
        <w:t xml:space="preserve"> магистрант ИИиМО 3 курса 361 гр. Потенциал и практика развитии пейзажного туризма в России</w:t>
      </w:r>
      <w:r w:rsidRPr="000E41BB">
        <w:rPr>
          <w:rFonts w:ascii="Times New Roman" w:hAnsi="Times New Roman"/>
          <w:bCs/>
          <w:iCs/>
          <w:sz w:val="24"/>
          <w:szCs w:val="24"/>
        </w:rPr>
        <w:t xml:space="preserve">. </w:t>
      </w:r>
      <w:r w:rsidRPr="000E41BB">
        <w:rPr>
          <w:rFonts w:ascii="Times New Roman" w:hAnsi="Times New Roman"/>
          <w:sz w:val="24"/>
          <w:szCs w:val="24"/>
        </w:rPr>
        <w:t xml:space="preserve">Научный руководитель —доцент кафедры туризма и культурного наследия ИИиМО  Королева О. В. </w:t>
      </w:r>
    </w:p>
    <w:p w:rsidR="00B8598E" w:rsidRPr="000E41BB" w:rsidRDefault="00B8598E" w:rsidP="00253D9A">
      <w:pPr>
        <w:pStyle w:val="51"/>
        <w:numPr>
          <w:ilvl w:val="0"/>
          <w:numId w:val="155"/>
        </w:numPr>
        <w:tabs>
          <w:tab w:val="clear" w:pos="142"/>
          <w:tab w:val="left" w:pos="0"/>
        </w:tabs>
        <w:suppressAutoHyphens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0E41BB">
        <w:rPr>
          <w:rFonts w:ascii="Times New Roman" w:hAnsi="Times New Roman"/>
          <w:bCs/>
          <w:sz w:val="24"/>
          <w:szCs w:val="24"/>
        </w:rPr>
        <w:t xml:space="preserve">Васильева Д. А., магистрант ИИиМО 3 курса 361 гр. </w:t>
      </w:r>
      <w:r w:rsidRPr="000E41BB">
        <w:rPr>
          <w:rFonts w:ascii="Times New Roman" w:hAnsi="Times New Roman"/>
          <w:bCs/>
          <w:iCs/>
          <w:sz w:val="24"/>
          <w:szCs w:val="24"/>
        </w:rPr>
        <w:t xml:space="preserve">Народные художественные промыслы как туристский бренд России </w:t>
      </w:r>
      <w:r w:rsidRPr="000E41BB">
        <w:rPr>
          <w:rFonts w:ascii="Times New Roman" w:hAnsi="Times New Roman"/>
          <w:bCs/>
          <w:sz w:val="24"/>
          <w:szCs w:val="24"/>
        </w:rPr>
        <w:t>Научный руководитель —доцент кафедры туризма и культурного наследия ИИиМО  Королева О. В.</w:t>
      </w:r>
    </w:p>
    <w:p w:rsidR="00B8598E" w:rsidRPr="000E41BB" w:rsidRDefault="00B8598E" w:rsidP="00253D9A">
      <w:pPr>
        <w:numPr>
          <w:ilvl w:val="0"/>
          <w:numId w:val="155"/>
        </w:numPr>
        <w:tabs>
          <w:tab w:val="clear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 xml:space="preserve">Цой Л. К., магистрант ИИиМО 2 курса 267 гр. Развитие диалога России и Республики Корея в туризме: туристские обмены и взаимовосприятие. </w:t>
      </w:r>
      <w:r w:rsidRPr="000E41BB">
        <w:rPr>
          <w:rFonts w:ascii="Times New Roman" w:hAnsi="Times New Roman" w:cs="Times New Roman"/>
          <w:bCs/>
          <w:sz w:val="24"/>
          <w:szCs w:val="24"/>
        </w:rPr>
        <w:t>Научный руководитель —доцент кафедры туризма и культурного наследия ИИиМО  Королева О. В.</w:t>
      </w:r>
    </w:p>
    <w:p w:rsidR="00B8598E" w:rsidRPr="000E41BB" w:rsidRDefault="00B8598E" w:rsidP="00253D9A">
      <w:pPr>
        <w:numPr>
          <w:ilvl w:val="0"/>
          <w:numId w:val="155"/>
        </w:numPr>
        <w:tabs>
          <w:tab w:val="clear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 xml:space="preserve">Ермакова Н. А., магистрант ИИиМО 1 курса 167 гр... Ровенский район на туристской карте Саратовской области: поиск уникальности и точек экономического роста. </w:t>
      </w:r>
      <w:r w:rsidRPr="000E41BB">
        <w:rPr>
          <w:rFonts w:ascii="Times New Roman" w:hAnsi="Times New Roman" w:cs="Times New Roman"/>
          <w:bCs/>
          <w:sz w:val="24"/>
          <w:szCs w:val="24"/>
        </w:rPr>
        <w:t>Научный руководитель —доцент кафедры туризма и культурного наследия ИИиМО  Королева О. В.</w:t>
      </w:r>
      <w:r w:rsidRPr="000E41BB">
        <w:rPr>
          <w:rFonts w:ascii="Times New Roman" w:hAnsi="Times New Roman" w:cs="Times New Roman"/>
          <w:sz w:val="24"/>
          <w:szCs w:val="24"/>
        </w:rPr>
        <w:t>.</w:t>
      </w:r>
    </w:p>
    <w:p w:rsidR="00B8598E" w:rsidRPr="000E41BB" w:rsidRDefault="00B8598E" w:rsidP="00253D9A">
      <w:pPr>
        <w:numPr>
          <w:ilvl w:val="0"/>
          <w:numId w:val="155"/>
        </w:numPr>
        <w:tabs>
          <w:tab w:val="clear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 xml:space="preserve">Геннадиев Антон, магистрант ИИиМО 1 курса 167 гр. Роль выставочного мероприятия в продвижении питейной культуры города (на примере Moscow Bar Show). </w:t>
      </w:r>
      <w:r w:rsidRPr="000E41BB">
        <w:rPr>
          <w:rFonts w:ascii="Times New Roman" w:hAnsi="Times New Roman" w:cs="Times New Roman"/>
          <w:sz w:val="24"/>
          <w:szCs w:val="24"/>
        </w:rPr>
        <w:lastRenderedPageBreak/>
        <w:t xml:space="preserve">Научный руководитель – </w:t>
      </w:r>
      <w:r w:rsidRPr="000E41BB">
        <w:rPr>
          <w:rFonts w:ascii="Times New Roman" w:hAnsi="Times New Roman" w:cs="Times New Roman"/>
          <w:bCs/>
          <w:sz w:val="24"/>
          <w:szCs w:val="24"/>
        </w:rPr>
        <w:t xml:space="preserve">доцент кафедры туризма и культурного наследия ИИиМО  </w:t>
      </w:r>
      <w:r w:rsidRPr="000E41BB">
        <w:rPr>
          <w:rFonts w:ascii="Times New Roman" w:hAnsi="Times New Roman" w:cs="Times New Roman"/>
          <w:sz w:val="24"/>
          <w:szCs w:val="24"/>
        </w:rPr>
        <w:t>Королева О. В.</w:t>
      </w:r>
    </w:p>
    <w:p w:rsidR="00B8598E" w:rsidRPr="000E41BB" w:rsidRDefault="00B8598E" w:rsidP="00253D9A">
      <w:pPr>
        <w:numPr>
          <w:ilvl w:val="0"/>
          <w:numId w:val="155"/>
        </w:numPr>
        <w:tabs>
          <w:tab w:val="clear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 xml:space="preserve"> Шинкаренко Я. В., магистрант 1 курса 167 гр. Литературные маршруты и экскурсии в России: перспективы развития. Научный руководитель —доцент кафедры туризма и культурного наследия ИИиМО  Милинчук Е.С.</w:t>
      </w:r>
    </w:p>
    <w:p w:rsidR="00B8598E" w:rsidRPr="000E41BB" w:rsidRDefault="00B8598E" w:rsidP="00253D9A">
      <w:pPr>
        <w:numPr>
          <w:ilvl w:val="0"/>
          <w:numId w:val="155"/>
        </w:numPr>
        <w:tabs>
          <w:tab w:val="clear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 xml:space="preserve"> Савина Е. С., магистрант 2 курса 268 гр. Разработка концепции фестиваля искусств как инструмента повышения привлекательности г. Саратова.Научный руководитель —доцент кафедры туризма и культурного наследия ИИиМО  Милинчук Е.С.</w:t>
      </w:r>
    </w:p>
    <w:p w:rsidR="00B8598E" w:rsidRPr="000E41BB" w:rsidRDefault="00B8598E" w:rsidP="00386F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9. Степанян Л.Г., магистрант 1 курс н.п. «Туризм». Инновационные технологии обслуживания в музеях как инструмент привлечения туристов. Научный руководитель —доцент кафедры туризма и культурного наследия ИИиМО  Отнюкова М.С.</w:t>
      </w:r>
    </w:p>
    <w:p w:rsidR="00B8598E" w:rsidRPr="000E41BB" w:rsidRDefault="00B8598E" w:rsidP="00386F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10. Смирнов А.И., магистрант 2 курс н.п. «Сервис». Мультипликативный эффект в сфере туризма. Научный руководитель —доцент кафедры туризма и культурного наследия ИИиМО  Отнюкова М.С.</w:t>
      </w:r>
    </w:p>
    <w:p w:rsidR="00B8598E" w:rsidRPr="000E41BB" w:rsidRDefault="00B8598E" w:rsidP="00386F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11. Лушников К.О., магистрант 2 курс н.п. «Сервис». Фестивали Саратовской области как перспективные направления развития внутреннего туризма. Научный руководитель —доцент кафедры туризма и культурного наследия ИИиМО  Отнюкова М.С.</w:t>
      </w:r>
    </w:p>
    <w:p w:rsidR="00B8598E" w:rsidRPr="000E41BB" w:rsidRDefault="00B8598E" w:rsidP="00386F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12. Павлова О.И., магистрант 1 курс н.п. «Туризм». Особенности применения маркетинговых технологий в сфере туризма Саратовской области. Научный руководитель —доцент кафедры туризма и культурного наследия ИИиМО  Отнюкова М.С.</w:t>
      </w:r>
    </w:p>
    <w:p w:rsidR="00B8598E" w:rsidRPr="000E41BB" w:rsidRDefault="00B8598E" w:rsidP="00386F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13. Кузовенкова А.К., магистрант 1 курс н.п. «Сервис». Дополнительные услуги, как фактор повышения конкурентоспособности организации индустрии туризма (примере фитнес- клуба ООО" Сафия"). Научный руководитель —доцент кафедры туризма и культурного наследия ИИиМО  Отнюкова М.С.</w:t>
      </w:r>
    </w:p>
    <w:p w:rsidR="00B8598E" w:rsidRPr="000E41BB" w:rsidRDefault="00B8598E" w:rsidP="00386F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14. Суханова Ю.А., магистрант 2 курс н.п. «Туризм». Методы и технологии преодоления конфликтов туристского предприятия. Научный руководитель —доцент кафедры туризма и культурного наследия ИИиМО  Отнюкова М.С.</w:t>
      </w:r>
    </w:p>
    <w:p w:rsidR="00B8598E" w:rsidRPr="000E41BB" w:rsidRDefault="00B8598E" w:rsidP="00386F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 xml:space="preserve">15. </w:t>
      </w:r>
      <w:r w:rsidRPr="000E41BB">
        <w:rPr>
          <w:rFonts w:ascii="Times New Roman" w:hAnsi="Times New Roman" w:cs="Times New Roman"/>
          <w:color w:val="000000"/>
          <w:sz w:val="24"/>
          <w:szCs w:val="24"/>
        </w:rPr>
        <w:t>Батина С. И, магистрант ИИиМО 2 курса, направление «Туризм». Проблемы и перспективы развития Международного студенческого туризма (на примере ВУЗов России и Узбекистана) (очное участие) (Научный руководитель – к.э.н., доцент С. Е. Каменева).</w:t>
      </w:r>
    </w:p>
    <w:p w:rsidR="00B8598E" w:rsidRPr="000E41BB" w:rsidRDefault="00B8598E" w:rsidP="00386F75">
      <w:pPr>
        <w:pStyle w:val="a5"/>
        <w:spacing w:before="0" w:after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B8598E" w:rsidRPr="000E41BB" w:rsidRDefault="00B8598E" w:rsidP="00386F75">
      <w:pPr>
        <w:pStyle w:val="a3"/>
        <w:spacing w:line="240" w:lineRule="auto"/>
        <w:ind w:hanging="360"/>
        <w:jc w:val="both"/>
        <w:rPr>
          <w:rFonts w:ascii="Times New Roman" w:hAnsi="Times New Roman" w:cs="Times New Roman"/>
          <w:b w:val="0"/>
        </w:rPr>
      </w:pPr>
    </w:p>
    <w:p w:rsidR="00C34C12" w:rsidRPr="000E41BB" w:rsidRDefault="00C34C12" w:rsidP="009F2217">
      <w:pPr>
        <w:pStyle w:val="a5"/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9F2217" w:rsidRPr="000E41BB" w:rsidRDefault="009F2217" w:rsidP="009F2217">
      <w:pPr>
        <w:pStyle w:val="a5"/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XXXII Всероссийская научно-техническая конференция студентов, молодых ученых и специалистов «Биотехнические, медицинские и экологические системы, измерительные устройства и робототехнические комплексы» (БИОМЕДСИСТЕМЫ – 2019), 4-6 декабря 2019 года, г. Рязань, ФГБОУ ВО «Рязанский государственный радиотехнический университет им. В.Ф. Уткина».</w:t>
      </w:r>
    </w:p>
    <w:p w:rsidR="009F2217" w:rsidRPr="000E41BB" w:rsidRDefault="009F2217" w:rsidP="00253D9A">
      <w:pPr>
        <w:pStyle w:val="a5"/>
        <w:numPr>
          <w:ilvl w:val="0"/>
          <w:numId w:val="144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Кузьменко А.А.,</w:t>
      </w:r>
      <w:r w:rsidRPr="000E41BB">
        <w:rPr>
          <w:rFonts w:ascii="Times New Roman" w:hAnsi="Times New Roman" w:cs="Times New Roman"/>
          <w:color w:val="000000"/>
          <w:sz w:val="24"/>
          <w:szCs w:val="24"/>
        </w:rPr>
        <w:t xml:space="preserve"> студент, ФНБМТ, 4 </w:t>
      </w:r>
      <w:r w:rsidRPr="000E41BB">
        <w:rPr>
          <w:rFonts w:ascii="Times New Roman" w:hAnsi="Times New Roman" w:cs="Times New Roman"/>
          <w:color w:val="222222"/>
          <w:sz w:val="24"/>
          <w:szCs w:val="24"/>
        </w:rPr>
        <w:t xml:space="preserve">курс, 431 гр. </w:t>
      </w:r>
      <w:r w:rsidRPr="000E41BB">
        <w:rPr>
          <w:rFonts w:ascii="Times New Roman" w:hAnsi="Times New Roman" w:cs="Times New Roman"/>
          <w:sz w:val="24"/>
          <w:szCs w:val="24"/>
        </w:rPr>
        <w:t xml:space="preserve">Применение инструментов контроля качества в биомедицинских системах </w:t>
      </w:r>
      <w:r w:rsidRPr="000E41BB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0E41BB">
        <w:rPr>
          <w:rFonts w:ascii="Times New Roman" w:hAnsi="Times New Roman" w:cs="Times New Roman"/>
          <w:sz w:val="24"/>
          <w:szCs w:val="24"/>
        </w:rPr>
        <w:t>Научный руководитель – ст. преп. Винокурова С.А.)</w:t>
      </w:r>
    </w:p>
    <w:p w:rsidR="009F2217" w:rsidRPr="000E41BB" w:rsidRDefault="009F2217" w:rsidP="00253D9A">
      <w:pPr>
        <w:pStyle w:val="a5"/>
        <w:numPr>
          <w:ilvl w:val="0"/>
          <w:numId w:val="144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 xml:space="preserve">Молодая Д.К., студент, ФНБМТ, 4 курс, 431 гр. Инструменты контроля качества и их применение в экологических системах </w:t>
      </w:r>
      <w:r w:rsidRPr="000E41BB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0E41BB">
        <w:rPr>
          <w:rFonts w:ascii="Times New Roman" w:hAnsi="Times New Roman" w:cs="Times New Roman"/>
          <w:sz w:val="24"/>
          <w:szCs w:val="24"/>
        </w:rPr>
        <w:t>Научный руководитель – ст. преп. Винокурова С.А.)</w:t>
      </w:r>
    </w:p>
    <w:p w:rsidR="009F2217" w:rsidRPr="000E41BB" w:rsidRDefault="009F2217" w:rsidP="00253D9A">
      <w:pPr>
        <w:pStyle w:val="a5"/>
        <w:numPr>
          <w:ilvl w:val="0"/>
          <w:numId w:val="144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 xml:space="preserve">Винокурова С.А., аспирант, ФНБМТ, 1 курс, Система экологического менеджмента как средство обеспечения экологического контроля </w:t>
      </w:r>
      <w:r w:rsidRPr="000E41BB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0E41BB">
        <w:rPr>
          <w:rFonts w:ascii="Times New Roman" w:hAnsi="Times New Roman" w:cs="Times New Roman"/>
          <w:sz w:val="24"/>
          <w:szCs w:val="24"/>
        </w:rPr>
        <w:t>Научный руководитель – проф. С.Б. Вениг)</w:t>
      </w:r>
    </w:p>
    <w:p w:rsidR="009F2217" w:rsidRPr="000E41BB" w:rsidRDefault="009F2217" w:rsidP="002E7F04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</w:p>
    <w:p w:rsidR="002D6E5A" w:rsidRPr="000E41BB" w:rsidRDefault="002D6E5A" w:rsidP="002E7F04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</w:p>
    <w:p w:rsidR="002D6E5A" w:rsidRPr="000E41BB" w:rsidRDefault="002D6E5A" w:rsidP="002D6E5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6E5A" w:rsidRPr="000E41BB" w:rsidRDefault="002D6E5A" w:rsidP="002D6E5A">
      <w:pPr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color w:val="000000"/>
          <w:sz w:val="24"/>
          <w:szCs w:val="24"/>
        </w:rPr>
        <w:t xml:space="preserve">Всероссийская научно-практическая конференция «Конституция Российской Федерации как основа системы российского законодательства» (Саратов, </w:t>
      </w:r>
      <w:r w:rsidRPr="000E41BB">
        <w:rPr>
          <w:rFonts w:ascii="Times New Roman" w:hAnsi="Times New Roman" w:cs="Times New Roman"/>
          <w:color w:val="333333"/>
          <w:sz w:val="24"/>
          <w:szCs w:val="24"/>
          <w:shd w:val="clear" w:color="auto" w:fill="EEEEEE"/>
        </w:rPr>
        <w:t> </w:t>
      </w:r>
      <w:r w:rsidRPr="000E41BB">
        <w:rPr>
          <w:rFonts w:ascii="Times New Roman" w:hAnsi="Times New Roman" w:cs="Times New Roman"/>
          <w:sz w:val="24"/>
          <w:szCs w:val="24"/>
        </w:rPr>
        <w:t xml:space="preserve">Поволжский институт (филиал) ВГУЮ (РПА Минюста России), 10 декабря </w:t>
      </w:r>
      <w:smartTag w:uri="urn:schemas-microsoft-com:office:smarttags" w:element="metricconverter">
        <w:smartTagPr>
          <w:attr w:name="ProductID" w:val="2019 г"/>
        </w:smartTagPr>
        <w:r w:rsidRPr="000E41BB">
          <w:rPr>
            <w:rFonts w:ascii="Times New Roman" w:hAnsi="Times New Roman" w:cs="Times New Roman"/>
            <w:sz w:val="24"/>
            <w:szCs w:val="24"/>
          </w:rPr>
          <w:t>2019 г</w:t>
        </w:r>
      </w:smartTag>
      <w:r w:rsidRPr="000E41BB">
        <w:rPr>
          <w:rFonts w:ascii="Times New Roman" w:hAnsi="Times New Roman" w:cs="Times New Roman"/>
          <w:sz w:val="24"/>
          <w:szCs w:val="24"/>
        </w:rPr>
        <w:t>.)</w:t>
      </w:r>
    </w:p>
    <w:p w:rsidR="002D6E5A" w:rsidRPr="000E41BB" w:rsidRDefault="002D6E5A" w:rsidP="002D6E5A">
      <w:pPr>
        <w:pStyle w:val="a5"/>
        <w:spacing w:before="0" w:after="0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Яшина М.С., аспирант кафедры конституционного и муниципального права юридического факультета 2 года обучения 281 гр. Категория «умаление» прав и свобод человека и гражданина: исторический анализ (Научный руководитель – проф. Комкова Г.Н.)</w:t>
      </w:r>
    </w:p>
    <w:p w:rsidR="002D6E5A" w:rsidRPr="000E41BB" w:rsidRDefault="002D6E5A" w:rsidP="002E7F04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</w:p>
    <w:p w:rsidR="00C20806" w:rsidRPr="000E41BB" w:rsidRDefault="00C20806" w:rsidP="00C2080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bCs/>
          <w:sz w:val="24"/>
          <w:szCs w:val="24"/>
        </w:rPr>
        <w:t xml:space="preserve">Всероссийская   научно-практическая  конференция   </w:t>
      </w:r>
      <w:r w:rsidRPr="000E41BB">
        <w:rPr>
          <w:rFonts w:ascii="Times New Roman" w:hAnsi="Times New Roman" w:cs="Times New Roman"/>
          <w:sz w:val="24"/>
          <w:szCs w:val="24"/>
        </w:rPr>
        <w:t xml:space="preserve"> </w:t>
      </w:r>
      <w:r w:rsidRPr="000E41BB">
        <w:rPr>
          <w:rFonts w:ascii="Times New Roman" w:hAnsi="Times New Roman" w:cs="Times New Roman"/>
          <w:bCs/>
          <w:iCs/>
          <w:sz w:val="24"/>
          <w:szCs w:val="24"/>
        </w:rPr>
        <w:t xml:space="preserve">«Проблемы конституционно-правового развития России» </w:t>
      </w:r>
      <w:r w:rsidRPr="000E41BB">
        <w:rPr>
          <w:rFonts w:ascii="Times New Roman" w:hAnsi="Times New Roman" w:cs="Times New Roman"/>
          <w:bCs/>
          <w:i/>
          <w:iCs/>
          <w:sz w:val="24"/>
          <w:szCs w:val="24"/>
        </w:rPr>
        <w:t>(</w:t>
      </w:r>
      <w:r w:rsidRPr="000E41BB">
        <w:rPr>
          <w:rFonts w:ascii="Times New Roman" w:hAnsi="Times New Roman" w:cs="Times New Roman"/>
          <w:sz w:val="24"/>
          <w:szCs w:val="24"/>
        </w:rPr>
        <w:t xml:space="preserve">г. Ростов н/Д, Юридический факультет Ростовского государственного экономического университета (РИНХ), 12 декабря 2019 года).  </w:t>
      </w:r>
    </w:p>
    <w:p w:rsidR="00C20806" w:rsidRPr="000E41BB" w:rsidRDefault="00C20806" w:rsidP="00C2080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1. Багров А.Ю. Способы защиты прав потребителей по российскому законодательству (Научный руководитель – доцент З.С. Байниязова)</w:t>
      </w:r>
    </w:p>
    <w:p w:rsidR="00C20806" w:rsidRPr="000E41BB" w:rsidRDefault="00C20806" w:rsidP="00C2080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D6E5A" w:rsidRPr="000E41BB" w:rsidRDefault="002D6E5A" w:rsidP="002E7F04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</w:p>
    <w:p w:rsidR="00253D9A" w:rsidRPr="000E41BB" w:rsidRDefault="00253D9A" w:rsidP="00C20806">
      <w:pPr>
        <w:pStyle w:val="a5"/>
        <w:spacing w:before="0" w:after="0"/>
        <w:ind w:left="142" w:firstLine="0"/>
        <w:rPr>
          <w:rFonts w:ascii="Times New Roman" w:hAnsi="Times New Roman" w:cs="Times New Roman"/>
          <w:b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E41BB">
        <w:rPr>
          <w:rFonts w:ascii="Times New Roman" w:hAnsi="Times New Roman" w:cs="Times New Roman"/>
          <w:sz w:val="24"/>
          <w:szCs w:val="24"/>
        </w:rPr>
        <w:t xml:space="preserve"> Всероссийская научно-практическая конференция «Экологический мониторинг опасных промышленных объектов: современные достижения, перспективы и обеспечение экологической безопасности населения». Саратов, 12-13 декабря 2019 г.</w:t>
      </w:r>
    </w:p>
    <w:p w:rsidR="00253D9A" w:rsidRPr="000E41BB" w:rsidRDefault="00253D9A" w:rsidP="00253D9A">
      <w:pPr>
        <w:pStyle w:val="a5"/>
        <w:spacing w:before="0" w:after="0"/>
        <w:ind w:left="709" w:hanging="283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1. И. А. Казаринов, М. О. Мещерякова (аспирантка 2-ого года обучения), М. В. Годяева (магистранта 1-го года обучения),   О. В. Турковская, В. В. Олискевич, И. Г. Остроумов. БИОКОНВЕРСИЯ ОРГАНИЧЕСКИХ ВЕЩЕСТВ СТОЧНЫХ ВОД В ЭЛЕКТРИЧЕСТВО С ПОМОЩЬЮ МИКРОБНЫХ ТОПЛИВНЫХ ЭЛЕМЕНТОВ // Всероссийская научно-практическая конференция «Экологический мониторинг опасных промышленных объектов: современные достижения, перспективы и обеспечение экологической безопасности населения». Саратов, 12-13 декабря 2019 г. – С. 173-177.</w:t>
      </w:r>
    </w:p>
    <w:p w:rsidR="00253D9A" w:rsidRPr="000E41BB" w:rsidRDefault="00253D9A" w:rsidP="00253D9A">
      <w:pPr>
        <w:pStyle w:val="a5"/>
        <w:ind w:left="709" w:hanging="283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2. Над. В. Никитина,аспир. И. А. Казаринов, Нат. В. Никитина, В. В. Олискевич, И. Г. Остроумов. ВЫСОКОЭФФЕКТИВНЫЕ СОРБЕНТЫ НА ОСНОВЕ ПРИРОДНОГО БЕНТОНИТА ДЛЯ ОЧИСТКИ ВОДНЫХ ОБЪЕКТОВ ОТ КИСЛОРОДСОДЕРЖАЩИХ АНИОНОВ // Всероссийская научно-практическая конференция «Экологический мониторинг опасных промышленных объектов: современные достижения, перспективы и обеспечение экологической безопасности населения». Саратов, 12-13 декабря 2019 г. – С.200-205.</w:t>
      </w:r>
    </w:p>
    <w:p w:rsidR="00813B61" w:rsidRPr="000E41BB" w:rsidRDefault="00813B61" w:rsidP="002E7F04">
      <w:pPr>
        <w:rPr>
          <w:rFonts w:ascii="Times New Roman" w:hAnsi="Times New Roman" w:cs="Times New Roman"/>
          <w:color w:val="00B050"/>
          <w:sz w:val="24"/>
          <w:szCs w:val="24"/>
        </w:rPr>
      </w:pPr>
    </w:p>
    <w:p w:rsidR="00813B61" w:rsidRPr="000E41BB" w:rsidRDefault="00813B61" w:rsidP="00813B61">
      <w:pPr>
        <w:pStyle w:val="2"/>
        <w:spacing w:before="0" w:after="0"/>
        <w:textAlignment w:val="baseline"/>
        <w:rPr>
          <w:rFonts w:ascii="Times New Roman" w:hAnsi="Times New Roman" w:cs="Times New Roman"/>
          <w:b w:val="0"/>
          <w:i w:val="0"/>
          <w:spacing w:val="15"/>
          <w:kern w:val="36"/>
          <w:sz w:val="24"/>
          <w:szCs w:val="24"/>
        </w:rPr>
      </w:pPr>
      <w:r w:rsidRPr="000E41BB">
        <w:rPr>
          <w:rFonts w:ascii="Times New Roman" w:hAnsi="Times New Roman" w:cs="Times New Roman"/>
          <w:b w:val="0"/>
          <w:i w:val="0"/>
          <w:caps/>
          <w:spacing w:val="15"/>
          <w:kern w:val="36"/>
          <w:sz w:val="24"/>
          <w:szCs w:val="24"/>
        </w:rPr>
        <w:t xml:space="preserve">VI </w:t>
      </w:r>
      <w:r w:rsidRPr="000E41BB">
        <w:rPr>
          <w:rFonts w:ascii="Times New Roman" w:hAnsi="Times New Roman" w:cs="Times New Roman"/>
          <w:b w:val="0"/>
          <w:i w:val="0"/>
          <w:spacing w:val="15"/>
          <w:kern w:val="36"/>
          <w:sz w:val="24"/>
          <w:szCs w:val="24"/>
        </w:rPr>
        <w:t>Всероссийская научно-практическая конференция «</w:t>
      </w:r>
      <w:r w:rsidRPr="000E41BB">
        <w:rPr>
          <w:rFonts w:ascii="Times New Roman" w:hAnsi="Times New Roman" w:cs="Times New Roman"/>
          <w:b w:val="0"/>
          <w:i w:val="0"/>
          <w:spacing w:val="15"/>
          <w:kern w:val="36"/>
          <w:sz w:val="24"/>
          <w:szCs w:val="24"/>
          <w:lang w:val="en-US"/>
        </w:rPr>
        <w:t>Y</w:t>
      </w:r>
      <w:r w:rsidRPr="000E41BB">
        <w:rPr>
          <w:rFonts w:ascii="Times New Roman" w:hAnsi="Times New Roman" w:cs="Times New Roman"/>
          <w:b w:val="0"/>
          <w:i w:val="0"/>
          <w:spacing w:val="15"/>
          <w:kern w:val="36"/>
          <w:sz w:val="24"/>
          <w:szCs w:val="24"/>
        </w:rPr>
        <w:t>oung scholars’ research in the humanities» на английском языке. СГУ. 12 декабря 2019.</w:t>
      </w:r>
    </w:p>
    <w:p w:rsidR="00985975" w:rsidRPr="000E41BB" w:rsidRDefault="00985975" w:rsidP="00985975">
      <w:pPr>
        <w:ind w:left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 xml:space="preserve">) </w:t>
      </w:r>
      <w:r w:rsidRPr="000E41B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VI Всероссийская научно-практическая конференция «Young Scholars’ Research in the Humanities» на английском языке, 12.12.2019 г., СГУ имени Н.Г. Чернышевского, Саратов</w:t>
      </w:r>
    </w:p>
    <w:p w:rsidR="00985975" w:rsidRPr="000E41BB" w:rsidRDefault="00985975" w:rsidP="00985975">
      <w:pPr>
        <w:ind w:left="709" w:firstLine="70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41BB">
        <w:rPr>
          <w:rFonts w:ascii="Times New Roman" w:hAnsi="Times New Roman" w:cs="Times New Roman"/>
          <w:sz w:val="24"/>
          <w:szCs w:val="24"/>
          <w:lang w:val="en-US"/>
        </w:rPr>
        <w:t xml:space="preserve">1) </w:t>
      </w:r>
      <w:r w:rsidRPr="000E41BB">
        <w:rPr>
          <w:rFonts w:ascii="Times New Roman" w:hAnsi="Times New Roman" w:cs="Times New Roman"/>
          <w:sz w:val="24"/>
          <w:szCs w:val="24"/>
        </w:rPr>
        <w:t>Фомичева</w:t>
      </w:r>
      <w:r w:rsidRPr="000E41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E41BB">
        <w:rPr>
          <w:rFonts w:ascii="Times New Roman" w:hAnsi="Times New Roman" w:cs="Times New Roman"/>
          <w:sz w:val="24"/>
          <w:szCs w:val="24"/>
        </w:rPr>
        <w:t>К</w:t>
      </w:r>
      <w:r w:rsidRPr="000E41B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0E41BB">
        <w:rPr>
          <w:rFonts w:ascii="Times New Roman" w:hAnsi="Times New Roman" w:cs="Times New Roman"/>
          <w:sz w:val="24"/>
          <w:szCs w:val="24"/>
        </w:rPr>
        <w:t>Д</w:t>
      </w:r>
      <w:r w:rsidRPr="000E41B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0E41BB">
        <w:rPr>
          <w:rFonts w:ascii="Times New Roman" w:hAnsi="Times New Roman" w:cs="Times New Roman"/>
          <w:sz w:val="24"/>
          <w:szCs w:val="24"/>
        </w:rPr>
        <w:t>Доклад</w:t>
      </w:r>
      <w:r w:rsidRPr="000E41BB">
        <w:rPr>
          <w:rFonts w:ascii="Times New Roman" w:hAnsi="Times New Roman" w:cs="Times New Roman"/>
          <w:sz w:val="24"/>
          <w:szCs w:val="24"/>
          <w:lang w:val="en-US"/>
        </w:rPr>
        <w:t>: Practical Realization of the Basic Principles of Differentiated Learning (</w:t>
      </w:r>
      <w:r w:rsidRPr="000E41BB">
        <w:rPr>
          <w:rFonts w:ascii="Times New Roman" w:hAnsi="Times New Roman" w:cs="Times New Roman"/>
          <w:sz w:val="24"/>
          <w:szCs w:val="24"/>
        </w:rPr>
        <w:t>научный</w:t>
      </w:r>
      <w:r w:rsidRPr="000E41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E41BB">
        <w:rPr>
          <w:rFonts w:ascii="Times New Roman" w:hAnsi="Times New Roman" w:cs="Times New Roman"/>
          <w:sz w:val="24"/>
          <w:szCs w:val="24"/>
        </w:rPr>
        <w:t>руководитель</w:t>
      </w:r>
      <w:r w:rsidRPr="000E41BB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Pr="000E41BB">
        <w:rPr>
          <w:rFonts w:ascii="Times New Roman" w:hAnsi="Times New Roman" w:cs="Times New Roman"/>
          <w:sz w:val="24"/>
          <w:szCs w:val="24"/>
        </w:rPr>
        <w:t>доц</w:t>
      </w:r>
      <w:r w:rsidRPr="000E41B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0E41BB">
        <w:rPr>
          <w:rFonts w:ascii="Times New Roman" w:hAnsi="Times New Roman" w:cs="Times New Roman"/>
          <w:sz w:val="24"/>
          <w:szCs w:val="24"/>
        </w:rPr>
        <w:t>Г</w:t>
      </w:r>
      <w:r w:rsidRPr="000E41B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0E41BB">
        <w:rPr>
          <w:rFonts w:ascii="Times New Roman" w:hAnsi="Times New Roman" w:cs="Times New Roman"/>
          <w:sz w:val="24"/>
          <w:szCs w:val="24"/>
        </w:rPr>
        <w:t>А</w:t>
      </w:r>
      <w:r w:rsidRPr="000E41B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0E41BB">
        <w:rPr>
          <w:rFonts w:ascii="Times New Roman" w:hAnsi="Times New Roman" w:cs="Times New Roman"/>
          <w:sz w:val="24"/>
          <w:szCs w:val="24"/>
        </w:rPr>
        <w:t>Никитина</w:t>
      </w:r>
      <w:r w:rsidRPr="000E41BB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985975" w:rsidRPr="000E41BB" w:rsidRDefault="00985975" w:rsidP="00985975">
      <w:pPr>
        <w:ind w:left="709" w:firstLine="70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41BB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2) </w:t>
      </w:r>
      <w:r w:rsidRPr="000E41BB">
        <w:rPr>
          <w:rFonts w:ascii="Times New Roman" w:hAnsi="Times New Roman" w:cs="Times New Roman"/>
          <w:sz w:val="24"/>
          <w:szCs w:val="24"/>
        </w:rPr>
        <w:t>Хохлова</w:t>
      </w:r>
      <w:r w:rsidRPr="000E41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E41BB">
        <w:rPr>
          <w:rFonts w:ascii="Times New Roman" w:hAnsi="Times New Roman" w:cs="Times New Roman"/>
          <w:sz w:val="24"/>
          <w:szCs w:val="24"/>
        </w:rPr>
        <w:t>М</w:t>
      </w:r>
      <w:r w:rsidRPr="000E41B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0E41BB">
        <w:rPr>
          <w:rFonts w:ascii="Times New Roman" w:hAnsi="Times New Roman" w:cs="Times New Roman"/>
          <w:sz w:val="24"/>
          <w:szCs w:val="24"/>
        </w:rPr>
        <w:t>Р</w:t>
      </w:r>
      <w:r w:rsidRPr="000E41B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0E41BB">
        <w:rPr>
          <w:rFonts w:ascii="Times New Roman" w:hAnsi="Times New Roman" w:cs="Times New Roman"/>
          <w:sz w:val="24"/>
          <w:szCs w:val="24"/>
        </w:rPr>
        <w:t>Доклад</w:t>
      </w:r>
      <w:r w:rsidRPr="000E41B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bookmarkStart w:id="12" w:name="OLE_LINK1"/>
      <w:bookmarkStart w:id="13" w:name="OLE_LINK2"/>
      <w:r w:rsidRPr="000E41BB">
        <w:rPr>
          <w:rFonts w:ascii="Times New Roman" w:hAnsi="Times New Roman" w:cs="Times New Roman"/>
          <w:sz w:val="24"/>
          <w:szCs w:val="24"/>
          <w:lang w:val="en-US"/>
        </w:rPr>
        <w:t>Effective Ways of Using Internet Resources in Developing Cross-Cultural Competence</w:t>
      </w:r>
      <w:bookmarkEnd w:id="12"/>
      <w:bookmarkEnd w:id="13"/>
      <w:r w:rsidRPr="000E41B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0E41BB">
        <w:rPr>
          <w:rFonts w:ascii="Times New Roman" w:hAnsi="Times New Roman" w:cs="Times New Roman"/>
          <w:sz w:val="24"/>
          <w:szCs w:val="24"/>
        </w:rPr>
        <w:t>научный</w:t>
      </w:r>
      <w:r w:rsidRPr="000E41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E41BB">
        <w:rPr>
          <w:rFonts w:ascii="Times New Roman" w:hAnsi="Times New Roman" w:cs="Times New Roman"/>
          <w:sz w:val="24"/>
          <w:szCs w:val="24"/>
        </w:rPr>
        <w:t>руководитель</w:t>
      </w:r>
      <w:r w:rsidRPr="000E41BB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Pr="000E41BB">
        <w:rPr>
          <w:rFonts w:ascii="Times New Roman" w:hAnsi="Times New Roman" w:cs="Times New Roman"/>
          <w:sz w:val="24"/>
          <w:szCs w:val="24"/>
        </w:rPr>
        <w:t>доц</w:t>
      </w:r>
      <w:r w:rsidRPr="000E41B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0E41BB">
        <w:rPr>
          <w:rFonts w:ascii="Times New Roman" w:hAnsi="Times New Roman" w:cs="Times New Roman"/>
          <w:sz w:val="24"/>
          <w:szCs w:val="24"/>
        </w:rPr>
        <w:t>Г</w:t>
      </w:r>
      <w:r w:rsidRPr="000E41B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0E41BB">
        <w:rPr>
          <w:rFonts w:ascii="Times New Roman" w:hAnsi="Times New Roman" w:cs="Times New Roman"/>
          <w:sz w:val="24"/>
          <w:szCs w:val="24"/>
        </w:rPr>
        <w:t>А</w:t>
      </w:r>
      <w:r w:rsidRPr="000E41B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0E41BB">
        <w:rPr>
          <w:rFonts w:ascii="Times New Roman" w:hAnsi="Times New Roman" w:cs="Times New Roman"/>
          <w:sz w:val="24"/>
          <w:szCs w:val="24"/>
        </w:rPr>
        <w:t>Никитина</w:t>
      </w:r>
      <w:r w:rsidRPr="000E41BB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985975" w:rsidRPr="000E41BB" w:rsidRDefault="00985975" w:rsidP="00985975">
      <w:pPr>
        <w:ind w:left="709" w:firstLine="70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41BB">
        <w:rPr>
          <w:rFonts w:ascii="Times New Roman" w:hAnsi="Times New Roman" w:cs="Times New Roman"/>
          <w:sz w:val="24"/>
          <w:szCs w:val="24"/>
          <w:lang w:val="en-US"/>
        </w:rPr>
        <w:t xml:space="preserve">3) </w:t>
      </w:r>
      <w:r w:rsidRPr="000E41BB">
        <w:rPr>
          <w:rFonts w:ascii="Times New Roman" w:hAnsi="Times New Roman" w:cs="Times New Roman"/>
          <w:sz w:val="24"/>
          <w:szCs w:val="24"/>
        </w:rPr>
        <w:t>Авдеева</w:t>
      </w:r>
      <w:r w:rsidRPr="000E41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E41BB">
        <w:rPr>
          <w:rFonts w:ascii="Times New Roman" w:hAnsi="Times New Roman" w:cs="Times New Roman"/>
          <w:sz w:val="24"/>
          <w:szCs w:val="24"/>
        </w:rPr>
        <w:t>Л</w:t>
      </w:r>
      <w:r w:rsidRPr="000E41B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0E41BB">
        <w:rPr>
          <w:rFonts w:ascii="Times New Roman" w:hAnsi="Times New Roman" w:cs="Times New Roman"/>
          <w:sz w:val="24"/>
          <w:szCs w:val="24"/>
        </w:rPr>
        <w:t>И</w:t>
      </w:r>
      <w:r w:rsidRPr="000E41B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0E41BB">
        <w:rPr>
          <w:rFonts w:ascii="Times New Roman" w:hAnsi="Times New Roman" w:cs="Times New Roman"/>
          <w:sz w:val="24"/>
          <w:szCs w:val="24"/>
        </w:rPr>
        <w:t>Доклад</w:t>
      </w:r>
      <w:r w:rsidRPr="000E41BB">
        <w:rPr>
          <w:rFonts w:ascii="Times New Roman" w:hAnsi="Times New Roman" w:cs="Times New Roman"/>
          <w:sz w:val="24"/>
          <w:szCs w:val="24"/>
          <w:lang w:val="en-US"/>
        </w:rPr>
        <w:t>: Deviation from the grammatical norm in the English-language song discourse (</w:t>
      </w:r>
      <w:r w:rsidRPr="000E41BB">
        <w:rPr>
          <w:rFonts w:ascii="Times New Roman" w:hAnsi="Times New Roman" w:cs="Times New Roman"/>
          <w:sz w:val="24"/>
          <w:szCs w:val="24"/>
        </w:rPr>
        <w:t>научный</w:t>
      </w:r>
      <w:r w:rsidRPr="000E41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E41BB">
        <w:rPr>
          <w:rFonts w:ascii="Times New Roman" w:hAnsi="Times New Roman" w:cs="Times New Roman"/>
          <w:sz w:val="24"/>
          <w:szCs w:val="24"/>
        </w:rPr>
        <w:t>руководитель</w:t>
      </w:r>
      <w:r w:rsidRPr="000E41BB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Pr="000E41BB">
        <w:rPr>
          <w:rFonts w:ascii="Times New Roman" w:hAnsi="Times New Roman" w:cs="Times New Roman"/>
          <w:sz w:val="24"/>
          <w:szCs w:val="24"/>
        </w:rPr>
        <w:t>доц</w:t>
      </w:r>
      <w:r w:rsidRPr="000E41B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0E41BB">
        <w:rPr>
          <w:rFonts w:ascii="Times New Roman" w:hAnsi="Times New Roman" w:cs="Times New Roman"/>
          <w:sz w:val="24"/>
          <w:szCs w:val="24"/>
        </w:rPr>
        <w:t>Г</w:t>
      </w:r>
      <w:r w:rsidRPr="000E41B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0E41BB">
        <w:rPr>
          <w:rFonts w:ascii="Times New Roman" w:hAnsi="Times New Roman" w:cs="Times New Roman"/>
          <w:sz w:val="24"/>
          <w:szCs w:val="24"/>
        </w:rPr>
        <w:t>А</w:t>
      </w:r>
      <w:r w:rsidRPr="000E41B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0E41BB">
        <w:rPr>
          <w:rFonts w:ascii="Times New Roman" w:hAnsi="Times New Roman" w:cs="Times New Roman"/>
          <w:sz w:val="24"/>
          <w:szCs w:val="24"/>
        </w:rPr>
        <w:t>Никитина</w:t>
      </w:r>
      <w:r w:rsidRPr="000E41BB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985975" w:rsidRPr="000E41BB" w:rsidRDefault="00985975" w:rsidP="00985975">
      <w:pPr>
        <w:ind w:left="709" w:firstLine="70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41BB">
        <w:rPr>
          <w:rFonts w:ascii="Times New Roman" w:hAnsi="Times New Roman" w:cs="Times New Roman"/>
          <w:sz w:val="24"/>
          <w:szCs w:val="24"/>
          <w:lang w:val="en-US"/>
        </w:rPr>
        <w:t xml:space="preserve">4) </w:t>
      </w:r>
      <w:r w:rsidRPr="000E41BB">
        <w:rPr>
          <w:rFonts w:ascii="Times New Roman" w:hAnsi="Times New Roman" w:cs="Times New Roman"/>
          <w:sz w:val="24"/>
          <w:szCs w:val="24"/>
        </w:rPr>
        <w:t>Рыжова</w:t>
      </w:r>
      <w:r w:rsidRPr="000E41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E41BB">
        <w:rPr>
          <w:rFonts w:ascii="Times New Roman" w:hAnsi="Times New Roman" w:cs="Times New Roman"/>
          <w:sz w:val="24"/>
          <w:szCs w:val="24"/>
        </w:rPr>
        <w:t>В</w:t>
      </w:r>
      <w:r w:rsidRPr="000E41B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0E41BB">
        <w:rPr>
          <w:rFonts w:ascii="Times New Roman" w:hAnsi="Times New Roman" w:cs="Times New Roman"/>
          <w:sz w:val="24"/>
          <w:szCs w:val="24"/>
        </w:rPr>
        <w:t>В</w:t>
      </w:r>
      <w:r w:rsidRPr="000E41B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0E41BB">
        <w:rPr>
          <w:rFonts w:ascii="Times New Roman" w:hAnsi="Times New Roman" w:cs="Times New Roman"/>
          <w:sz w:val="24"/>
          <w:szCs w:val="24"/>
        </w:rPr>
        <w:t>Доклад</w:t>
      </w:r>
      <w:r w:rsidRPr="000E41B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0E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The peculiarities of lexical and stylistic means of scent perception in the English literary discourse (</w:t>
      </w:r>
      <w:r w:rsidRPr="000E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научный</w:t>
      </w:r>
      <w:r w:rsidRPr="000E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0E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руководитель</w:t>
      </w:r>
      <w:r w:rsidRPr="000E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– </w:t>
      </w:r>
      <w:r w:rsidRPr="000E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доц</w:t>
      </w:r>
      <w:r w:rsidRPr="000E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</w:t>
      </w:r>
      <w:r w:rsidRPr="000E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Pr="000E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Pr="000E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0E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</w:t>
      </w:r>
      <w:r w:rsidRPr="000E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Золотарев</w:t>
      </w:r>
      <w:r w:rsidRPr="000E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)</w:t>
      </w:r>
    </w:p>
    <w:p w:rsidR="00985975" w:rsidRPr="000E41BB" w:rsidRDefault="00985975" w:rsidP="00985975">
      <w:pPr>
        <w:tabs>
          <w:tab w:val="left" w:pos="993"/>
        </w:tabs>
        <w:ind w:left="709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0E41BB">
        <w:rPr>
          <w:rFonts w:ascii="Times New Roman" w:hAnsi="Times New Roman" w:cs="Times New Roman"/>
          <w:sz w:val="24"/>
          <w:szCs w:val="24"/>
          <w:lang w:val="en-US"/>
        </w:rPr>
        <w:t xml:space="preserve">5) </w:t>
      </w:r>
      <w:r w:rsidRPr="000E41BB">
        <w:rPr>
          <w:rFonts w:ascii="Times New Roman" w:hAnsi="Times New Roman" w:cs="Times New Roman"/>
          <w:sz w:val="24"/>
          <w:szCs w:val="24"/>
        </w:rPr>
        <w:t>Копылова</w:t>
      </w:r>
      <w:r w:rsidRPr="000E41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E41BB">
        <w:rPr>
          <w:rFonts w:ascii="Times New Roman" w:hAnsi="Times New Roman" w:cs="Times New Roman"/>
          <w:sz w:val="24"/>
          <w:szCs w:val="24"/>
        </w:rPr>
        <w:t>А</w:t>
      </w:r>
      <w:r w:rsidRPr="000E41B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0E41BB">
        <w:rPr>
          <w:rFonts w:ascii="Times New Roman" w:hAnsi="Times New Roman" w:cs="Times New Roman"/>
          <w:sz w:val="24"/>
          <w:szCs w:val="24"/>
        </w:rPr>
        <w:t>И</w:t>
      </w:r>
      <w:r w:rsidRPr="000E41B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0E41BB">
        <w:rPr>
          <w:rFonts w:ascii="Times New Roman" w:hAnsi="Times New Roman" w:cs="Times New Roman"/>
          <w:sz w:val="24"/>
          <w:szCs w:val="24"/>
        </w:rPr>
        <w:t>Доклад</w:t>
      </w:r>
      <w:r w:rsidRPr="000E41BB">
        <w:rPr>
          <w:rFonts w:ascii="Times New Roman" w:hAnsi="Times New Roman" w:cs="Times New Roman"/>
          <w:sz w:val="24"/>
          <w:szCs w:val="24"/>
          <w:lang w:val="en-US"/>
        </w:rPr>
        <w:t>: Development of Multicultural Awareness of Students in FLT (</w:t>
      </w:r>
      <w:r w:rsidRPr="000E41BB">
        <w:rPr>
          <w:rFonts w:ascii="Times New Roman" w:hAnsi="Times New Roman" w:cs="Times New Roman"/>
          <w:sz w:val="24"/>
          <w:szCs w:val="24"/>
        </w:rPr>
        <w:t>научный</w:t>
      </w:r>
      <w:r w:rsidRPr="000E41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E41BB">
        <w:rPr>
          <w:rFonts w:ascii="Times New Roman" w:hAnsi="Times New Roman" w:cs="Times New Roman"/>
          <w:sz w:val="24"/>
          <w:szCs w:val="24"/>
        </w:rPr>
        <w:t>руководитель</w:t>
      </w:r>
      <w:r w:rsidRPr="000E41BB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Pr="000E41BB">
        <w:rPr>
          <w:rFonts w:ascii="Times New Roman" w:hAnsi="Times New Roman" w:cs="Times New Roman"/>
          <w:sz w:val="24"/>
          <w:szCs w:val="24"/>
        </w:rPr>
        <w:t>доц</w:t>
      </w:r>
      <w:r w:rsidRPr="000E41B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0E41BB">
        <w:rPr>
          <w:rFonts w:ascii="Times New Roman" w:hAnsi="Times New Roman" w:cs="Times New Roman"/>
          <w:sz w:val="24"/>
          <w:szCs w:val="24"/>
        </w:rPr>
        <w:t>Г</w:t>
      </w:r>
      <w:r w:rsidRPr="000E41B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0E41BB">
        <w:rPr>
          <w:rFonts w:ascii="Times New Roman" w:hAnsi="Times New Roman" w:cs="Times New Roman"/>
          <w:sz w:val="24"/>
          <w:szCs w:val="24"/>
        </w:rPr>
        <w:t>А</w:t>
      </w:r>
      <w:r w:rsidRPr="000E41B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0E41BB">
        <w:rPr>
          <w:rFonts w:ascii="Times New Roman" w:hAnsi="Times New Roman" w:cs="Times New Roman"/>
          <w:sz w:val="24"/>
          <w:szCs w:val="24"/>
        </w:rPr>
        <w:t>Никитина</w:t>
      </w:r>
      <w:r w:rsidRPr="000E41BB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985975" w:rsidRPr="000E41BB" w:rsidRDefault="00985975" w:rsidP="00985975">
      <w:pPr>
        <w:ind w:left="709" w:firstLine="706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E41BB">
        <w:rPr>
          <w:rFonts w:ascii="Times New Roman" w:hAnsi="Times New Roman" w:cs="Times New Roman"/>
          <w:sz w:val="24"/>
          <w:szCs w:val="24"/>
          <w:lang w:val="en-US"/>
        </w:rPr>
        <w:t xml:space="preserve">6) </w:t>
      </w:r>
      <w:r w:rsidRPr="000E41BB">
        <w:rPr>
          <w:rFonts w:ascii="Times New Roman" w:hAnsi="Times New Roman" w:cs="Times New Roman"/>
          <w:sz w:val="24"/>
          <w:szCs w:val="24"/>
        </w:rPr>
        <w:t>Гаранина</w:t>
      </w:r>
      <w:r w:rsidRPr="000E41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E41BB">
        <w:rPr>
          <w:rFonts w:ascii="Times New Roman" w:hAnsi="Times New Roman" w:cs="Times New Roman"/>
          <w:sz w:val="24"/>
          <w:szCs w:val="24"/>
        </w:rPr>
        <w:t>П</w:t>
      </w:r>
      <w:r w:rsidRPr="000E41B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0E41BB">
        <w:rPr>
          <w:rFonts w:ascii="Times New Roman" w:hAnsi="Times New Roman" w:cs="Times New Roman"/>
          <w:sz w:val="24"/>
          <w:szCs w:val="24"/>
        </w:rPr>
        <w:t>Ю</w:t>
      </w:r>
      <w:r w:rsidRPr="000E41B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0E41BB">
        <w:rPr>
          <w:rFonts w:ascii="Times New Roman" w:hAnsi="Times New Roman" w:cs="Times New Roman"/>
          <w:sz w:val="24"/>
          <w:szCs w:val="24"/>
        </w:rPr>
        <w:t>Доклад</w:t>
      </w:r>
      <w:r w:rsidRPr="000E41BB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0E41B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Method of scaffolding in teaching a foreign language (</w:t>
      </w:r>
      <w:r w:rsidRPr="000E41BB">
        <w:rPr>
          <w:rFonts w:ascii="Times New Roman" w:hAnsi="Times New Roman" w:cs="Times New Roman"/>
          <w:color w:val="000000"/>
          <w:sz w:val="24"/>
          <w:szCs w:val="24"/>
        </w:rPr>
        <w:t>научный</w:t>
      </w:r>
      <w:r w:rsidRPr="000E41B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E41BB">
        <w:rPr>
          <w:rFonts w:ascii="Times New Roman" w:hAnsi="Times New Roman" w:cs="Times New Roman"/>
          <w:color w:val="000000"/>
          <w:sz w:val="24"/>
          <w:szCs w:val="24"/>
        </w:rPr>
        <w:t>руководитель</w:t>
      </w:r>
      <w:r w:rsidRPr="000E41B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– </w:t>
      </w:r>
      <w:r w:rsidRPr="000E41BB">
        <w:rPr>
          <w:rFonts w:ascii="Times New Roman" w:hAnsi="Times New Roman" w:cs="Times New Roman"/>
          <w:color w:val="000000"/>
          <w:sz w:val="24"/>
          <w:szCs w:val="24"/>
        </w:rPr>
        <w:t>доц</w:t>
      </w:r>
      <w:r w:rsidRPr="000E41B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Pr="000E41BB">
        <w:rPr>
          <w:rFonts w:ascii="Times New Roman" w:hAnsi="Times New Roman" w:cs="Times New Roman"/>
          <w:color w:val="000000"/>
          <w:sz w:val="24"/>
          <w:szCs w:val="24"/>
        </w:rPr>
        <w:t>Тупикова</w:t>
      </w:r>
      <w:r w:rsidRPr="000E41B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E41BB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0E41BB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r w:rsidRPr="000E41B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0E41BB">
        <w:rPr>
          <w:rFonts w:ascii="Times New Roman" w:hAnsi="Times New Roman" w:cs="Times New Roman"/>
          <w:color w:val="000000"/>
          <w:sz w:val="24"/>
          <w:szCs w:val="24"/>
          <w:lang w:val="en-US"/>
        </w:rPr>
        <w:t>.)</w:t>
      </w:r>
    </w:p>
    <w:p w:rsidR="00985975" w:rsidRPr="000E41BB" w:rsidRDefault="00985975" w:rsidP="00985975">
      <w:pPr>
        <w:ind w:left="709" w:firstLine="706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0E41B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7) </w:t>
      </w:r>
      <w:r w:rsidRPr="000E41BB">
        <w:rPr>
          <w:rFonts w:ascii="Times New Roman" w:hAnsi="Times New Roman" w:cs="Times New Roman"/>
          <w:color w:val="000000"/>
          <w:sz w:val="24"/>
          <w:szCs w:val="24"/>
        </w:rPr>
        <w:t>Бабаджанян</w:t>
      </w:r>
      <w:r w:rsidRPr="000E41B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E41BB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0E41BB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r w:rsidRPr="000E41BB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0E41B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Pr="000E41BB">
        <w:rPr>
          <w:rFonts w:ascii="Times New Roman" w:hAnsi="Times New Roman" w:cs="Times New Roman"/>
          <w:color w:val="000000"/>
          <w:sz w:val="24"/>
          <w:szCs w:val="24"/>
        </w:rPr>
        <w:t>Доклад</w:t>
      </w:r>
      <w:r w:rsidRPr="000E41B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 </w:t>
      </w:r>
      <w:r w:rsidRPr="000E41BB">
        <w:rPr>
          <w:rFonts w:ascii="Times New Roman" w:hAnsi="Times New Roman" w:cs="Times New Roman"/>
          <w:bCs/>
          <w:sz w:val="24"/>
          <w:szCs w:val="24"/>
          <w:lang w:val="en-US"/>
        </w:rPr>
        <w:t>The practical aspects of teaching grammar of the English language in elementary school (</w:t>
      </w:r>
      <w:r w:rsidRPr="000E41BB">
        <w:rPr>
          <w:rFonts w:ascii="Times New Roman" w:hAnsi="Times New Roman" w:cs="Times New Roman"/>
          <w:bCs/>
          <w:sz w:val="24"/>
          <w:szCs w:val="24"/>
        </w:rPr>
        <w:t>научный</w:t>
      </w:r>
      <w:r w:rsidRPr="000E41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0E41BB">
        <w:rPr>
          <w:rFonts w:ascii="Times New Roman" w:hAnsi="Times New Roman" w:cs="Times New Roman"/>
          <w:bCs/>
          <w:sz w:val="24"/>
          <w:szCs w:val="24"/>
        </w:rPr>
        <w:t>руководитель</w:t>
      </w:r>
      <w:r w:rsidRPr="000E41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– </w:t>
      </w:r>
      <w:r w:rsidRPr="000E41BB">
        <w:rPr>
          <w:rFonts w:ascii="Times New Roman" w:hAnsi="Times New Roman" w:cs="Times New Roman"/>
          <w:bCs/>
          <w:sz w:val="24"/>
          <w:szCs w:val="24"/>
        </w:rPr>
        <w:t>доц</w:t>
      </w:r>
      <w:r w:rsidRPr="000E41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r w:rsidRPr="000E41BB">
        <w:rPr>
          <w:rFonts w:ascii="Times New Roman" w:hAnsi="Times New Roman" w:cs="Times New Roman"/>
          <w:bCs/>
          <w:sz w:val="24"/>
          <w:szCs w:val="24"/>
        </w:rPr>
        <w:t>Е</w:t>
      </w:r>
      <w:r w:rsidRPr="000E41BB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Pr="000E41BB">
        <w:rPr>
          <w:rFonts w:ascii="Times New Roman" w:hAnsi="Times New Roman" w:cs="Times New Roman"/>
          <w:bCs/>
          <w:sz w:val="24"/>
          <w:szCs w:val="24"/>
        </w:rPr>
        <w:t>В</w:t>
      </w:r>
      <w:r w:rsidRPr="000E41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r w:rsidRPr="000E41BB">
        <w:rPr>
          <w:rFonts w:ascii="Times New Roman" w:hAnsi="Times New Roman" w:cs="Times New Roman"/>
          <w:bCs/>
          <w:sz w:val="24"/>
          <w:szCs w:val="24"/>
        </w:rPr>
        <w:t>Полянина</w:t>
      </w:r>
      <w:r w:rsidRPr="000E41BB">
        <w:rPr>
          <w:rFonts w:ascii="Times New Roman" w:hAnsi="Times New Roman" w:cs="Times New Roman"/>
          <w:bCs/>
          <w:sz w:val="24"/>
          <w:szCs w:val="24"/>
          <w:lang w:val="en-US"/>
        </w:rPr>
        <w:t>)</w:t>
      </w:r>
    </w:p>
    <w:p w:rsidR="00985975" w:rsidRPr="000E41BB" w:rsidRDefault="00985975" w:rsidP="00985975">
      <w:pPr>
        <w:ind w:left="709" w:firstLine="70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41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8) </w:t>
      </w:r>
      <w:r w:rsidRPr="000E41BB">
        <w:rPr>
          <w:rFonts w:ascii="Times New Roman" w:hAnsi="Times New Roman" w:cs="Times New Roman"/>
          <w:bCs/>
          <w:sz w:val="24"/>
          <w:szCs w:val="24"/>
        </w:rPr>
        <w:t>Пискун</w:t>
      </w:r>
      <w:r w:rsidRPr="000E41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0E41BB">
        <w:rPr>
          <w:rFonts w:ascii="Times New Roman" w:hAnsi="Times New Roman" w:cs="Times New Roman"/>
          <w:bCs/>
          <w:sz w:val="24"/>
          <w:szCs w:val="24"/>
        </w:rPr>
        <w:t>Я</w:t>
      </w:r>
      <w:r w:rsidRPr="000E41BB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Pr="000E41BB">
        <w:rPr>
          <w:rFonts w:ascii="Times New Roman" w:hAnsi="Times New Roman" w:cs="Times New Roman"/>
          <w:bCs/>
          <w:sz w:val="24"/>
          <w:szCs w:val="24"/>
        </w:rPr>
        <w:t>В</w:t>
      </w:r>
      <w:r w:rsidRPr="000E41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r w:rsidRPr="000E41BB">
        <w:rPr>
          <w:rFonts w:ascii="Times New Roman" w:hAnsi="Times New Roman" w:cs="Times New Roman"/>
          <w:bCs/>
          <w:sz w:val="24"/>
          <w:szCs w:val="24"/>
        </w:rPr>
        <w:t>Доклад</w:t>
      </w:r>
      <w:r w:rsidRPr="000E41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: </w:t>
      </w:r>
      <w:r w:rsidRPr="000E41BB">
        <w:rPr>
          <w:rFonts w:ascii="Times New Roman" w:hAnsi="Times New Roman" w:cs="Times New Roman"/>
          <w:sz w:val="24"/>
          <w:szCs w:val="24"/>
          <w:lang w:val="en-US"/>
        </w:rPr>
        <w:t>Precedent phenomena as elements of the worldview of native speakers-representatives of different linguocultures (</w:t>
      </w:r>
      <w:r w:rsidRPr="000E41BB">
        <w:rPr>
          <w:rFonts w:ascii="Times New Roman" w:hAnsi="Times New Roman" w:cs="Times New Roman"/>
          <w:sz w:val="24"/>
          <w:szCs w:val="24"/>
        </w:rPr>
        <w:t>научный</w:t>
      </w:r>
      <w:r w:rsidRPr="000E41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E41BB">
        <w:rPr>
          <w:rFonts w:ascii="Times New Roman" w:hAnsi="Times New Roman" w:cs="Times New Roman"/>
          <w:sz w:val="24"/>
          <w:szCs w:val="24"/>
        </w:rPr>
        <w:t>руководитель</w:t>
      </w:r>
      <w:r w:rsidRPr="000E41BB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Pr="000E41BB">
        <w:rPr>
          <w:rFonts w:ascii="Times New Roman" w:hAnsi="Times New Roman" w:cs="Times New Roman"/>
          <w:sz w:val="24"/>
          <w:szCs w:val="24"/>
        </w:rPr>
        <w:t>ст</w:t>
      </w:r>
      <w:r w:rsidRPr="000E41B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0E41BB">
        <w:rPr>
          <w:rFonts w:ascii="Times New Roman" w:hAnsi="Times New Roman" w:cs="Times New Roman"/>
          <w:sz w:val="24"/>
          <w:szCs w:val="24"/>
        </w:rPr>
        <w:t>преп</w:t>
      </w:r>
      <w:r w:rsidRPr="000E41B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0E41BB">
        <w:rPr>
          <w:rFonts w:ascii="Times New Roman" w:hAnsi="Times New Roman" w:cs="Times New Roman"/>
          <w:sz w:val="24"/>
          <w:szCs w:val="24"/>
        </w:rPr>
        <w:t>Е</w:t>
      </w:r>
      <w:r w:rsidRPr="000E41B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0E41BB">
        <w:rPr>
          <w:rFonts w:ascii="Times New Roman" w:hAnsi="Times New Roman" w:cs="Times New Roman"/>
          <w:sz w:val="24"/>
          <w:szCs w:val="24"/>
        </w:rPr>
        <w:t>Н</w:t>
      </w:r>
      <w:r w:rsidRPr="000E41B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0E41BB">
        <w:rPr>
          <w:rFonts w:ascii="Times New Roman" w:hAnsi="Times New Roman" w:cs="Times New Roman"/>
          <w:sz w:val="24"/>
          <w:szCs w:val="24"/>
        </w:rPr>
        <w:t>Горбунова</w:t>
      </w:r>
      <w:r w:rsidRPr="000E41BB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985975" w:rsidRPr="000E41BB" w:rsidRDefault="00985975" w:rsidP="00985975">
      <w:pPr>
        <w:ind w:left="709" w:firstLine="70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r w:rsidRPr="000E41BB">
        <w:rPr>
          <w:rFonts w:ascii="Times New Roman" w:hAnsi="Times New Roman" w:cs="Times New Roman"/>
          <w:sz w:val="24"/>
          <w:szCs w:val="24"/>
          <w:lang w:val="en-US"/>
        </w:rPr>
        <w:t xml:space="preserve">9) </w:t>
      </w:r>
      <w:r w:rsidRPr="000E41BB">
        <w:rPr>
          <w:rFonts w:ascii="Times New Roman" w:hAnsi="Times New Roman" w:cs="Times New Roman"/>
          <w:sz w:val="24"/>
          <w:szCs w:val="24"/>
        </w:rPr>
        <w:t>Касаткина</w:t>
      </w:r>
      <w:r w:rsidRPr="000E41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E41BB">
        <w:rPr>
          <w:rFonts w:ascii="Times New Roman" w:hAnsi="Times New Roman" w:cs="Times New Roman"/>
          <w:sz w:val="24"/>
          <w:szCs w:val="24"/>
        </w:rPr>
        <w:t>О</w:t>
      </w:r>
      <w:r w:rsidRPr="000E41B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0E41BB">
        <w:rPr>
          <w:rFonts w:ascii="Times New Roman" w:hAnsi="Times New Roman" w:cs="Times New Roman"/>
          <w:sz w:val="24"/>
          <w:szCs w:val="24"/>
        </w:rPr>
        <w:t>С</w:t>
      </w:r>
      <w:r w:rsidRPr="000E41B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0E41BB">
        <w:rPr>
          <w:rFonts w:ascii="Times New Roman" w:hAnsi="Times New Roman" w:cs="Times New Roman"/>
          <w:sz w:val="24"/>
          <w:szCs w:val="24"/>
        </w:rPr>
        <w:t>Доклад</w:t>
      </w:r>
      <w:r w:rsidRPr="000E41B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0E41BB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Ways of Teaching Linguistic Inference in ELT (</w:t>
      </w:r>
      <w:r w:rsidRPr="000E41B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научный</w:t>
      </w:r>
      <w:r w:rsidRPr="000E41BB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r w:rsidRPr="000E41B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руководитель</w:t>
      </w:r>
      <w:r w:rsidRPr="000E41BB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– </w:t>
      </w:r>
      <w:r w:rsidRPr="000E41B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доц</w:t>
      </w:r>
      <w:r w:rsidRPr="000E41BB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. </w:t>
      </w:r>
      <w:r w:rsidRPr="000E41B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Ю</w:t>
      </w:r>
      <w:r w:rsidRPr="000E41BB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.</w:t>
      </w:r>
      <w:r w:rsidRPr="000E41B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</w:t>
      </w:r>
      <w:r w:rsidRPr="000E41BB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. </w:t>
      </w:r>
      <w:r w:rsidRPr="000E41B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Мухина</w:t>
      </w:r>
      <w:r w:rsidRPr="000E41BB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)</w:t>
      </w:r>
    </w:p>
    <w:p w:rsidR="00985975" w:rsidRPr="000E41BB" w:rsidRDefault="00985975" w:rsidP="00985975">
      <w:pPr>
        <w:ind w:left="709" w:firstLine="70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r w:rsidRPr="000E41BB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10) </w:t>
      </w:r>
      <w:r w:rsidRPr="000E41B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Пронина</w:t>
      </w:r>
      <w:r w:rsidRPr="000E41BB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r w:rsidRPr="000E41B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</w:t>
      </w:r>
      <w:r w:rsidRPr="000E41BB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.</w:t>
      </w:r>
      <w:r w:rsidRPr="000E41B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</w:t>
      </w:r>
      <w:r w:rsidRPr="000E41BB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. </w:t>
      </w:r>
      <w:r w:rsidRPr="000E41B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Доклад</w:t>
      </w:r>
      <w:r w:rsidRPr="000E41BB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: </w:t>
      </w:r>
      <w:r w:rsidRPr="000E41BB">
        <w:rPr>
          <w:rFonts w:ascii="Times New Roman" w:hAnsi="Times New Roman" w:cs="Times New Roman"/>
          <w:sz w:val="24"/>
          <w:szCs w:val="24"/>
          <w:lang w:val="en-US"/>
        </w:rPr>
        <w:t xml:space="preserve">Origins of language in mythology </w:t>
      </w:r>
      <w:r w:rsidRPr="000E41BB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(</w:t>
      </w:r>
      <w:r w:rsidRPr="000E41B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научный</w:t>
      </w:r>
      <w:r w:rsidRPr="000E41BB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r w:rsidRPr="000E41B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руководитель</w:t>
      </w:r>
      <w:r w:rsidRPr="000E41BB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– </w:t>
      </w:r>
      <w:r w:rsidRPr="000E41B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ст</w:t>
      </w:r>
      <w:r w:rsidRPr="000E41BB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.</w:t>
      </w:r>
      <w:r w:rsidRPr="000E41B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преп</w:t>
      </w:r>
      <w:r w:rsidRPr="000E41BB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. </w:t>
      </w:r>
      <w:r w:rsidRPr="000E41B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</w:t>
      </w:r>
      <w:r w:rsidRPr="000E41BB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.</w:t>
      </w:r>
      <w:r w:rsidRPr="000E41B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</w:t>
      </w:r>
      <w:r w:rsidRPr="000E41BB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. </w:t>
      </w:r>
      <w:r w:rsidRPr="000E41B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Тернова</w:t>
      </w:r>
      <w:r w:rsidRPr="000E41BB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)</w:t>
      </w:r>
    </w:p>
    <w:p w:rsidR="00985975" w:rsidRPr="000E41BB" w:rsidRDefault="00985975" w:rsidP="00985975">
      <w:pPr>
        <w:ind w:left="709" w:firstLine="70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0E41BB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11) </w:t>
      </w:r>
      <w:r w:rsidRPr="000E41B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Попп</w:t>
      </w:r>
      <w:r w:rsidRPr="000E41BB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r w:rsidRPr="000E41B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</w:t>
      </w:r>
      <w:r w:rsidRPr="000E41BB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.</w:t>
      </w:r>
      <w:r w:rsidRPr="000E41B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</w:t>
      </w:r>
      <w:r w:rsidRPr="000E41BB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. </w:t>
      </w:r>
      <w:r w:rsidRPr="000E41B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Доклад</w:t>
      </w:r>
      <w:r w:rsidRPr="000E41BB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: </w:t>
      </w:r>
      <w:r w:rsidRPr="000E41BB">
        <w:rPr>
          <w:rFonts w:ascii="Times New Roman" w:hAnsi="Times New Roman" w:cs="Times New Roman"/>
          <w:sz w:val="24"/>
          <w:szCs w:val="24"/>
          <w:lang w:val="en-US"/>
        </w:rPr>
        <w:t>A national corpus as a reflection of the language at the modern stage of its development</w:t>
      </w:r>
      <w:r w:rsidRPr="000E41B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E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(</w:t>
      </w:r>
      <w:r w:rsidRPr="000E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научный</w:t>
      </w:r>
      <w:r w:rsidRPr="000E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0E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руководитель</w:t>
      </w:r>
      <w:r w:rsidRPr="000E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– </w:t>
      </w:r>
      <w:r w:rsidRPr="000E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доц</w:t>
      </w:r>
      <w:r w:rsidRPr="000E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</w:t>
      </w:r>
      <w:r w:rsidRPr="000E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Pr="000E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Pr="000E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0E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</w:t>
      </w:r>
      <w:r w:rsidRPr="000E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Золотарев</w:t>
      </w:r>
      <w:r w:rsidRPr="000E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)</w:t>
      </w:r>
    </w:p>
    <w:p w:rsidR="00985975" w:rsidRPr="000E41BB" w:rsidRDefault="00985975" w:rsidP="00985975">
      <w:pPr>
        <w:ind w:left="709" w:firstLine="70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r w:rsidRPr="000E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12) </w:t>
      </w:r>
      <w:r w:rsidRPr="000E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Строголева</w:t>
      </w:r>
      <w:r w:rsidRPr="000E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0E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r w:rsidRPr="000E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Pr="000E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0E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</w:t>
      </w:r>
      <w:r w:rsidRPr="000E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Доклад</w:t>
      </w:r>
      <w:r w:rsidRPr="000E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: </w:t>
      </w:r>
      <w:r w:rsidRPr="000E41BB">
        <w:rPr>
          <w:rFonts w:ascii="Times New Roman" w:hAnsi="Times New Roman" w:cs="Times New Roman"/>
          <w:sz w:val="24"/>
          <w:szCs w:val="24"/>
          <w:lang w:val="en-GB"/>
        </w:rPr>
        <w:t>Teaching</w:t>
      </w:r>
      <w:r w:rsidRPr="000E41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E41BB">
        <w:rPr>
          <w:rFonts w:ascii="Times New Roman" w:hAnsi="Times New Roman" w:cs="Times New Roman"/>
          <w:sz w:val="24"/>
          <w:szCs w:val="24"/>
          <w:lang w:val="en-GB"/>
        </w:rPr>
        <w:t>English</w:t>
      </w:r>
      <w:r w:rsidRPr="000E41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E41BB">
        <w:rPr>
          <w:rFonts w:ascii="Times New Roman" w:hAnsi="Times New Roman" w:cs="Times New Roman"/>
          <w:sz w:val="24"/>
          <w:szCs w:val="24"/>
          <w:lang w:val="en-GB"/>
        </w:rPr>
        <w:t>to</w:t>
      </w:r>
      <w:r w:rsidRPr="000E41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E41BB">
        <w:rPr>
          <w:rFonts w:ascii="Times New Roman" w:hAnsi="Times New Roman" w:cs="Times New Roman"/>
          <w:sz w:val="24"/>
          <w:szCs w:val="24"/>
          <w:lang w:val="en-GB"/>
        </w:rPr>
        <w:t>young</w:t>
      </w:r>
      <w:r w:rsidRPr="000E41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E41BB">
        <w:rPr>
          <w:rFonts w:ascii="Times New Roman" w:hAnsi="Times New Roman" w:cs="Times New Roman"/>
          <w:sz w:val="24"/>
          <w:szCs w:val="24"/>
          <w:lang w:val="en-GB"/>
        </w:rPr>
        <w:t>leaners</w:t>
      </w:r>
      <w:r w:rsidRPr="000E41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E41BB">
        <w:rPr>
          <w:rFonts w:ascii="Times New Roman" w:hAnsi="Times New Roman" w:cs="Times New Roman"/>
          <w:sz w:val="24"/>
          <w:szCs w:val="24"/>
          <w:lang w:val="en-GB"/>
        </w:rPr>
        <w:t>via</w:t>
      </w:r>
      <w:r w:rsidRPr="000E41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E41BB">
        <w:rPr>
          <w:rFonts w:ascii="Times New Roman" w:hAnsi="Times New Roman" w:cs="Times New Roman"/>
          <w:sz w:val="24"/>
          <w:szCs w:val="24"/>
          <w:lang w:val="en-GB"/>
        </w:rPr>
        <w:t>Skype</w:t>
      </w:r>
      <w:r w:rsidRPr="000E41B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0E41BB">
        <w:rPr>
          <w:rFonts w:ascii="Times New Roman" w:hAnsi="Times New Roman" w:cs="Times New Roman"/>
          <w:sz w:val="24"/>
          <w:szCs w:val="24"/>
          <w:lang w:val="en-GB"/>
        </w:rPr>
        <w:t>planning</w:t>
      </w:r>
      <w:r w:rsidRPr="000E41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E41BB">
        <w:rPr>
          <w:rFonts w:ascii="Times New Roman" w:hAnsi="Times New Roman" w:cs="Times New Roman"/>
          <w:sz w:val="24"/>
          <w:szCs w:val="24"/>
          <w:lang w:val="en-GB"/>
        </w:rPr>
        <w:t>the</w:t>
      </w:r>
      <w:r w:rsidRPr="000E41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E41BB">
        <w:rPr>
          <w:rFonts w:ascii="Times New Roman" w:hAnsi="Times New Roman" w:cs="Times New Roman"/>
          <w:sz w:val="24"/>
          <w:szCs w:val="24"/>
          <w:lang w:val="en-GB"/>
        </w:rPr>
        <w:t>course</w:t>
      </w:r>
      <w:r w:rsidRPr="000E41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E41BB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(</w:t>
      </w:r>
      <w:r w:rsidRPr="000E41B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научный</w:t>
      </w:r>
      <w:r w:rsidRPr="000E41BB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r w:rsidRPr="000E41B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руководитель</w:t>
      </w:r>
      <w:r w:rsidRPr="000E41BB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– </w:t>
      </w:r>
      <w:r w:rsidRPr="000E41B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ст</w:t>
      </w:r>
      <w:r w:rsidRPr="000E41BB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.</w:t>
      </w:r>
      <w:r w:rsidRPr="000E41B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преп</w:t>
      </w:r>
      <w:r w:rsidRPr="000E41BB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. </w:t>
      </w:r>
      <w:r w:rsidRPr="000E41B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</w:t>
      </w:r>
      <w:r w:rsidRPr="000E41BB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.</w:t>
      </w:r>
      <w:r w:rsidRPr="000E41B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</w:t>
      </w:r>
      <w:r w:rsidRPr="000E41BB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. </w:t>
      </w:r>
      <w:r w:rsidRPr="000E41B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Тернова</w:t>
      </w:r>
      <w:r w:rsidRPr="000E41BB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)</w:t>
      </w:r>
    </w:p>
    <w:p w:rsidR="00985975" w:rsidRPr="000E41BB" w:rsidRDefault="00985975" w:rsidP="00985975">
      <w:pPr>
        <w:ind w:left="709" w:firstLine="70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r w:rsidRPr="000E41BB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13) </w:t>
      </w:r>
      <w:r w:rsidRPr="000E41B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Шаповалова</w:t>
      </w:r>
      <w:r w:rsidRPr="000E41BB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r w:rsidRPr="000E41B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</w:t>
      </w:r>
      <w:r w:rsidRPr="000E41BB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.</w:t>
      </w:r>
      <w:r w:rsidRPr="000E41B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</w:t>
      </w:r>
      <w:r w:rsidRPr="000E41BB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. </w:t>
      </w:r>
      <w:r w:rsidRPr="000E41B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Доклад</w:t>
      </w:r>
      <w:r w:rsidRPr="000E41BB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: </w:t>
      </w:r>
      <w:r w:rsidRPr="000E41BB">
        <w:rPr>
          <w:rFonts w:ascii="Times New Roman" w:hAnsi="Times New Roman" w:cs="Times New Roman"/>
          <w:sz w:val="24"/>
          <w:szCs w:val="24"/>
          <w:lang w:val="en-US"/>
        </w:rPr>
        <w:t xml:space="preserve">Close reading skills development in ELT </w:t>
      </w:r>
      <w:r w:rsidRPr="000E41BB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(</w:t>
      </w:r>
      <w:r w:rsidRPr="000E41B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научный</w:t>
      </w:r>
      <w:r w:rsidRPr="000E41BB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r w:rsidRPr="000E41B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руководитель</w:t>
      </w:r>
      <w:r w:rsidRPr="000E41BB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– </w:t>
      </w:r>
      <w:r w:rsidRPr="000E41B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доц</w:t>
      </w:r>
      <w:r w:rsidRPr="000E41BB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. </w:t>
      </w:r>
      <w:r w:rsidRPr="000E41B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Ю</w:t>
      </w:r>
      <w:r w:rsidRPr="000E41BB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.</w:t>
      </w:r>
      <w:r w:rsidRPr="000E41B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</w:t>
      </w:r>
      <w:r w:rsidRPr="000E41BB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. </w:t>
      </w:r>
      <w:r w:rsidRPr="000E41B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Мухина</w:t>
      </w:r>
      <w:r w:rsidRPr="000E41BB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)</w:t>
      </w:r>
    </w:p>
    <w:p w:rsidR="00985975" w:rsidRPr="000E41BB" w:rsidRDefault="00985975" w:rsidP="00985975">
      <w:pPr>
        <w:pStyle w:val="a3"/>
        <w:spacing w:line="240" w:lineRule="auto"/>
        <w:ind w:left="567" w:firstLine="850"/>
        <w:jc w:val="left"/>
        <w:rPr>
          <w:rFonts w:ascii="Times New Roman" w:hAnsi="Times New Roman" w:cs="Times New Roman"/>
        </w:rPr>
      </w:pPr>
      <w:r w:rsidRPr="000E41BB">
        <w:rPr>
          <w:rFonts w:ascii="Times New Roman" w:hAnsi="Times New Roman" w:cs="Times New Roman"/>
          <w:b w:val="0"/>
          <w:color w:val="000000"/>
        </w:rPr>
        <w:t>14) Штадлер О. А., студентка института истории и международных отношений 3 курса, 321 группы. Роль событийного туризма в создании бренда территории. (научный консультант - доц. Захарова Е.Н.)</w:t>
      </w:r>
    </w:p>
    <w:p w:rsidR="00985975" w:rsidRPr="000E41BB" w:rsidRDefault="00985975" w:rsidP="00985975">
      <w:pPr>
        <w:pStyle w:val="a3"/>
        <w:spacing w:line="240" w:lineRule="auto"/>
        <w:ind w:left="567" w:firstLine="850"/>
        <w:jc w:val="left"/>
        <w:rPr>
          <w:rFonts w:ascii="Times New Roman" w:hAnsi="Times New Roman" w:cs="Times New Roman"/>
          <w:b w:val="0"/>
          <w:color w:val="000000"/>
        </w:rPr>
      </w:pPr>
      <w:r w:rsidRPr="000E41BB">
        <w:rPr>
          <w:rFonts w:ascii="Times New Roman" w:hAnsi="Times New Roman" w:cs="Times New Roman"/>
          <w:b w:val="0"/>
          <w:color w:val="000000"/>
        </w:rPr>
        <w:t>15). Кадухина П.О., студентка института истории и международных отношений 2 курса. 221 гр. Перспективы развития российско-китайских отношений в рамках Шанхайской организации сотрудничества (ШОС). (научный консультант - доц. Базылева Р.М.)</w:t>
      </w:r>
    </w:p>
    <w:p w:rsidR="00985975" w:rsidRPr="000E41BB" w:rsidRDefault="00985975" w:rsidP="00985975">
      <w:pPr>
        <w:pStyle w:val="a3"/>
        <w:spacing w:line="240" w:lineRule="auto"/>
        <w:ind w:left="567" w:firstLine="850"/>
        <w:jc w:val="left"/>
        <w:rPr>
          <w:rFonts w:ascii="Times New Roman" w:hAnsi="Times New Roman" w:cs="Times New Roman"/>
          <w:b w:val="0"/>
          <w:color w:val="000000"/>
        </w:rPr>
      </w:pPr>
      <w:r w:rsidRPr="000E41BB">
        <w:rPr>
          <w:rFonts w:ascii="Times New Roman" w:hAnsi="Times New Roman" w:cs="Times New Roman"/>
          <w:b w:val="0"/>
          <w:color w:val="000000"/>
        </w:rPr>
        <w:t>16).Заикина В. М., студентка института истории и международных отношений 2 курса, 221 гр. Северный морской путь как сфера столкновения интересов США, КНР и РФ в Арктическом регионе.(научный консультант - доц. Базылева Р.М.)</w:t>
      </w:r>
    </w:p>
    <w:p w:rsidR="00985975" w:rsidRPr="000E41BB" w:rsidRDefault="00985975" w:rsidP="00985975">
      <w:pPr>
        <w:pStyle w:val="a3"/>
        <w:spacing w:line="240" w:lineRule="auto"/>
        <w:ind w:left="567" w:firstLine="850"/>
        <w:jc w:val="left"/>
        <w:rPr>
          <w:rFonts w:ascii="Times New Roman" w:hAnsi="Times New Roman" w:cs="Times New Roman"/>
          <w:b w:val="0"/>
          <w:color w:val="000000"/>
        </w:rPr>
      </w:pPr>
      <w:r w:rsidRPr="000E41BB">
        <w:rPr>
          <w:rFonts w:ascii="Times New Roman" w:hAnsi="Times New Roman" w:cs="Times New Roman"/>
          <w:b w:val="0"/>
          <w:color w:val="000000"/>
        </w:rPr>
        <w:t xml:space="preserve">17).Хомутова Я. О., студентка института истории и  международных отношений 4 курса, 431 гр. Арт-терапия как способ восприятия музейной среды </w:t>
      </w:r>
      <w:r w:rsidRPr="000E41BB">
        <w:rPr>
          <w:rFonts w:ascii="Times New Roman" w:hAnsi="Times New Roman" w:cs="Times New Roman"/>
          <w:b w:val="0"/>
          <w:color w:val="000000"/>
        </w:rPr>
        <w:lastRenderedPageBreak/>
        <w:t>лицами с ограниченными возможностями здоровья. (научный консультант - доц. Захарова Е.Н.)</w:t>
      </w:r>
    </w:p>
    <w:p w:rsidR="00985975" w:rsidRPr="000E41BB" w:rsidRDefault="00985975" w:rsidP="00985975">
      <w:pPr>
        <w:pStyle w:val="a3"/>
        <w:spacing w:line="240" w:lineRule="auto"/>
        <w:ind w:left="567" w:firstLine="850"/>
        <w:jc w:val="left"/>
        <w:rPr>
          <w:rFonts w:ascii="Times New Roman" w:hAnsi="Times New Roman" w:cs="Times New Roman"/>
        </w:rPr>
      </w:pPr>
      <w:r w:rsidRPr="000E41BB">
        <w:rPr>
          <w:rFonts w:ascii="Times New Roman" w:hAnsi="Times New Roman" w:cs="Times New Roman"/>
          <w:b w:val="0"/>
          <w:color w:val="000000"/>
        </w:rPr>
        <w:t>18).Борисов А. Ю., студент института истории и  международных отношений 3 курса, 321 гр. Миграционная политика Германии в XXI веке. (научный консультант - доц. Саунина Е.В.)</w:t>
      </w:r>
    </w:p>
    <w:p w:rsidR="00985975" w:rsidRPr="000E41BB" w:rsidRDefault="00985975" w:rsidP="00985975">
      <w:pPr>
        <w:pStyle w:val="a3"/>
        <w:spacing w:line="240" w:lineRule="auto"/>
        <w:ind w:left="567" w:firstLine="850"/>
        <w:jc w:val="left"/>
        <w:rPr>
          <w:rFonts w:ascii="Times New Roman" w:hAnsi="Times New Roman" w:cs="Times New Roman"/>
        </w:rPr>
      </w:pPr>
      <w:r w:rsidRPr="000E41BB">
        <w:rPr>
          <w:rFonts w:ascii="Times New Roman" w:hAnsi="Times New Roman" w:cs="Times New Roman"/>
          <w:b w:val="0"/>
          <w:bCs w:val="0"/>
          <w:color w:val="000000"/>
        </w:rPr>
        <w:t xml:space="preserve">19).Шатохина И.Д., студентка института истории и международных отношений 2 курса, 231 гр. </w:t>
      </w:r>
      <w:r w:rsidRPr="000E41BB">
        <w:rPr>
          <w:rFonts w:ascii="Times New Roman" w:hAnsi="Times New Roman" w:cs="Times New Roman"/>
          <w:b w:val="0"/>
          <w:color w:val="000000"/>
        </w:rPr>
        <w:t>Рунглиш как следствие развития туризма. (научный руководитель - доц. Базылева Р.М.)</w:t>
      </w:r>
    </w:p>
    <w:p w:rsidR="00985975" w:rsidRPr="000E41BB" w:rsidRDefault="00985975" w:rsidP="00985975">
      <w:pPr>
        <w:pStyle w:val="a3"/>
        <w:spacing w:line="240" w:lineRule="auto"/>
        <w:ind w:left="567" w:firstLine="850"/>
        <w:jc w:val="left"/>
        <w:rPr>
          <w:rFonts w:ascii="Times New Roman" w:hAnsi="Times New Roman" w:cs="Times New Roman"/>
          <w:b w:val="0"/>
          <w:bCs w:val="0"/>
          <w:color w:val="000000"/>
        </w:rPr>
      </w:pPr>
      <w:r w:rsidRPr="000E41BB">
        <w:rPr>
          <w:rFonts w:ascii="Times New Roman" w:hAnsi="Times New Roman" w:cs="Times New Roman"/>
          <w:b w:val="0"/>
          <w:bCs w:val="0"/>
          <w:color w:val="000000"/>
        </w:rPr>
        <w:t>20).Магакян А. В., студентка  института истории и международных отношений 2 курса, 231 гр.  Рунглиш как следствие развития туризма. (научный руководитель - доц. Базылева Р.М.)</w:t>
      </w:r>
    </w:p>
    <w:p w:rsidR="00985975" w:rsidRPr="000E41BB" w:rsidRDefault="00985975" w:rsidP="00985975">
      <w:pPr>
        <w:pStyle w:val="a3"/>
        <w:spacing w:line="240" w:lineRule="auto"/>
        <w:ind w:left="567" w:firstLine="850"/>
        <w:jc w:val="left"/>
        <w:rPr>
          <w:rFonts w:ascii="Times New Roman" w:hAnsi="Times New Roman" w:cs="Times New Roman"/>
        </w:rPr>
      </w:pPr>
      <w:r w:rsidRPr="000E41BB">
        <w:rPr>
          <w:rFonts w:ascii="Times New Roman" w:hAnsi="Times New Roman" w:cs="Times New Roman"/>
          <w:b w:val="0"/>
          <w:bCs w:val="0"/>
          <w:color w:val="000000"/>
        </w:rPr>
        <w:t>21).Дорофеева Е. А., студентка</w:t>
      </w:r>
      <w:r w:rsidRPr="000E41BB">
        <w:rPr>
          <w:rFonts w:ascii="Times New Roman" w:hAnsi="Times New Roman" w:cs="Times New Roman"/>
          <w:b w:val="0"/>
          <w:color w:val="000000"/>
        </w:rPr>
        <w:t xml:space="preserve"> института истории и  международных отношений 4 курса, 431 гр. Цифровые технологии в музеях современного типа и их влияние на развитие туризма в России. (научный консультант - доц. Саунина Е.В.)</w:t>
      </w:r>
    </w:p>
    <w:p w:rsidR="00985975" w:rsidRPr="000E41BB" w:rsidRDefault="00985975" w:rsidP="00985975">
      <w:pPr>
        <w:pStyle w:val="a3"/>
        <w:spacing w:line="240" w:lineRule="auto"/>
        <w:ind w:left="567" w:firstLine="850"/>
        <w:jc w:val="left"/>
        <w:rPr>
          <w:rFonts w:ascii="Times New Roman" w:hAnsi="Times New Roman" w:cs="Times New Roman"/>
        </w:rPr>
      </w:pPr>
      <w:r w:rsidRPr="000E41BB">
        <w:rPr>
          <w:rFonts w:ascii="Times New Roman" w:hAnsi="Times New Roman" w:cs="Times New Roman"/>
          <w:b w:val="0"/>
          <w:color w:val="000000"/>
        </w:rPr>
        <w:t>22)</w:t>
      </w:r>
      <w:r w:rsidRPr="000E41BB">
        <w:rPr>
          <w:rFonts w:ascii="Times New Roman" w:hAnsi="Times New Roman" w:cs="Times New Roman"/>
          <w:b w:val="0"/>
          <w:bCs w:val="0"/>
          <w:color w:val="000000"/>
        </w:rPr>
        <w:t xml:space="preserve">.Богданова А. С.,студентка социологического факультета 4 курса, 411 гр. </w:t>
      </w:r>
      <w:r w:rsidRPr="000E41BB">
        <w:rPr>
          <w:rFonts w:ascii="Times New Roman" w:hAnsi="Times New Roman" w:cs="Times New Roman"/>
          <w:b w:val="0"/>
          <w:color w:val="000000"/>
        </w:rPr>
        <w:t>Половозрастные факторы, влияющие на интерес и предпочтения к кинематографу. (научный консультант - доц. Саунина Е.В.)</w:t>
      </w:r>
    </w:p>
    <w:p w:rsidR="00985975" w:rsidRPr="000E41BB" w:rsidRDefault="00985975" w:rsidP="00985975">
      <w:pPr>
        <w:pStyle w:val="a3"/>
        <w:spacing w:line="240" w:lineRule="auto"/>
        <w:ind w:left="567" w:firstLine="850"/>
        <w:jc w:val="left"/>
        <w:rPr>
          <w:rFonts w:ascii="Times New Roman" w:hAnsi="Times New Roman" w:cs="Times New Roman"/>
        </w:rPr>
      </w:pPr>
      <w:r w:rsidRPr="000E41BB">
        <w:rPr>
          <w:rFonts w:ascii="Times New Roman" w:hAnsi="Times New Roman" w:cs="Times New Roman"/>
          <w:b w:val="0"/>
          <w:bCs w:val="0"/>
          <w:color w:val="000000"/>
        </w:rPr>
        <w:t>23).Сдобнова К. А., студентка института истории и  международных отношений 4 курса, 421 гр.</w:t>
      </w:r>
      <w:r w:rsidRPr="000E41BB">
        <w:rPr>
          <w:rFonts w:ascii="Times New Roman" w:hAnsi="Times New Roman" w:cs="Times New Roman"/>
          <w:b w:val="0"/>
          <w:color w:val="000000"/>
        </w:rPr>
        <w:t xml:space="preserve">Европейский союз: национальный брендинг. </w:t>
      </w:r>
      <w:r w:rsidRPr="000E41BB">
        <w:rPr>
          <w:rFonts w:ascii="Times New Roman" w:hAnsi="Times New Roman" w:cs="Times New Roman"/>
          <w:b w:val="0"/>
          <w:bCs w:val="0"/>
          <w:color w:val="000000"/>
        </w:rPr>
        <w:t>(научный консультант - доц. Базылева Р.М.)</w:t>
      </w:r>
    </w:p>
    <w:p w:rsidR="00985975" w:rsidRPr="000E41BB" w:rsidRDefault="00985975" w:rsidP="00985975">
      <w:pPr>
        <w:pStyle w:val="a3"/>
        <w:spacing w:line="240" w:lineRule="auto"/>
        <w:ind w:left="567" w:firstLine="850"/>
        <w:jc w:val="left"/>
        <w:rPr>
          <w:rFonts w:ascii="Times New Roman" w:hAnsi="Times New Roman" w:cs="Times New Roman"/>
        </w:rPr>
      </w:pPr>
      <w:r w:rsidRPr="000E41BB">
        <w:rPr>
          <w:rFonts w:ascii="Times New Roman" w:hAnsi="Times New Roman" w:cs="Times New Roman"/>
          <w:b w:val="0"/>
          <w:bCs w:val="0"/>
          <w:color w:val="000000"/>
        </w:rPr>
        <w:t xml:space="preserve">24). Тимофеева А. А.,студентка социологического факультета 3 курса. </w:t>
      </w:r>
      <w:r w:rsidRPr="000E41BB">
        <w:rPr>
          <w:rFonts w:ascii="Times New Roman" w:hAnsi="Times New Roman" w:cs="Times New Roman"/>
          <w:b w:val="0"/>
          <w:color w:val="000000"/>
        </w:rPr>
        <w:t>Психолого-педагогическая поддержка и обучение детей с проблемами зрения: опыт г. Саратова</w:t>
      </w:r>
      <w:r w:rsidRPr="000E41BB">
        <w:rPr>
          <w:rFonts w:ascii="Times New Roman" w:hAnsi="Times New Roman" w:cs="Times New Roman"/>
        </w:rPr>
        <w:t xml:space="preserve"> 321 гр.</w:t>
      </w:r>
      <w:r w:rsidRPr="000E41BB">
        <w:rPr>
          <w:rFonts w:ascii="Times New Roman" w:hAnsi="Times New Roman" w:cs="Times New Roman"/>
          <w:b w:val="0"/>
          <w:color w:val="000000"/>
        </w:rPr>
        <w:t>(научный консультант - доц. Саунина Е.В.)</w:t>
      </w:r>
    </w:p>
    <w:p w:rsidR="00985975" w:rsidRPr="000E41BB" w:rsidRDefault="00985975" w:rsidP="00985975">
      <w:pPr>
        <w:pStyle w:val="a3"/>
        <w:spacing w:line="240" w:lineRule="auto"/>
        <w:ind w:left="567" w:firstLine="850"/>
        <w:jc w:val="left"/>
        <w:rPr>
          <w:rFonts w:ascii="Times New Roman" w:hAnsi="Times New Roman" w:cs="Times New Roman"/>
        </w:rPr>
      </w:pPr>
      <w:r w:rsidRPr="000E41BB">
        <w:rPr>
          <w:rFonts w:ascii="Times New Roman" w:hAnsi="Times New Roman" w:cs="Times New Roman"/>
          <w:b w:val="0"/>
          <w:bCs w:val="0"/>
          <w:color w:val="000000"/>
        </w:rPr>
        <w:t xml:space="preserve">25).Агафонова А. И., студентка института истории и международных отношений 2 курса, 221 гр. </w:t>
      </w:r>
      <w:r w:rsidRPr="000E41BB">
        <w:rPr>
          <w:rFonts w:ascii="Times New Roman" w:hAnsi="Times New Roman" w:cs="Times New Roman"/>
          <w:b w:val="0"/>
          <w:color w:val="000000"/>
        </w:rPr>
        <w:t xml:space="preserve">Концептуальная оппозиция в политическом дискурсе Великобритании (Великобритания – США). </w:t>
      </w:r>
      <w:r w:rsidRPr="000E41BB">
        <w:rPr>
          <w:rFonts w:ascii="Times New Roman" w:hAnsi="Times New Roman" w:cs="Times New Roman"/>
          <w:b w:val="0"/>
          <w:bCs w:val="0"/>
          <w:color w:val="000000"/>
        </w:rPr>
        <w:t>(научный консультант - доц. Базылева Р.М.)</w:t>
      </w:r>
    </w:p>
    <w:p w:rsidR="00985975" w:rsidRPr="000E41BB" w:rsidRDefault="00985975" w:rsidP="00985975">
      <w:pPr>
        <w:pStyle w:val="a3"/>
        <w:spacing w:line="240" w:lineRule="auto"/>
        <w:ind w:left="567" w:firstLine="850"/>
        <w:jc w:val="left"/>
        <w:rPr>
          <w:rFonts w:ascii="Times New Roman" w:hAnsi="Times New Roman" w:cs="Times New Roman"/>
        </w:rPr>
      </w:pPr>
      <w:r w:rsidRPr="000E41BB">
        <w:rPr>
          <w:rFonts w:ascii="Times New Roman" w:hAnsi="Times New Roman" w:cs="Times New Roman"/>
          <w:b w:val="0"/>
          <w:bCs w:val="0"/>
          <w:color w:val="000000"/>
        </w:rPr>
        <w:t xml:space="preserve">26). Цыбин Д. А., студент юридического факультета 4 курса, 451 гр. </w:t>
      </w:r>
      <w:r w:rsidRPr="000E41BB">
        <w:rPr>
          <w:rFonts w:ascii="Times New Roman" w:hAnsi="Times New Roman" w:cs="Times New Roman"/>
          <w:b w:val="0"/>
          <w:color w:val="000000"/>
        </w:rPr>
        <w:t>Правовые основы таможенного декларирования товаров.</w:t>
      </w:r>
      <w:r w:rsidRPr="000E41BB">
        <w:rPr>
          <w:rFonts w:ascii="Times New Roman" w:hAnsi="Times New Roman" w:cs="Times New Roman"/>
        </w:rPr>
        <w:t xml:space="preserve"> </w:t>
      </w:r>
      <w:r w:rsidRPr="000E41BB">
        <w:rPr>
          <w:rFonts w:ascii="Times New Roman" w:hAnsi="Times New Roman" w:cs="Times New Roman"/>
          <w:b w:val="0"/>
          <w:color w:val="000000"/>
        </w:rPr>
        <w:t>(научный консультант - доц. Иванова Д.В.)</w:t>
      </w:r>
    </w:p>
    <w:p w:rsidR="00985975" w:rsidRPr="000E41BB" w:rsidRDefault="00985975" w:rsidP="00985975">
      <w:pPr>
        <w:pStyle w:val="a3"/>
        <w:spacing w:line="240" w:lineRule="auto"/>
        <w:ind w:left="567" w:firstLine="850"/>
        <w:jc w:val="left"/>
        <w:rPr>
          <w:rFonts w:ascii="Times New Roman" w:hAnsi="Times New Roman" w:cs="Times New Roman"/>
        </w:rPr>
      </w:pPr>
      <w:r w:rsidRPr="000E41BB">
        <w:rPr>
          <w:rFonts w:ascii="Times New Roman" w:hAnsi="Times New Roman" w:cs="Times New Roman"/>
          <w:b w:val="0"/>
          <w:bCs w:val="0"/>
          <w:color w:val="000000"/>
        </w:rPr>
        <w:t xml:space="preserve">27).Бердникова А. М., студентка юридического факультета 4 курса 452 группы. </w:t>
      </w:r>
      <w:r w:rsidRPr="000E41BB">
        <w:rPr>
          <w:rFonts w:ascii="Times New Roman" w:hAnsi="Times New Roman" w:cs="Times New Roman"/>
          <w:b w:val="0"/>
          <w:color w:val="000000"/>
        </w:rPr>
        <w:t>Организация и правовое регулирование системы цифровой маркировки и прослеживаемости товаров таможенными органами Российской Федерации. (научный консультант - доц. Иванова Д.В.)</w:t>
      </w:r>
    </w:p>
    <w:p w:rsidR="00985975" w:rsidRPr="000E41BB" w:rsidRDefault="00985975" w:rsidP="00985975">
      <w:pPr>
        <w:pStyle w:val="a3"/>
        <w:spacing w:line="240" w:lineRule="auto"/>
        <w:ind w:left="567" w:firstLine="850"/>
        <w:jc w:val="left"/>
        <w:rPr>
          <w:rFonts w:ascii="Times New Roman" w:hAnsi="Times New Roman" w:cs="Times New Roman"/>
        </w:rPr>
      </w:pPr>
      <w:r w:rsidRPr="000E41BB">
        <w:rPr>
          <w:rFonts w:ascii="Times New Roman" w:hAnsi="Times New Roman" w:cs="Times New Roman"/>
          <w:b w:val="0"/>
          <w:bCs w:val="0"/>
          <w:color w:val="000000"/>
        </w:rPr>
        <w:t>28).Тихонова В. В., студентка института истории и  международных отношений 4 курса., 421 гр.</w:t>
      </w:r>
      <w:r w:rsidRPr="000E41BB">
        <w:rPr>
          <w:rFonts w:ascii="Times New Roman" w:hAnsi="Times New Roman" w:cs="Times New Roman"/>
          <w:b w:val="0"/>
          <w:color w:val="000000"/>
        </w:rPr>
        <w:t>Китай в Арктике: Военный игрок или миротворец?</w:t>
      </w:r>
      <w:r w:rsidRPr="000E41BB">
        <w:rPr>
          <w:rFonts w:ascii="Times New Roman" w:hAnsi="Times New Roman" w:cs="Times New Roman"/>
        </w:rPr>
        <w:t xml:space="preserve"> </w:t>
      </w:r>
      <w:r w:rsidRPr="000E41BB">
        <w:rPr>
          <w:rFonts w:ascii="Times New Roman" w:hAnsi="Times New Roman" w:cs="Times New Roman"/>
          <w:b w:val="0"/>
          <w:bCs w:val="0"/>
          <w:color w:val="000000"/>
        </w:rPr>
        <w:t>(научный консультант - доц. Базылева Р.М.)</w:t>
      </w:r>
    </w:p>
    <w:p w:rsidR="00985975" w:rsidRPr="000E41BB" w:rsidRDefault="00985975" w:rsidP="00985975">
      <w:pPr>
        <w:pStyle w:val="a3"/>
        <w:spacing w:line="240" w:lineRule="auto"/>
        <w:ind w:left="567" w:firstLine="850"/>
        <w:jc w:val="left"/>
        <w:rPr>
          <w:rFonts w:ascii="Times New Roman" w:hAnsi="Times New Roman" w:cs="Times New Roman"/>
          <w:b w:val="0"/>
          <w:bCs w:val="0"/>
          <w:color w:val="000000"/>
        </w:rPr>
      </w:pPr>
      <w:r w:rsidRPr="000E41BB">
        <w:rPr>
          <w:rFonts w:ascii="Times New Roman" w:hAnsi="Times New Roman" w:cs="Times New Roman"/>
          <w:b w:val="0"/>
          <w:bCs w:val="0"/>
          <w:color w:val="000000"/>
        </w:rPr>
        <w:t>29).Абдураупова А. Г., студентка института истории и  международных отношений 2 курса магистратуры</w:t>
      </w:r>
    </w:p>
    <w:p w:rsidR="00985975" w:rsidRPr="000E41BB" w:rsidRDefault="00985975" w:rsidP="00985975">
      <w:pPr>
        <w:pStyle w:val="a3"/>
        <w:spacing w:line="240" w:lineRule="auto"/>
        <w:ind w:left="567" w:firstLine="850"/>
        <w:jc w:val="left"/>
        <w:rPr>
          <w:rFonts w:ascii="Times New Roman" w:hAnsi="Times New Roman" w:cs="Times New Roman"/>
        </w:rPr>
      </w:pPr>
      <w:r w:rsidRPr="000E41BB">
        <w:rPr>
          <w:rFonts w:ascii="Times New Roman" w:hAnsi="Times New Roman" w:cs="Times New Roman"/>
          <w:b w:val="0"/>
          <w:bCs w:val="0"/>
          <w:color w:val="000000"/>
        </w:rPr>
        <w:t xml:space="preserve">30).Кострицкая Т. А., аспирант  философского факультета 1 курс. </w:t>
      </w:r>
      <w:r w:rsidRPr="000E41BB">
        <w:rPr>
          <w:rFonts w:ascii="Times New Roman" w:hAnsi="Times New Roman" w:cs="Times New Roman"/>
          <w:b w:val="0"/>
          <w:color w:val="000000"/>
        </w:rPr>
        <w:t>Андроцентрична ли философия, или может ли «man» быть «woman»?(Научный консультант- проф.Могилевич Б.Р)</w:t>
      </w:r>
    </w:p>
    <w:p w:rsidR="00985975" w:rsidRPr="000E41BB" w:rsidRDefault="00985975" w:rsidP="00985975">
      <w:pPr>
        <w:pStyle w:val="a3"/>
        <w:spacing w:line="240" w:lineRule="auto"/>
        <w:ind w:left="567" w:firstLine="850"/>
        <w:jc w:val="left"/>
        <w:rPr>
          <w:rFonts w:ascii="Times New Roman" w:hAnsi="Times New Roman" w:cs="Times New Roman"/>
        </w:rPr>
      </w:pPr>
      <w:r w:rsidRPr="000E41BB">
        <w:rPr>
          <w:rFonts w:ascii="Times New Roman" w:hAnsi="Times New Roman" w:cs="Times New Roman"/>
          <w:b w:val="0"/>
          <w:bCs w:val="0"/>
          <w:color w:val="000000"/>
        </w:rPr>
        <w:t xml:space="preserve">31). Черная А.С. , студентка философского факультета 3 курса., 311 гр. </w:t>
      </w:r>
      <w:r w:rsidRPr="000E41BB">
        <w:rPr>
          <w:rFonts w:ascii="Times New Roman" w:hAnsi="Times New Roman" w:cs="Times New Roman"/>
          <w:b w:val="0"/>
          <w:color w:val="000000"/>
        </w:rPr>
        <w:t>Аспект рискогенности в древнегреческой мифологии.</w:t>
      </w:r>
      <w:r w:rsidRPr="000E41BB">
        <w:rPr>
          <w:rFonts w:ascii="Times New Roman" w:hAnsi="Times New Roman" w:cs="Times New Roman"/>
        </w:rPr>
        <w:t xml:space="preserve"> </w:t>
      </w:r>
      <w:r w:rsidRPr="000E41BB">
        <w:rPr>
          <w:rFonts w:ascii="Times New Roman" w:hAnsi="Times New Roman" w:cs="Times New Roman"/>
          <w:b w:val="0"/>
          <w:bCs w:val="0"/>
          <w:color w:val="000000"/>
        </w:rPr>
        <w:t>(научный консультант - доц. Исаева А.В.)</w:t>
      </w:r>
    </w:p>
    <w:p w:rsidR="00985975" w:rsidRPr="000E41BB" w:rsidRDefault="00985975" w:rsidP="00985975">
      <w:pPr>
        <w:pStyle w:val="a3"/>
        <w:spacing w:line="240" w:lineRule="auto"/>
        <w:ind w:left="567" w:firstLine="850"/>
        <w:jc w:val="left"/>
        <w:rPr>
          <w:rFonts w:ascii="Times New Roman" w:hAnsi="Times New Roman" w:cs="Times New Roman"/>
        </w:rPr>
      </w:pPr>
      <w:r w:rsidRPr="000E41BB">
        <w:rPr>
          <w:rFonts w:ascii="Times New Roman" w:hAnsi="Times New Roman" w:cs="Times New Roman"/>
          <w:b w:val="0"/>
          <w:bCs w:val="0"/>
          <w:color w:val="000000"/>
        </w:rPr>
        <w:t xml:space="preserve">32). Гаврилова А.С. , аспирант философского факультета 1 курса. </w:t>
      </w:r>
      <w:r w:rsidRPr="000E41BB">
        <w:rPr>
          <w:rFonts w:ascii="Times New Roman" w:hAnsi="Times New Roman" w:cs="Times New Roman"/>
          <w:b w:val="0"/>
          <w:color w:val="000000"/>
        </w:rPr>
        <w:t>Катехизический потенциал епархиальных интернет-ресурсов в России. (Научный консультант- проф.Могилевич Б.Р)</w:t>
      </w:r>
    </w:p>
    <w:p w:rsidR="00985975" w:rsidRPr="000E41BB" w:rsidRDefault="00985975" w:rsidP="00985975">
      <w:pPr>
        <w:pStyle w:val="a3"/>
        <w:spacing w:line="240" w:lineRule="auto"/>
        <w:ind w:left="567" w:firstLine="850"/>
        <w:jc w:val="left"/>
        <w:rPr>
          <w:rFonts w:ascii="Times New Roman" w:hAnsi="Times New Roman" w:cs="Times New Roman"/>
        </w:rPr>
      </w:pPr>
      <w:r w:rsidRPr="000E41BB">
        <w:rPr>
          <w:rFonts w:ascii="Times New Roman" w:hAnsi="Times New Roman" w:cs="Times New Roman"/>
          <w:b w:val="0"/>
          <w:color w:val="000000"/>
        </w:rPr>
        <w:t xml:space="preserve">33). Икзалиева Л. А. , студентка юридического факультета 3 курса.Юридические клиники в России и Великобритании, 231 гр. </w:t>
      </w:r>
      <w:r w:rsidRPr="000E41BB">
        <w:rPr>
          <w:rFonts w:ascii="Times New Roman" w:hAnsi="Times New Roman" w:cs="Times New Roman"/>
          <w:b w:val="0"/>
          <w:bCs w:val="0"/>
          <w:color w:val="000000"/>
        </w:rPr>
        <w:t>(научный руководитель - доц. Кубракова Н.А.)</w:t>
      </w:r>
    </w:p>
    <w:p w:rsidR="00985975" w:rsidRPr="000E41BB" w:rsidRDefault="00985975" w:rsidP="00985975">
      <w:pPr>
        <w:pStyle w:val="a3"/>
        <w:spacing w:line="240" w:lineRule="auto"/>
        <w:ind w:left="567" w:firstLine="850"/>
        <w:jc w:val="left"/>
        <w:rPr>
          <w:rFonts w:ascii="Times New Roman" w:hAnsi="Times New Roman" w:cs="Times New Roman"/>
        </w:rPr>
      </w:pPr>
      <w:r w:rsidRPr="000E41BB">
        <w:rPr>
          <w:rFonts w:ascii="Times New Roman" w:hAnsi="Times New Roman" w:cs="Times New Roman"/>
          <w:b w:val="0"/>
          <w:bCs w:val="0"/>
          <w:color w:val="000000"/>
        </w:rPr>
        <w:lastRenderedPageBreak/>
        <w:t>34). Кравцова Е. В., студентка юридического факультета 2 курса, 251 гр. Расовые вопросы среди молодежи: проблемы нарушения прав человека (по материалам американских газет)  (научный руководитель - доц. Кубракова Н.А.)</w:t>
      </w:r>
    </w:p>
    <w:p w:rsidR="00985975" w:rsidRPr="000E41BB" w:rsidRDefault="00985975" w:rsidP="00985975">
      <w:pPr>
        <w:pStyle w:val="a3"/>
        <w:spacing w:line="240" w:lineRule="auto"/>
        <w:ind w:left="567" w:firstLine="850"/>
        <w:jc w:val="left"/>
        <w:rPr>
          <w:rFonts w:ascii="Times New Roman" w:hAnsi="Times New Roman" w:cs="Times New Roman"/>
          <w:b w:val="0"/>
          <w:bCs w:val="0"/>
          <w:color w:val="000000"/>
        </w:rPr>
      </w:pPr>
      <w:r w:rsidRPr="000E41BB">
        <w:rPr>
          <w:rFonts w:ascii="Times New Roman" w:hAnsi="Times New Roman" w:cs="Times New Roman"/>
          <w:b w:val="0"/>
          <w:bCs w:val="0"/>
          <w:color w:val="000000"/>
        </w:rPr>
        <w:t>35). Алаева Д.В., студентка института истории и международных отношений 3 курса, 331 гр. Портреты Елизаветы I Тюдор. (научный консультант — препод. Гаврилова С.Ю.)</w:t>
      </w:r>
    </w:p>
    <w:p w:rsidR="00985975" w:rsidRPr="000E41BB" w:rsidRDefault="00985975" w:rsidP="00985975">
      <w:pPr>
        <w:pStyle w:val="a3"/>
        <w:spacing w:line="240" w:lineRule="auto"/>
        <w:ind w:left="567" w:firstLine="850"/>
        <w:jc w:val="left"/>
        <w:rPr>
          <w:rFonts w:ascii="Times New Roman" w:hAnsi="Times New Roman" w:cs="Times New Roman"/>
        </w:rPr>
      </w:pPr>
      <w:r w:rsidRPr="000E41BB">
        <w:rPr>
          <w:rFonts w:ascii="Times New Roman" w:hAnsi="Times New Roman" w:cs="Times New Roman"/>
          <w:b w:val="0"/>
          <w:bCs w:val="0"/>
          <w:color w:val="000000"/>
        </w:rPr>
        <w:t>36). Коновалова  Д.А., студентка философского факультета, 3 курса, 311 гр. Природа религии. (научный руководитель - доц. Сипакова И.Н.)</w:t>
      </w:r>
    </w:p>
    <w:p w:rsidR="00985975" w:rsidRPr="000E41BB" w:rsidRDefault="00985975" w:rsidP="00985975">
      <w:pPr>
        <w:pStyle w:val="a3"/>
        <w:spacing w:line="240" w:lineRule="auto"/>
        <w:ind w:left="567" w:firstLine="850"/>
        <w:jc w:val="left"/>
        <w:rPr>
          <w:rFonts w:ascii="Times New Roman" w:hAnsi="Times New Roman" w:cs="Times New Roman"/>
          <w:b w:val="0"/>
          <w:bCs w:val="0"/>
          <w:color w:val="000000"/>
        </w:rPr>
      </w:pPr>
      <w:r w:rsidRPr="000E41BB">
        <w:rPr>
          <w:rFonts w:ascii="Times New Roman" w:hAnsi="Times New Roman" w:cs="Times New Roman"/>
          <w:b w:val="0"/>
          <w:bCs w:val="0"/>
          <w:color w:val="000000"/>
        </w:rPr>
        <w:t>37). Обычева Д.С., студентка юридического факультета 1 курса 151 г. Как стать работником таможни в США. (научный руководитель — зав. каф.. Сипакова И.Н.)</w:t>
      </w:r>
    </w:p>
    <w:p w:rsidR="00985975" w:rsidRPr="000E41BB" w:rsidRDefault="00985975" w:rsidP="00985975">
      <w:pPr>
        <w:pStyle w:val="a3"/>
        <w:spacing w:line="240" w:lineRule="auto"/>
        <w:ind w:left="567" w:firstLine="850"/>
        <w:jc w:val="left"/>
        <w:rPr>
          <w:rFonts w:ascii="Times New Roman" w:hAnsi="Times New Roman" w:cs="Times New Roman"/>
        </w:rPr>
      </w:pPr>
      <w:r w:rsidRPr="000E41BB">
        <w:rPr>
          <w:rFonts w:ascii="Times New Roman" w:hAnsi="Times New Roman" w:cs="Times New Roman"/>
          <w:b w:val="0"/>
          <w:bCs w:val="0"/>
          <w:color w:val="000000"/>
        </w:rPr>
        <w:t>38). Чернышева Вероника Игоревна, аспирант  ИФиЖ . Ранняя поэзия И.Бунина в восприятии современников. К постановке проблемы. (научный консультант - доц. Базылева Р.М.)</w:t>
      </w:r>
    </w:p>
    <w:p w:rsidR="00985975" w:rsidRPr="000E41BB" w:rsidRDefault="00985975" w:rsidP="00985975">
      <w:pPr>
        <w:pStyle w:val="a3"/>
        <w:spacing w:line="240" w:lineRule="auto"/>
        <w:ind w:left="567" w:firstLine="850"/>
        <w:jc w:val="left"/>
        <w:rPr>
          <w:rFonts w:ascii="Times New Roman" w:hAnsi="Times New Roman" w:cs="Times New Roman"/>
        </w:rPr>
      </w:pPr>
      <w:r w:rsidRPr="000E41BB">
        <w:rPr>
          <w:rFonts w:ascii="Times New Roman" w:hAnsi="Times New Roman" w:cs="Times New Roman"/>
          <w:b w:val="0"/>
          <w:bCs w:val="0"/>
          <w:color w:val="000000"/>
        </w:rPr>
        <w:t>39). Лапина Оксана Викторовна, юридический факультет, 2 курс 251 г. Проблема подросткового суицида в России.  - зав. каф..Сипакова И.Н.</w:t>
      </w:r>
    </w:p>
    <w:p w:rsidR="00985975" w:rsidRPr="000E41BB" w:rsidRDefault="00985975" w:rsidP="00985975">
      <w:pPr>
        <w:pStyle w:val="a3"/>
        <w:spacing w:line="240" w:lineRule="auto"/>
        <w:ind w:left="567" w:firstLine="850"/>
        <w:jc w:val="left"/>
        <w:rPr>
          <w:rFonts w:ascii="Times New Roman" w:hAnsi="Times New Roman" w:cs="Times New Roman"/>
          <w:b w:val="0"/>
          <w:bCs w:val="0"/>
          <w:color w:val="000000"/>
        </w:rPr>
      </w:pPr>
      <w:r w:rsidRPr="000E41BB">
        <w:rPr>
          <w:rFonts w:ascii="Times New Roman" w:hAnsi="Times New Roman" w:cs="Times New Roman"/>
          <w:b w:val="0"/>
          <w:bCs w:val="0"/>
          <w:color w:val="000000"/>
        </w:rPr>
        <w:t>40). Коновалова Мадина Александровна. Студентка 3 курса философского факультета, 331 г. Истоки религиозного мышления. - зав. каф.. И.Н. Сипакова</w:t>
      </w:r>
    </w:p>
    <w:p w:rsidR="00813B61" w:rsidRPr="000E41BB" w:rsidRDefault="00985975" w:rsidP="00985975">
      <w:pPr>
        <w:pStyle w:val="2"/>
        <w:spacing w:before="0" w:after="0"/>
        <w:ind w:left="567" w:firstLine="851"/>
        <w:textAlignment w:val="baseline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0E41BB">
        <w:rPr>
          <w:rFonts w:ascii="Times New Roman" w:hAnsi="Times New Roman" w:cs="Times New Roman"/>
          <w:b w:val="0"/>
          <w:i w:val="0"/>
          <w:sz w:val="24"/>
          <w:szCs w:val="24"/>
        </w:rPr>
        <w:t>4</w:t>
      </w:r>
      <w:r w:rsidR="00813B61" w:rsidRPr="000E41BB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1.Заикина В. М., студент ИИМО 3 курса, 341 гр. Доклад: Северный морской путь как сфера столкновения интересов США, КНР и РФ в Арктическом регионе (научный руководитель – проф. Цыплин В.Г.); </w:t>
      </w:r>
    </w:p>
    <w:p w:rsidR="00813B61" w:rsidRPr="000E41BB" w:rsidRDefault="00985975" w:rsidP="00985975">
      <w:pPr>
        <w:pStyle w:val="2"/>
        <w:spacing w:before="0" w:after="0"/>
        <w:ind w:left="567" w:firstLine="851"/>
        <w:textAlignment w:val="baseline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0E41BB">
        <w:rPr>
          <w:rFonts w:ascii="Times New Roman" w:hAnsi="Times New Roman" w:cs="Times New Roman"/>
          <w:b w:val="0"/>
          <w:i w:val="0"/>
          <w:sz w:val="24"/>
          <w:szCs w:val="24"/>
        </w:rPr>
        <w:t>4</w:t>
      </w:r>
      <w:r w:rsidR="00813B61" w:rsidRPr="000E41BB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2. Агафонова А. И., студент ИИМО 3 курса, 341 гр. Доклад: Концептуальная оппозиция "свой-чужой" в политическом дискурсе Великобритании (Великобритания - США) регионе (научный руководитель – проф. Цыплин В.Г.); </w:t>
      </w:r>
    </w:p>
    <w:p w:rsidR="00813B61" w:rsidRPr="000E41BB" w:rsidRDefault="00985975" w:rsidP="00985975">
      <w:pPr>
        <w:pStyle w:val="2"/>
        <w:spacing w:before="0" w:after="0"/>
        <w:ind w:left="567" w:firstLine="851"/>
        <w:textAlignment w:val="baseline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0E41BB">
        <w:rPr>
          <w:rFonts w:ascii="Times New Roman" w:hAnsi="Times New Roman" w:cs="Times New Roman"/>
          <w:b w:val="0"/>
          <w:i w:val="0"/>
          <w:sz w:val="24"/>
          <w:szCs w:val="24"/>
        </w:rPr>
        <w:t>4</w:t>
      </w:r>
      <w:r w:rsidR="00813B61" w:rsidRPr="000E41BB">
        <w:rPr>
          <w:rFonts w:ascii="Times New Roman" w:hAnsi="Times New Roman" w:cs="Times New Roman"/>
          <w:b w:val="0"/>
          <w:i w:val="0"/>
          <w:sz w:val="24"/>
          <w:szCs w:val="24"/>
        </w:rPr>
        <w:t>3.Кадухина П. О., студент ИИМО 3 курса, 341 гр. – «Перспективы развития российско- китайских отношений в рамках Шанхайской организации сотрудничества (ШОС) регионе (научный руководитель – проф. Цыплин В.Г.).</w:t>
      </w:r>
    </w:p>
    <w:p w:rsidR="00813B61" w:rsidRPr="000E41BB" w:rsidRDefault="00985975" w:rsidP="00985975">
      <w:pPr>
        <w:pStyle w:val="ac"/>
        <w:spacing w:before="0" w:beforeAutospacing="0" w:after="0" w:afterAutospacing="0"/>
        <w:ind w:left="567" w:firstLine="851"/>
        <w:rPr>
          <w:color w:val="000000"/>
        </w:rPr>
      </w:pPr>
      <w:r w:rsidRPr="000E41BB">
        <w:t>4</w:t>
      </w:r>
      <w:r w:rsidR="00813B61" w:rsidRPr="000E41BB">
        <w:t xml:space="preserve">4. </w:t>
      </w:r>
      <w:r w:rsidR="00813B61" w:rsidRPr="000E41BB">
        <w:rPr>
          <w:color w:val="000000"/>
        </w:rPr>
        <w:t xml:space="preserve">Хомутова Я. О., студентка ИИМО 4 курса 421 гр. </w:t>
      </w:r>
      <w:r w:rsidR="00813B61" w:rsidRPr="000E41BB">
        <w:rPr>
          <w:color w:val="000000"/>
          <w:lang w:val="en-US"/>
        </w:rPr>
        <w:t xml:space="preserve">Art-Therapy as a Way of Museum Environment Perception by People with Disabilities. </w:t>
      </w:r>
      <w:r w:rsidR="00813B61" w:rsidRPr="000E41BB">
        <w:rPr>
          <w:color w:val="000000"/>
        </w:rPr>
        <w:t>(Научный руководитель – доц. Королева О. В.)</w:t>
      </w:r>
    </w:p>
    <w:p w:rsidR="00813B61" w:rsidRPr="000E41BB" w:rsidRDefault="00985975" w:rsidP="00985975">
      <w:pPr>
        <w:pStyle w:val="ac"/>
        <w:spacing w:before="0" w:beforeAutospacing="0" w:after="0" w:afterAutospacing="0"/>
        <w:ind w:left="567" w:firstLine="851"/>
        <w:rPr>
          <w:color w:val="000000"/>
        </w:rPr>
      </w:pPr>
      <w:r w:rsidRPr="000E41BB">
        <w:rPr>
          <w:color w:val="000000"/>
        </w:rPr>
        <w:t>4</w:t>
      </w:r>
      <w:r w:rsidR="00813B61" w:rsidRPr="000E41BB">
        <w:rPr>
          <w:color w:val="000000"/>
        </w:rPr>
        <w:t xml:space="preserve">5. Штадлер О. А., студентка ИИМО 3 курса 321 гр. </w:t>
      </w:r>
      <w:r w:rsidR="00813B61" w:rsidRPr="000E41BB">
        <w:rPr>
          <w:color w:val="000000"/>
          <w:lang w:val="en-US"/>
        </w:rPr>
        <w:t xml:space="preserve">The Role of Event Tourism in Creating a Territory's Brand. </w:t>
      </w:r>
      <w:r w:rsidR="00813B61" w:rsidRPr="000E41BB">
        <w:rPr>
          <w:color w:val="000000"/>
        </w:rPr>
        <w:t>(Научный руководитель – доц. Королева О. В.)</w:t>
      </w:r>
    </w:p>
    <w:p w:rsidR="00985975" w:rsidRPr="000E41BB" w:rsidRDefault="00985975" w:rsidP="00985975">
      <w:pPr>
        <w:pStyle w:val="ac"/>
        <w:spacing w:before="0" w:beforeAutospacing="0" w:after="0" w:afterAutospacing="0"/>
        <w:ind w:left="567" w:firstLine="851"/>
        <w:rPr>
          <w:color w:val="000000"/>
        </w:rPr>
      </w:pPr>
    </w:p>
    <w:p w:rsidR="00813B61" w:rsidRPr="000E41BB" w:rsidRDefault="00813B61" w:rsidP="00813B61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3B3D0C" w:rsidRPr="000E41BB" w:rsidRDefault="003B3D0C" w:rsidP="003B3D0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41BB">
        <w:rPr>
          <w:rFonts w:ascii="Times New Roman" w:hAnsi="Times New Roman" w:cs="Times New Roman"/>
          <w:bCs/>
          <w:sz w:val="24"/>
          <w:szCs w:val="24"/>
        </w:rPr>
        <w:t>Всероссийская научно-практическая конференция «Личность в ситуации социальных изменений». 12 декабря, Саратов, СГУ.</w:t>
      </w:r>
    </w:p>
    <w:p w:rsidR="003B3D0C" w:rsidRPr="000E41BB" w:rsidRDefault="003B3D0C" w:rsidP="00253D9A">
      <w:pPr>
        <w:pStyle w:val="a7"/>
        <w:numPr>
          <w:ilvl w:val="0"/>
          <w:numId w:val="161"/>
        </w:numPr>
        <w:ind w:left="0" w:firstLine="0"/>
        <w:rPr>
          <w:bCs/>
          <w:color w:val="000000"/>
          <w:spacing w:val="-1"/>
          <w:sz w:val="24"/>
          <w:szCs w:val="24"/>
        </w:rPr>
      </w:pPr>
      <w:r w:rsidRPr="000E41BB">
        <w:rPr>
          <w:bCs/>
          <w:sz w:val="24"/>
          <w:szCs w:val="24"/>
        </w:rPr>
        <w:t xml:space="preserve">Федорова А.И. </w:t>
      </w:r>
      <w:r w:rsidRPr="000E41BB">
        <w:rPr>
          <w:bCs/>
          <w:color w:val="000000"/>
          <w:sz w:val="24"/>
          <w:szCs w:val="24"/>
        </w:rPr>
        <w:t xml:space="preserve">магистрант. </w:t>
      </w:r>
      <w:r w:rsidRPr="000E41BB">
        <w:rPr>
          <w:bCs/>
          <w:sz w:val="24"/>
          <w:szCs w:val="24"/>
        </w:rPr>
        <w:t>Взаимосвязь эмоциональной креативности и стратегий достижения жизненных целей. ( Фролова С.В.).</w:t>
      </w:r>
    </w:p>
    <w:p w:rsidR="003B3D0C" w:rsidRPr="000E41BB" w:rsidRDefault="003B3D0C" w:rsidP="00253D9A">
      <w:pPr>
        <w:pStyle w:val="a7"/>
        <w:numPr>
          <w:ilvl w:val="0"/>
          <w:numId w:val="161"/>
        </w:numPr>
        <w:ind w:left="0" w:firstLine="0"/>
        <w:rPr>
          <w:bCs/>
          <w:color w:val="000000"/>
          <w:sz w:val="24"/>
          <w:szCs w:val="24"/>
          <w:shd w:val="clear" w:color="auto" w:fill="FFFFFF"/>
        </w:rPr>
      </w:pPr>
      <w:r w:rsidRPr="000E41BB">
        <w:rPr>
          <w:bCs/>
          <w:color w:val="000000"/>
          <w:sz w:val="24"/>
          <w:szCs w:val="24"/>
          <w:shd w:val="clear" w:color="auto" w:fill="FFFFFF"/>
        </w:rPr>
        <w:t xml:space="preserve">Федюнина М.И.,   магистрант. </w:t>
      </w:r>
      <w:r w:rsidRPr="000E41BB">
        <w:rPr>
          <w:bCs/>
          <w:sz w:val="24"/>
          <w:szCs w:val="24"/>
        </w:rPr>
        <w:t>Психологическое сопровождение изменений в организации и профилактика субъективной незащищенности в сфере труда. (Курчатова Н.Ю.).</w:t>
      </w:r>
    </w:p>
    <w:p w:rsidR="003B3D0C" w:rsidRPr="000E41BB" w:rsidRDefault="003B3D0C" w:rsidP="00253D9A">
      <w:pPr>
        <w:pStyle w:val="a7"/>
        <w:numPr>
          <w:ilvl w:val="0"/>
          <w:numId w:val="161"/>
        </w:numPr>
        <w:ind w:left="0" w:firstLine="0"/>
        <w:rPr>
          <w:bCs/>
          <w:color w:val="000000" w:themeColor="text1"/>
          <w:sz w:val="24"/>
          <w:szCs w:val="24"/>
        </w:rPr>
      </w:pPr>
      <w:r w:rsidRPr="000E41BB">
        <w:rPr>
          <w:bCs/>
          <w:color w:val="000000"/>
          <w:sz w:val="24"/>
          <w:szCs w:val="24"/>
        </w:rPr>
        <w:t>Дырнаева Ю.А., магистрант.</w:t>
      </w:r>
      <w:r w:rsidRPr="000E41BB">
        <w:rPr>
          <w:bCs/>
          <w:color w:val="000000" w:themeColor="text1"/>
          <w:sz w:val="24"/>
          <w:szCs w:val="24"/>
        </w:rPr>
        <w:t xml:space="preserve"> </w:t>
      </w:r>
      <w:r w:rsidRPr="000E41BB">
        <w:rPr>
          <w:bCs/>
          <w:color w:val="000000"/>
          <w:sz w:val="24"/>
          <w:szCs w:val="24"/>
          <w:shd w:val="clear" w:color="auto" w:fill="FFFFFF"/>
        </w:rPr>
        <w:t>Особенности жизненного пути и социально-ролевых взаимодействий личности преступников. (Романова Н.М.).</w:t>
      </w:r>
    </w:p>
    <w:p w:rsidR="003B3D0C" w:rsidRPr="000E41BB" w:rsidRDefault="003B3D0C" w:rsidP="00253D9A">
      <w:pPr>
        <w:pStyle w:val="a7"/>
        <w:numPr>
          <w:ilvl w:val="0"/>
          <w:numId w:val="161"/>
        </w:numPr>
        <w:ind w:left="0" w:firstLine="0"/>
        <w:rPr>
          <w:bCs/>
          <w:color w:val="000000"/>
          <w:sz w:val="24"/>
          <w:szCs w:val="24"/>
          <w:shd w:val="clear" w:color="auto" w:fill="FFFFFF"/>
        </w:rPr>
      </w:pPr>
      <w:r w:rsidRPr="000E41BB">
        <w:rPr>
          <w:bCs/>
          <w:sz w:val="24"/>
          <w:szCs w:val="24"/>
        </w:rPr>
        <w:t>Самсонова С.И</w:t>
      </w:r>
      <w:r w:rsidRPr="000E41BB">
        <w:rPr>
          <w:bCs/>
          <w:color w:val="000000"/>
          <w:sz w:val="24"/>
          <w:szCs w:val="24"/>
          <w:shd w:val="clear" w:color="auto" w:fill="FFFFFF"/>
        </w:rPr>
        <w:t xml:space="preserve">. магистрант. </w:t>
      </w:r>
      <w:r w:rsidRPr="000E41BB">
        <w:rPr>
          <w:bCs/>
          <w:sz w:val="24"/>
          <w:szCs w:val="24"/>
        </w:rPr>
        <w:t>Влияние буллинга в образовательных учреждениях на превращение из жертвы в агрессора. (Железовская Г.И.).</w:t>
      </w:r>
    </w:p>
    <w:p w:rsidR="003B3D0C" w:rsidRPr="000E41BB" w:rsidRDefault="003B3D0C" w:rsidP="00253D9A">
      <w:pPr>
        <w:pStyle w:val="a7"/>
        <w:numPr>
          <w:ilvl w:val="0"/>
          <w:numId w:val="161"/>
        </w:numPr>
        <w:ind w:left="0" w:firstLine="0"/>
        <w:rPr>
          <w:bCs/>
          <w:sz w:val="24"/>
          <w:szCs w:val="24"/>
        </w:rPr>
      </w:pPr>
      <w:r w:rsidRPr="000E41BB">
        <w:rPr>
          <w:bCs/>
          <w:sz w:val="24"/>
          <w:szCs w:val="24"/>
        </w:rPr>
        <w:t>Федоров И.В., магистрант. Личность консультанта при организационных изменениях. (Понукалин А.А,).</w:t>
      </w:r>
    </w:p>
    <w:p w:rsidR="003B3D0C" w:rsidRPr="000E41BB" w:rsidRDefault="003B3D0C" w:rsidP="003B3D0C">
      <w:pPr>
        <w:pStyle w:val="a9"/>
        <w:contextualSpacing/>
        <w:jc w:val="both"/>
        <w:rPr>
          <w:color w:val="000000" w:themeColor="text1"/>
        </w:rPr>
      </w:pPr>
    </w:p>
    <w:p w:rsidR="00813B61" w:rsidRPr="000E41BB" w:rsidRDefault="00813B61" w:rsidP="003B3D0C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</w:p>
    <w:p w:rsidR="005D7A09" w:rsidRPr="000E41BB" w:rsidRDefault="005D7A09" w:rsidP="005D7A09">
      <w:pPr>
        <w:tabs>
          <w:tab w:val="left" w:pos="540"/>
          <w:tab w:val="left" w:pos="720"/>
        </w:tabs>
        <w:ind w:firstLine="567"/>
        <w:jc w:val="both"/>
        <w:rPr>
          <w:rFonts w:ascii="Times New Roman" w:hAnsi="Times New Roman" w:cs="Times New Roman"/>
          <w:color w:val="202020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lastRenderedPageBreak/>
        <w:t>Всероссийская научно-практическая конференция «Социально-гуманитарное знание в эпоху электронно-сетевых взаимодействий»</w:t>
      </w:r>
      <w:r w:rsidRPr="000E41B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E41BB">
        <w:rPr>
          <w:rFonts w:ascii="Times New Roman" w:hAnsi="Times New Roman" w:cs="Times New Roman"/>
          <w:color w:val="202020"/>
          <w:sz w:val="24"/>
          <w:szCs w:val="24"/>
        </w:rPr>
        <w:t xml:space="preserve">(Москва, Московский университет имени С.Ю. Витте, 13 декабря 2019 г.) </w:t>
      </w:r>
    </w:p>
    <w:p w:rsidR="005D7A09" w:rsidRPr="000E41BB" w:rsidRDefault="005D7A09" w:rsidP="005D7A09">
      <w:pPr>
        <w:tabs>
          <w:tab w:val="left" w:pos="540"/>
          <w:tab w:val="left" w:pos="72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bCs/>
          <w:sz w:val="24"/>
          <w:szCs w:val="24"/>
        </w:rPr>
        <w:t xml:space="preserve">Пугачева И.А., студентка ФИЯиЛ, 4 курса 411 гр. Использование интерактивных средств обучения на уроках иностранного языка: опыт педагогической практики  </w:t>
      </w:r>
      <w:r w:rsidRPr="000E41BB">
        <w:rPr>
          <w:rFonts w:ascii="Times New Roman" w:hAnsi="Times New Roman" w:cs="Times New Roman"/>
          <w:sz w:val="24"/>
          <w:szCs w:val="24"/>
        </w:rPr>
        <w:t>(</w:t>
      </w:r>
      <w:r w:rsidRPr="000E41BB">
        <w:rPr>
          <w:rFonts w:ascii="Times New Roman" w:hAnsi="Times New Roman" w:cs="Times New Roman"/>
          <w:bCs/>
          <w:sz w:val="24"/>
          <w:szCs w:val="24"/>
        </w:rPr>
        <w:t xml:space="preserve">науч. рук. </w:t>
      </w:r>
      <w:r w:rsidRPr="000E41BB">
        <w:rPr>
          <w:rFonts w:ascii="Times New Roman" w:hAnsi="Times New Roman" w:cs="Times New Roman"/>
          <w:sz w:val="24"/>
          <w:szCs w:val="24"/>
        </w:rPr>
        <w:t>– доц. Никитина Е.А.)</w:t>
      </w:r>
    </w:p>
    <w:p w:rsidR="005D7A09" w:rsidRPr="000E41BB" w:rsidRDefault="005D7A09" w:rsidP="005D7A09">
      <w:pPr>
        <w:pStyle w:val="a5"/>
        <w:spacing w:before="0" w:after="0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813B61" w:rsidRPr="000E41BB" w:rsidRDefault="00813B61" w:rsidP="002E7F04">
      <w:pPr>
        <w:rPr>
          <w:rFonts w:ascii="Times New Roman" w:hAnsi="Times New Roman" w:cs="Times New Roman"/>
          <w:color w:val="00B050"/>
          <w:sz w:val="24"/>
          <w:szCs w:val="24"/>
        </w:rPr>
      </w:pPr>
    </w:p>
    <w:p w:rsidR="002E7F04" w:rsidRPr="000E41BB" w:rsidRDefault="002E7F04" w:rsidP="002E7F04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0E41BB">
        <w:rPr>
          <w:rFonts w:ascii="Times New Roman" w:hAnsi="Times New Roman" w:cs="Times New Roman"/>
          <w:color w:val="00B050"/>
          <w:sz w:val="24"/>
          <w:szCs w:val="24"/>
        </w:rPr>
        <w:t>РЕГИОНАЛЬНЫЕ</w:t>
      </w:r>
    </w:p>
    <w:p w:rsidR="002E7F04" w:rsidRPr="000E41BB" w:rsidRDefault="002E7F04" w:rsidP="002E7F04">
      <w:pPr>
        <w:pStyle w:val="ac"/>
      </w:pPr>
    </w:p>
    <w:p w:rsidR="002E7F04" w:rsidRPr="000E41BB" w:rsidRDefault="002E7F04" w:rsidP="002E7F04">
      <w:pPr>
        <w:pStyle w:val="ac"/>
      </w:pPr>
      <w:r w:rsidRPr="000E41BB">
        <w:t xml:space="preserve">II Региональная студенческая научно-практическая конференция «Актуальные вопросы деятельности правоохранительных органов и суда: теория и практика» (Саратов, Поволжский институт (филиал) ФГБОУ ВО «Всероссийский государственный университет юстиции (РПА МИНЮСТА РОССИИ),12 марта 2019 года). </w:t>
      </w:r>
    </w:p>
    <w:p w:rsidR="002E7F04" w:rsidRPr="000E41BB" w:rsidRDefault="002E7F04" w:rsidP="001D77F4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Абаев И.А., студент юридического факультета, 2 курса 270 гр. Использование материалов предварительной проверки в доказывании (Научный руководитель – проф. Гришин А.И.).</w:t>
      </w:r>
    </w:p>
    <w:p w:rsidR="002E7F04" w:rsidRPr="000E41BB" w:rsidRDefault="002E7F04" w:rsidP="001D77F4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Бушунц Л.С., студент юридического факультета, 1 курса 163 гр. Проблемы охраны прав несовершеннолетних по уголовно-процессуальному законодательству России  (Научный руководитель – проф. Гришин А.И.).</w:t>
      </w:r>
    </w:p>
    <w:p w:rsidR="002E7F04" w:rsidRPr="000E41BB" w:rsidRDefault="002E7F04" w:rsidP="001D77F4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Гасанова У.В.к., студент юридического факультета, 2 курса 270 гр. Требования, предъявляемые к судебному решению (Научный руководитель – проф. Гришин А.И.).</w:t>
      </w:r>
    </w:p>
    <w:p w:rsidR="002E7F04" w:rsidRPr="000E41BB" w:rsidRDefault="002E7F04" w:rsidP="001D77F4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Столяров А.Ю. студент юридического факультета, 1 курса 163 гр. Проблемы расследования наемничества  (Научный руководитель – проф. Юрин В.М..).</w:t>
      </w:r>
    </w:p>
    <w:p w:rsidR="002E7F04" w:rsidRPr="000E41BB" w:rsidRDefault="002E7F04" w:rsidP="001D77F4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Хасан Фархан Хабиб (Республика Ирак), студент юридического факультета, 1 курса 163 гр. Доказывание по Уголовно-процессуальному кодексу Ирака (Научный руководитель – проф. Гришин А.И.).</w:t>
      </w:r>
    </w:p>
    <w:p w:rsidR="002E7F04" w:rsidRPr="000E41BB" w:rsidRDefault="002E7F04" w:rsidP="001D77F4">
      <w:pPr>
        <w:pStyle w:val="ac"/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</w:pPr>
      <w:r w:rsidRPr="000E41BB">
        <w:t>Богатырева Н.П., магистрантка юридического факультета 1 курса 164 группы Вопросы профилактики правонарушений в деятельности правоохранительных органов (Научный руководитель – к.ю.н., доцент Байниязова З.С.).</w:t>
      </w:r>
    </w:p>
    <w:p w:rsidR="002E7F04" w:rsidRPr="000E41BB" w:rsidRDefault="002E7F04" w:rsidP="001D77F4">
      <w:pPr>
        <w:pStyle w:val="ac"/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</w:pPr>
      <w:r w:rsidRPr="000E41BB">
        <w:t>Быстров А.С., магистрант 1 курса 165 группы юридического факультета Обеспечение мер административной ответствен-ности за административные правонарушения (Научный руководитель – к.ю.н., доцент З.С. Байниязова).</w:t>
      </w:r>
    </w:p>
    <w:p w:rsidR="002E7F04" w:rsidRPr="000E41BB" w:rsidRDefault="002E7F04" w:rsidP="001D77F4">
      <w:pPr>
        <w:pStyle w:val="ac"/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</w:pPr>
      <w:r w:rsidRPr="000E41BB">
        <w:t>Кафарова Э.З., магистрантка 2 курса 265 группы юридического факультета Юридическая ответственность как межотраслевой институт права (Научный руководитель – Байниязова З.С.).</w:t>
      </w:r>
    </w:p>
    <w:p w:rsidR="002E7F04" w:rsidRPr="000E41BB" w:rsidRDefault="002E7F04" w:rsidP="001D77F4">
      <w:pPr>
        <w:pStyle w:val="ac"/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</w:pPr>
      <w:r w:rsidRPr="000E41BB">
        <w:t>Файзуллина Э.Р., магистрантка 1 курса 165 группы юридического факультета Реализация принципа законности в уголовном праве (Научный руководитель – Байниязова З.С.).</w:t>
      </w:r>
    </w:p>
    <w:p w:rsidR="002E7F04" w:rsidRPr="000E41BB" w:rsidRDefault="002E7F04" w:rsidP="002E7F0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2E7F04" w:rsidRPr="000E41BB" w:rsidRDefault="002E7F04" w:rsidP="002E7F04">
      <w:pPr>
        <w:pStyle w:val="a5"/>
        <w:spacing w:before="0" w:after="0"/>
        <w:ind w:left="0"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0E41BB">
        <w:rPr>
          <w:rFonts w:ascii="Times New Roman" w:hAnsi="Times New Roman" w:cs="Times New Roman"/>
          <w:bCs/>
          <w:iCs/>
          <w:sz w:val="24"/>
          <w:szCs w:val="24"/>
        </w:rPr>
        <w:t xml:space="preserve">XI Региональная научная конференция «Исследования молодых ученых в биологии и экологии», посвященная 110-летию Саратовского государственного университета (Саратов, СГУ, 15-19 апреля </w:t>
      </w:r>
      <w:smartTag w:uri="urn:schemas-microsoft-com:office:smarttags" w:element="metricconverter">
        <w:smartTagPr>
          <w:attr w:name="ProductID" w:val="2019 г"/>
        </w:smartTagPr>
        <w:r w:rsidRPr="000E41BB">
          <w:rPr>
            <w:rFonts w:ascii="Times New Roman" w:hAnsi="Times New Roman" w:cs="Times New Roman"/>
            <w:bCs/>
            <w:iCs/>
            <w:sz w:val="24"/>
            <w:szCs w:val="24"/>
          </w:rPr>
          <w:t>2019 г</w:t>
        </w:r>
      </w:smartTag>
      <w:r w:rsidRPr="000E41BB">
        <w:rPr>
          <w:rFonts w:ascii="Times New Roman" w:hAnsi="Times New Roman" w:cs="Times New Roman"/>
          <w:bCs/>
          <w:iCs/>
          <w:sz w:val="24"/>
          <w:szCs w:val="24"/>
        </w:rPr>
        <w:t>.)</w:t>
      </w:r>
    </w:p>
    <w:p w:rsidR="002E7F04" w:rsidRPr="000E41BB" w:rsidRDefault="002E7F04" w:rsidP="002E7F0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E41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1) Панфилова Е. А. (2 курс, 241 группа) Антимикотическая активность водных дисперсий наночастиц меди  в отношении стандартных и клинических штаммов грибов рода Candida. Научный руководитель: Глинская Е.В.</w:t>
      </w:r>
    </w:p>
    <w:p w:rsidR="002E7F04" w:rsidRPr="000E41BB" w:rsidRDefault="002E7F04" w:rsidP="002E7F0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E41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2) Алсовэйди Али Кадхим Мохаммед (2 курс, 241 группа) Санитарно-микробиологический контроль воздуха учебных помещений биологического факультета СГУ имени Н. Г. Чернышевского. Научный руководитель: Ксенофонтова О.Ю.</w:t>
      </w:r>
    </w:p>
    <w:p w:rsidR="002E7F04" w:rsidRPr="000E41BB" w:rsidRDefault="002E7F04" w:rsidP="002E7F0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E41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3) Зубова К. В. (2 курс, 241 группа) Антимикробная активность водных дисперсий наночастиц серебра в отношении стандартных и клинических штаммов стафилококка. Научный руководитель: Глинская Е.В.</w:t>
      </w:r>
    </w:p>
    <w:p w:rsidR="002E7F04" w:rsidRPr="000E41BB" w:rsidRDefault="002E7F04" w:rsidP="002E7F0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E41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4) Кузина М. С. (2 курс, 241 группа) Микробные ассоциации побегов огурца обыкновенного (Cucumis sativus L., 1753) в Саратовской области</w:t>
      </w:r>
    </w:p>
    <w:p w:rsidR="002E7F04" w:rsidRPr="000E41BB" w:rsidRDefault="002E7F04" w:rsidP="002E7F0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E41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Научный руководитель: Петерсон А.М.</w:t>
      </w:r>
    </w:p>
    <w:p w:rsidR="002E7F04" w:rsidRPr="000E41BB" w:rsidRDefault="002E7F04" w:rsidP="002E7F0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E41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5) Бабайлова А. В. (2 курс, 241 группа) Антимикотическая активность водных дисперсий наночастиц серебра в отношении стандартных и клинических штаммов грибов рода Candida. Научный руководитель: Глинская Е.В.</w:t>
      </w:r>
    </w:p>
    <w:p w:rsidR="002E7F04" w:rsidRPr="000E41BB" w:rsidRDefault="002E7F04" w:rsidP="002E7F0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E41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6) Воробьева С. А. (2 курс, 241 группа) Определение специфических компонентов холерной химической вакцины. Научный руководитель: Петерсон А. М.</w:t>
      </w:r>
    </w:p>
    <w:p w:rsidR="002E7F04" w:rsidRPr="000E41BB" w:rsidRDefault="002E7F04" w:rsidP="002E7F0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E41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7) Хлякина А. В. (4 курс, 422 группа) Применение бактерий рода Bacillus в борьбе с грибами рода Trichoderma при культивировании базидиального гриба рода Pleurotus. Научный руководитель: Ксенофонтова О.Ю.</w:t>
      </w:r>
    </w:p>
    <w:p w:rsidR="002E7F04" w:rsidRPr="000E41BB" w:rsidRDefault="002E7F04" w:rsidP="002E7F0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E41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8) Миронова Н. В. (4 курс, 422 группа) Влияние (тио)семикарбазонов диарилбицикло[3.3.1]нон-2-ен-9-онов на рост проростков Triticum aestivum L. Научный руководитель: Коробко В. В.</w:t>
      </w:r>
    </w:p>
    <w:p w:rsidR="002E7F04" w:rsidRPr="000E41BB" w:rsidRDefault="002E7F04" w:rsidP="002E7F04">
      <w:pPr>
        <w:pStyle w:val="a5"/>
        <w:spacing w:before="0" w:after="0"/>
        <w:ind w:left="0"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0E41BB">
        <w:rPr>
          <w:rFonts w:ascii="Times New Roman" w:hAnsi="Times New Roman" w:cs="Times New Roman"/>
          <w:bCs/>
          <w:iCs/>
          <w:sz w:val="24"/>
          <w:szCs w:val="24"/>
        </w:rPr>
        <w:t>9) Мулдагалиева Н.С. (аспирант биологического факультета) Изменение пищевого спектра муравьев рода Formica s.str. (Hymenoptera, Formicidae) под влиянием антропогенной нагрузки на территории Саратовской области. Научный руководитель - проф. Аникин В.В.</w:t>
      </w:r>
    </w:p>
    <w:p w:rsidR="002E7F04" w:rsidRPr="000E41BB" w:rsidRDefault="002E7F04" w:rsidP="002E7F0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E41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10) Хумуд Б.М.Х. (аспирант 3 года обучения биологического факультета) Индукция прямого органогенеза в культуре зрелых зародышей кукурузы. Научный руководитель – проф. Юдакова О.И.). </w:t>
      </w:r>
    </w:p>
    <w:p w:rsidR="002E7F04" w:rsidRPr="000E41BB" w:rsidRDefault="002E7F04" w:rsidP="002E7F0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E41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11) Нурлубаева Л. Р. (студент 141 гр. биологического факультета) Анализ ультраструктуры биопленок бактерий Azospirillum brasilense и их устойчивость к влиянию экстремальных факторов окружающей среды. Научный руководитель – доцент Беляченко Ю.А.</w:t>
      </w:r>
    </w:p>
    <w:p w:rsidR="002E7F04" w:rsidRPr="000E41BB" w:rsidRDefault="002E7F04" w:rsidP="002E7F04">
      <w:pPr>
        <w:pStyle w:val="a5"/>
        <w:spacing w:before="0" w:after="0"/>
        <w:ind w:left="0"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0E41BB">
        <w:rPr>
          <w:rFonts w:ascii="Times New Roman" w:hAnsi="Times New Roman" w:cs="Times New Roman"/>
          <w:bCs/>
          <w:iCs/>
          <w:sz w:val="24"/>
          <w:szCs w:val="24"/>
        </w:rPr>
        <w:t>12) Борисова С.В. (магистрантка 2 года обучения кафедры биохимии и биофизики). Применение новых инструментальных методов для оценки функционального состояния клеток Francisella tularensis в стрессовых условия.</w:t>
      </w:r>
    </w:p>
    <w:p w:rsidR="002E7F04" w:rsidRPr="000E41BB" w:rsidRDefault="002E7F04" w:rsidP="002E7F04">
      <w:pPr>
        <w:pStyle w:val="a5"/>
        <w:spacing w:before="0" w:after="0"/>
        <w:ind w:left="0"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0E41BB">
        <w:rPr>
          <w:rFonts w:ascii="Times New Roman" w:hAnsi="Times New Roman" w:cs="Times New Roman"/>
          <w:bCs/>
          <w:iCs/>
          <w:sz w:val="24"/>
          <w:szCs w:val="24"/>
        </w:rPr>
        <w:t xml:space="preserve">Научный руководитель: канд. биол. наук, доцент Каневский М.В.  13) Баландина С.А. (магистрантка 2 года обучения кафедры биохимии и биофизики). Деградативные свойства гриба Fusarium oxysporum. Научный руководитель: канд. биол. наук, доцент Галицкая А.А. </w:t>
      </w:r>
    </w:p>
    <w:p w:rsidR="002E7F04" w:rsidRPr="000E41BB" w:rsidRDefault="002E7F04" w:rsidP="002E7F04">
      <w:pPr>
        <w:pStyle w:val="a5"/>
        <w:spacing w:before="0" w:after="0"/>
        <w:ind w:left="0"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0E41BB">
        <w:rPr>
          <w:rFonts w:ascii="Times New Roman" w:hAnsi="Times New Roman" w:cs="Times New Roman"/>
          <w:bCs/>
          <w:iCs/>
          <w:sz w:val="24"/>
          <w:szCs w:val="24"/>
        </w:rPr>
        <w:t>14) Милова О.А. (магистрантка 2 года обучения кафедры биохимии и биофизики). Продукция ферментов фенолоксидазного комплекса и деструкция синтетических красителей диазотрофом Azospirillum brasilense, находящимся в различном физиологическом статус. Научный руководитель: проф., д.б.н. Плешакова Е.В.</w:t>
      </w:r>
    </w:p>
    <w:p w:rsidR="002E7F04" w:rsidRPr="000E41BB" w:rsidRDefault="002E7F04" w:rsidP="002E7F04">
      <w:pPr>
        <w:pStyle w:val="a5"/>
        <w:spacing w:before="0" w:after="0"/>
        <w:ind w:left="0"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0E41BB">
        <w:rPr>
          <w:rFonts w:ascii="Times New Roman" w:hAnsi="Times New Roman" w:cs="Times New Roman"/>
          <w:bCs/>
          <w:iCs/>
          <w:sz w:val="24"/>
          <w:szCs w:val="24"/>
        </w:rPr>
        <w:t xml:space="preserve">15) Потапова О.А. (студентка 5 курса кафедры биохимии и биофизики, специальность «биоинженерия и биоинформатика»). Исследование компонентов внешней мембраны бактерий Azospirillum zeae. Научный руководитель: д-р биол. наук, профессор Коннова С.А. </w:t>
      </w:r>
    </w:p>
    <w:p w:rsidR="002E7F04" w:rsidRPr="000E41BB" w:rsidRDefault="002E7F04" w:rsidP="002E7F04">
      <w:pPr>
        <w:pStyle w:val="a5"/>
        <w:spacing w:before="0" w:after="0"/>
        <w:ind w:left="0"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0E41BB">
        <w:rPr>
          <w:rFonts w:ascii="Times New Roman" w:hAnsi="Times New Roman" w:cs="Times New Roman"/>
          <w:bCs/>
          <w:iCs/>
          <w:sz w:val="24"/>
          <w:szCs w:val="24"/>
        </w:rPr>
        <w:t xml:space="preserve">16) Самсонова Е.А. (студентка 4 курса кафедры биохимии и биофизики). Стимулирующие рост растений свойства галофильных бактерий, выделенных из солёных озёр Карун (Египет) и Эльтон (Россия).  Научный руководитель: канд. биол. наук, доцент Федоненко Ю.П. </w:t>
      </w:r>
    </w:p>
    <w:p w:rsidR="002E7F04" w:rsidRPr="000E41BB" w:rsidRDefault="002E7F04" w:rsidP="002E7F0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2E7F04" w:rsidRPr="000E41BB" w:rsidRDefault="002E7F04" w:rsidP="002E7F04">
      <w:pPr>
        <w:pStyle w:val="a3"/>
        <w:spacing w:line="240" w:lineRule="auto"/>
        <w:jc w:val="both"/>
        <w:rPr>
          <w:rFonts w:ascii="Times New Roman" w:hAnsi="Times New Roman" w:cs="Times New Roman"/>
          <w:b w:val="0"/>
          <w:color w:val="000000"/>
        </w:rPr>
      </w:pPr>
      <w:r w:rsidRPr="000E41BB">
        <w:rPr>
          <w:rStyle w:val="a8"/>
          <w:rFonts w:ascii="Times New Roman" w:hAnsi="Times New Roman" w:cs="Times New Roman"/>
          <w:color w:val="000000"/>
        </w:rPr>
        <w:lastRenderedPageBreak/>
        <w:t xml:space="preserve">I региональная научно-практическая конференция "First steps in academic research" (на английском языке) - СГУ - 16-17 апреля 2019 г. </w:t>
      </w:r>
    </w:p>
    <w:p w:rsidR="002E7F04" w:rsidRPr="000E41BB" w:rsidRDefault="002E7F04" w:rsidP="00C34C12">
      <w:pPr>
        <w:pStyle w:val="ac"/>
        <w:numPr>
          <w:ilvl w:val="0"/>
          <w:numId w:val="96"/>
        </w:numPr>
        <w:suppressAutoHyphens/>
        <w:spacing w:before="0" w:beforeAutospacing="0" w:after="0" w:afterAutospacing="0"/>
        <w:ind w:left="0"/>
        <w:contextualSpacing/>
        <w:jc w:val="both"/>
        <w:rPr>
          <w:rStyle w:val="af6"/>
          <w:i w:val="0"/>
        </w:rPr>
      </w:pPr>
      <w:r w:rsidRPr="000E41BB">
        <w:rPr>
          <w:rStyle w:val="af6"/>
          <w:bCs/>
          <w:i w:val="0"/>
          <w:color w:val="000000"/>
        </w:rPr>
        <w:t>Алаева Дарья Валерьевна</w:t>
      </w:r>
      <w:r w:rsidRPr="000E41BB">
        <w:rPr>
          <w:rStyle w:val="af6"/>
          <w:i w:val="0"/>
          <w:color w:val="000000"/>
        </w:rPr>
        <w:t>, Чистякова Виктория Витальевна, студентки 2 курса направления «История»; Темержанова Лаура Ароновна, студентка 2 курса направления «Педагогическое образование (История)» Саратовского национального исследовательского государственного университета имени Н.Г. Чернышевского. Научный руководитель - к.и.н., доц. кафедры английского языка для гуманитарных направлений и специальностей Е.Н. Захарова; </w:t>
      </w:r>
      <w:r w:rsidRPr="000E41BB">
        <w:rPr>
          <w:color w:val="000000"/>
        </w:rPr>
        <w:t>название доклада: </w:t>
      </w:r>
      <w:r w:rsidRPr="000E41BB">
        <w:rPr>
          <w:rStyle w:val="af6"/>
          <w:i w:val="0"/>
          <w:color w:val="000000"/>
        </w:rPr>
        <w:t>“Reflection of the events of the Russian-Turkish war 1877-1878 in the works of V.V. ”</w:t>
      </w:r>
    </w:p>
    <w:p w:rsidR="002E7F04" w:rsidRPr="000E41BB" w:rsidRDefault="002E7F04" w:rsidP="00C34C12">
      <w:pPr>
        <w:pStyle w:val="ac"/>
        <w:numPr>
          <w:ilvl w:val="0"/>
          <w:numId w:val="96"/>
        </w:numPr>
        <w:suppressAutoHyphens/>
        <w:spacing w:before="0" w:beforeAutospacing="0" w:after="0" w:afterAutospacing="0"/>
        <w:ind w:left="0"/>
        <w:contextualSpacing/>
        <w:jc w:val="both"/>
        <w:rPr>
          <w:rStyle w:val="af6"/>
          <w:bCs/>
          <w:i w:val="0"/>
          <w:color w:val="000000"/>
        </w:rPr>
      </w:pPr>
      <w:r w:rsidRPr="000E41BB">
        <w:rPr>
          <w:rStyle w:val="af6"/>
          <w:bCs/>
          <w:i w:val="0"/>
          <w:color w:val="000000"/>
        </w:rPr>
        <w:t>Гладилина Алеся Александровна</w:t>
      </w:r>
      <w:r w:rsidRPr="000E41BB">
        <w:rPr>
          <w:rStyle w:val="af6"/>
          <w:i w:val="0"/>
          <w:color w:val="000000"/>
        </w:rPr>
        <w:t>, Прудникова Валерия Алексеевна, студентки 1 курса направления «История» Саратовского национального исследовательского государственного университета имени Н.Г. Чернышевского. Научный руководитель – к.и.н., доц. кафедры английского языка для гуманитарных направлений и специальностей Е.Н. Захарова; название доклада:“The Egyptian Book of the Dead”</w:t>
      </w:r>
    </w:p>
    <w:p w:rsidR="002E7F04" w:rsidRPr="000E41BB" w:rsidRDefault="002E7F04" w:rsidP="00C34C12">
      <w:pPr>
        <w:pStyle w:val="ac"/>
        <w:numPr>
          <w:ilvl w:val="0"/>
          <w:numId w:val="96"/>
        </w:numPr>
        <w:suppressAutoHyphens/>
        <w:spacing w:before="0" w:beforeAutospacing="0" w:after="0" w:afterAutospacing="0"/>
        <w:ind w:left="0"/>
        <w:contextualSpacing/>
        <w:jc w:val="both"/>
        <w:rPr>
          <w:rStyle w:val="af6"/>
          <w:bCs/>
          <w:i w:val="0"/>
          <w:color w:val="000000"/>
        </w:rPr>
      </w:pPr>
      <w:r w:rsidRPr="000E41BB">
        <w:rPr>
          <w:rStyle w:val="af6"/>
          <w:bCs/>
          <w:i w:val="0"/>
          <w:color w:val="000000"/>
        </w:rPr>
        <w:t>Ермакова Мария Александровна</w:t>
      </w:r>
      <w:r w:rsidRPr="000E41BB">
        <w:rPr>
          <w:rStyle w:val="af6"/>
          <w:i w:val="0"/>
          <w:color w:val="000000"/>
        </w:rPr>
        <w:t>, Сулханова Алена Сергеевна, студентки 1 курса направления «История» Саратовского национального исследовательского государственного университета имени Н.Г. Чернышевского. Научный руководитель - к.и.н., доц. кафедры английского языка для гуманитарных направлений и специальностей Е.Н. Захарова; название доклада: “The Viking family”</w:t>
      </w:r>
    </w:p>
    <w:p w:rsidR="002E7F04" w:rsidRPr="000E41BB" w:rsidRDefault="002E7F04" w:rsidP="00C34C12">
      <w:pPr>
        <w:pStyle w:val="ac"/>
        <w:numPr>
          <w:ilvl w:val="0"/>
          <w:numId w:val="96"/>
        </w:numPr>
        <w:suppressAutoHyphens/>
        <w:spacing w:before="0" w:beforeAutospacing="0" w:after="0" w:afterAutospacing="0"/>
        <w:ind w:left="0"/>
        <w:contextualSpacing/>
        <w:jc w:val="both"/>
        <w:rPr>
          <w:rStyle w:val="af6"/>
          <w:i w:val="0"/>
          <w:color w:val="000000"/>
        </w:rPr>
      </w:pPr>
      <w:r w:rsidRPr="000E41BB">
        <w:rPr>
          <w:rStyle w:val="af6"/>
          <w:bCs/>
          <w:i w:val="0"/>
          <w:color w:val="000000"/>
        </w:rPr>
        <w:t>Вяльшин Максим Саидович,</w:t>
      </w:r>
      <w:r w:rsidRPr="000E41BB">
        <w:rPr>
          <w:rStyle w:val="af6"/>
          <w:i w:val="0"/>
          <w:color w:val="000000"/>
        </w:rPr>
        <w:t xml:space="preserve"> Бондарев Александр Владимирович, студенты 1 курса направления «История» Саратовского национального исследовательского государственного университета имени Н.Г. Чернышевского. Научный руководитель - к.и.н., доц. кафедры английского языка для гуманитарных направлений и специальностей Е.Н. Захарова; название доклада: “Law Book of 1550”</w:t>
      </w:r>
    </w:p>
    <w:p w:rsidR="002E7F04" w:rsidRPr="000E41BB" w:rsidRDefault="002E7F04" w:rsidP="002E7F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7F04" w:rsidRPr="000E41BB" w:rsidRDefault="002E7F04" w:rsidP="002E7F04">
      <w:pPr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E41BB">
        <w:rPr>
          <w:rFonts w:ascii="Times New Roman" w:hAnsi="Times New Roman" w:cs="Times New Roman"/>
          <w:sz w:val="24"/>
          <w:szCs w:val="24"/>
        </w:rPr>
        <w:t xml:space="preserve"> региональный круглый стол «Развитие конкуренции на потребительских рынках» (г. Саратов, СГУ имени Н.Г. Чернышевского, 16 мая 2019 г.):</w:t>
      </w:r>
    </w:p>
    <w:p w:rsidR="002E7F04" w:rsidRPr="000E41BB" w:rsidRDefault="002E7F04" w:rsidP="00C34C12">
      <w:pPr>
        <w:pStyle w:val="ac"/>
        <w:numPr>
          <w:ilvl w:val="0"/>
          <w:numId w:val="97"/>
        </w:numPr>
        <w:tabs>
          <w:tab w:val="left" w:pos="0"/>
        </w:tabs>
        <w:spacing w:before="0" w:beforeAutospacing="0" w:after="0" w:afterAutospacing="0"/>
        <w:contextualSpacing/>
        <w:jc w:val="both"/>
      </w:pPr>
      <w:r w:rsidRPr="000E41BB">
        <w:t>Бузданова А.С. студент юридического факультета 2 курса 264  гр. Ответственность за нарушение законодательства о защите конкуренции: гражданско-правовой аспект(Научный руководитель – доц. М.К. Ананьева)</w:t>
      </w:r>
    </w:p>
    <w:p w:rsidR="002E7F04" w:rsidRPr="000E41BB" w:rsidRDefault="002E7F04" w:rsidP="00C34C12">
      <w:pPr>
        <w:pStyle w:val="ac"/>
        <w:numPr>
          <w:ilvl w:val="0"/>
          <w:numId w:val="97"/>
        </w:numPr>
        <w:tabs>
          <w:tab w:val="left" w:pos="0"/>
        </w:tabs>
        <w:spacing w:before="0" w:beforeAutospacing="0" w:after="0" w:afterAutospacing="0"/>
        <w:contextualSpacing/>
        <w:jc w:val="both"/>
      </w:pPr>
      <w:r w:rsidRPr="000E41BB">
        <w:t>Исмаилов И.С. студент юридического факультета 1 курса 162  гр. Краудлендинг как фактор создания условий для высокой конкурентной среды на потребительском рынке кредитования. (Научный руководитель – доц. Ю.Ю. Илюхина)</w:t>
      </w:r>
    </w:p>
    <w:p w:rsidR="002E7F04" w:rsidRPr="000E41BB" w:rsidRDefault="002E7F04" w:rsidP="00C34C12">
      <w:pPr>
        <w:pStyle w:val="ac"/>
        <w:numPr>
          <w:ilvl w:val="0"/>
          <w:numId w:val="97"/>
        </w:numPr>
        <w:tabs>
          <w:tab w:val="left" w:pos="0"/>
        </w:tabs>
        <w:spacing w:before="0" w:beforeAutospacing="0" w:after="0" w:afterAutospacing="0"/>
        <w:contextualSpacing/>
        <w:jc w:val="both"/>
      </w:pPr>
      <w:r w:rsidRPr="000E41BB">
        <w:t>Кушхова Б.Р. студент юридического факультета 2 курса 263  гр. Гражданско-правовая охрана средств индивидуализации товаров в рыночных условиях(Научный руководитель – доц. М.К. Ананьева)</w:t>
      </w:r>
    </w:p>
    <w:p w:rsidR="002E7F04" w:rsidRPr="000E41BB" w:rsidRDefault="002E7F04" w:rsidP="00C34C12">
      <w:pPr>
        <w:pStyle w:val="ac"/>
        <w:numPr>
          <w:ilvl w:val="0"/>
          <w:numId w:val="97"/>
        </w:numPr>
        <w:tabs>
          <w:tab w:val="left" w:pos="0"/>
        </w:tabs>
        <w:spacing w:before="0" w:beforeAutospacing="0" w:after="0" w:afterAutospacing="0"/>
        <w:contextualSpacing/>
        <w:jc w:val="both"/>
      </w:pPr>
      <w:r w:rsidRPr="000E41BB">
        <w:t>Разделкина А.В. студент юридического факультета 1 курса 162  гр. Гражданско-правовая охрана средств индивидуализации товаров в условиях рынка(Научный руководитель – доц. М.К. Ананьева)</w:t>
      </w:r>
    </w:p>
    <w:p w:rsidR="002E7F04" w:rsidRPr="000E41BB" w:rsidRDefault="002E7F04" w:rsidP="00C34C12">
      <w:pPr>
        <w:pStyle w:val="ac"/>
        <w:numPr>
          <w:ilvl w:val="0"/>
          <w:numId w:val="97"/>
        </w:numPr>
        <w:tabs>
          <w:tab w:val="left" w:pos="0"/>
        </w:tabs>
        <w:spacing w:before="0" w:beforeAutospacing="0" w:after="0" w:afterAutospacing="0"/>
        <w:contextualSpacing/>
        <w:jc w:val="both"/>
      </w:pPr>
      <w:r w:rsidRPr="000E41BB">
        <w:t>Абаимова Карина Александровна, студент 331 гр. направления "Юриспруденция" юр. ф-та СГУ имени Н.Г.Чернышевского       Анализ состояния конкуренции на рынке смартфонов SamsungНаучный руководитель – зав. каф. антимонопольного регулирования и развития конкуренции на базе Управления Федеральной антимонопольной службы по Саратовской области Н.И. Ремезов</w:t>
      </w:r>
    </w:p>
    <w:p w:rsidR="002E7F04" w:rsidRPr="000E41BB" w:rsidRDefault="002E7F04" w:rsidP="00C34C12">
      <w:pPr>
        <w:pStyle w:val="ac"/>
        <w:numPr>
          <w:ilvl w:val="0"/>
          <w:numId w:val="97"/>
        </w:numPr>
        <w:tabs>
          <w:tab w:val="left" w:pos="0"/>
        </w:tabs>
        <w:spacing w:before="0" w:beforeAutospacing="0" w:after="0" w:afterAutospacing="0"/>
        <w:contextualSpacing/>
        <w:jc w:val="both"/>
      </w:pPr>
      <w:r w:rsidRPr="000E41BB">
        <w:t>Багаев Ибрагим Зазаевич,  студент 333 гр. направления "Юриспруденция" юр. ф-та СГУ имени Н.Г.Чернышевского   Инновации и инновационная деятельность: проблема определения и правового закрепленияНаучный руководитель – зав. каф. антимонопольного регулирования и развития конкуренции на базе Управления Федеральной антимонопольной службы по Саратовской области Н.И. Ремезов</w:t>
      </w:r>
    </w:p>
    <w:p w:rsidR="002E7F04" w:rsidRPr="000E41BB" w:rsidRDefault="002E7F04" w:rsidP="00C34C12">
      <w:pPr>
        <w:pStyle w:val="ac"/>
        <w:numPr>
          <w:ilvl w:val="0"/>
          <w:numId w:val="97"/>
        </w:numPr>
        <w:tabs>
          <w:tab w:val="left" w:pos="0"/>
        </w:tabs>
        <w:spacing w:before="0" w:beforeAutospacing="0" w:after="0" w:afterAutospacing="0"/>
        <w:contextualSpacing/>
        <w:jc w:val="both"/>
      </w:pPr>
      <w:r w:rsidRPr="000E41BB">
        <w:lastRenderedPageBreak/>
        <w:t>Бессонова Софья Евгеньевна, студент 332 гр. направления "Юриспруденция" юр. ф-та СГУ имени Н.Г.Чернышевского   Деятельность ФАС в области защиты интеллектуальной собственности и пресечению недобросовестной конкуренцииНаучный руководитель – канд. юрид. наук, доцент Е.А. Малько</w:t>
      </w:r>
    </w:p>
    <w:p w:rsidR="002E7F04" w:rsidRPr="000E41BB" w:rsidRDefault="002E7F04" w:rsidP="00C34C12">
      <w:pPr>
        <w:pStyle w:val="ac"/>
        <w:numPr>
          <w:ilvl w:val="0"/>
          <w:numId w:val="97"/>
        </w:numPr>
        <w:tabs>
          <w:tab w:val="left" w:pos="0"/>
        </w:tabs>
        <w:spacing w:before="0" w:beforeAutospacing="0" w:after="0" w:afterAutospacing="0"/>
        <w:contextualSpacing/>
        <w:jc w:val="both"/>
      </w:pPr>
      <w:r w:rsidRPr="000E41BB">
        <w:t>Блинова Екатерина Сергеевна, студент 332 гр. направления "Юриспруденция" юр. ф-та СГУ имени Н.Г.Чернышевского   Субъекты естественных монополийНаучный руководитель – канд. юрид. наук, доцент Е.А. Малько</w:t>
      </w:r>
    </w:p>
    <w:p w:rsidR="002E7F04" w:rsidRPr="000E41BB" w:rsidRDefault="002E7F04" w:rsidP="00C34C12">
      <w:pPr>
        <w:pStyle w:val="ac"/>
        <w:numPr>
          <w:ilvl w:val="0"/>
          <w:numId w:val="97"/>
        </w:numPr>
        <w:tabs>
          <w:tab w:val="left" w:pos="0"/>
        </w:tabs>
        <w:spacing w:before="0" w:beforeAutospacing="0" w:after="0" w:afterAutospacing="0"/>
        <w:contextualSpacing/>
        <w:jc w:val="both"/>
      </w:pPr>
      <w:r w:rsidRPr="000E41BB">
        <w:t>Валькова Евгения Владимировна, студент 151 гр. специальность "Таможенное дело" юр. ф-та СГУ имени Н.Г.Чернышевского Проблемы повышения удовлетворенности потребителей качеством и ассортиментом товаров, представленных на рынке лекарствНаучный руководитель – канд. юрид. наук, доцент Т.Г. Касаева</w:t>
      </w:r>
    </w:p>
    <w:p w:rsidR="002E7F04" w:rsidRPr="000E41BB" w:rsidRDefault="002E7F04" w:rsidP="00C34C12">
      <w:pPr>
        <w:pStyle w:val="ac"/>
        <w:numPr>
          <w:ilvl w:val="0"/>
          <w:numId w:val="97"/>
        </w:numPr>
        <w:tabs>
          <w:tab w:val="left" w:pos="0"/>
        </w:tabs>
        <w:spacing w:before="0" w:beforeAutospacing="0" w:after="0" w:afterAutospacing="0"/>
        <w:contextualSpacing/>
        <w:jc w:val="both"/>
      </w:pPr>
      <w:r w:rsidRPr="000E41BB">
        <w:t>Голованова Ксения Геннадьевна, студент 333 гр. направления "Юриспруденция" юр. ф-та СГУ имени Н.Г.Чернышевского   Недостоверная реклама как условие недобросовестной конкуренцииНаучный руководитель – канд. юрид. наук, доцент  Е.А. Малько</w:t>
      </w:r>
    </w:p>
    <w:p w:rsidR="002E7F04" w:rsidRPr="000E41BB" w:rsidRDefault="002E7F04" w:rsidP="00C34C12">
      <w:pPr>
        <w:pStyle w:val="ac"/>
        <w:numPr>
          <w:ilvl w:val="0"/>
          <w:numId w:val="97"/>
        </w:numPr>
        <w:tabs>
          <w:tab w:val="left" w:pos="0"/>
        </w:tabs>
        <w:spacing w:before="0" w:beforeAutospacing="0" w:after="0" w:afterAutospacing="0"/>
        <w:contextualSpacing/>
        <w:jc w:val="both"/>
      </w:pPr>
      <w:r w:rsidRPr="000E41BB">
        <w:t>Жданова Мария Алексеевна, студент 332 гр. направления "Юриспруденция" юр. ф-та СГУ имени Н.Г.Чернышевского   К вопросу об отсутствии  четкого механизма отнесения действий к недобросовестнымНаучный руководитель – канд. юрид. наук, доцент Е.А. Малько</w:t>
      </w:r>
    </w:p>
    <w:p w:rsidR="002E7F04" w:rsidRPr="000E41BB" w:rsidRDefault="002E7F04" w:rsidP="00C34C12">
      <w:pPr>
        <w:pStyle w:val="ac"/>
        <w:numPr>
          <w:ilvl w:val="0"/>
          <w:numId w:val="97"/>
        </w:numPr>
        <w:tabs>
          <w:tab w:val="left" w:pos="0"/>
        </w:tabs>
        <w:spacing w:before="0" w:beforeAutospacing="0" w:after="0" w:afterAutospacing="0"/>
        <w:contextualSpacing/>
        <w:jc w:val="both"/>
      </w:pPr>
      <w:r w:rsidRPr="000E41BB">
        <w:t>Меняйлова Мария Владимировна, студент 333 гр. направления "Юриспруденция" юр. ф-та СГУ имени Н.Г.Чернышевского   Некоторые проблемы правового регулирования спам-рекламы и её влияние на конкуренциюНаучный руководитель – канд. юрид. наук, доцент  Е.А. Малько</w:t>
      </w:r>
    </w:p>
    <w:p w:rsidR="002E7F04" w:rsidRPr="000E41BB" w:rsidRDefault="002E7F04" w:rsidP="00C34C12">
      <w:pPr>
        <w:pStyle w:val="ac"/>
        <w:numPr>
          <w:ilvl w:val="0"/>
          <w:numId w:val="97"/>
        </w:numPr>
        <w:tabs>
          <w:tab w:val="left" w:pos="0"/>
        </w:tabs>
        <w:spacing w:before="0" w:beforeAutospacing="0" w:after="0" w:afterAutospacing="0"/>
        <w:contextualSpacing/>
        <w:jc w:val="both"/>
      </w:pPr>
      <w:r w:rsidRPr="000E41BB">
        <w:t>Мухина Ольга Александровна, студент 332 гр. направления "Юриспруденция" юр. ф-та СГУ имени Н.Г.Чернышевского   Конкуренция как стимул осуществления предпринимательской деятельностиНаучный руководитель – канд. юрид. наук, доцент Е.А. Малько</w:t>
      </w:r>
    </w:p>
    <w:p w:rsidR="002E7F04" w:rsidRPr="000E41BB" w:rsidRDefault="002E7F04" w:rsidP="00C34C12">
      <w:pPr>
        <w:pStyle w:val="ac"/>
        <w:numPr>
          <w:ilvl w:val="0"/>
          <w:numId w:val="97"/>
        </w:numPr>
        <w:tabs>
          <w:tab w:val="left" w:pos="0"/>
        </w:tabs>
        <w:spacing w:before="0" w:beforeAutospacing="0" w:after="0" w:afterAutospacing="0"/>
        <w:contextualSpacing/>
        <w:jc w:val="both"/>
      </w:pPr>
      <w:r w:rsidRPr="000E41BB">
        <w:t>Немов Вадим Александрович, студент 333 гр. направления "Юриспруденция" юр. ф-та СГУ имени Н.Г.ЧернышевскогоНекоторые проблемы правового регулирования в сфере защиты конкуренцииНаучный руководитель – канд. юрид. наук, доцент Е.А. Малько</w:t>
      </w:r>
    </w:p>
    <w:p w:rsidR="002E7F04" w:rsidRPr="000E41BB" w:rsidRDefault="002E7F04" w:rsidP="00C34C12">
      <w:pPr>
        <w:pStyle w:val="ac"/>
        <w:numPr>
          <w:ilvl w:val="0"/>
          <w:numId w:val="97"/>
        </w:numPr>
        <w:tabs>
          <w:tab w:val="left" w:pos="0"/>
        </w:tabs>
        <w:spacing w:before="0" w:beforeAutospacing="0" w:after="0" w:afterAutospacing="0"/>
        <w:contextualSpacing/>
        <w:jc w:val="both"/>
      </w:pPr>
      <w:r w:rsidRPr="000E41BB">
        <w:t>Фальченко Ксения Игоревна, студент 331 гр. направления "Юриспруденция" юр. ф-та СГУ имени Н.Г.Чернышевского   Агрессивная реклама как условие развития недобросовестной конкуренцииНаучный руководитель – канд. юрид. наук, доцент Е.А. Малько</w:t>
      </w:r>
    </w:p>
    <w:p w:rsidR="002E7F04" w:rsidRPr="000E41BB" w:rsidRDefault="002E7F04" w:rsidP="00C34C12">
      <w:pPr>
        <w:pStyle w:val="ac"/>
        <w:numPr>
          <w:ilvl w:val="0"/>
          <w:numId w:val="97"/>
        </w:numPr>
        <w:tabs>
          <w:tab w:val="left" w:pos="0"/>
        </w:tabs>
        <w:spacing w:before="0" w:beforeAutospacing="0" w:after="0" w:afterAutospacing="0"/>
        <w:contextualSpacing/>
        <w:jc w:val="both"/>
      </w:pPr>
      <w:r w:rsidRPr="000E41BB">
        <w:t>Филатова Ксения Александровна, магистрант 1 курса 162  гр. направления "Юриспруденция" профиля подготовки "Предпринимательское право, коммерческое право" юр. ф-та СГУ имени Н.Г.ЧернышевскогоКонкуренция на аптечном рынке РоссииНаучный руководитель – канд. юрид. наук, доцент Е.А. Малько</w:t>
      </w:r>
    </w:p>
    <w:p w:rsidR="002E7F04" w:rsidRPr="000E41BB" w:rsidRDefault="002E7F04" w:rsidP="00C34C12">
      <w:pPr>
        <w:pStyle w:val="110"/>
        <w:numPr>
          <w:ilvl w:val="0"/>
          <w:numId w:val="97"/>
        </w:numPr>
        <w:spacing w:line="240" w:lineRule="auto"/>
        <w:rPr>
          <w:rFonts w:eastAsiaTheme="minorHAnsi"/>
          <w:color w:val="auto"/>
        </w:rPr>
      </w:pPr>
      <w:r w:rsidRPr="000E41BB">
        <w:rPr>
          <w:rFonts w:eastAsiaTheme="minorHAnsi"/>
          <w:color w:val="auto"/>
        </w:rPr>
        <w:t>Шмакова Ксения Алексеевна, студент 152 гр. специальность "Таможенное дело" юр. ф-та СГУ имени Н.Г.Чернышевского   Параллельный импорт лекарственных средств: плюсы и минусыНаучный руководитель – канд. юрид. наук, доцент Т.Г. Касаева</w:t>
      </w:r>
    </w:p>
    <w:p w:rsidR="002E7F04" w:rsidRPr="000E41BB" w:rsidRDefault="002E7F04" w:rsidP="002E7F04">
      <w:pPr>
        <w:pStyle w:val="a5"/>
        <w:spacing w:before="0" w:after="0"/>
        <w:ind w:left="72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2E7F04" w:rsidRPr="000E41BB" w:rsidRDefault="002E7F04" w:rsidP="002E7F04">
      <w:pPr>
        <w:pStyle w:val="a5"/>
        <w:spacing w:before="0" w:after="0"/>
        <w:ind w:left="72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2E7F04" w:rsidRPr="000E41BB" w:rsidRDefault="002E7F04" w:rsidP="002E7F04">
      <w:pPr>
        <w:pStyle w:val="a3"/>
        <w:spacing w:line="240" w:lineRule="auto"/>
        <w:jc w:val="both"/>
        <w:rPr>
          <w:rFonts w:ascii="Times New Roman" w:hAnsi="Times New Roman" w:cs="Times New Roman"/>
          <w:b w:val="0"/>
          <w:color w:val="000000"/>
        </w:rPr>
      </w:pPr>
      <w:r w:rsidRPr="000E41BB">
        <w:rPr>
          <w:rFonts w:ascii="Times New Roman" w:hAnsi="Times New Roman" w:cs="Times New Roman"/>
          <w:b w:val="0"/>
          <w:color w:val="000000"/>
        </w:rPr>
        <w:t>Межрегиональная летняя психологическая школа-семинар (1-4 августа 2019, Дагестан). Организаторы: СГУ и ДГУ</w:t>
      </w:r>
    </w:p>
    <w:p w:rsidR="002E7F04" w:rsidRPr="000E41BB" w:rsidRDefault="002E7F04" w:rsidP="00C34C12">
      <w:pPr>
        <w:pStyle w:val="a3"/>
        <w:numPr>
          <w:ilvl w:val="0"/>
          <w:numId w:val="98"/>
        </w:numPr>
        <w:spacing w:line="240" w:lineRule="auto"/>
        <w:jc w:val="both"/>
        <w:rPr>
          <w:rFonts w:ascii="Times New Roman" w:hAnsi="Times New Roman" w:cs="Times New Roman"/>
          <w:b w:val="0"/>
          <w:color w:val="202020"/>
        </w:rPr>
      </w:pPr>
      <w:r w:rsidRPr="000E41BB">
        <w:rPr>
          <w:rFonts w:ascii="Times New Roman" w:hAnsi="Times New Roman" w:cs="Times New Roman"/>
          <w:b w:val="0"/>
          <w:color w:val="202020"/>
        </w:rPr>
        <w:t>А. Кинсфатор</w:t>
      </w:r>
      <w:r w:rsidR="009B34CD" w:rsidRPr="000E41BB">
        <w:rPr>
          <w:rFonts w:ascii="Times New Roman" w:hAnsi="Times New Roman" w:cs="Times New Roman"/>
          <w:b w:val="0"/>
          <w:color w:val="202020"/>
        </w:rPr>
        <w:t>, студ.</w:t>
      </w:r>
      <w:r w:rsidRPr="000E41BB">
        <w:rPr>
          <w:rFonts w:ascii="Times New Roman" w:hAnsi="Times New Roman" w:cs="Times New Roman"/>
          <w:b w:val="0"/>
          <w:color w:val="202020"/>
        </w:rPr>
        <w:t xml:space="preserve"> «Воспоминания о депортации в коллективной памяти немцев России» (Научный руководитель – профессор Е.В.Рягузова)</w:t>
      </w:r>
    </w:p>
    <w:p w:rsidR="002E7F04" w:rsidRPr="000E41BB" w:rsidRDefault="002E7F04" w:rsidP="00C34C12">
      <w:pPr>
        <w:pStyle w:val="a3"/>
        <w:numPr>
          <w:ilvl w:val="0"/>
          <w:numId w:val="98"/>
        </w:numPr>
        <w:spacing w:line="240" w:lineRule="auto"/>
        <w:jc w:val="both"/>
        <w:rPr>
          <w:rFonts w:ascii="Times New Roman" w:hAnsi="Times New Roman" w:cs="Times New Roman"/>
          <w:b w:val="0"/>
          <w:color w:val="202020"/>
        </w:rPr>
      </w:pPr>
      <w:r w:rsidRPr="000E41BB">
        <w:rPr>
          <w:rFonts w:ascii="Times New Roman" w:hAnsi="Times New Roman" w:cs="Times New Roman"/>
          <w:b w:val="0"/>
          <w:color w:val="202020"/>
        </w:rPr>
        <w:lastRenderedPageBreak/>
        <w:t>М. Мажара</w:t>
      </w:r>
      <w:r w:rsidR="004042D0" w:rsidRPr="000E41BB">
        <w:rPr>
          <w:rFonts w:ascii="Times New Roman" w:hAnsi="Times New Roman" w:cs="Times New Roman"/>
          <w:b w:val="0"/>
          <w:color w:val="202020"/>
        </w:rPr>
        <w:t>, студ.</w:t>
      </w:r>
      <w:r w:rsidRPr="000E41BB">
        <w:rPr>
          <w:rFonts w:ascii="Times New Roman" w:hAnsi="Times New Roman" w:cs="Times New Roman"/>
          <w:b w:val="0"/>
          <w:color w:val="202020"/>
        </w:rPr>
        <w:t xml:space="preserve"> «Кросс-культурные различия восприятия эмоциональных реакций педагога и эффективность приемов саморегуляции» (Научный руководитель – доцент кафедры психологии личности А.Ф.Пантелеев) </w:t>
      </w:r>
    </w:p>
    <w:p w:rsidR="002E7F04" w:rsidRPr="000E41BB" w:rsidRDefault="002E7F04" w:rsidP="00C34C12">
      <w:pPr>
        <w:pStyle w:val="a3"/>
        <w:numPr>
          <w:ilvl w:val="0"/>
          <w:numId w:val="98"/>
        </w:numPr>
        <w:spacing w:line="240" w:lineRule="auto"/>
        <w:jc w:val="both"/>
        <w:rPr>
          <w:rFonts w:ascii="Times New Roman" w:hAnsi="Times New Roman" w:cs="Times New Roman"/>
          <w:b w:val="0"/>
          <w:color w:val="000000"/>
        </w:rPr>
      </w:pPr>
      <w:r w:rsidRPr="000E41BB">
        <w:rPr>
          <w:rFonts w:ascii="Times New Roman" w:hAnsi="Times New Roman" w:cs="Times New Roman"/>
          <w:b w:val="0"/>
          <w:color w:val="202020"/>
        </w:rPr>
        <w:t>Т. Карпина</w:t>
      </w:r>
      <w:r w:rsidR="004042D0" w:rsidRPr="000E41BB">
        <w:rPr>
          <w:rFonts w:ascii="Times New Roman" w:hAnsi="Times New Roman" w:cs="Times New Roman"/>
          <w:b w:val="0"/>
          <w:color w:val="202020"/>
        </w:rPr>
        <w:t>, студ.</w:t>
      </w:r>
      <w:r w:rsidRPr="000E41BB">
        <w:rPr>
          <w:rFonts w:ascii="Times New Roman" w:hAnsi="Times New Roman" w:cs="Times New Roman"/>
          <w:b w:val="0"/>
          <w:color w:val="202020"/>
        </w:rPr>
        <w:t xml:space="preserve"> «Взаимосвязь социально-психологических характеристик личности со стратегиями поведения в конфликтных ситуациях в межкультурном пространстве» (Научный руководитель – доцент Т.Д.Калистратова).</w:t>
      </w:r>
    </w:p>
    <w:p w:rsidR="002E7F04" w:rsidRPr="000E41BB" w:rsidRDefault="002E7F04" w:rsidP="00C34C12">
      <w:pPr>
        <w:pStyle w:val="a3"/>
        <w:numPr>
          <w:ilvl w:val="0"/>
          <w:numId w:val="98"/>
        </w:numPr>
        <w:spacing w:line="240" w:lineRule="auto"/>
        <w:jc w:val="both"/>
        <w:rPr>
          <w:rFonts w:ascii="Times New Roman" w:hAnsi="Times New Roman" w:cs="Times New Roman"/>
          <w:b w:val="0"/>
          <w:bCs w:val="0"/>
          <w:color w:val="202020"/>
        </w:rPr>
      </w:pPr>
      <w:r w:rsidRPr="000E41BB">
        <w:rPr>
          <w:rFonts w:ascii="Times New Roman" w:hAnsi="Times New Roman" w:cs="Times New Roman"/>
          <w:b w:val="0"/>
          <w:bCs w:val="0"/>
        </w:rPr>
        <w:t>Бердников Е.</w:t>
      </w:r>
      <w:r w:rsidR="004042D0" w:rsidRPr="000E41BB">
        <w:rPr>
          <w:rFonts w:ascii="Times New Roman" w:hAnsi="Times New Roman" w:cs="Times New Roman"/>
          <w:b w:val="0"/>
          <w:bCs w:val="0"/>
        </w:rPr>
        <w:t>, студ.</w:t>
      </w:r>
      <w:r w:rsidRPr="000E41BB">
        <w:rPr>
          <w:rFonts w:ascii="Times New Roman" w:hAnsi="Times New Roman" w:cs="Times New Roman"/>
          <w:b w:val="0"/>
          <w:bCs w:val="0"/>
        </w:rPr>
        <w:t xml:space="preserve"> Эмпирическое исследование феномена макивеаллизма: склонность управленческого резерва к манипулятивному взаимодействию. </w:t>
      </w:r>
      <w:r w:rsidRPr="000E41BB">
        <w:rPr>
          <w:rFonts w:ascii="Times New Roman" w:hAnsi="Times New Roman" w:cs="Times New Roman"/>
          <w:b w:val="0"/>
          <w:bCs w:val="0"/>
          <w:color w:val="202020"/>
        </w:rPr>
        <w:t>(Научный руководитель – профессор Л.Н.Аксеновская)</w:t>
      </w:r>
    </w:p>
    <w:p w:rsidR="002E7F04" w:rsidRPr="000E41BB" w:rsidRDefault="002E7F04" w:rsidP="002E7F04">
      <w:pPr>
        <w:pStyle w:val="a5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3C1D74" w:rsidRPr="000E41BB" w:rsidRDefault="003C1D74" w:rsidP="002E7F04">
      <w:pPr>
        <w:pStyle w:val="a5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3C1D74" w:rsidRPr="000E41BB" w:rsidRDefault="003C1D74" w:rsidP="003C1D74">
      <w:pPr>
        <w:pStyle w:val="a5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3C1D74" w:rsidRPr="000E41BB" w:rsidRDefault="003C1D74" w:rsidP="003C1D74">
      <w:pPr>
        <w:suppressAutoHyphens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  <w:lang w:eastAsia="ar-SA"/>
        </w:rPr>
        <w:t>Межвузовская научно-практическая конференция на тему:  «</w:t>
      </w:r>
      <w:bookmarkStart w:id="14" w:name="_Hlk23355903"/>
      <w:r w:rsidRPr="000E41BB">
        <w:rPr>
          <w:rFonts w:ascii="Times New Roman" w:hAnsi="Times New Roman" w:cs="Times New Roman"/>
          <w:sz w:val="24"/>
          <w:szCs w:val="24"/>
          <w:lang w:eastAsia="ar-SA"/>
        </w:rPr>
        <w:t>Актуальные проблемы системы российского права</w:t>
      </w:r>
      <w:bookmarkEnd w:id="14"/>
      <w:r w:rsidRPr="000E41BB">
        <w:rPr>
          <w:rFonts w:ascii="Times New Roman" w:hAnsi="Times New Roman" w:cs="Times New Roman"/>
          <w:sz w:val="24"/>
          <w:szCs w:val="24"/>
          <w:lang w:eastAsia="ar-SA"/>
        </w:rPr>
        <w:t>» (г. Саратов, ЮИПА СГЮА, 18 ноября 2019 года):</w:t>
      </w:r>
    </w:p>
    <w:p w:rsidR="003C1D74" w:rsidRPr="000E41BB" w:rsidRDefault="003C1D74" w:rsidP="003C1D74">
      <w:pPr>
        <w:pStyle w:val="a9"/>
        <w:tabs>
          <w:tab w:val="left" w:pos="2295"/>
          <w:tab w:val="center" w:pos="4677"/>
        </w:tabs>
        <w:jc w:val="both"/>
        <w:rPr>
          <w:rFonts w:eastAsia="Calibri"/>
        </w:rPr>
      </w:pPr>
      <w:r w:rsidRPr="000E41BB">
        <w:rPr>
          <w:bCs/>
        </w:rPr>
        <w:t>1. Багров Алексей Юрьевич  –</w:t>
      </w:r>
      <w:r w:rsidRPr="000E41BB">
        <w:t xml:space="preserve"> магистрант юрид. ф-та 1  курса 165  гр. </w:t>
      </w:r>
      <w:r w:rsidRPr="000E41BB">
        <w:rPr>
          <w:rFonts w:eastAsia="Calibri"/>
        </w:rPr>
        <w:t>Потребительское право в системе российского права: вопросы  отраслевой принадлежности (Научный руководитель – доцент З.С. Байниязова).</w:t>
      </w:r>
    </w:p>
    <w:p w:rsidR="003C1D74" w:rsidRPr="000E41BB" w:rsidRDefault="003C1D74" w:rsidP="003C1D74">
      <w:pPr>
        <w:pStyle w:val="a9"/>
        <w:tabs>
          <w:tab w:val="left" w:pos="2295"/>
          <w:tab w:val="center" w:pos="4677"/>
        </w:tabs>
        <w:jc w:val="both"/>
        <w:rPr>
          <w:rFonts w:eastAsia="Calibri"/>
          <w:lang w:eastAsia="en-US"/>
        </w:rPr>
      </w:pPr>
    </w:p>
    <w:p w:rsidR="003C1D74" w:rsidRPr="000E41BB" w:rsidRDefault="003C1D74" w:rsidP="003C1D74">
      <w:pPr>
        <w:pStyle w:val="a9"/>
        <w:tabs>
          <w:tab w:val="left" w:pos="2295"/>
          <w:tab w:val="center" w:pos="4677"/>
        </w:tabs>
        <w:jc w:val="both"/>
        <w:rPr>
          <w:rFonts w:eastAsia="Calibri"/>
        </w:rPr>
      </w:pPr>
      <w:r w:rsidRPr="000E41BB">
        <w:rPr>
          <w:lang w:eastAsia="en-US"/>
        </w:rPr>
        <w:t xml:space="preserve">2. </w:t>
      </w:r>
      <w:r w:rsidRPr="000E41BB">
        <w:rPr>
          <w:rFonts w:eastAsia="Calibri"/>
          <w:lang w:eastAsia="en-US"/>
        </w:rPr>
        <w:t xml:space="preserve">Вяселев Рустам Равилевич – магистрант </w:t>
      </w:r>
      <w:r w:rsidRPr="000E41BB">
        <w:rPr>
          <w:lang w:eastAsia="en-US"/>
        </w:rPr>
        <w:t xml:space="preserve">юрид. ф-та </w:t>
      </w:r>
      <w:r w:rsidRPr="000E41BB">
        <w:t xml:space="preserve">1 </w:t>
      </w:r>
      <w:r w:rsidRPr="000E41BB">
        <w:rPr>
          <w:rFonts w:eastAsia="Calibri"/>
          <w:lang w:eastAsia="en-US"/>
        </w:rPr>
        <w:t xml:space="preserve"> курса </w:t>
      </w:r>
      <w:r w:rsidRPr="000E41BB">
        <w:t xml:space="preserve">164 </w:t>
      </w:r>
      <w:r w:rsidRPr="000E41BB">
        <w:rPr>
          <w:rFonts w:eastAsia="Calibri"/>
          <w:lang w:eastAsia="en-US"/>
        </w:rPr>
        <w:t>гр</w:t>
      </w:r>
      <w:r w:rsidRPr="000E41BB">
        <w:rPr>
          <w:lang w:eastAsia="en-US"/>
        </w:rPr>
        <w:t xml:space="preserve">. </w:t>
      </w:r>
      <w:r w:rsidRPr="000E41BB">
        <w:rPr>
          <w:rFonts w:eastAsia="Calibri"/>
          <w:lang w:eastAsia="en-US"/>
        </w:rPr>
        <w:t xml:space="preserve">Особенности отраслевых видов правоотношений. </w:t>
      </w:r>
      <w:r w:rsidRPr="000E41BB">
        <w:rPr>
          <w:rFonts w:eastAsia="Calibri"/>
        </w:rPr>
        <w:t>Научный руководитель – доцент З.С. Байниязова).</w:t>
      </w:r>
    </w:p>
    <w:p w:rsidR="003C1D74" w:rsidRPr="000E41BB" w:rsidRDefault="003C1D74" w:rsidP="003C1D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1D74" w:rsidRPr="000E41BB" w:rsidRDefault="003C1D74" w:rsidP="003C1D74">
      <w:pPr>
        <w:pStyle w:val="a9"/>
        <w:tabs>
          <w:tab w:val="left" w:pos="2295"/>
          <w:tab w:val="center" w:pos="4677"/>
        </w:tabs>
        <w:jc w:val="both"/>
        <w:rPr>
          <w:rFonts w:eastAsia="Calibri"/>
        </w:rPr>
      </w:pPr>
      <w:r w:rsidRPr="000E41BB">
        <w:t xml:space="preserve">3. Бискулов Михаил Александрович – магистрант юрид. ф-та 1  курса 164 гр. </w:t>
      </w:r>
      <w:r w:rsidRPr="000E41BB">
        <w:rPr>
          <w:bCs/>
          <w:color w:val="000000"/>
        </w:rPr>
        <w:t>Вопросы  правового  регулирования  оборота гражданского оружия по российскому законодательству (</w:t>
      </w:r>
      <w:r w:rsidRPr="000E41BB">
        <w:rPr>
          <w:rFonts w:eastAsia="Calibri"/>
        </w:rPr>
        <w:t>Научный руководитель – доцент З.С. Байниязова).</w:t>
      </w:r>
    </w:p>
    <w:p w:rsidR="003C1D74" w:rsidRPr="000E41BB" w:rsidRDefault="003C1D74" w:rsidP="003C1D74">
      <w:pPr>
        <w:pStyle w:val="a9"/>
        <w:tabs>
          <w:tab w:val="left" w:pos="2295"/>
          <w:tab w:val="center" w:pos="4677"/>
        </w:tabs>
        <w:jc w:val="both"/>
        <w:rPr>
          <w:bCs/>
          <w:color w:val="000000"/>
        </w:rPr>
      </w:pPr>
    </w:p>
    <w:p w:rsidR="003C1D74" w:rsidRPr="000E41BB" w:rsidRDefault="003C1D74" w:rsidP="003C1D74">
      <w:pPr>
        <w:pStyle w:val="a9"/>
        <w:tabs>
          <w:tab w:val="left" w:pos="2295"/>
          <w:tab w:val="center" w:pos="4677"/>
        </w:tabs>
        <w:jc w:val="both"/>
        <w:rPr>
          <w:rFonts w:eastAsia="Calibri"/>
        </w:rPr>
      </w:pPr>
      <w:r w:rsidRPr="000E41BB">
        <w:rPr>
          <w:bCs/>
          <w:color w:val="000000"/>
        </w:rPr>
        <w:t xml:space="preserve">4. </w:t>
      </w:r>
      <w:r w:rsidRPr="000E41BB">
        <w:t xml:space="preserve">Абдрахманова Земфира Маратовна - магистрант юрид. ф-та 2  курса 265 гр. </w:t>
      </w:r>
      <w:r w:rsidRPr="000E41BB">
        <w:rPr>
          <w:bCs/>
          <w:color w:val="000000"/>
        </w:rPr>
        <w:t>Вопросы соотношения системы права и системы законодательства (</w:t>
      </w:r>
      <w:r w:rsidRPr="000E41BB">
        <w:rPr>
          <w:rFonts w:eastAsia="Calibri"/>
        </w:rPr>
        <w:t>Научный руководитель – доцент З.С. Байниязова).</w:t>
      </w:r>
    </w:p>
    <w:p w:rsidR="003C1D74" w:rsidRPr="000E41BB" w:rsidRDefault="003C1D74" w:rsidP="003C1D74">
      <w:pPr>
        <w:pStyle w:val="a9"/>
        <w:tabs>
          <w:tab w:val="left" w:pos="2295"/>
          <w:tab w:val="center" w:pos="4677"/>
        </w:tabs>
        <w:jc w:val="both"/>
      </w:pPr>
    </w:p>
    <w:p w:rsidR="003C1D74" w:rsidRPr="000E41BB" w:rsidRDefault="003C1D74" w:rsidP="003C1D74">
      <w:pPr>
        <w:pStyle w:val="a9"/>
        <w:tabs>
          <w:tab w:val="left" w:pos="2295"/>
          <w:tab w:val="center" w:pos="4677"/>
        </w:tabs>
        <w:jc w:val="both"/>
        <w:rPr>
          <w:rFonts w:eastAsia="Calibri"/>
        </w:rPr>
      </w:pPr>
      <w:r w:rsidRPr="000E41BB">
        <w:t xml:space="preserve">5. Быстров Артем Станиславович  - магистрант юрид. ф-та 2 курса 265 гр. </w:t>
      </w:r>
      <w:r w:rsidRPr="000E41BB">
        <w:rPr>
          <w:bCs/>
          <w:color w:val="000000"/>
        </w:rPr>
        <w:t>Особенности правового регулирования института административной ответственности в российском законодательстве (</w:t>
      </w:r>
      <w:r w:rsidRPr="000E41BB">
        <w:rPr>
          <w:rFonts w:eastAsia="Calibri"/>
        </w:rPr>
        <w:t>Научный руководитель – доцент З.С. Байниязова).</w:t>
      </w:r>
    </w:p>
    <w:p w:rsidR="003C1D74" w:rsidRPr="000E41BB" w:rsidRDefault="003C1D74" w:rsidP="003C1D74">
      <w:pPr>
        <w:pStyle w:val="a9"/>
        <w:tabs>
          <w:tab w:val="left" w:pos="2295"/>
          <w:tab w:val="center" w:pos="4677"/>
        </w:tabs>
        <w:jc w:val="both"/>
        <w:rPr>
          <w:rFonts w:eastAsia="Calibri"/>
        </w:rPr>
      </w:pPr>
      <w:r w:rsidRPr="000E41BB">
        <w:t>6. Кащавцева Ольга Андреевна  -</w:t>
      </w:r>
      <w:r w:rsidRPr="000E41BB">
        <w:rPr>
          <w:rFonts w:eastAsia="Calibri"/>
          <w:lang w:eastAsia="en-US"/>
        </w:rPr>
        <w:t xml:space="preserve"> магистрант </w:t>
      </w:r>
      <w:r w:rsidRPr="000E41BB">
        <w:rPr>
          <w:rFonts w:eastAsia="Calibri"/>
        </w:rPr>
        <w:t xml:space="preserve">юрид. ф-та </w:t>
      </w:r>
      <w:r w:rsidRPr="000E41BB">
        <w:rPr>
          <w:rFonts w:eastAsia="Calibri"/>
          <w:lang w:eastAsia="en-US"/>
        </w:rPr>
        <w:t>2 курса 265 гр</w:t>
      </w:r>
      <w:r w:rsidRPr="000E41BB">
        <w:rPr>
          <w:rFonts w:eastAsia="Calibri"/>
        </w:rPr>
        <w:t xml:space="preserve">. </w:t>
      </w:r>
      <w:r w:rsidRPr="000E41BB">
        <w:rPr>
          <w:bCs/>
        </w:rPr>
        <w:t>Принципы земельного права: особенности их  правового регулирования (</w:t>
      </w:r>
      <w:r w:rsidRPr="000E41BB">
        <w:rPr>
          <w:rFonts w:eastAsia="Calibri"/>
        </w:rPr>
        <w:t>Научный руководитель – доцент З.С. Байниязова).</w:t>
      </w:r>
    </w:p>
    <w:p w:rsidR="003C1D74" w:rsidRPr="000E41BB" w:rsidRDefault="003C1D74" w:rsidP="003C1D74">
      <w:pPr>
        <w:pStyle w:val="Default"/>
        <w:jc w:val="both"/>
        <w:rPr>
          <w:bCs/>
        </w:rPr>
      </w:pPr>
    </w:p>
    <w:p w:rsidR="003C1D74" w:rsidRPr="000E41BB" w:rsidRDefault="003C1D74" w:rsidP="003C1D74">
      <w:pPr>
        <w:pStyle w:val="a9"/>
        <w:tabs>
          <w:tab w:val="left" w:pos="2295"/>
          <w:tab w:val="center" w:pos="4677"/>
        </w:tabs>
        <w:jc w:val="both"/>
        <w:rPr>
          <w:rFonts w:eastAsia="Calibri"/>
        </w:rPr>
      </w:pPr>
      <w:r w:rsidRPr="000E41BB">
        <w:t xml:space="preserve">7. Кубатиева Алина Казбековна – магистрант юрид. ф-та 2  курса 265 гр. </w:t>
      </w:r>
      <w:r w:rsidRPr="000E41BB">
        <w:rPr>
          <w:bCs/>
          <w:color w:val="000000"/>
        </w:rPr>
        <w:t xml:space="preserve">Вопросы  реализации норм трудового права </w:t>
      </w:r>
      <w:r w:rsidRPr="000E41BB">
        <w:rPr>
          <w:rFonts w:eastAsia="Calibri"/>
        </w:rPr>
        <w:t>Научный руководитель – доцент З.С. Байниязова).</w:t>
      </w:r>
    </w:p>
    <w:p w:rsidR="003C1D74" w:rsidRPr="000E41BB" w:rsidRDefault="003C1D74" w:rsidP="003C1D74">
      <w:pPr>
        <w:pStyle w:val="a9"/>
        <w:tabs>
          <w:tab w:val="left" w:pos="2295"/>
          <w:tab w:val="center" w:pos="4677"/>
        </w:tabs>
        <w:jc w:val="both"/>
        <w:rPr>
          <w:bCs/>
          <w:color w:val="000000"/>
        </w:rPr>
      </w:pPr>
    </w:p>
    <w:p w:rsidR="003C1D74" w:rsidRPr="000E41BB" w:rsidRDefault="003C1D74" w:rsidP="003C1D74">
      <w:pPr>
        <w:pStyle w:val="a9"/>
        <w:tabs>
          <w:tab w:val="left" w:pos="2295"/>
          <w:tab w:val="center" w:pos="4677"/>
        </w:tabs>
        <w:jc w:val="both"/>
        <w:rPr>
          <w:rFonts w:eastAsia="Calibri"/>
        </w:rPr>
      </w:pPr>
      <w:r w:rsidRPr="000E41BB">
        <w:rPr>
          <w:bCs/>
          <w:color w:val="000000"/>
        </w:rPr>
        <w:t xml:space="preserve">8. </w:t>
      </w:r>
      <w:r w:rsidRPr="000E41BB">
        <w:rPr>
          <w:bCs/>
        </w:rPr>
        <w:t>Захарова Оксана Александровна –</w:t>
      </w:r>
      <w:r w:rsidRPr="000E41BB">
        <w:rPr>
          <w:rFonts w:eastAsia="Calibri"/>
          <w:lang w:eastAsia="en-US"/>
        </w:rPr>
        <w:t xml:space="preserve"> магистрант юрид. ф-та 2 курса 264  гр. Законодательство о  правах  несовершеннолетних детей  в системе российского законодательства (</w:t>
      </w:r>
      <w:r w:rsidRPr="000E41BB">
        <w:rPr>
          <w:rFonts w:eastAsia="Calibri"/>
        </w:rPr>
        <w:t>Научный руководитель – доцент З.С. Байниязова).</w:t>
      </w:r>
    </w:p>
    <w:p w:rsidR="003C1D74" w:rsidRPr="000E41BB" w:rsidRDefault="003C1D74" w:rsidP="003C1D74">
      <w:pPr>
        <w:pStyle w:val="a9"/>
        <w:tabs>
          <w:tab w:val="left" w:pos="2295"/>
          <w:tab w:val="center" w:pos="4677"/>
        </w:tabs>
        <w:jc w:val="both"/>
        <w:rPr>
          <w:rFonts w:eastAsia="Calibri"/>
          <w:lang w:eastAsia="en-US"/>
        </w:rPr>
      </w:pPr>
    </w:p>
    <w:p w:rsidR="003C1D74" w:rsidRPr="000E41BB" w:rsidRDefault="003C1D74" w:rsidP="003C1D74">
      <w:pPr>
        <w:pStyle w:val="a9"/>
        <w:tabs>
          <w:tab w:val="left" w:pos="2295"/>
          <w:tab w:val="center" w:pos="4677"/>
        </w:tabs>
        <w:jc w:val="both"/>
        <w:rPr>
          <w:rFonts w:eastAsia="Calibri"/>
        </w:rPr>
      </w:pPr>
      <w:r w:rsidRPr="000E41BB">
        <w:rPr>
          <w:rFonts w:eastAsia="Calibri"/>
          <w:lang w:eastAsia="en-US"/>
        </w:rPr>
        <w:t xml:space="preserve">9. </w:t>
      </w:r>
      <w:r w:rsidRPr="000E41BB">
        <w:t xml:space="preserve">Ахбулова Рушан Гарипулловна -  магистрант юрид. ф-та  3 курса 365 гр. </w:t>
      </w:r>
      <w:r w:rsidRPr="000E41BB">
        <w:rPr>
          <w:rFonts w:eastAsia="Calibri"/>
          <w:lang w:eastAsia="en-US"/>
        </w:rPr>
        <w:t>Правовое положение индивидуального предпринимателя по российскому и зарубежному законодательству  (сравнительный анализ) (</w:t>
      </w:r>
      <w:r w:rsidRPr="000E41BB">
        <w:rPr>
          <w:rFonts w:eastAsia="Calibri"/>
        </w:rPr>
        <w:t>Научный руководитель – доцент З.С. Байниязова).</w:t>
      </w:r>
    </w:p>
    <w:p w:rsidR="003C1D74" w:rsidRPr="000E41BB" w:rsidRDefault="003C1D74" w:rsidP="003C1D74">
      <w:pPr>
        <w:pStyle w:val="Default"/>
        <w:jc w:val="both"/>
      </w:pPr>
    </w:p>
    <w:p w:rsidR="003C1D74" w:rsidRPr="000E41BB" w:rsidRDefault="003C1D74" w:rsidP="003C1D74">
      <w:pPr>
        <w:pStyle w:val="a9"/>
        <w:tabs>
          <w:tab w:val="left" w:pos="2295"/>
          <w:tab w:val="center" w:pos="4677"/>
        </w:tabs>
        <w:jc w:val="both"/>
        <w:rPr>
          <w:rFonts w:eastAsia="Calibri"/>
        </w:rPr>
      </w:pPr>
      <w:r w:rsidRPr="000E41BB">
        <w:rPr>
          <w:rFonts w:eastAsia="Calibri"/>
        </w:rPr>
        <w:lastRenderedPageBreak/>
        <w:t xml:space="preserve">10. </w:t>
      </w:r>
      <w:r w:rsidRPr="000E41BB">
        <w:rPr>
          <w:rFonts w:eastAsia="Calibri"/>
          <w:lang w:eastAsia="en-US"/>
        </w:rPr>
        <w:t xml:space="preserve">Демирова  Эльвира Закидиновна – </w:t>
      </w:r>
      <w:r w:rsidRPr="000E41BB">
        <w:t xml:space="preserve">магистрант  юрид. ф-та 3 курса 365 гр. </w:t>
      </w:r>
      <w:r w:rsidRPr="000E41BB">
        <w:rPr>
          <w:rFonts w:eastAsia="Calibri"/>
          <w:lang w:eastAsia="en-US"/>
        </w:rPr>
        <w:t>Особенности  института юридической ответственности в различных отраслях российского права</w:t>
      </w:r>
      <w:r w:rsidRPr="000E41BB">
        <w:rPr>
          <w:rFonts w:eastAsia="Calibri"/>
        </w:rPr>
        <w:t xml:space="preserve"> (Научный руководитель – доцент З.С. Байниязова).</w:t>
      </w:r>
    </w:p>
    <w:p w:rsidR="003C1D74" w:rsidRPr="000E41BB" w:rsidRDefault="003C1D74" w:rsidP="003C1D74">
      <w:pPr>
        <w:pStyle w:val="Default"/>
        <w:jc w:val="both"/>
      </w:pPr>
    </w:p>
    <w:p w:rsidR="003C1D74" w:rsidRPr="000E41BB" w:rsidRDefault="003C1D74" w:rsidP="003C1D74">
      <w:pPr>
        <w:pStyle w:val="a9"/>
        <w:tabs>
          <w:tab w:val="left" w:pos="2295"/>
          <w:tab w:val="center" w:pos="4677"/>
        </w:tabs>
        <w:jc w:val="both"/>
        <w:rPr>
          <w:rFonts w:eastAsia="Calibri"/>
        </w:rPr>
      </w:pPr>
      <w:r w:rsidRPr="000E41BB">
        <w:rPr>
          <w:rFonts w:eastAsia="Calibri"/>
        </w:rPr>
        <w:t>11.</w:t>
      </w:r>
      <w:r w:rsidRPr="000E41BB">
        <w:rPr>
          <w:rFonts w:eastAsia="Calibri"/>
          <w:lang w:eastAsia="en-US"/>
        </w:rPr>
        <w:t xml:space="preserve"> Щербакова Нина Александровна –</w:t>
      </w:r>
      <w:r w:rsidRPr="000E41BB">
        <w:t xml:space="preserve"> магистрант юрид. ф-та 3 курса 365 гр. </w:t>
      </w:r>
      <w:r w:rsidRPr="000E41BB">
        <w:rPr>
          <w:rFonts w:eastAsia="Calibri"/>
          <w:lang w:eastAsia="en-US"/>
        </w:rPr>
        <w:t xml:space="preserve">Вопросы преодоления пробелов в праве </w:t>
      </w:r>
      <w:r w:rsidRPr="000E41BB">
        <w:rPr>
          <w:rFonts w:eastAsia="Calibri"/>
        </w:rPr>
        <w:t xml:space="preserve"> (Научный руководитель – доцент З.С. Байниязова).</w:t>
      </w:r>
    </w:p>
    <w:p w:rsidR="003C1D74" w:rsidRPr="000E41BB" w:rsidRDefault="003C1D74" w:rsidP="003C1D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1D74" w:rsidRPr="000E41BB" w:rsidRDefault="003C1D74" w:rsidP="003C1D74">
      <w:pPr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 xml:space="preserve">12. Лысенко Мария Владимировна – студентка юрид. ф-та 1 курса 111 гр. Правовые обычаи в системе источников российского права (Научный руководитель – доцент З.С. Байниязова) </w:t>
      </w:r>
    </w:p>
    <w:p w:rsidR="003C1D74" w:rsidRPr="000E41BB" w:rsidRDefault="003C1D74" w:rsidP="003C1D74">
      <w:pPr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 xml:space="preserve">13. Позднякова Мария Александровна -  студентка 1 курса 111 гр. Особенности правового регулирования института брака  по семейному законодательству РФ (Научный руководитель – доцент З.С. Байниязова) </w:t>
      </w:r>
    </w:p>
    <w:p w:rsidR="003C1D74" w:rsidRPr="000E41BB" w:rsidRDefault="003C1D74" w:rsidP="003C1D7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 xml:space="preserve">14. Михайлова Вера Олеговна, Веденеева Карина Петровна – студентки юрид. ф-та 1 курса 111 гр. Обычаи в семейном праве (сравнительный анализ по российскому и зарубежному законодательству)  (Научный руководитель – доцент З.С. Байниязова)  ДИПЛОМ – </w:t>
      </w:r>
      <w:r w:rsidRPr="000E41B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E41BB">
        <w:rPr>
          <w:rFonts w:ascii="Times New Roman" w:hAnsi="Times New Roman" w:cs="Times New Roman"/>
          <w:sz w:val="24"/>
          <w:szCs w:val="24"/>
        </w:rPr>
        <w:t xml:space="preserve"> МЕСТО) </w:t>
      </w:r>
    </w:p>
    <w:p w:rsidR="003C1D74" w:rsidRPr="000E41BB" w:rsidRDefault="003C1D74" w:rsidP="003C1D74">
      <w:pPr>
        <w:pStyle w:val="a5"/>
        <w:spacing w:before="0" w:after="0"/>
        <w:ind w:left="709" w:firstLine="567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3C1D74" w:rsidRPr="000E41BB" w:rsidRDefault="003C1D74" w:rsidP="003C1D74">
      <w:pPr>
        <w:pStyle w:val="a9"/>
        <w:tabs>
          <w:tab w:val="left" w:pos="2295"/>
          <w:tab w:val="center" w:pos="4677"/>
        </w:tabs>
        <w:jc w:val="both"/>
      </w:pPr>
      <w:r w:rsidRPr="000E41BB">
        <w:rPr>
          <w:bCs/>
          <w:iCs/>
        </w:rPr>
        <w:t>Межвузовский круглый стол «Современные проблемы обеспечения прав человека» (</w:t>
      </w:r>
      <w:r w:rsidRPr="000E41BB">
        <w:t>Поволжский институт (филиал) ВГУЮ (РПА Минюста России) (г. Саратове, 3 декабря 2019 года):</w:t>
      </w:r>
    </w:p>
    <w:p w:rsidR="003C1D74" w:rsidRPr="000E41BB" w:rsidRDefault="003C1D74" w:rsidP="003C1D74">
      <w:pPr>
        <w:pStyle w:val="Default"/>
        <w:rPr>
          <w:b/>
          <w:lang w:eastAsia="ar-SA"/>
        </w:rPr>
      </w:pPr>
    </w:p>
    <w:p w:rsidR="003C1D74" w:rsidRPr="000E41BB" w:rsidRDefault="003C1D74" w:rsidP="003C1D74">
      <w:pPr>
        <w:pStyle w:val="Default"/>
        <w:rPr>
          <w:b/>
          <w:bCs/>
          <w:iCs/>
        </w:rPr>
      </w:pPr>
    </w:p>
    <w:p w:rsidR="003C1D74" w:rsidRPr="000E41BB" w:rsidRDefault="003C1D74" w:rsidP="003C1D7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bCs/>
          <w:sz w:val="24"/>
          <w:szCs w:val="24"/>
        </w:rPr>
        <w:t xml:space="preserve">1. Багров  Алексей Юрьевич  – </w:t>
      </w:r>
      <w:r w:rsidRPr="000E41BB">
        <w:rPr>
          <w:rFonts w:ascii="Times New Roman" w:hAnsi="Times New Roman" w:cs="Times New Roman"/>
          <w:sz w:val="24"/>
          <w:szCs w:val="24"/>
        </w:rPr>
        <w:t xml:space="preserve"> магистрант юрид. ф-та 1  курса 165  гр. Юридические гарантии реализации прав потребителей (Научный руководитель – доцент З.С. Байниязова).</w:t>
      </w:r>
    </w:p>
    <w:p w:rsidR="003C1D74" w:rsidRPr="000E41BB" w:rsidRDefault="003C1D74" w:rsidP="003C1D7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3C1D74" w:rsidRPr="000E41BB" w:rsidRDefault="003C1D74" w:rsidP="003C1D7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2. Вяселев Рустам Равилевич – магистрант юрид. ф-та 1  курса 164 гр. Вопросы  осуществления  гражданских прав  (Научный руководитель – доцент З.С. Байниязова).</w:t>
      </w:r>
    </w:p>
    <w:p w:rsidR="003C1D74" w:rsidRPr="000E41BB" w:rsidRDefault="003C1D74" w:rsidP="003C1D7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3C1D74" w:rsidRPr="000E41BB" w:rsidRDefault="003C1D74" w:rsidP="003C1D74">
      <w:pPr>
        <w:pStyle w:val="a3"/>
        <w:spacing w:line="240" w:lineRule="auto"/>
        <w:rPr>
          <w:rFonts w:ascii="Times New Roman" w:hAnsi="Times New Roman" w:cs="Times New Roman"/>
        </w:rPr>
      </w:pPr>
    </w:p>
    <w:p w:rsidR="003C1D74" w:rsidRPr="000E41BB" w:rsidRDefault="003C1D74" w:rsidP="002E7F04">
      <w:pPr>
        <w:pStyle w:val="a5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3C1D74" w:rsidRPr="000E41BB" w:rsidRDefault="003C1D74" w:rsidP="002E7F04">
      <w:pPr>
        <w:pStyle w:val="a5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3C1D74" w:rsidRPr="000E41BB" w:rsidRDefault="003C1D74" w:rsidP="002E7F04">
      <w:pPr>
        <w:pStyle w:val="a5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2419A6" w:rsidRPr="000E41BB" w:rsidRDefault="002419A6" w:rsidP="002419A6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Региональная научная конференция «Саратовское Поволжье в панораме веков: история и документальное наследие края (к 110-летию Саратовского университета)» (Саратов, ОГУ «Государственный архив Саратовской области», 18 октября 2019 г.)</w:t>
      </w:r>
    </w:p>
    <w:p w:rsidR="002419A6" w:rsidRPr="000E41BB" w:rsidRDefault="002419A6" w:rsidP="002419A6">
      <w:pPr>
        <w:spacing w:line="100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Аспиранты:</w:t>
      </w:r>
    </w:p>
    <w:p w:rsidR="002419A6" w:rsidRPr="000E41BB" w:rsidRDefault="002419A6" w:rsidP="002419A6">
      <w:pPr>
        <w:spacing w:line="100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 xml:space="preserve">1. Ахметов А.А., аспирант ИИиМО 2 года обучения. Изучение девиантного поведения женщин г. Саратова в конце </w:t>
      </w:r>
      <w:r w:rsidRPr="000E41BB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0E41BB">
        <w:rPr>
          <w:rFonts w:ascii="Times New Roman" w:hAnsi="Times New Roman" w:cs="Times New Roman"/>
          <w:sz w:val="24"/>
          <w:szCs w:val="24"/>
        </w:rPr>
        <w:t xml:space="preserve"> века на основе бумаг и циркуляров врачебно-полицейского комитета. (Научный руководитель - проф. Чолахян В.А.)</w:t>
      </w:r>
    </w:p>
    <w:p w:rsidR="002419A6" w:rsidRPr="000E41BB" w:rsidRDefault="002419A6" w:rsidP="002419A6">
      <w:pPr>
        <w:spacing w:line="100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lastRenderedPageBreak/>
        <w:t>2. Котельников В.А., аспирант ИИиМО 2 года обучения. Повседневность крестьян Саратовского Поволжья в годы «великого перелома» по архивным источникам личного происхождения. (Научный руководитель - проф. Герман А.А.)</w:t>
      </w:r>
    </w:p>
    <w:p w:rsidR="002419A6" w:rsidRPr="000E41BB" w:rsidRDefault="002419A6" w:rsidP="002419A6">
      <w:pPr>
        <w:pStyle w:val="ac"/>
        <w:spacing w:before="0" w:beforeAutospacing="0" w:after="0" w:afterAutospacing="0"/>
        <w:jc w:val="both"/>
        <w:rPr>
          <w:b/>
        </w:rPr>
      </w:pPr>
    </w:p>
    <w:p w:rsidR="003C1D74" w:rsidRPr="000E41BB" w:rsidRDefault="003C1D74" w:rsidP="002419A6">
      <w:pPr>
        <w:pStyle w:val="ac"/>
        <w:spacing w:before="0" w:beforeAutospacing="0" w:after="0" w:afterAutospacing="0"/>
        <w:jc w:val="both"/>
        <w:rPr>
          <w:b/>
        </w:rPr>
      </w:pPr>
    </w:p>
    <w:p w:rsidR="003C1D74" w:rsidRPr="000E41BB" w:rsidRDefault="003C1D74" w:rsidP="003C1D74">
      <w:pPr>
        <w:pStyle w:val="a9"/>
        <w:tabs>
          <w:tab w:val="left" w:pos="2295"/>
          <w:tab w:val="center" w:pos="4677"/>
        </w:tabs>
        <w:jc w:val="both"/>
      </w:pPr>
      <w:r w:rsidRPr="000E41BB">
        <w:t>Научной-практическая конференция «</w:t>
      </w:r>
      <w:r w:rsidRPr="000E41BB">
        <w:rPr>
          <w:rStyle w:val="ab"/>
          <w:lang w:eastAsia="ru-RU"/>
        </w:rPr>
        <w:t>Актуальные проблемы гуманитарного, социально-экономического и правового развития современной России</w:t>
      </w:r>
      <w:r w:rsidRPr="000E41BB">
        <w:rPr>
          <w:rStyle w:val="ab"/>
          <w:shd w:val="clear" w:color="auto" w:fill="FFFFFF"/>
          <w:lang w:eastAsia="ru-RU"/>
        </w:rPr>
        <w:t>» (Поволжский институт (филиал) ВГУЮ (РПА Минюста России) в г. Саратове, 22 октября 2019 года</w:t>
      </w:r>
      <w:r w:rsidRPr="000E41BB">
        <w:t xml:space="preserve">.: </w:t>
      </w:r>
    </w:p>
    <w:p w:rsidR="003C1D74" w:rsidRPr="000E41BB" w:rsidRDefault="003C1D74" w:rsidP="003C1D74">
      <w:pPr>
        <w:pStyle w:val="a9"/>
        <w:tabs>
          <w:tab w:val="left" w:pos="2295"/>
          <w:tab w:val="center" w:pos="4677"/>
        </w:tabs>
        <w:jc w:val="both"/>
      </w:pPr>
      <w:r w:rsidRPr="000E41BB">
        <w:rPr>
          <w:b/>
        </w:rPr>
        <w:t xml:space="preserve">1. </w:t>
      </w:r>
      <w:r w:rsidRPr="000E41BB">
        <w:t>Абдрахманова Земфира Маратовна – магистрант юрид. ф-та 2  курса 265 гр. О влиянии юридической техники на правотворческую деятельность (Научный руководитель – доцент З.С. Байниязова)</w:t>
      </w:r>
    </w:p>
    <w:p w:rsidR="003C1D74" w:rsidRPr="000E41BB" w:rsidRDefault="003C1D74" w:rsidP="003C1D74">
      <w:pPr>
        <w:pStyle w:val="a9"/>
        <w:tabs>
          <w:tab w:val="left" w:pos="2295"/>
          <w:tab w:val="center" w:pos="4677"/>
        </w:tabs>
      </w:pPr>
    </w:p>
    <w:p w:rsidR="003C1D74" w:rsidRPr="000E41BB" w:rsidRDefault="003C1D74" w:rsidP="003C1D74">
      <w:pPr>
        <w:pStyle w:val="a9"/>
        <w:tabs>
          <w:tab w:val="left" w:pos="2295"/>
          <w:tab w:val="center" w:pos="4677"/>
        </w:tabs>
        <w:jc w:val="both"/>
      </w:pPr>
      <w:r w:rsidRPr="000E41BB">
        <w:t>2. Бискулов Михаил Александрович</w:t>
      </w:r>
      <w:r w:rsidRPr="000E41BB">
        <w:rPr>
          <w:b/>
        </w:rPr>
        <w:t xml:space="preserve"> – </w:t>
      </w:r>
      <w:r w:rsidRPr="000E41BB">
        <w:t>магистрант 1  курса 164 гр. Виды правового статуса личности (Научный руководитель – доцент З.С. Байниязова)</w:t>
      </w:r>
    </w:p>
    <w:p w:rsidR="003C1D74" w:rsidRPr="000E41BB" w:rsidRDefault="003C1D74" w:rsidP="003C1D74">
      <w:pPr>
        <w:pStyle w:val="a9"/>
        <w:tabs>
          <w:tab w:val="left" w:pos="2295"/>
          <w:tab w:val="center" w:pos="4677"/>
        </w:tabs>
      </w:pPr>
    </w:p>
    <w:p w:rsidR="003C1D74" w:rsidRPr="000E41BB" w:rsidRDefault="003C1D74" w:rsidP="003C1D74">
      <w:pPr>
        <w:pStyle w:val="a9"/>
        <w:tabs>
          <w:tab w:val="left" w:pos="2295"/>
          <w:tab w:val="center" w:pos="4677"/>
        </w:tabs>
        <w:jc w:val="both"/>
      </w:pPr>
      <w:r w:rsidRPr="000E41BB">
        <w:t>3. Быстров Артем Станиславович   –  магистрант юрид. ф-та 2 курса 265 гр. Роль профилактики в предупреждении административных правонарушений (Научный руководитель – доцент З.С. Байниязова)</w:t>
      </w:r>
    </w:p>
    <w:p w:rsidR="003C1D74" w:rsidRPr="000E41BB" w:rsidRDefault="003C1D74" w:rsidP="003C1D74">
      <w:pPr>
        <w:pStyle w:val="a9"/>
        <w:tabs>
          <w:tab w:val="left" w:pos="2295"/>
          <w:tab w:val="center" w:pos="4677"/>
        </w:tabs>
      </w:pPr>
    </w:p>
    <w:p w:rsidR="003C1D74" w:rsidRPr="000E41BB" w:rsidRDefault="003C1D74" w:rsidP="003C1D74">
      <w:pPr>
        <w:pStyle w:val="a9"/>
        <w:tabs>
          <w:tab w:val="left" w:pos="2295"/>
          <w:tab w:val="center" w:pos="4677"/>
        </w:tabs>
        <w:jc w:val="both"/>
      </w:pPr>
      <w:r w:rsidRPr="000E41BB">
        <w:rPr>
          <w:bCs/>
        </w:rPr>
        <w:t>4. Вяселев Рустам Равилевич –</w:t>
      </w:r>
      <w:r w:rsidRPr="000E41BB">
        <w:t xml:space="preserve"> магистрант юрид. ф-та 1  курса 164 гр. Особенности правового положения субъектов гражданских правоотношений (Научный руководитель – доцент З.С. Байниязова)</w:t>
      </w:r>
    </w:p>
    <w:p w:rsidR="003C1D74" w:rsidRPr="000E41BB" w:rsidRDefault="003C1D74" w:rsidP="003C1D74">
      <w:pPr>
        <w:pStyle w:val="a9"/>
        <w:tabs>
          <w:tab w:val="left" w:pos="2295"/>
          <w:tab w:val="center" w:pos="4677"/>
        </w:tabs>
      </w:pPr>
    </w:p>
    <w:p w:rsidR="003C1D74" w:rsidRPr="000E41BB" w:rsidRDefault="003C1D74" w:rsidP="003C1D74">
      <w:pPr>
        <w:pStyle w:val="a9"/>
        <w:tabs>
          <w:tab w:val="left" w:pos="2295"/>
          <w:tab w:val="center" w:pos="4677"/>
        </w:tabs>
        <w:jc w:val="both"/>
      </w:pPr>
      <w:r w:rsidRPr="000E41BB">
        <w:t>5. Гусенко Виктория Эдуардовна – магистрант юрид. ф-та 2  курса 265 гр. Факторы, влияющие на правовую социализацию молодежи (Научный руководитель – доцент З.С. Байниязова)</w:t>
      </w:r>
    </w:p>
    <w:p w:rsidR="003C1D74" w:rsidRPr="000E41BB" w:rsidRDefault="003C1D74" w:rsidP="003C1D74">
      <w:pPr>
        <w:pStyle w:val="Default"/>
      </w:pPr>
    </w:p>
    <w:p w:rsidR="003C1D74" w:rsidRPr="000E41BB" w:rsidRDefault="003C1D74" w:rsidP="003C1D74">
      <w:pPr>
        <w:pStyle w:val="a9"/>
        <w:tabs>
          <w:tab w:val="left" w:pos="2295"/>
          <w:tab w:val="center" w:pos="4677"/>
        </w:tabs>
        <w:jc w:val="both"/>
      </w:pPr>
      <w:r w:rsidRPr="000E41BB">
        <w:t>6. Жижко Софья Алексеевна – магистрант юрид. ф-та  2  курса 265 гр. Некоторые вопросы социально-педагогической реабилитации несовершеннолетних (Научный руководитель – доцент З.С. Байниязова)</w:t>
      </w:r>
    </w:p>
    <w:p w:rsidR="003C1D74" w:rsidRPr="000E41BB" w:rsidRDefault="003C1D74" w:rsidP="003C1D74">
      <w:pPr>
        <w:pStyle w:val="a9"/>
        <w:tabs>
          <w:tab w:val="left" w:pos="2295"/>
          <w:tab w:val="center" w:pos="4677"/>
        </w:tabs>
        <w:jc w:val="both"/>
      </w:pPr>
      <w:r w:rsidRPr="000E41BB">
        <w:t>7. Захарова Оксана Александровна –</w:t>
      </w:r>
      <w:r w:rsidRPr="000E41BB">
        <w:rPr>
          <w:lang w:eastAsia="en-US"/>
        </w:rPr>
        <w:t xml:space="preserve"> магистрант 2 курса 264  гр</w:t>
      </w:r>
      <w:r w:rsidRPr="000E41BB">
        <w:t>. Социальное значение волонтерского движения (Научный руководитель – доцент З.С. Байниязова)</w:t>
      </w:r>
    </w:p>
    <w:p w:rsidR="003C1D74" w:rsidRPr="000E41BB" w:rsidRDefault="003C1D74" w:rsidP="003C1D74">
      <w:pPr>
        <w:pStyle w:val="Default"/>
        <w:jc w:val="both"/>
      </w:pPr>
    </w:p>
    <w:p w:rsidR="003C1D74" w:rsidRPr="000E41BB" w:rsidRDefault="003C1D74" w:rsidP="003C1D74">
      <w:pPr>
        <w:pStyle w:val="a9"/>
        <w:tabs>
          <w:tab w:val="left" w:pos="2295"/>
          <w:tab w:val="center" w:pos="4677"/>
        </w:tabs>
        <w:jc w:val="both"/>
      </w:pPr>
      <w:r w:rsidRPr="000E41BB">
        <w:t xml:space="preserve">8. Кащавцева Ольга Андреевна  – </w:t>
      </w:r>
      <w:r w:rsidRPr="000E41BB">
        <w:rPr>
          <w:lang w:eastAsia="en-US"/>
        </w:rPr>
        <w:t xml:space="preserve"> магистрант </w:t>
      </w:r>
      <w:r w:rsidRPr="000E41BB">
        <w:t xml:space="preserve">юрид. ф-та </w:t>
      </w:r>
      <w:r w:rsidRPr="000E41BB">
        <w:rPr>
          <w:lang w:eastAsia="en-US"/>
        </w:rPr>
        <w:t>2 курса 265 гр</w:t>
      </w:r>
      <w:r w:rsidRPr="000E41BB">
        <w:t>. Вопросы разрешения юридических коллизий (Научный руководитель – доцент З.С. Байниязова)</w:t>
      </w:r>
    </w:p>
    <w:p w:rsidR="003C1D74" w:rsidRPr="000E41BB" w:rsidRDefault="003C1D74" w:rsidP="003C1D74">
      <w:pPr>
        <w:pStyle w:val="Default"/>
        <w:jc w:val="both"/>
      </w:pPr>
    </w:p>
    <w:p w:rsidR="003C1D74" w:rsidRPr="000E41BB" w:rsidRDefault="003C1D74" w:rsidP="003C1D74">
      <w:pPr>
        <w:pStyle w:val="a9"/>
        <w:tabs>
          <w:tab w:val="left" w:pos="2295"/>
          <w:tab w:val="center" w:pos="4677"/>
        </w:tabs>
        <w:jc w:val="both"/>
      </w:pPr>
      <w:r w:rsidRPr="000E41BB">
        <w:t>9. Мамедова Айтэн Джанполад кызы – магистрант 2 курса 265 гр. Особенности правового статуса детей, оставшихся без попечения родителей (Научный руководитель – доцент З.С. Байниязова)</w:t>
      </w:r>
    </w:p>
    <w:p w:rsidR="003C1D74" w:rsidRPr="000E41BB" w:rsidRDefault="003C1D74" w:rsidP="003C1D74">
      <w:pPr>
        <w:pStyle w:val="Default"/>
        <w:jc w:val="both"/>
      </w:pPr>
    </w:p>
    <w:p w:rsidR="003C1D74" w:rsidRPr="000E41BB" w:rsidRDefault="003C1D74" w:rsidP="003C1D74">
      <w:pPr>
        <w:pStyle w:val="a9"/>
        <w:tabs>
          <w:tab w:val="left" w:pos="2295"/>
          <w:tab w:val="center" w:pos="4677"/>
        </w:tabs>
        <w:jc w:val="both"/>
      </w:pPr>
      <w:r w:rsidRPr="000E41BB">
        <w:t>10. Файзуллина Эльнара Рафаэлевна – магистрант юрид. ф-та 2  курса 265 гр. Правопорядок и законность: гарантии их обеспечения (Научный руководитель – доцент З.С. Байниязова)</w:t>
      </w:r>
    </w:p>
    <w:p w:rsidR="003C1D74" w:rsidRPr="000E41BB" w:rsidRDefault="003C1D74" w:rsidP="003C1D74">
      <w:pPr>
        <w:pStyle w:val="Default"/>
        <w:jc w:val="both"/>
      </w:pPr>
    </w:p>
    <w:p w:rsidR="003C1D74" w:rsidRPr="000E41BB" w:rsidRDefault="003C1D74" w:rsidP="003C1D74">
      <w:pPr>
        <w:pStyle w:val="a9"/>
        <w:tabs>
          <w:tab w:val="left" w:pos="2295"/>
          <w:tab w:val="center" w:pos="4677"/>
        </w:tabs>
        <w:jc w:val="both"/>
      </w:pPr>
      <w:r w:rsidRPr="000E41BB">
        <w:t>11. Багров Алексей Юрьевич  - магистрант юрид. ф-та 1  курса 165  гр. Основные вопросы правоприменения в Российском государстве (Научный руководитель – доцент З.С. Байниязова)</w:t>
      </w:r>
    </w:p>
    <w:p w:rsidR="003C1D74" w:rsidRPr="000E41BB" w:rsidRDefault="003C1D74" w:rsidP="003C1D74">
      <w:pPr>
        <w:pStyle w:val="Default"/>
        <w:jc w:val="both"/>
      </w:pPr>
    </w:p>
    <w:p w:rsidR="003C1D74" w:rsidRPr="000E41BB" w:rsidRDefault="003C1D74" w:rsidP="003C1D74">
      <w:pPr>
        <w:pStyle w:val="a9"/>
        <w:tabs>
          <w:tab w:val="left" w:pos="2295"/>
          <w:tab w:val="center" w:pos="4677"/>
        </w:tabs>
        <w:jc w:val="both"/>
      </w:pPr>
      <w:r w:rsidRPr="000E41BB">
        <w:t>12. Кубатиева Алина Казбековна – магистрант юрид. ф-та 2  курса 265 гр. Механизм реализации норм трудового законодательства (Научный руководитель – доцент З.С. Байниязова)</w:t>
      </w:r>
    </w:p>
    <w:p w:rsidR="003C1D74" w:rsidRPr="000E41BB" w:rsidRDefault="003C1D74" w:rsidP="002419A6">
      <w:pPr>
        <w:pStyle w:val="ac"/>
        <w:spacing w:before="0" w:beforeAutospacing="0" w:after="0" w:afterAutospacing="0"/>
        <w:jc w:val="both"/>
        <w:rPr>
          <w:b/>
        </w:rPr>
      </w:pPr>
    </w:p>
    <w:p w:rsidR="003C1D74" w:rsidRPr="000E41BB" w:rsidRDefault="003C1D74" w:rsidP="002419A6">
      <w:pPr>
        <w:pStyle w:val="ac"/>
        <w:spacing w:before="0" w:beforeAutospacing="0" w:after="0" w:afterAutospacing="0"/>
        <w:jc w:val="both"/>
        <w:rPr>
          <w:b/>
        </w:rPr>
      </w:pPr>
    </w:p>
    <w:p w:rsidR="002419A6" w:rsidRPr="000E41BB" w:rsidRDefault="002419A6" w:rsidP="002419A6">
      <w:pPr>
        <w:pStyle w:val="ac"/>
        <w:spacing w:before="0" w:beforeAutospacing="0" w:after="0" w:afterAutospacing="0"/>
        <w:jc w:val="both"/>
        <w:rPr>
          <w:u w:val="single"/>
        </w:rPr>
      </w:pPr>
      <w:r w:rsidRPr="000E41BB">
        <w:rPr>
          <w:b/>
        </w:rPr>
        <w:t xml:space="preserve"> </w:t>
      </w:r>
      <w:r w:rsidRPr="000E41BB">
        <w:t xml:space="preserve">VI Межрегиональная научно-практическая конференции «Тенденции и проблемы развития индустрии туризма и гостеприимства (Министерство культуры и туризма Рязанской области, Рязанский государственный университет имени С.А. Есенина, 22 октября) – </w:t>
      </w:r>
      <w:r w:rsidRPr="000E41BB">
        <w:rPr>
          <w:u w:val="single"/>
        </w:rPr>
        <w:t>заочное участие</w:t>
      </w:r>
    </w:p>
    <w:p w:rsidR="002419A6" w:rsidRPr="000E41BB" w:rsidRDefault="002419A6" w:rsidP="002419A6">
      <w:pPr>
        <w:pStyle w:val="ac"/>
        <w:spacing w:before="0" w:beforeAutospacing="0" w:after="0" w:afterAutospacing="0"/>
        <w:ind w:firstLine="567"/>
        <w:jc w:val="both"/>
      </w:pPr>
      <w:r w:rsidRPr="000E41BB">
        <w:t>Студенты:</w:t>
      </w:r>
    </w:p>
    <w:p w:rsidR="002419A6" w:rsidRPr="000E41BB" w:rsidRDefault="002419A6" w:rsidP="00253D9A">
      <w:pPr>
        <w:numPr>
          <w:ilvl w:val="1"/>
          <w:numId w:val="15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 xml:space="preserve">Шатохина И.Д., студенты ИИиМО 2 курс 221 гр. От впечатлений в путешествии до туризма впечатлений. Научный руководитель – </w:t>
      </w:r>
      <w:r w:rsidRPr="000E41BB">
        <w:rPr>
          <w:rFonts w:ascii="Times New Roman" w:hAnsi="Times New Roman" w:cs="Times New Roman"/>
          <w:bCs/>
          <w:sz w:val="24"/>
          <w:szCs w:val="24"/>
        </w:rPr>
        <w:t xml:space="preserve">доцент кафедры туризма и культурного наследия ИИиМО  </w:t>
      </w:r>
      <w:r w:rsidRPr="000E41BB">
        <w:rPr>
          <w:rFonts w:ascii="Times New Roman" w:hAnsi="Times New Roman" w:cs="Times New Roman"/>
          <w:sz w:val="24"/>
          <w:szCs w:val="24"/>
        </w:rPr>
        <w:t>Королева О. В.</w:t>
      </w:r>
    </w:p>
    <w:p w:rsidR="002419A6" w:rsidRPr="000E41BB" w:rsidRDefault="002419A6" w:rsidP="002419A6">
      <w:pPr>
        <w:pStyle w:val="a5"/>
        <w:spacing w:before="0" w:after="0"/>
        <w:ind w:left="720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553B63" w:rsidRPr="000E41BB" w:rsidRDefault="00553B63" w:rsidP="00553B63">
      <w:pPr>
        <w:pStyle w:val="a5"/>
        <w:spacing w:before="0" w:after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E13717" w:rsidRPr="000E41BB" w:rsidRDefault="00E13717" w:rsidP="00E13717">
      <w:pPr>
        <w:pStyle w:val="a5"/>
        <w:spacing w:before="0"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Региональная научно-практическая конференция «Миловидовские чтения – 2019» (Саратов, МОУ «СОШ № 60» г. Саратова, 15 ноября 2019 г.)</w:t>
      </w:r>
    </w:p>
    <w:p w:rsidR="00E13717" w:rsidRPr="000E41BB" w:rsidRDefault="00E13717" w:rsidP="00E1371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Хомицкая Ю. В., студент факультета психолого-педагогического и специального образования 1 курса 114 гр. Экскурсионная работа  со школьниками  в парковых зонах г. Саратова и Саратовской области (Научный руководитель – доцент Е.Е. Морозова).</w:t>
      </w:r>
    </w:p>
    <w:p w:rsidR="00E13717" w:rsidRPr="000E41BB" w:rsidRDefault="00E13717" w:rsidP="00E1371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Шашлова А.С., студент факультета психолого-педагогического и специального образования 4 курса 412 гр., Запевалова Д. И., студент факультета психолого-педагогического и специального образования 4 курса 411 гр. Взаимодействие  с младшими школьниками  в  ходе реализации проекта «Мой Зеленый Уголок» (Научный руководитель – доцент Е.Е. Морозова).</w:t>
      </w:r>
    </w:p>
    <w:p w:rsidR="00D45106" w:rsidRPr="000E41BB" w:rsidRDefault="00D45106" w:rsidP="00D45106">
      <w:pPr>
        <w:pStyle w:val="Default"/>
        <w:jc w:val="both"/>
      </w:pPr>
      <w:r w:rsidRPr="000E41BB">
        <w:t xml:space="preserve">Региональный круглый стол, посвященный Международному Дню Философии «Границы современной философии» (15 ноября 2019 года, Саратов, СГУ) </w:t>
      </w:r>
    </w:p>
    <w:p w:rsidR="00D45106" w:rsidRPr="000E41BB" w:rsidRDefault="00F606A2" w:rsidP="00D45106">
      <w:pPr>
        <w:pStyle w:val="Default"/>
        <w:jc w:val="both"/>
      </w:pPr>
      <w:hyperlink r:id="rId16" w:history="1">
        <w:r w:rsidR="00D45106" w:rsidRPr="000E41BB">
          <w:rPr>
            <w:rStyle w:val="ab"/>
            <w:color w:val="auto"/>
          </w:rPr>
          <w:t>https://www.sgu.ru/structure/philosophic/news/2019-11-20/na-filosofskom-fakultete-otmetili-vsemirnyy-den</w:t>
        </w:r>
      </w:hyperlink>
    </w:p>
    <w:p w:rsidR="00D45106" w:rsidRPr="000E41BB" w:rsidRDefault="00D45106" w:rsidP="00D45106">
      <w:pPr>
        <w:pStyle w:val="a3"/>
        <w:spacing w:line="240" w:lineRule="auto"/>
        <w:jc w:val="both"/>
        <w:rPr>
          <w:rFonts w:ascii="Times New Roman" w:hAnsi="Times New Roman" w:cs="Times New Roman"/>
          <w:b w:val="0"/>
          <w:color w:val="000000"/>
        </w:rPr>
      </w:pPr>
      <w:r w:rsidRPr="000E41BB">
        <w:rPr>
          <w:rFonts w:ascii="Times New Roman" w:hAnsi="Times New Roman" w:cs="Times New Roman"/>
          <w:b w:val="0"/>
          <w:color w:val="000000"/>
        </w:rPr>
        <w:t>1.Палова Д.А., аспирант 2 года обучения философского факультета. Аристотель и Гален о медпцине (научный руководитель М.А. Богатов)</w:t>
      </w:r>
    </w:p>
    <w:p w:rsidR="00D45106" w:rsidRPr="000E41BB" w:rsidRDefault="00D45106" w:rsidP="00D45106">
      <w:pPr>
        <w:pStyle w:val="a3"/>
        <w:spacing w:line="240" w:lineRule="auto"/>
        <w:jc w:val="both"/>
        <w:rPr>
          <w:rFonts w:ascii="Times New Roman" w:hAnsi="Times New Roman" w:cs="Times New Roman"/>
          <w:b w:val="0"/>
          <w:color w:val="000000"/>
        </w:rPr>
      </w:pPr>
      <w:r w:rsidRPr="000E41BB">
        <w:rPr>
          <w:rFonts w:ascii="Times New Roman" w:hAnsi="Times New Roman" w:cs="Times New Roman"/>
          <w:b w:val="0"/>
          <w:color w:val="000000"/>
        </w:rPr>
        <w:t>2.Несвицкая К.А., студент 2 курса 211 группы философского факультета. Функция современного искусства в мысли Жана Бодрийяра (научный руководитель М.А. Богатов)</w:t>
      </w:r>
    </w:p>
    <w:p w:rsidR="00D45106" w:rsidRPr="000E41BB" w:rsidRDefault="00D45106" w:rsidP="00D45106">
      <w:pPr>
        <w:pStyle w:val="a3"/>
        <w:spacing w:line="240" w:lineRule="auto"/>
        <w:jc w:val="both"/>
        <w:rPr>
          <w:rFonts w:ascii="Times New Roman" w:hAnsi="Times New Roman" w:cs="Times New Roman"/>
          <w:b w:val="0"/>
          <w:color w:val="000000"/>
        </w:rPr>
      </w:pPr>
      <w:r w:rsidRPr="000E41BB">
        <w:rPr>
          <w:rFonts w:ascii="Times New Roman" w:hAnsi="Times New Roman" w:cs="Times New Roman"/>
          <w:b w:val="0"/>
          <w:color w:val="000000"/>
        </w:rPr>
        <w:t>3.Дрозденко А.В., студент 2 курса 211 группы философского факультета. Античная натурфилософия и новоевропейская наука: от сущностного описания к математическому? (научный руководитель М.А. Богатов)</w:t>
      </w:r>
    </w:p>
    <w:p w:rsidR="00D45106" w:rsidRPr="000E41BB" w:rsidRDefault="00D45106" w:rsidP="00D45106">
      <w:pPr>
        <w:pStyle w:val="a5"/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4.Черников А.В., Студент 4 курса 411 группы направления философского факультета. Особенности изобразительной теории Л. Витгенштейна (Научный руководитель профессор Мартынович С.Ф.)</w:t>
      </w:r>
    </w:p>
    <w:p w:rsidR="00D45106" w:rsidRPr="000E41BB" w:rsidRDefault="00D45106" w:rsidP="00D45106">
      <w:pPr>
        <w:pStyle w:val="Default"/>
        <w:jc w:val="both"/>
        <w:rPr>
          <w:u w:val="single"/>
        </w:rPr>
      </w:pPr>
      <w:r w:rsidRPr="000E41BB">
        <w:rPr>
          <w:shd w:val="clear" w:color="auto" w:fill="FFFFFF"/>
        </w:rPr>
        <w:t>5.Клочков М.В., магистрант 1 курса, 112 группы философского факультета. Бытие сообщества в постметафизическом контексте: первые тезисы (научный руководитель С.М. Малкина)</w:t>
      </w:r>
    </w:p>
    <w:p w:rsidR="00D45106" w:rsidRPr="000E41BB" w:rsidRDefault="00D45106" w:rsidP="00D45106">
      <w:pPr>
        <w:pStyle w:val="Default"/>
        <w:jc w:val="both"/>
        <w:rPr>
          <w:shd w:val="clear" w:color="auto" w:fill="FFFFFF"/>
        </w:rPr>
      </w:pPr>
      <w:r w:rsidRPr="000E41BB">
        <w:rPr>
          <w:shd w:val="clear" w:color="auto" w:fill="FFFFFF"/>
        </w:rPr>
        <w:t>6.Поляков А.В., аспирант 3 года обучения философского факультета. Об органичности произведения искусства: Гёте и Мамардашвили (научный руководитель С.М. Малкина)</w:t>
      </w:r>
    </w:p>
    <w:p w:rsidR="00D45106" w:rsidRPr="000E41BB" w:rsidRDefault="00D45106" w:rsidP="00D45106">
      <w:pPr>
        <w:pStyle w:val="Default"/>
        <w:jc w:val="both"/>
        <w:rPr>
          <w:shd w:val="clear" w:color="auto" w:fill="FFFFFF"/>
        </w:rPr>
      </w:pPr>
      <w:r w:rsidRPr="000E41BB">
        <w:rPr>
          <w:shd w:val="clear" w:color="auto" w:fill="FFFFFF"/>
        </w:rPr>
        <w:t>7.Шачнева А.А., студент 411 группы философского факультета. Лабиринт философии (научный руководитель С.М. Малкина)</w:t>
      </w:r>
    </w:p>
    <w:p w:rsidR="00D45106" w:rsidRPr="000E41BB" w:rsidRDefault="00D45106" w:rsidP="00D45106">
      <w:pPr>
        <w:pStyle w:val="Default"/>
        <w:jc w:val="both"/>
        <w:rPr>
          <w:shd w:val="clear" w:color="auto" w:fill="FFFFFF"/>
        </w:rPr>
      </w:pPr>
      <w:r w:rsidRPr="000E41BB">
        <w:rPr>
          <w:shd w:val="clear" w:color="auto" w:fill="FFFFFF"/>
        </w:rPr>
        <w:t>8.Косенко Д.В., студент 211 группы философского факультета. Проблема зла в философии Алена Бадью (научный руководитель С.М. Малкина)</w:t>
      </w:r>
    </w:p>
    <w:p w:rsidR="002419A6" w:rsidRPr="000E41BB" w:rsidRDefault="002419A6" w:rsidP="002E7F04">
      <w:pPr>
        <w:pStyle w:val="a5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2419A6" w:rsidRPr="000E41BB" w:rsidRDefault="002419A6" w:rsidP="002E7F04">
      <w:pPr>
        <w:pStyle w:val="a5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441E1F" w:rsidRPr="000E41BB" w:rsidRDefault="00441E1F" w:rsidP="00441E1F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bidi="en-US"/>
        </w:rPr>
      </w:pPr>
      <w:r w:rsidRPr="000E41B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bidi="en-US"/>
        </w:rPr>
        <w:t>Межрегиональная научно-практическая конференция «Социальные профессии: современное состояние и перспективы», 22 ноября 2019 г., СГУ, САРАТОВ</w:t>
      </w:r>
    </w:p>
    <w:p w:rsidR="00441E1F" w:rsidRPr="000E41BB" w:rsidRDefault="00441E1F" w:rsidP="00441E1F">
      <w:pPr>
        <w:spacing w:before="60"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41B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1. </w:t>
      </w:r>
      <w:r w:rsidRPr="000E41BB">
        <w:rPr>
          <w:rFonts w:ascii="Times New Roman" w:eastAsia="Times New Roman" w:hAnsi="Times New Roman" w:cs="Times New Roman"/>
          <w:sz w:val="24"/>
          <w:szCs w:val="24"/>
        </w:rPr>
        <w:t xml:space="preserve">Козлов В.А. - магистрант 2 курса </w:t>
      </w:r>
      <w:r w:rsidRPr="000E4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 xml:space="preserve">социологического факультета </w:t>
      </w:r>
      <w:r w:rsidRPr="000E41BB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Саратовского национального исследовательского государственного университета</w:t>
      </w:r>
      <w:r w:rsidRPr="000E4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 xml:space="preserve"> имени Н.Г. Чернышевского, </w:t>
      </w:r>
      <w:r w:rsidRPr="000E41BB">
        <w:rPr>
          <w:rFonts w:ascii="Times New Roman" w:eastAsia="Times New Roman" w:hAnsi="Times New Roman" w:cs="Times New Roman"/>
          <w:sz w:val="24"/>
          <w:szCs w:val="24"/>
        </w:rPr>
        <w:t xml:space="preserve">Бегинина Ирина Александровна - кандидат философских наук, профессор, </w:t>
      </w:r>
      <w:r w:rsidRPr="000E41BB">
        <w:rPr>
          <w:rFonts w:ascii="Times New Roman" w:eastAsia="Calibri" w:hAnsi="Times New Roman" w:cs="Times New Roman"/>
          <w:sz w:val="24"/>
          <w:szCs w:val="24"/>
        </w:rPr>
        <w:t xml:space="preserve">заведующая кафедрой </w:t>
      </w:r>
      <w:r w:rsidRPr="000E41BB">
        <w:rPr>
          <w:rFonts w:ascii="Times New Roman" w:eastAsia="Times New Roman" w:hAnsi="Times New Roman" w:cs="Times New Roman"/>
          <w:sz w:val="24"/>
          <w:szCs w:val="24"/>
        </w:rPr>
        <w:t xml:space="preserve">социологии регионов </w:t>
      </w:r>
      <w:r w:rsidRPr="000E4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 xml:space="preserve">социологического факультета </w:t>
      </w:r>
      <w:r w:rsidRPr="000E41BB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Саратовского национального исследовательского государственного университета</w:t>
      </w:r>
      <w:r w:rsidRPr="000E4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 xml:space="preserve"> имени Н.Г. Чернышевского, </w:t>
      </w:r>
      <w:r w:rsidRPr="000E41BB">
        <w:rPr>
          <w:rFonts w:ascii="Times New Roman" w:eastAsia="Calibri" w:hAnsi="Times New Roman" w:cs="Times New Roman"/>
          <w:sz w:val="24"/>
          <w:szCs w:val="24"/>
        </w:rPr>
        <w:t>«</w:t>
      </w:r>
      <w:r w:rsidRPr="000E41BB">
        <w:rPr>
          <w:rFonts w:ascii="Times New Roman" w:eastAsia="Times New Roman" w:hAnsi="Times New Roman" w:cs="Times New Roman"/>
          <w:color w:val="000000"/>
          <w:sz w:val="24"/>
          <w:szCs w:val="24"/>
        </w:rPr>
        <w:t>Влияние религиозной идентичности на социально-профессиональную деятельность в России»</w:t>
      </w:r>
      <w:r w:rsidRPr="000E41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41E1F" w:rsidRPr="000E41BB" w:rsidRDefault="00441E1F" w:rsidP="00441E1F">
      <w:pPr>
        <w:spacing w:before="60"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41BB">
        <w:rPr>
          <w:rFonts w:ascii="Times New Roman" w:eastAsia="Times New Roman" w:hAnsi="Times New Roman" w:cs="Times New Roman"/>
          <w:sz w:val="24"/>
          <w:szCs w:val="24"/>
        </w:rPr>
        <w:t xml:space="preserve">2. Нышпора Маргарита Андреевна, магистрант 2 курса </w:t>
      </w:r>
      <w:r w:rsidRPr="000E4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 xml:space="preserve">социологического факультета </w:t>
      </w:r>
      <w:r w:rsidRPr="000E41BB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Саратовского национального исследовательского государственного университета</w:t>
      </w:r>
      <w:r w:rsidRPr="000E4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 xml:space="preserve"> имени Н.Г. Чернышевского, </w:t>
      </w:r>
      <w:r w:rsidRPr="000E41BB">
        <w:rPr>
          <w:rFonts w:ascii="Times New Roman" w:eastAsia="Times New Roman" w:hAnsi="Times New Roman" w:cs="Times New Roman"/>
          <w:sz w:val="24"/>
          <w:szCs w:val="24"/>
        </w:rPr>
        <w:t xml:space="preserve">Бегинина Ирина Александровна, кандидат философских наук, профессор, </w:t>
      </w:r>
      <w:r w:rsidRPr="000E41BB">
        <w:rPr>
          <w:rFonts w:ascii="Times New Roman" w:eastAsia="Calibri" w:hAnsi="Times New Roman" w:cs="Times New Roman"/>
          <w:sz w:val="24"/>
          <w:szCs w:val="24"/>
        </w:rPr>
        <w:t xml:space="preserve">заведующая кафедрой </w:t>
      </w:r>
      <w:r w:rsidRPr="000E41BB">
        <w:rPr>
          <w:rFonts w:ascii="Times New Roman" w:eastAsia="Times New Roman" w:hAnsi="Times New Roman" w:cs="Times New Roman"/>
          <w:sz w:val="24"/>
          <w:szCs w:val="24"/>
        </w:rPr>
        <w:t xml:space="preserve">социологии регионов </w:t>
      </w:r>
      <w:r w:rsidRPr="000E4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 xml:space="preserve">социологического факультета </w:t>
      </w:r>
      <w:r w:rsidRPr="000E41BB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Саратовского национального исследовательского государственного университета</w:t>
      </w:r>
      <w:r w:rsidRPr="000E4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 xml:space="preserve"> имени Н.Г. Чернышевского, «</w:t>
      </w:r>
      <w:r w:rsidRPr="000E41BB">
        <w:rPr>
          <w:rFonts w:ascii="Times New Roman" w:eastAsia="Times New Roman" w:hAnsi="Times New Roman" w:cs="Times New Roman"/>
          <w:sz w:val="24"/>
          <w:szCs w:val="24"/>
        </w:rPr>
        <w:t xml:space="preserve">Взаимосвязь профессиональных и репродуктивных практик в жизнедеятельности современных российских женщин» </w:t>
      </w:r>
    </w:p>
    <w:p w:rsidR="00441E1F" w:rsidRPr="000E41BB" w:rsidRDefault="00441E1F" w:rsidP="00441E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41BB">
        <w:rPr>
          <w:rFonts w:ascii="Times New Roman" w:eastAsia="Calibri" w:hAnsi="Times New Roman" w:cs="Times New Roman"/>
          <w:sz w:val="24"/>
          <w:szCs w:val="24"/>
        </w:rPr>
        <w:t xml:space="preserve">3. Архипова Алена Романовна, студент 4 курса </w:t>
      </w:r>
      <w:r w:rsidRPr="000E4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 xml:space="preserve">социологического факультета </w:t>
      </w:r>
      <w:r w:rsidRPr="000E41BB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Саратовского национального исследовательского государственного университета</w:t>
      </w:r>
      <w:r w:rsidRPr="000E4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 xml:space="preserve"> имени Н.Г. Чернышевского, «</w:t>
      </w:r>
      <w:r w:rsidRPr="000E41BB">
        <w:rPr>
          <w:rFonts w:ascii="Times New Roman" w:eastAsia="Calibri" w:hAnsi="Times New Roman" w:cs="Times New Roman"/>
          <w:sz w:val="24"/>
          <w:szCs w:val="24"/>
        </w:rPr>
        <w:t>Роль специалиста по социальной работе в процессе социальной реабилитации бездомных граждан»</w:t>
      </w:r>
    </w:p>
    <w:p w:rsidR="00441E1F" w:rsidRPr="000E41BB" w:rsidRDefault="00441E1F" w:rsidP="00441E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</w:pPr>
      <w:r w:rsidRPr="000E41BB">
        <w:rPr>
          <w:rFonts w:ascii="Times New Roman" w:eastAsia="Calibri" w:hAnsi="Times New Roman" w:cs="Times New Roman"/>
          <w:sz w:val="24"/>
          <w:szCs w:val="24"/>
        </w:rPr>
        <w:t xml:space="preserve">4. Бирюков Дмитрий Игоревич, магистрант 1 курса </w:t>
      </w:r>
      <w:r w:rsidRPr="000E4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 xml:space="preserve">социологического факультета </w:t>
      </w:r>
      <w:r w:rsidRPr="000E41BB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Саратовского национального исследовательского государственного университета</w:t>
      </w:r>
      <w:r w:rsidRPr="000E4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 xml:space="preserve"> имени Н.Г. Чернышевского, «</w:t>
      </w:r>
      <w:r w:rsidRPr="000E41BB">
        <w:rPr>
          <w:rFonts w:ascii="Times New Roman" w:eastAsia="Calibri" w:hAnsi="Times New Roman" w:cs="Times New Roman"/>
          <w:sz w:val="24"/>
          <w:szCs w:val="24"/>
        </w:rPr>
        <w:t>Роль активных видов спорта для старшего поколения: практики занятия физической культурой и спортом»</w:t>
      </w:r>
    </w:p>
    <w:p w:rsidR="00441E1F" w:rsidRPr="000E41BB" w:rsidRDefault="00441E1F" w:rsidP="00441E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41BB">
        <w:rPr>
          <w:rFonts w:ascii="Times New Roman" w:eastAsia="Calibri" w:hAnsi="Times New Roman" w:cs="Times New Roman"/>
          <w:sz w:val="24"/>
          <w:szCs w:val="24"/>
        </w:rPr>
        <w:t xml:space="preserve">5. Неруш Антон Александрович, магистрант 1 курса </w:t>
      </w:r>
      <w:r w:rsidRPr="000E4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 xml:space="preserve">социологического факультета </w:t>
      </w:r>
      <w:r w:rsidRPr="000E41BB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Саратовского национального исследовательского государственного университета</w:t>
      </w:r>
      <w:r w:rsidRPr="000E4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 xml:space="preserve"> имени Н.Г. Чернышевского, «</w:t>
      </w:r>
      <w:r w:rsidRPr="000E41BB">
        <w:rPr>
          <w:rFonts w:ascii="Times New Roman" w:eastAsia="Calibri" w:hAnsi="Times New Roman" w:cs="Times New Roman"/>
          <w:sz w:val="24"/>
          <w:szCs w:val="24"/>
        </w:rPr>
        <w:t>Особенности социальной работы с людьми пострадавшими от деятельности деструктивных религиозных культов</w:t>
      </w:r>
      <w:r w:rsidRPr="000E4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>»</w:t>
      </w:r>
    </w:p>
    <w:p w:rsidR="00441E1F" w:rsidRPr="000E41BB" w:rsidRDefault="00441E1F" w:rsidP="00441E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</w:pPr>
      <w:r w:rsidRPr="000E41BB">
        <w:rPr>
          <w:rFonts w:ascii="Times New Roman" w:eastAsia="Calibri" w:hAnsi="Times New Roman" w:cs="Times New Roman"/>
          <w:sz w:val="24"/>
          <w:szCs w:val="24"/>
        </w:rPr>
        <w:t xml:space="preserve">6. Тимофеева Анастасия Александровна, студент 3 курса </w:t>
      </w:r>
      <w:r w:rsidRPr="000E4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 xml:space="preserve">социологического факультета </w:t>
      </w:r>
      <w:r w:rsidRPr="000E41BB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Саратовского национального исследовательского государственного университета</w:t>
      </w:r>
      <w:r w:rsidRPr="000E4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 xml:space="preserve"> имени Н.Г. Чернышевского, «</w:t>
      </w:r>
      <w:r w:rsidRPr="000E41BB">
        <w:rPr>
          <w:rFonts w:ascii="Times New Roman" w:eastAsia="Calibri" w:hAnsi="Times New Roman" w:cs="Times New Roman"/>
          <w:sz w:val="24"/>
          <w:szCs w:val="24"/>
        </w:rPr>
        <w:t>Проблема либерализации старения в контексте тенденции старения населения</w:t>
      </w:r>
      <w:r w:rsidRPr="000E4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>»</w:t>
      </w:r>
    </w:p>
    <w:p w:rsidR="00441E1F" w:rsidRPr="000E41BB" w:rsidRDefault="00441E1F" w:rsidP="00441E1F">
      <w:pPr>
        <w:pStyle w:val="a5"/>
        <w:spacing w:before="0" w:after="0"/>
        <w:ind w:left="0" w:firstLine="72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41BB">
        <w:rPr>
          <w:rFonts w:ascii="Times New Roman" w:eastAsia="Calibri" w:hAnsi="Times New Roman" w:cs="Times New Roman"/>
          <w:sz w:val="24"/>
          <w:szCs w:val="24"/>
          <w:lang w:eastAsia="en-US"/>
        </w:rPr>
        <w:t>7.Молодая Д.К., студент, ФНБМТ, 4 курс, 431 гр. Социальная квалиметрия как главный инструмент оценки качества социального обслуживания (Научные руководители – ст. преп. Винокурова С.А., ст. преп. Соловьева В.А.)</w:t>
      </w:r>
    </w:p>
    <w:p w:rsidR="00441E1F" w:rsidRPr="000E41BB" w:rsidRDefault="00441E1F" w:rsidP="00441E1F">
      <w:pPr>
        <w:pStyle w:val="a5"/>
        <w:spacing w:before="0" w:after="0"/>
        <w:ind w:left="0" w:firstLine="72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41BB">
        <w:rPr>
          <w:rFonts w:ascii="Times New Roman" w:eastAsia="Calibri" w:hAnsi="Times New Roman" w:cs="Times New Roman"/>
          <w:sz w:val="24"/>
          <w:szCs w:val="24"/>
          <w:lang w:eastAsia="en-US"/>
        </w:rPr>
        <w:t>8.Кузьменко А.А., студент, ФНБМТ, 4 курс, 431 гр. Профессия демографа и перепись населения: роль в развитии страны (Научный руководитель – ст. преп. Винокурова С.А.)</w:t>
      </w:r>
    </w:p>
    <w:p w:rsidR="00441E1F" w:rsidRPr="000E41BB" w:rsidRDefault="00441E1F" w:rsidP="00441E1F">
      <w:pPr>
        <w:pStyle w:val="a5"/>
        <w:spacing w:before="0"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53B63" w:rsidRPr="000E41BB" w:rsidRDefault="00553B63" w:rsidP="00553B63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E41BB">
        <w:rPr>
          <w:rFonts w:ascii="Times New Roman" w:hAnsi="Times New Roman" w:cs="Times New Roman"/>
          <w:iCs/>
          <w:sz w:val="24"/>
          <w:szCs w:val="24"/>
        </w:rPr>
        <w:t>XI</w:t>
      </w:r>
      <w:r w:rsidRPr="000E41BB">
        <w:rPr>
          <w:rFonts w:ascii="Times New Roman" w:hAnsi="Times New Roman" w:cs="Times New Roman"/>
          <w:iCs/>
          <w:sz w:val="24"/>
          <w:szCs w:val="24"/>
          <w:lang w:val="en-US"/>
        </w:rPr>
        <w:t>V</w:t>
      </w:r>
      <w:r w:rsidRPr="000E41BB">
        <w:rPr>
          <w:rFonts w:ascii="Times New Roman" w:hAnsi="Times New Roman" w:cs="Times New Roman"/>
          <w:iCs/>
          <w:sz w:val="24"/>
          <w:szCs w:val="24"/>
        </w:rPr>
        <w:t xml:space="preserve"> Межрегиональная научно-практическая конференция «Актуальные вопросы естественно-научного образования» (Саратов, 29-30 октября </w:t>
      </w:r>
      <w:smartTag w:uri="urn:schemas-microsoft-com:office:smarttags" w:element="metricconverter">
        <w:smartTagPr>
          <w:attr w:name="ProductID" w:val="2019 г"/>
        </w:smartTagPr>
        <w:r w:rsidRPr="000E41BB">
          <w:rPr>
            <w:rFonts w:ascii="Times New Roman" w:hAnsi="Times New Roman" w:cs="Times New Roman"/>
            <w:iCs/>
            <w:sz w:val="24"/>
            <w:szCs w:val="24"/>
          </w:rPr>
          <w:t>2019 г</w:t>
        </w:r>
      </w:smartTag>
      <w:r w:rsidRPr="000E41BB">
        <w:rPr>
          <w:rFonts w:ascii="Times New Roman" w:hAnsi="Times New Roman" w:cs="Times New Roman"/>
          <w:iCs/>
          <w:sz w:val="24"/>
          <w:szCs w:val="24"/>
        </w:rPr>
        <w:t>.)</w:t>
      </w:r>
    </w:p>
    <w:p w:rsidR="00553B63" w:rsidRPr="000E41BB" w:rsidRDefault="00553B63" w:rsidP="00553B63">
      <w:pPr>
        <w:jc w:val="both"/>
        <w:rPr>
          <w:rFonts w:ascii="Times New Roman" w:hAnsi="Times New Roman" w:cs="Times New Roman"/>
          <w:color w:val="202020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 xml:space="preserve">1) </w:t>
      </w:r>
      <w:r w:rsidRPr="000E41BB">
        <w:rPr>
          <w:rFonts w:ascii="Times New Roman" w:hAnsi="Times New Roman" w:cs="Times New Roman"/>
          <w:color w:val="202020"/>
          <w:sz w:val="24"/>
          <w:szCs w:val="24"/>
        </w:rPr>
        <w:t xml:space="preserve">Тельнова А.С. студент 4 курс </w:t>
      </w:r>
      <w:r w:rsidRPr="000E41BB">
        <w:rPr>
          <w:rFonts w:ascii="Times New Roman" w:hAnsi="Times New Roman" w:cs="Times New Roman"/>
          <w:sz w:val="24"/>
          <w:szCs w:val="24"/>
        </w:rPr>
        <w:t>411 группы</w:t>
      </w:r>
      <w:r w:rsidRPr="000E41BB">
        <w:rPr>
          <w:rFonts w:ascii="Times New Roman" w:hAnsi="Times New Roman" w:cs="Times New Roman"/>
          <w:color w:val="202020"/>
          <w:sz w:val="24"/>
          <w:szCs w:val="24"/>
        </w:rPr>
        <w:t>, (</w:t>
      </w:r>
      <w:r w:rsidRPr="000E41BB">
        <w:rPr>
          <w:rFonts w:ascii="Times New Roman" w:hAnsi="Times New Roman" w:cs="Times New Roman"/>
          <w:color w:val="000000"/>
          <w:sz w:val="24"/>
          <w:szCs w:val="24"/>
        </w:rPr>
        <w:t>научный руководитель</w:t>
      </w:r>
      <w:r w:rsidRPr="000E41BB">
        <w:rPr>
          <w:rFonts w:ascii="Times New Roman" w:hAnsi="Times New Roman" w:cs="Times New Roman"/>
          <w:color w:val="202020"/>
          <w:sz w:val="24"/>
          <w:szCs w:val="24"/>
        </w:rPr>
        <w:t xml:space="preserve"> Перевозникова Т.В.), Первозникова Т.В., Шляхтин Г.В., Юдакова О.И., Кайбелева Э.И. Педагогическое сотрудничество между школой и вузом в реализации концепции непрерывного экологического образования населения Саратовской области.</w:t>
      </w:r>
    </w:p>
    <w:p w:rsidR="00441E1F" w:rsidRPr="000E41BB" w:rsidRDefault="00441E1F" w:rsidP="00441E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7145" w:rsidRPr="000E41BB" w:rsidRDefault="00307145" w:rsidP="00307145">
      <w:pPr>
        <w:pStyle w:val="ac"/>
        <w:spacing w:before="0" w:beforeAutospacing="0" w:after="0" w:afterAutospacing="0"/>
        <w:jc w:val="both"/>
      </w:pPr>
      <w:r w:rsidRPr="000E41BB">
        <w:t xml:space="preserve">VI Межрегиональная научно-практическая конференция «Перспективы развития предпринимательства в молодежной среде» (г. Саратов, 3 декабря 2019 г.) </w:t>
      </w:r>
    </w:p>
    <w:p w:rsidR="00307145" w:rsidRPr="000E41BB" w:rsidRDefault="00307145" w:rsidP="00253D9A">
      <w:pPr>
        <w:pStyle w:val="p17"/>
        <w:numPr>
          <w:ilvl w:val="0"/>
          <w:numId w:val="165"/>
        </w:numPr>
        <w:shd w:val="clear" w:color="auto" w:fill="FFFFFF"/>
        <w:spacing w:before="0" w:beforeAutospacing="0" w:after="0" w:afterAutospacing="0"/>
        <w:jc w:val="both"/>
      </w:pPr>
      <w:r w:rsidRPr="000E41BB">
        <w:t xml:space="preserve">Быстрицкая Ю. Н. Рябова В. С., студенты экономического факультета 3 курса 311 и 312 гр. Экономика совместного потребления как сфера развития </w:t>
      </w:r>
      <w:r w:rsidRPr="000E41BB">
        <w:lastRenderedPageBreak/>
        <w:t>инновационного предпринимательства (Научный руководитель – асс. Фенин К.В.)</w:t>
      </w:r>
    </w:p>
    <w:p w:rsidR="00307145" w:rsidRPr="000E41BB" w:rsidRDefault="00307145" w:rsidP="00253D9A">
      <w:pPr>
        <w:pStyle w:val="p17"/>
        <w:numPr>
          <w:ilvl w:val="0"/>
          <w:numId w:val="165"/>
        </w:numPr>
        <w:shd w:val="clear" w:color="auto" w:fill="FFFFFF"/>
        <w:spacing w:before="0" w:beforeAutospacing="0" w:after="0" w:afterAutospacing="0"/>
        <w:jc w:val="both"/>
      </w:pPr>
      <w:r w:rsidRPr="000E41BB">
        <w:t>Арушанян К.Н. студентка экономического факультета СГУ 4 курса 441 гр. «Перспективы развития предпринимательства в молодёжной среде как способ борьбы с безработицей» (Научный руководитель: Лапина Н.В.)</w:t>
      </w:r>
    </w:p>
    <w:p w:rsidR="00307145" w:rsidRPr="000E41BB" w:rsidRDefault="00307145" w:rsidP="00253D9A">
      <w:pPr>
        <w:pStyle w:val="p17"/>
        <w:numPr>
          <w:ilvl w:val="0"/>
          <w:numId w:val="165"/>
        </w:numPr>
        <w:shd w:val="clear" w:color="auto" w:fill="FFFFFF"/>
        <w:spacing w:before="0" w:beforeAutospacing="0" w:after="0" w:afterAutospacing="0"/>
        <w:jc w:val="both"/>
      </w:pPr>
      <w:r w:rsidRPr="000E41BB">
        <w:t>Валгуцкова Д.А. студентка экономического факультета СГУ 2 курса 241 гр.  «Перспективы развития женского предпринимательства в России» Руководитель: Дорофеева Л.И.</w:t>
      </w:r>
    </w:p>
    <w:p w:rsidR="00C34C12" w:rsidRPr="000E41BB" w:rsidRDefault="00C34C12" w:rsidP="00307145">
      <w:pPr>
        <w:pStyle w:val="a5"/>
        <w:spacing w:before="0" w:after="0"/>
        <w:ind w:left="142" w:firstLine="0"/>
        <w:rPr>
          <w:rFonts w:ascii="Times New Roman" w:hAnsi="Times New Roman" w:cs="Times New Roman"/>
          <w:sz w:val="24"/>
          <w:szCs w:val="24"/>
        </w:rPr>
      </w:pPr>
    </w:p>
    <w:p w:rsidR="000704E6" w:rsidRPr="000E41BB" w:rsidRDefault="000704E6" w:rsidP="00307145">
      <w:pPr>
        <w:pStyle w:val="a5"/>
        <w:spacing w:before="0" w:after="0"/>
        <w:ind w:left="142" w:firstLine="0"/>
        <w:rPr>
          <w:rFonts w:ascii="Times New Roman" w:hAnsi="Times New Roman" w:cs="Times New Roman"/>
          <w:sz w:val="24"/>
          <w:szCs w:val="24"/>
        </w:rPr>
      </w:pPr>
    </w:p>
    <w:p w:rsidR="003C1D74" w:rsidRPr="000E41BB" w:rsidRDefault="003C1D74" w:rsidP="00307145">
      <w:pPr>
        <w:pStyle w:val="a5"/>
        <w:spacing w:before="0" w:after="0"/>
        <w:ind w:left="142" w:firstLine="0"/>
        <w:rPr>
          <w:rFonts w:ascii="Times New Roman" w:hAnsi="Times New Roman" w:cs="Times New Roman"/>
          <w:sz w:val="24"/>
          <w:szCs w:val="24"/>
        </w:rPr>
      </w:pPr>
    </w:p>
    <w:p w:rsidR="003C1D74" w:rsidRPr="000E41BB" w:rsidRDefault="003C1D74" w:rsidP="003C1D74">
      <w:pPr>
        <w:pStyle w:val="a9"/>
        <w:tabs>
          <w:tab w:val="left" w:pos="2295"/>
          <w:tab w:val="center" w:pos="4677"/>
        </w:tabs>
        <w:jc w:val="both"/>
      </w:pPr>
      <w:r w:rsidRPr="000E41BB">
        <w:t xml:space="preserve">II Регионального юридического форума «Правовые основы деятельности органов исполнительной государственной власти области и органов местного самоуправления», 5-6 декабря 2019 года).   Северо-Западный  институт  Университета имени О.Е. Кутафина (МГЮА).  </w:t>
      </w:r>
    </w:p>
    <w:p w:rsidR="003C1D74" w:rsidRPr="000E41BB" w:rsidRDefault="003C1D74" w:rsidP="003C1D74">
      <w:pPr>
        <w:pStyle w:val="a9"/>
        <w:tabs>
          <w:tab w:val="left" w:pos="2295"/>
          <w:tab w:val="center" w:pos="4677"/>
        </w:tabs>
        <w:jc w:val="both"/>
      </w:pPr>
      <w:r w:rsidRPr="000E41BB">
        <w:t>1. Багров А.Ю. – магистрант юрид. ф-та 1 курса Механизм правового регулирования защиты прав потребителей в интернете  (Научный руковоитель – доцент З.С. Байниязова)</w:t>
      </w:r>
    </w:p>
    <w:p w:rsidR="003C1D74" w:rsidRPr="000E41BB" w:rsidRDefault="003C1D74" w:rsidP="00307145">
      <w:pPr>
        <w:pStyle w:val="a5"/>
        <w:spacing w:before="0" w:after="0"/>
        <w:ind w:left="142" w:firstLine="0"/>
        <w:rPr>
          <w:rFonts w:ascii="Times New Roman" w:hAnsi="Times New Roman" w:cs="Times New Roman"/>
          <w:sz w:val="24"/>
          <w:szCs w:val="24"/>
        </w:rPr>
      </w:pPr>
    </w:p>
    <w:p w:rsidR="003C1D74" w:rsidRPr="000E41BB" w:rsidRDefault="003C1D74" w:rsidP="00307145">
      <w:pPr>
        <w:pStyle w:val="a5"/>
        <w:spacing w:before="0" w:after="0"/>
        <w:ind w:left="142" w:firstLine="0"/>
        <w:rPr>
          <w:rFonts w:ascii="Times New Roman" w:hAnsi="Times New Roman" w:cs="Times New Roman"/>
          <w:sz w:val="24"/>
          <w:szCs w:val="24"/>
        </w:rPr>
      </w:pPr>
    </w:p>
    <w:p w:rsidR="000704E6" w:rsidRPr="000E41BB" w:rsidRDefault="000704E6" w:rsidP="000704E6">
      <w:pPr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Межрегиональные образовательные Пименовские чтения «Великая Победа: Наследие и наследники» (Саратов, 6 декабря – 7 декабря 2019 г., СГУ)</w:t>
      </w:r>
    </w:p>
    <w:p w:rsidR="000704E6" w:rsidRPr="000E41BB" w:rsidRDefault="00F606A2" w:rsidP="000704E6">
      <w:pPr>
        <w:pStyle w:val="Default"/>
        <w:jc w:val="both"/>
        <w:rPr>
          <w:color w:val="auto"/>
        </w:rPr>
      </w:pPr>
      <w:hyperlink r:id="rId17" w:history="1">
        <w:r w:rsidR="000704E6" w:rsidRPr="000E41BB">
          <w:rPr>
            <w:rStyle w:val="ab"/>
            <w:color w:val="auto"/>
          </w:rPr>
          <w:t>https://www.sgu.ru/conference</w:t>
        </w:r>
      </w:hyperlink>
      <w:r w:rsidR="000704E6" w:rsidRPr="000E41BB">
        <w:rPr>
          <w:color w:val="auto"/>
        </w:rPr>
        <w:t xml:space="preserve"> </w:t>
      </w:r>
    </w:p>
    <w:p w:rsidR="000704E6" w:rsidRPr="000E41BB" w:rsidRDefault="000704E6" w:rsidP="000704E6">
      <w:pPr>
        <w:pStyle w:val="a3"/>
        <w:spacing w:line="240" w:lineRule="auto"/>
        <w:jc w:val="both"/>
        <w:rPr>
          <w:rFonts w:ascii="Times New Roman" w:hAnsi="Times New Roman" w:cs="Times New Roman"/>
          <w:b w:val="0"/>
          <w:color w:val="000000"/>
        </w:rPr>
      </w:pPr>
      <w:r w:rsidRPr="000E41BB">
        <w:rPr>
          <w:rFonts w:ascii="Times New Roman" w:hAnsi="Times New Roman" w:cs="Times New Roman"/>
          <w:b w:val="0"/>
          <w:color w:val="000000"/>
        </w:rPr>
        <w:t>1.Зубрицкая И.В., магистрант 1 курса, 111 группы философского факультета. Рефлексия феномена одиночества в христианстве (научный руководитель С.И. Мозжилин)</w:t>
      </w:r>
    </w:p>
    <w:p w:rsidR="000704E6" w:rsidRPr="000E41BB" w:rsidRDefault="00F606A2" w:rsidP="000704E6">
      <w:pPr>
        <w:pStyle w:val="a3"/>
        <w:spacing w:line="240" w:lineRule="auto"/>
        <w:jc w:val="both"/>
        <w:outlineLvl w:val="9"/>
        <w:rPr>
          <w:rFonts w:ascii="Times New Roman" w:hAnsi="Times New Roman" w:cs="Times New Roman"/>
          <w:b w:val="0"/>
        </w:rPr>
      </w:pPr>
      <w:hyperlink r:id="rId18" w:history="1">
        <w:r w:rsidR="000704E6" w:rsidRPr="000E41BB">
          <w:rPr>
            <w:rStyle w:val="ab"/>
            <w:rFonts w:ascii="Times New Roman" w:hAnsi="Times New Roman" w:cs="Times New Roman"/>
            <w:b w:val="0"/>
          </w:rPr>
          <w:t>https://www.sgu.ru/conference/rozhdestvenskie-chteniya</w:t>
        </w:r>
      </w:hyperlink>
    </w:p>
    <w:p w:rsidR="000704E6" w:rsidRPr="000E41BB" w:rsidRDefault="000704E6" w:rsidP="000704E6">
      <w:pPr>
        <w:pStyle w:val="a3"/>
        <w:tabs>
          <w:tab w:val="left" w:pos="993"/>
        </w:tabs>
        <w:spacing w:line="240" w:lineRule="auto"/>
        <w:jc w:val="both"/>
        <w:outlineLvl w:val="9"/>
        <w:rPr>
          <w:rFonts w:ascii="Times New Roman" w:hAnsi="Times New Roman" w:cs="Times New Roman"/>
          <w:b w:val="0"/>
          <w:shd w:val="clear" w:color="auto" w:fill="FFFFFF"/>
        </w:rPr>
      </w:pPr>
      <w:r w:rsidRPr="000E41BB">
        <w:rPr>
          <w:rFonts w:ascii="Times New Roman" w:hAnsi="Times New Roman" w:cs="Times New Roman"/>
          <w:b w:val="0"/>
          <w:shd w:val="clear" w:color="auto" w:fill="FFFFFF"/>
        </w:rPr>
        <w:t xml:space="preserve">2.Михайличенко Е.А., студент философского факультета 4 курса 461 группы, </w:t>
      </w:r>
      <w:r w:rsidRPr="000E41BB">
        <w:rPr>
          <w:rFonts w:ascii="Times New Roman" w:hAnsi="Times New Roman" w:cs="Times New Roman"/>
          <w:b w:val="0"/>
        </w:rPr>
        <w:t xml:space="preserve">преподаватель воскресной школы Архиерейского подворья – храма преподобного Серафима Саровского. </w:t>
      </w:r>
      <w:r w:rsidRPr="000E41BB">
        <w:rPr>
          <w:rFonts w:ascii="Times New Roman" w:hAnsi="Times New Roman" w:cs="Times New Roman"/>
          <w:b w:val="0"/>
          <w:iCs/>
        </w:rPr>
        <w:t>Патриотическое воспитание как одно из направлений работы воскресной школы</w:t>
      </w:r>
      <w:r w:rsidRPr="000E41BB">
        <w:rPr>
          <w:rFonts w:ascii="Times New Roman" w:hAnsi="Times New Roman" w:cs="Times New Roman"/>
          <w:b w:val="0"/>
          <w:shd w:val="clear" w:color="auto" w:fill="FFFFFF"/>
        </w:rPr>
        <w:t xml:space="preserve"> (научный руководитель – Данилов С.А.)</w:t>
      </w:r>
    </w:p>
    <w:p w:rsidR="000704E6" w:rsidRPr="000E41BB" w:rsidRDefault="00F606A2" w:rsidP="000704E6">
      <w:pPr>
        <w:pStyle w:val="a3"/>
        <w:spacing w:line="240" w:lineRule="auto"/>
        <w:jc w:val="both"/>
        <w:outlineLvl w:val="9"/>
        <w:rPr>
          <w:rFonts w:ascii="Times New Roman" w:hAnsi="Times New Roman" w:cs="Times New Roman"/>
          <w:b w:val="0"/>
        </w:rPr>
      </w:pPr>
      <w:hyperlink r:id="rId19" w:history="1">
        <w:r w:rsidR="000704E6" w:rsidRPr="000E41BB">
          <w:rPr>
            <w:rStyle w:val="ab"/>
            <w:rFonts w:ascii="Times New Roman" w:hAnsi="Times New Roman" w:cs="Times New Roman"/>
            <w:b w:val="0"/>
          </w:rPr>
          <w:t>https://www.sgu.ru/conference/rozhdestvenskie-chteniya</w:t>
        </w:r>
      </w:hyperlink>
    </w:p>
    <w:p w:rsidR="000704E6" w:rsidRPr="000E41BB" w:rsidRDefault="000704E6" w:rsidP="000704E6">
      <w:pPr>
        <w:pStyle w:val="a3"/>
        <w:spacing w:line="240" w:lineRule="auto"/>
        <w:jc w:val="both"/>
        <w:outlineLvl w:val="9"/>
        <w:rPr>
          <w:rFonts w:ascii="Times New Roman" w:hAnsi="Times New Roman" w:cs="Times New Roman"/>
          <w:b w:val="0"/>
        </w:rPr>
      </w:pPr>
      <w:r w:rsidRPr="000E41BB">
        <w:rPr>
          <w:rFonts w:ascii="Times New Roman" w:hAnsi="Times New Roman" w:cs="Times New Roman"/>
          <w:b w:val="0"/>
        </w:rPr>
        <w:t>3.Герасимов А.А., магистрант философского факультета 1 курса 162 группы. Практика педагогической работы студентов и школьников с текстами духовной культуры (научный руководитель – доцент кафедры теоретической и социальной философии Иванов А.В.)</w:t>
      </w:r>
    </w:p>
    <w:p w:rsidR="000704E6" w:rsidRPr="000E41BB" w:rsidRDefault="000704E6" w:rsidP="000704E6">
      <w:pPr>
        <w:pStyle w:val="a3"/>
        <w:spacing w:line="240" w:lineRule="auto"/>
        <w:jc w:val="both"/>
        <w:outlineLvl w:val="9"/>
        <w:rPr>
          <w:rFonts w:ascii="Times New Roman" w:hAnsi="Times New Roman" w:cs="Times New Roman"/>
          <w:b w:val="0"/>
        </w:rPr>
      </w:pPr>
      <w:r w:rsidRPr="000E41BB">
        <w:rPr>
          <w:rFonts w:ascii="Times New Roman" w:hAnsi="Times New Roman" w:cs="Times New Roman"/>
          <w:b w:val="0"/>
        </w:rPr>
        <w:t xml:space="preserve">4.Гущин Я.Д., магистрант философского факультета 1 курса 162 группы. К вопросу преподавания дисциплин духовно-нравственной направленности на философском факультете СГУ: потенциал цифровой среды и традиции классической педагогики (научный руководитель – профессор кафедры этики и эстетики Тетюев Л.И.) </w:t>
      </w:r>
    </w:p>
    <w:p w:rsidR="000704E6" w:rsidRPr="000E41BB" w:rsidRDefault="000704E6" w:rsidP="000704E6">
      <w:pPr>
        <w:pStyle w:val="a3"/>
        <w:spacing w:line="240" w:lineRule="auto"/>
        <w:jc w:val="both"/>
        <w:outlineLvl w:val="9"/>
        <w:rPr>
          <w:rFonts w:ascii="Times New Roman" w:hAnsi="Times New Roman" w:cs="Times New Roman"/>
          <w:b w:val="0"/>
        </w:rPr>
      </w:pPr>
      <w:r w:rsidRPr="000E41BB">
        <w:rPr>
          <w:rFonts w:ascii="Times New Roman" w:hAnsi="Times New Roman" w:cs="Times New Roman"/>
          <w:b w:val="0"/>
          <w:color w:val="000000"/>
        </w:rPr>
        <w:t>5.Карпов М.В., (</w:t>
      </w:r>
      <w:r w:rsidRPr="000E41BB">
        <w:rPr>
          <w:rFonts w:ascii="Times New Roman" w:hAnsi="Times New Roman" w:cs="Times New Roman"/>
          <w:b w:val="0"/>
        </w:rPr>
        <w:t>священник Максим Карпов), магистрант философского факультета 1</w:t>
      </w:r>
      <w:r w:rsidRPr="000E41BB">
        <w:rPr>
          <w:rFonts w:ascii="Times New Roman" w:hAnsi="Times New Roman" w:cs="Times New Roman"/>
          <w:b w:val="0"/>
          <w:lang w:val="en-US"/>
        </w:rPr>
        <w:t> </w:t>
      </w:r>
      <w:r w:rsidRPr="000E41BB">
        <w:rPr>
          <w:rFonts w:ascii="Times New Roman" w:hAnsi="Times New Roman" w:cs="Times New Roman"/>
          <w:b w:val="0"/>
        </w:rPr>
        <w:t xml:space="preserve">курса 152 группы, руководитель отдела религиозного образования и катехизации Балашовской епархии. Первая попытка реквизиции церковного имущества большевиками на примере захвата Александро-Невской Лавры в Петрограде (научный руководитель – доцент кафедры теологии и религиоведения Краснощеков К.Е.) </w:t>
      </w:r>
    </w:p>
    <w:p w:rsidR="000704E6" w:rsidRPr="000E41BB" w:rsidRDefault="000704E6" w:rsidP="000704E6">
      <w:pPr>
        <w:pStyle w:val="a3"/>
        <w:spacing w:line="240" w:lineRule="auto"/>
        <w:jc w:val="both"/>
        <w:outlineLvl w:val="9"/>
        <w:rPr>
          <w:rFonts w:ascii="Times New Roman" w:hAnsi="Times New Roman" w:cs="Times New Roman"/>
          <w:b w:val="0"/>
        </w:rPr>
      </w:pPr>
      <w:r w:rsidRPr="000E41BB">
        <w:rPr>
          <w:rFonts w:ascii="Times New Roman" w:hAnsi="Times New Roman" w:cs="Times New Roman"/>
          <w:b w:val="0"/>
        </w:rPr>
        <w:t xml:space="preserve">6.Лисовская А.В., магистрант философского факультета 2 курса 242 группы. Функциональное значение религиоведческой экспертизы в многоконфессиональном российском обществе (научный руководитель – доцент кафедры теологии и религиоведения Кутырева И.В.) </w:t>
      </w:r>
    </w:p>
    <w:p w:rsidR="000704E6" w:rsidRPr="000E41BB" w:rsidRDefault="000704E6" w:rsidP="000704E6">
      <w:pPr>
        <w:pStyle w:val="a3"/>
        <w:spacing w:line="240" w:lineRule="auto"/>
        <w:jc w:val="both"/>
        <w:outlineLvl w:val="9"/>
        <w:rPr>
          <w:rFonts w:ascii="Times New Roman" w:hAnsi="Times New Roman" w:cs="Times New Roman"/>
          <w:b w:val="0"/>
        </w:rPr>
      </w:pPr>
      <w:r w:rsidRPr="000E41BB">
        <w:rPr>
          <w:rFonts w:ascii="Times New Roman" w:hAnsi="Times New Roman" w:cs="Times New Roman"/>
          <w:b w:val="0"/>
        </w:rPr>
        <w:t>7.Лытус А.С., (иеромонах Герман), магистрант философского факультета 2 курса 252</w:t>
      </w:r>
      <w:r w:rsidRPr="000E41BB">
        <w:rPr>
          <w:rFonts w:ascii="Times New Roman" w:hAnsi="Times New Roman" w:cs="Times New Roman"/>
          <w:b w:val="0"/>
          <w:lang w:val="en-US"/>
        </w:rPr>
        <w:t> </w:t>
      </w:r>
      <w:r w:rsidRPr="000E41BB">
        <w:rPr>
          <w:rFonts w:ascii="Times New Roman" w:hAnsi="Times New Roman" w:cs="Times New Roman"/>
          <w:b w:val="0"/>
        </w:rPr>
        <w:t xml:space="preserve">группы, кандидат богословия, проректор по воспитательной работе, старший преподаватель (СПДС). Экзегетические труды святителя Василия Великого по Ветхому Завету </w:t>
      </w:r>
      <w:r w:rsidRPr="000E41BB">
        <w:rPr>
          <w:rFonts w:ascii="Times New Roman" w:hAnsi="Times New Roman" w:cs="Times New Roman"/>
          <w:b w:val="0"/>
          <w:iCs/>
        </w:rPr>
        <w:t xml:space="preserve">(научный руководитель – </w:t>
      </w:r>
      <w:r w:rsidRPr="000E41BB">
        <w:rPr>
          <w:rFonts w:ascii="Times New Roman" w:hAnsi="Times New Roman" w:cs="Times New Roman"/>
          <w:b w:val="0"/>
        </w:rPr>
        <w:t>доцент кафедры теологии и религиоведения Полохов Д.Н. (протоиерей Дмитрий Полохов</w:t>
      </w:r>
      <w:r w:rsidRPr="000E41BB">
        <w:rPr>
          <w:rFonts w:ascii="Times New Roman" w:hAnsi="Times New Roman" w:cs="Times New Roman"/>
          <w:b w:val="0"/>
          <w:iCs/>
        </w:rPr>
        <w:t>))</w:t>
      </w:r>
    </w:p>
    <w:p w:rsidR="000704E6" w:rsidRPr="000E41BB" w:rsidRDefault="000704E6" w:rsidP="000704E6">
      <w:pPr>
        <w:pStyle w:val="a3"/>
        <w:spacing w:line="240" w:lineRule="auto"/>
        <w:jc w:val="both"/>
        <w:outlineLvl w:val="9"/>
        <w:rPr>
          <w:rFonts w:ascii="Times New Roman" w:hAnsi="Times New Roman" w:cs="Times New Roman"/>
          <w:b w:val="0"/>
        </w:rPr>
      </w:pPr>
      <w:r w:rsidRPr="000E41BB">
        <w:rPr>
          <w:rFonts w:ascii="Times New Roman" w:hAnsi="Times New Roman" w:cs="Times New Roman"/>
          <w:b w:val="0"/>
        </w:rPr>
        <w:lastRenderedPageBreak/>
        <w:t xml:space="preserve">8.Москвичев И.С., (священник Игорь Москвичев), магистрант философского факультета 2 курса 252 группы, старший преподаватель (СПДС). </w:t>
      </w:r>
      <w:r w:rsidRPr="000E41BB">
        <w:rPr>
          <w:rFonts w:ascii="Times New Roman" w:hAnsi="Times New Roman" w:cs="Times New Roman"/>
          <w:b w:val="0"/>
          <w:iCs/>
        </w:rPr>
        <w:t xml:space="preserve">Проблема войны и мира в современном каноническом праве (научный руководитель – </w:t>
      </w:r>
      <w:r w:rsidRPr="000E41BB">
        <w:rPr>
          <w:rFonts w:ascii="Times New Roman" w:hAnsi="Times New Roman" w:cs="Times New Roman"/>
          <w:b w:val="0"/>
        </w:rPr>
        <w:t>доцент кафедры теологии и религиоведения Полохов Д.Н. (протоиерей Дмитрий Полохов</w:t>
      </w:r>
      <w:r w:rsidRPr="000E41BB">
        <w:rPr>
          <w:rFonts w:ascii="Times New Roman" w:hAnsi="Times New Roman" w:cs="Times New Roman"/>
          <w:b w:val="0"/>
          <w:iCs/>
        </w:rPr>
        <w:t>))</w:t>
      </w:r>
    </w:p>
    <w:p w:rsidR="000704E6" w:rsidRPr="000E41BB" w:rsidRDefault="000704E6" w:rsidP="000704E6">
      <w:pPr>
        <w:pStyle w:val="a3"/>
        <w:spacing w:line="240" w:lineRule="auto"/>
        <w:jc w:val="both"/>
        <w:outlineLvl w:val="9"/>
        <w:rPr>
          <w:rFonts w:ascii="Times New Roman" w:hAnsi="Times New Roman" w:cs="Times New Roman"/>
          <w:b w:val="0"/>
        </w:rPr>
      </w:pPr>
      <w:r w:rsidRPr="000E41BB">
        <w:rPr>
          <w:rFonts w:ascii="Times New Roman" w:hAnsi="Times New Roman" w:cs="Times New Roman"/>
          <w:b w:val="0"/>
        </w:rPr>
        <w:t xml:space="preserve">9.Мочинская К.А., магистрант философского факультета 2 курса 242 группы. Этический аспект проблемы страдания в восточно-православной традиции (научный руководитель – профессор кафедры теологии и религиоведения Рожков В.П.) </w:t>
      </w:r>
    </w:p>
    <w:p w:rsidR="000704E6" w:rsidRPr="000E41BB" w:rsidRDefault="000704E6" w:rsidP="000704E6">
      <w:pPr>
        <w:pStyle w:val="a3"/>
        <w:spacing w:line="240" w:lineRule="auto"/>
        <w:jc w:val="both"/>
        <w:outlineLvl w:val="9"/>
        <w:rPr>
          <w:rFonts w:ascii="Times New Roman" w:hAnsi="Times New Roman" w:cs="Times New Roman"/>
          <w:b w:val="0"/>
        </w:rPr>
      </w:pPr>
      <w:r w:rsidRPr="000E41BB">
        <w:rPr>
          <w:rFonts w:ascii="Times New Roman" w:hAnsi="Times New Roman" w:cs="Times New Roman"/>
          <w:b w:val="0"/>
        </w:rPr>
        <w:t xml:space="preserve">10.Ольденбург А.Д., магистрант философского факультета 2 курса 242 группы. Экклезиологические проблемы Сербской Православной Церкви (научный руководитель – профессор кафедры теологии и религиоведения Рожков В.П.) </w:t>
      </w:r>
    </w:p>
    <w:p w:rsidR="000704E6" w:rsidRPr="000E41BB" w:rsidRDefault="000704E6" w:rsidP="000704E6">
      <w:pPr>
        <w:pStyle w:val="a3"/>
        <w:spacing w:line="240" w:lineRule="auto"/>
        <w:jc w:val="both"/>
        <w:outlineLvl w:val="9"/>
        <w:rPr>
          <w:rFonts w:ascii="Times New Roman" w:hAnsi="Times New Roman" w:cs="Times New Roman"/>
          <w:b w:val="0"/>
        </w:rPr>
      </w:pPr>
      <w:r w:rsidRPr="000E41BB">
        <w:rPr>
          <w:rFonts w:ascii="Times New Roman" w:hAnsi="Times New Roman" w:cs="Times New Roman"/>
          <w:b w:val="0"/>
        </w:rPr>
        <w:t xml:space="preserve">11.Петрова К.Ю., аспирант философского факультета 3 курса 391 группы. Логические предпосылки естественной теологии: от деизма Нового времени до современной внеконфессиональной религиозности (научный руководитель – заведующий кафедрой теологии и религиоведения Орлов М.О.) </w:t>
      </w:r>
    </w:p>
    <w:p w:rsidR="000704E6" w:rsidRPr="000E41BB" w:rsidRDefault="000704E6" w:rsidP="000704E6">
      <w:pPr>
        <w:pStyle w:val="a3"/>
        <w:spacing w:line="240" w:lineRule="auto"/>
        <w:jc w:val="both"/>
        <w:outlineLvl w:val="9"/>
        <w:rPr>
          <w:rFonts w:ascii="Times New Roman" w:hAnsi="Times New Roman" w:cs="Times New Roman"/>
          <w:b w:val="0"/>
        </w:rPr>
      </w:pPr>
      <w:r w:rsidRPr="000E41BB">
        <w:rPr>
          <w:rFonts w:ascii="Times New Roman" w:hAnsi="Times New Roman" w:cs="Times New Roman"/>
          <w:b w:val="0"/>
        </w:rPr>
        <w:t>12.Плетенкина В.В., магистрант философского факультета 1 курса 162 группы. Проектная деятельность школьников с применением информационных технологий на уроках обществознания (научный руководитель – доцент кафедры философии культуры и культурологии Богатырева Е.Н.)</w:t>
      </w:r>
    </w:p>
    <w:p w:rsidR="000704E6" w:rsidRPr="000E41BB" w:rsidRDefault="000704E6" w:rsidP="000704E6">
      <w:pPr>
        <w:pStyle w:val="a3"/>
        <w:spacing w:line="240" w:lineRule="auto"/>
        <w:jc w:val="both"/>
        <w:outlineLvl w:val="9"/>
        <w:rPr>
          <w:rFonts w:ascii="Times New Roman" w:hAnsi="Times New Roman" w:cs="Times New Roman"/>
          <w:b w:val="0"/>
          <w:iCs/>
        </w:rPr>
      </w:pPr>
      <w:r w:rsidRPr="000E41BB">
        <w:rPr>
          <w:rFonts w:ascii="Times New Roman" w:hAnsi="Times New Roman" w:cs="Times New Roman"/>
          <w:b w:val="0"/>
        </w:rPr>
        <w:t xml:space="preserve">13.Постнова А.А., магистрант философского факультета 1 курса 152 группы.  </w:t>
      </w:r>
      <w:r w:rsidRPr="000E41BB">
        <w:rPr>
          <w:rFonts w:ascii="Times New Roman" w:hAnsi="Times New Roman" w:cs="Times New Roman"/>
          <w:b w:val="0"/>
          <w:iCs/>
        </w:rPr>
        <w:t xml:space="preserve">Роль христианской семьи в патриотическом воспитании (научный руководитель – </w:t>
      </w:r>
      <w:r w:rsidRPr="000E41BB">
        <w:rPr>
          <w:rFonts w:ascii="Times New Roman" w:hAnsi="Times New Roman" w:cs="Times New Roman"/>
          <w:b w:val="0"/>
        </w:rPr>
        <w:t>доцент кафедры философии культуры и культурологии</w:t>
      </w:r>
      <w:r w:rsidRPr="000E41BB">
        <w:rPr>
          <w:rFonts w:ascii="Times New Roman" w:hAnsi="Times New Roman" w:cs="Times New Roman"/>
          <w:b w:val="0"/>
          <w:iCs/>
        </w:rPr>
        <w:t xml:space="preserve"> Лысикова Н.П.)</w:t>
      </w:r>
    </w:p>
    <w:p w:rsidR="000704E6" w:rsidRPr="000E41BB" w:rsidRDefault="000704E6" w:rsidP="000704E6">
      <w:pPr>
        <w:pStyle w:val="a3"/>
        <w:spacing w:line="240" w:lineRule="auto"/>
        <w:jc w:val="both"/>
        <w:outlineLvl w:val="9"/>
        <w:rPr>
          <w:rFonts w:ascii="Times New Roman" w:hAnsi="Times New Roman" w:cs="Times New Roman"/>
          <w:b w:val="0"/>
          <w:iCs/>
        </w:rPr>
      </w:pPr>
      <w:r w:rsidRPr="000E41BB">
        <w:rPr>
          <w:rFonts w:ascii="Times New Roman" w:hAnsi="Times New Roman" w:cs="Times New Roman"/>
          <w:b w:val="0"/>
        </w:rPr>
        <w:t xml:space="preserve">14.Руденко Е.Н., магистрант философского факультета 1 курса 152 группы, преподаватель воскресной школы Спасо-Преображенского храма мужского монастыря г. Саратова. </w:t>
      </w:r>
      <w:r w:rsidRPr="000E41BB">
        <w:rPr>
          <w:rFonts w:ascii="Times New Roman" w:hAnsi="Times New Roman" w:cs="Times New Roman"/>
          <w:b w:val="0"/>
          <w:iCs/>
        </w:rPr>
        <w:t xml:space="preserve">Патриотические мотивы в иконографии святых (научный руководитель – </w:t>
      </w:r>
      <w:r w:rsidRPr="000E41BB">
        <w:rPr>
          <w:rFonts w:ascii="Times New Roman" w:hAnsi="Times New Roman" w:cs="Times New Roman"/>
          <w:b w:val="0"/>
        </w:rPr>
        <w:t>доцент кафедры теологии и религиоведения Каткова М.В.</w:t>
      </w:r>
      <w:r w:rsidRPr="000E41BB">
        <w:rPr>
          <w:rFonts w:ascii="Times New Roman" w:hAnsi="Times New Roman" w:cs="Times New Roman"/>
          <w:b w:val="0"/>
          <w:iCs/>
        </w:rPr>
        <w:t xml:space="preserve">) </w:t>
      </w:r>
    </w:p>
    <w:p w:rsidR="000704E6" w:rsidRPr="000E41BB" w:rsidRDefault="000704E6" w:rsidP="000704E6">
      <w:pPr>
        <w:pStyle w:val="a3"/>
        <w:spacing w:line="240" w:lineRule="auto"/>
        <w:jc w:val="both"/>
        <w:outlineLvl w:val="9"/>
        <w:rPr>
          <w:rFonts w:ascii="Times New Roman" w:hAnsi="Times New Roman" w:cs="Times New Roman"/>
          <w:b w:val="0"/>
          <w:iCs/>
        </w:rPr>
      </w:pPr>
      <w:r w:rsidRPr="000E41BB">
        <w:rPr>
          <w:rFonts w:ascii="Times New Roman" w:hAnsi="Times New Roman" w:cs="Times New Roman"/>
          <w:b w:val="0"/>
        </w:rPr>
        <w:t xml:space="preserve">15.Самохин Д.Н., студент философского факультета 3 курса 351 группы. </w:t>
      </w:r>
      <w:r w:rsidRPr="000E41BB">
        <w:rPr>
          <w:rFonts w:ascii="Times New Roman" w:hAnsi="Times New Roman" w:cs="Times New Roman"/>
          <w:b w:val="0"/>
          <w:iCs/>
        </w:rPr>
        <w:t xml:space="preserve">Жертвоприношение Авраама как пророчество об Иисусе Христе </w:t>
      </w:r>
      <w:r w:rsidRPr="000E41BB">
        <w:rPr>
          <w:rFonts w:ascii="Times New Roman" w:hAnsi="Times New Roman" w:cs="Times New Roman"/>
          <w:b w:val="0"/>
          <w:color w:val="000000"/>
        </w:rPr>
        <w:t>(научный руководитель – заведующий кафедрой теологии и религиоведения Орлов М.О.)</w:t>
      </w:r>
    </w:p>
    <w:p w:rsidR="000704E6" w:rsidRPr="000E41BB" w:rsidRDefault="000704E6" w:rsidP="000704E6">
      <w:pPr>
        <w:pStyle w:val="a3"/>
        <w:spacing w:line="240" w:lineRule="auto"/>
        <w:jc w:val="both"/>
        <w:outlineLvl w:val="9"/>
        <w:rPr>
          <w:rFonts w:ascii="Times New Roman" w:hAnsi="Times New Roman" w:cs="Times New Roman"/>
          <w:b w:val="0"/>
          <w:iCs/>
        </w:rPr>
      </w:pPr>
      <w:r w:rsidRPr="000E41BB">
        <w:rPr>
          <w:rFonts w:ascii="Times New Roman" w:hAnsi="Times New Roman" w:cs="Times New Roman"/>
          <w:b w:val="0"/>
        </w:rPr>
        <w:t xml:space="preserve">16.Самохин Д.Н., студент философского факультета 3 курса 351 группы; священник Кирилл Петрович, руководитель отдела по делам молодежи Саратовской епархии. </w:t>
      </w:r>
      <w:r w:rsidRPr="000E41BB">
        <w:rPr>
          <w:rFonts w:ascii="Times New Roman" w:hAnsi="Times New Roman" w:cs="Times New Roman"/>
          <w:b w:val="0"/>
          <w:iCs/>
        </w:rPr>
        <w:t>Малоизвестные факты истории утраченной Вознесенско-Горянской</w:t>
      </w:r>
      <w:r w:rsidRPr="000E41BB">
        <w:rPr>
          <w:rFonts w:ascii="Times New Roman" w:hAnsi="Times New Roman" w:cs="Times New Roman"/>
          <w:b w:val="0"/>
        </w:rPr>
        <w:t xml:space="preserve"> </w:t>
      </w:r>
      <w:r w:rsidRPr="000E41BB">
        <w:rPr>
          <w:rFonts w:ascii="Times New Roman" w:hAnsi="Times New Roman" w:cs="Times New Roman"/>
          <w:b w:val="0"/>
          <w:iCs/>
        </w:rPr>
        <w:t xml:space="preserve">церкви г. Саратова </w:t>
      </w:r>
      <w:r w:rsidRPr="000E41BB">
        <w:rPr>
          <w:rFonts w:ascii="Times New Roman" w:hAnsi="Times New Roman" w:cs="Times New Roman"/>
          <w:b w:val="0"/>
          <w:color w:val="000000"/>
        </w:rPr>
        <w:t>(научный руководитель – заведующий кафедрой теологии и религиоведения Орлов М.О.)</w:t>
      </w:r>
    </w:p>
    <w:p w:rsidR="000704E6" w:rsidRPr="000E41BB" w:rsidRDefault="000704E6" w:rsidP="000704E6">
      <w:pPr>
        <w:pStyle w:val="a3"/>
        <w:spacing w:line="240" w:lineRule="auto"/>
        <w:jc w:val="both"/>
        <w:outlineLvl w:val="9"/>
        <w:rPr>
          <w:rFonts w:ascii="Times New Roman" w:hAnsi="Times New Roman" w:cs="Times New Roman"/>
          <w:b w:val="0"/>
          <w:iCs/>
        </w:rPr>
      </w:pPr>
      <w:r w:rsidRPr="000E41BB">
        <w:rPr>
          <w:rFonts w:ascii="Times New Roman" w:hAnsi="Times New Roman" w:cs="Times New Roman"/>
          <w:b w:val="0"/>
        </w:rPr>
        <w:t xml:space="preserve">17.Сысуев И.С., (священник Игорь Сысуев), магистрант философского факультета 2 курса 252 группы. </w:t>
      </w:r>
      <w:r w:rsidRPr="000E41BB">
        <w:rPr>
          <w:rFonts w:ascii="Times New Roman" w:hAnsi="Times New Roman" w:cs="Times New Roman"/>
          <w:b w:val="0"/>
          <w:iCs/>
        </w:rPr>
        <w:t xml:space="preserve">Формирование книг библейских письменных пророков и хронология их служения (научный руководитель – </w:t>
      </w:r>
      <w:r w:rsidRPr="000E41BB">
        <w:rPr>
          <w:rFonts w:ascii="Times New Roman" w:hAnsi="Times New Roman" w:cs="Times New Roman"/>
          <w:b w:val="0"/>
        </w:rPr>
        <w:t>доцент кафедры теологии и религиоведения Полохов Д.Н. (протоиерей Дмитрий Полохов</w:t>
      </w:r>
      <w:r w:rsidRPr="000E41BB">
        <w:rPr>
          <w:rFonts w:ascii="Times New Roman" w:hAnsi="Times New Roman" w:cs="Times New Roman"/>
          <w:b w:val="0"/>
          <w:iCs/>
        </w:rPr>
        <w:t>))</w:t>
      </w:r>
    </w:p>
    <w:p w:rsidR="000704E6" w:rsidRPr="000E41BB" w:rsidRDefault="000704E6" w:rsidP="000704E6">
      <w:pPr>
        <w:pStyle w:val="a3"/>
        <w:spacing w:line="240" w:lineRule="auto"/>
        <w:jc w:val="both"/>
        <w:outlineLvl w:val="9"/>
        <w:rPr>
          <w:rFonts w:ascii="Times New Roman" w:hAnsi="Times New Roman" w:cs="Times New Roman"/>
          <w:b w:val="0"/>
          <w:iCs/>
        </w:rPr>
      </w:pPr>
      <w:r w:rsidRPr="000E41BB">
        <w:rPr>
          <w:rFonts w:ascii="Times New Roman" w:hAnsi="Times New Roman" w:cs="Times New Roman"/>
          <w:b w:val="0"/>
        </w:rPr>
        <w:t xml:space="preserve">18.Сысуева Т.М., студент философского факультета 3 курса 351 группы. </w:t>
      </w:r>
      <w:r w:rsidRPr="000E41BB">
        <w:rPr>
          <w:rFonts w:ascii="Times New Roman" w:hAnsi="Times New Roman" w:cs="Times New Roman"/>
          <w:b w:val="0"/>
          <w:iCs/>
        </w:rPr>
        <w:t xml:space="preserve">Типологическое толкование принесения Авраамом в жертву Исаака </w:t>
      </w:r>
      <w:r w:rsidRPr="000E41BB">
        <w:rPr>
          <w:rFonts w:ascii="Times New Roman" w:hAnsi="Times New Roman" w:cs="Times New Roman"/>
          <w:b w:val="0"/>
          <w:color w:val="000000"/>
        </w:rPr>
        <w:t>(научный руководитель – заведующий кафедрой теологии и религиоведения Орлов М.О.)</w:t>
      </w:r>
    </w:p>
    <w:p w:rsidR="000704E6" w:rsidRPr="000E41BB" w:rsidRDefault="000704E6" w:rsidP="000704E6">
      <w:pPr>
        <w:pStyle w:val="a3"/>
        <w:spacing w:line="240" w:lineRule="auto"/>
        <w:jc w:val="both"/>
        <w:outlineLvl w:val="9"/>
        <w:rPr>
          <w:rFonts w:ascii="Times New Roman" w:hAnsi="Times New Roman" w:cs="Times New Roman"/>
          <w:b w:val="0"/>
        </w:rPr>
      </w:pPr>
      <w:r w:rsidRPr="000E41BB">
        <w:rPr>
          <w:rFonts w:ascii="Times New Roman" w:hAnsi="Times New Roman" w:cs="Times New Roman"/>
          <w:b w:val="0"/>
        </w:rPr>
        <w:t xml:space="preserve">19.Шилов Е.А., магистрант философского факультета 2 курса 262 группы. Оценка влияния духовного наследия Церкви на подрастающее поколение на примере учеников  9 -11 классов (научный руководитель – заведующий кафедрой философии культуры и культурологи Листвина Е.В.) </w:t>
      </w:r>
    </w:p>
    <w:p w:rsidR="000704E6" w:rsidRPr="000E41BB" w:rsidRDefault="000704E6" w:rsidP="000704E6">
      <w:pPr>
        <w:pStyle w:val="a3"/>
        <w:spacing w:line="240" w:lineRule="auto"/>
        <w:jc w:val="both"/>
        <w:outlineLvl w:val="9"/>
        <w:rPr>
          <w:rFonts w:ascii="Times New Roman" w:hAnsi="Times New Roman" w:cs="Times New Roman"/>
          <w:b w:val="0"/>
          <w:iCs/>
          <w:color w:val="000000"/>
        </w:rPr>
      </w:pPr>
      <w:r w:rsidRPr="000E41BB">
        <w:rPr>
          <w:rFonts w:ascii="Times New Roman" w:hAnsi="Times New Roman" w:cs="Times New Roman"/>
          <w:b w:val="0"/>
        </w:rPr>
        <w:t xml:space="preserve">20.Штокгамер Е.Д., студент философского факультета 3 курса 351 группы; священник Кирилл Петрович, руководитель отдела по делам молодежи Саратовской епархии. </w:t>
      </w:r>
      <w:r w:rsidRPr="000E41BB">
        <w:rPr>
          <w:rFonts w:ascii="Times New Roman" w:hAnsi="Times New Roman" w:cs="Times New Roman"/>
          <w:b w:val="0"/>
          <w:iCs/>
          <w:color w:val="000000"/>
        </w:rPr>
        <w:t xml:space="preserve">История Ново-Никольской церкви саратовского Крестовоздвиженского женского монастыря </w:t>
      </w:r>
      <w:r w:rsidRPr="000E41BB">
        <w:rPr>
          <w:rFonts w:ascii="Times New Roman" w:hAnsi="Times New Roman" w:cs="Times New Roman"/>
          <w:b w:val="0"/>
          <w:color w:val="000000"/>
        </w:rPr>
        <w:t>(научный руководитель – заведующий кафедрой теологии и религиоведения Орлов М.О.)</w:t>
      </w:r>
    </w:p>
    <w:p w:rsidR="000704E6" w:rsidRPr="000E41BB" w:rsidRDefault="000704E6" w:rsidP="000704E6">
      <w:pPr>
        <w:pStyle w:val="a3"/>
        <w:spacing w:line="240" w:lineRule="auto"/>
        <w:jc w:val="both"/>
        <w:outlineLvl w:val="9"/>
        <w:rPr>
          <w:rFonts w:ascii="Times New Roman" w:hAnsi="Times New Roman" w:cs="Times New Roman"/>
          <w:b w:val="0"/>
        </w:rPr>
      </w:pPr>
      <w:r w:rsidRPr="000E41BB">
        <w:rPr>
          <w:rFonts w:ascii="Times New Roman" w:hAnsi="Times New Roman" w:cs="Times New Roman"/>
          <w:b w:val="0"/>
        </w:rPr>
        <w:t>21.Щур Ю.С., магистрант философского факультета 2 курса 242 группы. Анализ становления религиозного мировоззрения в психоаналитической теории: перспективы и новейшие тенденции (научный руководитель – доцент кафедры теологии и религиоведения Каткова М.В.)</w:t>
      </w:r>
    </w:p>
    <w:p w:rsidR="000704E6" w:rsidRPr="000E41BB" w:rsidRDefault="000704E6" w:rsidP="000704E6">
      <w:pPr>
        <w:pStyle w:val="a3"/>
        <w:spacing w:line="240" w:lineRule="auto"/>
        <w:jc w:val="both"/>
        <w:outlineLvl w:val="9"/>
        <w:rPr>
          <w:rFonts w:ascii="Times New Roman" w:hAnsi="Times New Roman" w:cs="Times New Roman"/>
          <w:b w:val="0"/>
          <w:iCs/>
        </w:rPr>
      </w:pPr>
      <w:r w:rsidRPr="000E41BB">
        <w:rPr>
          <w:rFonts w:ascii="Times New Roman" w:hAnsi="Times New Roman" w:cs="Times New Roman"/>
          <w:b w:val="0"/>
        </w:rPr>
        <w:lastRenderedPageBreak/>
        <w:t xml:space="preserve">22.Яшина А.С., студент философского факультета 2 курса 261 группы. </w:t>
      </w:r>
      <w:r w:rsidRPr="000E41BB">
        <w:rPr>
          <w:rFonts w:ascii="Times New Roman" w:hAnsi="Times New Roman" w:cs="Times New Roman"/>
          <w:b w:val="0"/>
          <w:iCs/>
        </w:rPr>
        <w:t>К вопросу о методике внеурочного изучения текстов духовной</w:t>
      </w:r>
      <w:r w:rsidRPr="000E41BB">
        <w:rPr>
          <w:rFonts w:ascii="Times New Roman" w:hAnsi="Times New Roman" w:cs="Times New Roman"/>
          <w:b w:val="0"/>
        </w:rPr>
        <w:t xml:space="preserve"> </w:t>
      </w:r>
      <w:r w:rsidRPr="000E41BB">
        <w:rPr>
          <w:rFonts w:ascii="Times New Roman" w:hAnsi="Times New Roman" w:cs="Times New Roman"/>
          <w:b w:val="0"/>
          <w:iCs/>
        </w:rPr>
        <w:t xml:space="preserve">культуры студентами первого курса направления «Религиоведение» философского факультета СГУ имени Н. Г. Чернышевского </w:t>
      </w:r>
      <w:r w:rsidRPr="000E41BB">
        <w:rPr>
          <w:rFonts w:ascii="Times New Roman" w:hAnsi="Times New Roman" w:cs="Times New Roman"/>
          <w:b w:val="0"/>
          <w:color w:val="000000"/>
        </w:rPr>
        <w:t>(научный руководитель – заведующий кафедрой теологии и религиоведения Орлов М.О.)</w:t>
      </w:r>
    </w:p>
    <w:p w:rsidR="000704E6" w:rsidRPr="000E41BB" w:rsidRDefault="00F606A2" w:rsidP="000704E6">
      <w:pPr>
        <w:pStyle w:val="a3"/>
        <w:spacing w:line="240" w:lineRule="auto"/>
        <w:jc w:val="both"/>
        <w:outlineLvl w:val="9"/>
        <w:rPr>
          <w:rFonts w:ascii="Times New Roman" w:hAnsi="Times New Roman" w:cs="Times New Roman"/>
          <w:b w:val="0"/>
        </w:rPr>
      </w:pPr>
      <w:hyperlink r:id="rId20" w:history="1">
        <w:r w:rsidR="000704E6" w:rsidRPr="000E41BB">
          <w:rPr>
            <w:rStyle w:val="ab"/>
            <w:rFonts w:ascii="Times New Roman" w:hAnsi="Times New Roman" w:cs="Times New Roman"/>
            <w:b w:val="0"/>
          </w:rPr>
          <w:t>https://www.sgu.ru/conference/rozhdestvenskie-chteniya</w:t>
        </w:r>
      </w:hyperlink>
    </w:p>
    <w:p w:rsidR="000704E6" w:rsidRPr="000E41BB" w:rsidRDefault="000704E6" w:rsidP="000704E6">
      <w:pPr>
        <w:pStyle w:val="a3"/>
        <w:spacing w:line="240" w:lineRule="auto"/>
        <w:jc w:val="both"/>
        <w:outlineLvl w:val="9"/>
        <w:rPr>
          <w:rFonts w:ascii="Times New Roman" w:hAnsi="Times New Roman" w:cs="Times New Roman"/>
          <w:b w:val="0"/>
          <w:iCs/>
        </w:rPr>
      </w:pPr>
      <w:r w:rsidRPr="000E41BB">
        <w:rPr>
          <w:rFonts w:ascii="Times New Roman" w:hAnsi="Times New Roman" w:cs="Times New Roman"/>
          <w:b w:val="0"/>
        </w:rPr>
        <w:t xml:space="preserve">23.Быстров Г.С., студент философского факультета 1 курса 151 группы; Чистикина Д.С., студент философского факультета 1 курса 151 группы. </w:t>
      </w:r>
      <w:r w:rsidRPr="000E41BB">
        <w:rPr>
          <w:rFonts w:ascii="Times New Roman" w:hAnsi="Times New Roman" w:cs="Times New Roman"/>
          <w:b w:val="0"/>
          <w:iCs/>
        </w:rPr>
        <w:t xml:space="preserve">История первородства, или взаимоотношения между Иаковом и Исавом </w:t>
      </w:r>
      <w:r w:rsidRPr="000E41BB">
        <w:rPr>
          <w:rFonts w:ascii="Times New Roman" w:hAnsi="Times New Roman" w:cs="Times New Roman"/>
          <w:b w:val="0"/>
          <w:color w:val="000000"/>
        </w:rPr>
        <w:t>(научный руководитель – заведующий кафедрой теологии и религиоведения Орлов М.О.)</w:t>
      </w:r>
    </w:p>
    <w:p w:rsidR="000704E6" w:rsidRPr="000E41BB" w:rsidRDefault="000704E6" w:rsidP="000704E6">
      <w:pPr>
        <w:pStyle w:val="a3"/>
        <w:spacing w:line="240" w:lineRule="auto"/>
        <w:jc w:val="both"/>
        <w:outlineLvl w:val="9"/>
        <w:rPr>
          <w:rFonts w:ascii="Times New Roman" w:hAnsi="Times New Roman" w:cs="Times New Roman"/>
          <w:b w:val="0"/>
          <w:iCs/>
        </w:rPr>
      </w:pPr>
      <w:r w:rsidRPr="000E41BB">
        <w:rPr>
          <w:rFonts w:ascii="Times New Roman" w:hAnsi="Times New Roman" w:cs="Times New Roman"/>
          <w:b w:val="0"/>
        </w:rPr>
        <w:t>24.Власова С.С., студент философского факультета 1 курса 161 группы; Мунина С.С., студент философского факультета 1 курса 161 группы</w:t>
      </w:r>
      <w:r w:rsidRPr="000E41BB">
        <w:rPr>
          <w:rFonts w:ascii="Times New Roman" w:hAnsi="Times New Roman" w:cs="Times New Roman"/>
          <w:b w:val="0"/>
          <w:iCs/>
        </w:rPr>
        <w:t xml:space="preserve">. Гостеприимство фараона: новый дом Иакова в Египте </w:t>
      </w:r>
      <w:r w:rsidRPr="000E41BB">
        <w:rPr>
          <w:rFonts w:ascii="Times New Roman" w:hAnsi="Times New Roman" w:cs="Times New Roman"/>
          <w:b w:val="0"/>
          <w:color w:val="000000"/>
        </w:rPr>
        <w:t>(научный руководитель – заведующий кафедрой теологии и религиоведения Орлов М.О.)</w:t>
      </w:r>
    </w:p>
    <w:p w:rsidR="000704E6" w:rsidRPr="000E41BB" w:rsidRDefault="000704E6" w:rsidP="000704E6">
      <w:pPr>
        <w:pStyle w:val="a3"/>
        <w:spacing w:line="240" w:lineRule="auto"/>
        <w:jc w:val="both"/>
        <w:outlineLvl w:val="9"/>
        <w:rPr>
          <w:rFonts w:ascii="Times New Roman" w:hAnsi="Times New Roman" w:cs="Times New Roman"/>
          <w:b w:val="0"/>
          <w:color w:val="000000"/>
        </w:rPr>
      </w:pPr>
      <w:r w:rsidRPr="000E41BB">
        <w:rPr>
          <w:rFonts w:ascii="Times New Roman" w:hAnsi="Times New Roman" w:cs="Times New Roman"/>
          <w:b w:val="0"/>
        </w:rPr>
        <w:t xml:space="preserve">25.Ерёмин А.В., студент философского факультета 1 курса 161 группы. </w:t>
      </w:r>
      <w:r w:rsidRPr="000E41BB">
        <w:rPr>
          <w:rFonts w:ascii="Times New Roman" w:hAnsi="Times New Roman" w:cs="Times New Roman"/>
          <w:b w:val="0"/>
          <w:iCs/>
        </w:rPr>
        <w:t xml:space="preserve">Благословение Израиля </w:t>
      </w:r>
      <w:r w:rsidRPr="000E41BB">
        <w:rPr>
          <w:rFonts w:ascii="Times New Roman" w:hAnsi="Times New Roman" w:cs="Times New Roman"/>
          <w:b w:val="0"/>
          <w:color w:val="000000"/>
        </w:rPr>
        <w:t>(научный руководитель – заведующий кафедрой теологии и религиоведения Орлов М.О.)</w:t>
      </w:r>
    </w:p>
    <w:p w:rsidR="000704E6" w:rsidRPr="000E41BB" w:rsidRDefault="000704E6" w:rsidP="000704E6">
      <w:pPr>
        <w:pStyle w:val="a3"/>
        <w:spacing w:line="240" w:lineRule="auto"/>
        <w:jc w:val="both"/>
        <w:outlineLvl w:val="9"/>
        <w:rPr>
          <w:rFonts w:ascii="Times New Roman" w:hAnsi="Times New Roman" w:cs="Times New Roman"/>
          <w:b w:val="0"/>
          <w:iCs/>
        </w:rPr>
      </w:pPr>
      <w:r w:rsidRPr="000E41BB">
        <w:rPr>
          <w:rFonts w:ascii="Times New Roman" w:hAnsi="Times New Roman" w:cs="Times New Roman"/>
          <w:b w:val="0"/>
        </w:rPr>
        <w:t xml:space="preserve">26.Ковтуненко Д.М., студент философского факультета 1 курса 141 группы; Думитрович В.Н., студент (СПДС) </w:t>
      </w:r>
      <w:r w:rsidRPr="000E41BB">
        <w:rPr>
          <w:rFonts w:ascii="Times New Roman" w:hAnsi="Times New Roman" w:cs="Times New Roman"/>
          <w:b w:val="0"/>
          <w:iCs/>
        </w:rPr>
        <w:t xml:space="preserve">Образ Авеля в христианской традиции </w:t>
      </w:r>
      <w:r w:rsidRPr="000E41BB">
        <w:rPr>
          <w:rFonts w:ascii="Times New Roman" w:hAnsi="Times New Roman" w:cs="Times New Roman"/>
          <w:b w:val="0"/>
          <w:color w:val="000000"/>
        </w:rPr>
        <w:t>(научный руководитель – заведующий кафедрой теологии и религиоведения Орлов М.О.)</w:t>
      </w:r>
    </w:p>
    <w:p w:rsidR="000704E6" w:rsidRPr="000E41BB" w:rsidRDefault="000704E6" w:rsidP="000704E6">
      <w:pPr>
        <w:pStyle w:val="a3"/>
        <w:tabs>
          <w:tab w:val="left" w:pos="993"/>
        </w:tabs>
        <w:spacing w:line="240" w:lineRule="auto"/>
        <w:jc w:val="both"/>
        <w:outlineLvl w:val="9"/>
        <w:rPr>
          <w:rFonts w:ascii="Times New Roman" w:hAnsi="Times New Roman" w:cs="Times New Roman"/>
          <w:b w:val="0"/>
          <w:iCs/>
        </w:rPr>
      </w:pPr>
      <w:r w:rsidRPr="000E41BB">
        <w:rPr>
          <w:rFonts w:ascii="Times New Roman" w:hAnsi="Times New Roman" w:cs="Times New Roman"/>
          <w:b w:val="0"/>
        </w:rPr>
        <w:t xml:space="preserve">27.Козлова А.В., студент философского факультета 1 курса 141 группы; Поляков Д.Ю., студент философского факультета 1 курса 141 группы. </w:t>
      </w:r>
      <w:r w:rsidRPr="000E41BB">
        <w:rPr>
          <w:rFonts w:ascii="Times New Roman" w:hAnsi="Times New Roman" w:cs="Times New Roman"/>
          <w:b w:val="0"/>
          <w:iCs/>
        </w:rPr>
        <w:t xml:space="preserve">История о Всемирном потопе в Библии и культурах Древнего мира </w:t>
      </w:r>
      <w:r w:rsidRPr="000E41BB">
        <w:rPr>
          <w:rFonts w:ascii="Times New Roman" w:hAnsi="Times New Roman" w:cs="Times New Roman"/>
          <w:b w:val="0"/>
          <w:color w:val="000000"/>
        </w:rPr>
        <w:t>(научный руководитель – заведующий кафедрой теологии и религиоведения Орлов М.О.)</w:t>
      </w:r>
    </w:p>
    <w:p w:rsidR="000704E6" w:rsidRPr="000E41BB" w:rsidRDefault="000704E6" w:rsidP="000704E6">
      <w:pPr>
        <w:pStyle w:val="a3"/>
        <w:spacing w:line="240" w:lineRule="auto"/>
        <w:jc w:val="both"/>
        <w:outlineLvl w:val="9"/>
        <w:rPr>
          <w:rFonts w:ascii="Times New Roman" w:hAnsi="Times New Roman" w:cs="Times New Roman"/>
          <w:b w:val="0"/>
        </w:rPr>
      </w:pPr>
      <w:r w:rsidRPr="000E41BB">
        <w:rPr>
          <w:rFonts w:ascii="Times New Roman" w:hAnsi="Times New Roman" w:cs="Times New Roman"/>
          <w:b w:val="0"/>
        </w:rPr>
        <w:t xml:space="preserve">28.Корчагина Т.П., студент философского факультета 1 курса 141 группы.  </w:t>
      </w:r>
      <w:r w:rsidRPr="000E41BB">
        <w:rPr>
          <w:rFonts w:ascii="Times New Roman" w:hAnsi="Times New Roman" w:cs="Times New Roman"/>
          <w:b w:val="0"/>
          <w:iCs/>
        </w:rPr>
        <w:t>Сравнительный анализ толкования на Шестоднев святителя Ва</w:t>
      </w:r>
      <w:r w:rsidRPr="000E41BB">
        <w:rPr>
          <w:rFonts w:ascii="Times New Roman" w:hAnsi="Times New Roman" w:cs="Times New Roman"/>
          <w:b w:val="0"/>
        </w:rPr>
        <w:t xml:space="preserve">силия Великого и преподобного Ефрема Сирина на примере первого дня творения </w:t>
      </w:r>
      <w:r w:rsidRPr="000E41BB">
        <w:rPr>
          <w:rFonts w:ascii="Times New Roman" w:hAnsi="Times New Roman" w:cs="Times New Roman"/>
          <w:b w:val="0"/>
          <w:color w:val="000000"/>
        </w:rPr>
        <w:t>(научный руководитель – заведующий кафедрой теологии и религиоведения Орлов М.О.)</w:t>
      </w:r>
    </w:p>
    <w:p w:rsidR="000704E6" w:rsidRPr="000E41BB" w:rsidRDefault="000704E6" w:rsidP="000704E6">
      <w:pPr>
        <w:pStyle w:val="a3"/>
        <w:spacing w:line="240" w:lineRule="auto"/>
        <w:jc w:val="both"/>
        <w:outlineLvl w:val="9"/>
        <w:rPr>
          <w:rFonts w:ascii="Times New Roman" w:hAnsi="Times New Roman" w:cs="Times New Roman"/>
          <w:b w:val="0"/>
          <w:iCs/>
        </w:rPr>
      </w:pPr>
      <w:r w:rsidRPr="000E41BB">
        <w:rPr>
          <w:rFonts w:ascii="Times New Roman" w:hAnsi="Times New Roman" w:cs="Times New Roman"/>
          <w:b w:val="0"/>
        </w:rPr>
        <w:t xml:space="preserve">29.Личманова Е.Д., студент философского факультета 1 курса 151 группы; Украинский А.О., студент философского факультета 1 курса 151 группы. </w:t>
      </w:r>
      <w:r w:rsidRPr="000E41BB">
        <w:rPr>
          <w:rFonts w:ascii="Times New Roman" w:hAnsi="Times New Roman" w:cs="Times New Roman"/>
          <w:b w:val="0"/>
          <w:iCs/>
        </w:rPr>
        <w:t xml:space="preserve">Пророчества Иосифа и его возвышение в Египте </w:t>
      </w:r>
      <w:r w:rsidRPr="000E41BB">
        <w:rPr>
          <w:rFonts w:ascii="Times New Roman" w:hAnsi="Times New Roman" w:cs="Times New Roman"/>
          <w:b w:val="0"/>
          <w:color w:val="000000"/>
        </w:rPr>
        <w:t>(научный руководитель – заведующий кафедрой теологии и религиоведения Орлов М.О.)</w:t>
      </w:r>
    </w:p>
    <w:p w:rsidR="000704E6" w:rsidRPr="000E41BB" w:rsidRDefault="000704E6" w:rsidP="000704E6">
      <w:pPr>
        <w:pStyle w:val="a3"/>
        <w:spacing w:line="240" w:lineRule="auto"/>
        <w:jc w:val="both"/>
        <w:outlineLvl w:val="9"/>
        <w:rPr>
          <w:rFonts w:ascii="Times New Roman" w:hAnsi="Times New Roman" w:cs="Times New Roman"/>
          <w:b w:val="0"/>
          <w:iCs/>
        </w:rPr>
      </w:pPr>
      <w:r w:rsidRPr="000E41BB">
        <w:rPr>
          <w:rFonts w:ascii="Times New Roman" w:hAnsi="Times New Roman" w:cs="Times New Roman"/>
          <w:b w:val="0"/>
        </w:rPr>
        <w:t xml:space="preserve">30.Нефедова Н.А., студент философского факультета 1 курса 151 группы; Анишин Д.Ю., студент философского факультета 1 курса 151 группы. </w:t>
      </w:r>
      <w:r w:rsidRPr="000E41BB">
        <w:rPr>
          <w:rFonts w:ascii="Times New Roman" w:hAnsi="Times New Roman" w:cs="Times New Roman"/>
          <w:b w:val="0"/>
          <w:iCs/>
        </w:rPr>
        <w:t xml:space="preserve">История Иуды, сына Иакова </w:t>
      </w:r>
      <w:r w:rsidRPr="000E41BB">
        <w:rPr>
          <w:rFonts w:ascii="Times New Roman" w:hAnsi="Times New Roman" w:cs="Times New Roman"/>
          <w:b w:val="0"/>
          <w:color w:val="000000"/>
        </w:rPr>
        <w:t>(научный руководитель – заведующий кафедрой теологии и религиоведения Орлов М.О.)</w:t>
      </w:r>
    </w:p>
    <w:p w:rsidR="000704E6" w:rsidRPr="000E41BB" w:rsidRDefault="000704E6" w:rsidP="000704E6">
      <w:pPr>
        <w:pStyle w:val="a3"/>
        <w:spacing w:line="240" w:lineRule="auto"/>
        <w:jc w:val="both"/>
        <w:outlineLvl w:val="9"/>
        <w:rPr>
          <w:rFonts w:ascii="Times New Roman" w:hAnsi="Times New Roman" w:cs="Times New Roman"/>
          <w:b w:val="0"/>
          <w:iCs/>
        </w:rPr>
      </w:pPr>
      <w:r w:rsidRPr="000E41BB">
        <w:rPr>
          <w:rFonts w:ascii="Times New Roman" w:hAnsi="Times New Roman" w:cs="Times New Roman"/>
          <w:b w:val="0"/>
        </w:rPr>
        <w:t xml:space="preserve">31.Пестрякова О.С., студент философского факультета 1 курса 161 группы; Самаруха А.И., студент философского факультета 1 курса 161 группы. </w:t>
      </w:r>
      <w:r w:rsidRPr="000E41BB">
        <w:rPr>
          <w:rFonts w:ascii="Times New Roman" w:hAnsi="Times New Roman" w:cs="Times New Roman"/>
          <w:b w:val="0"/>
          <w:iCs/>
        </w:rPr>
        <w:t xml:space="preserve">Встреча Иосифа с братьями после долгой разлуки </w:t>
      </w:r>
      <w:r w:rsidRPr="000E41BB">
        <w:rPr>
          <w:rFonts w:ascii="Times New Roman" w:hAnsi="Times New Roman" w:cs="Times New Roman"/>
          <w:b w:val="0"/>
          <w:color w:val="000000"/>
        </w:rPr>
        <w:t>(научный руководитель – заведующий кафедрой теологии и религиоведения Орлов М.О.)</w:t>
      </w:r>
    </w:p>
    <w:p w:rsidR="000704E6" w:rsidRPr="000E41BB" w:rsidRDefault="000704E6" w:rsidP="000704E6">
      <w:pPr>
        <w:pStyle w:val="a3"/>
        <w:spacing w:line="240" w:lineRule="auto"/>
        <w:jc w:val="both"/>
        <w:outlineLvl w:val="9"/>
        <w:rPr>
          <w:rFonts w:ascii="Times New Roman" w:hAnsi="Times New Roman" w:cs="Times New Roman"/>
          <w:b w:val="0"/>
          <w:iCs/>
        </w:rPr>
      </w:pPr>
      <w:r w:rsidRPr="000E41BB">
        <w:rPr>
          <w:rFonts w:ascii="Times New Roman" w:hAnsi="Times New Roman" w:cs="Times New Roman"/>
          <w:b w:val="0"/>
        </w:rPr>
        <w:t xml:space="preserve">32.Прокопкина Я.Е., студент философского факультета 1 курса 151 группы; Гаврюшина Д.В., студент философского факультета 1 курса 151 группы. </w:t>
      </w:r>
      <w:r w:rsidRPr="000E41BB">
        <w:rPr>
          <w:rFonts w:ascii="Times New Roman" w:hAnsi="Times New Roman" w:cs="Times New Roman"/>
          <w:b w:val="0"/>
          <w:iCs/>
        </w:rPr>
        <w:t xml:space="preserve">Женщины патриархального периода: образы Ревекки, Лии и Рахиль </w:t>
      </w:r>
      <w:r w:rsidRPr="000E41BB">
        <w:rPr>
          <w:rFonts w:ascii="Times New Roman" w:hAnsi="Times New Roman" w:cs="Times New Roman"/>
          <w:b w:val="0"/>
          <w:color w:val="000000"/>
        </w:rPr>
        <w:t>(научный руководитель – заведующий кафедрой теологии и религиоведения Орлов М.О.)</w:t>
      </w:r>
    </w:p>
    <w:p w:rsidR="000704E6" w:rsidRPr="000E41BB" w:rsidRDefault="000704E6" w:rsidP="000704E6">
      <w:pPr>
        <w:pStyle w:val="a3"/>
        <w:spacing w:line="240" w:lineRule="auto"/>
        <w:jc w:val="both"/>
        <w:outlineLvl w:val="9"/>
        <w:rPr>
          <w:rFonts w:ascii="Times New Roman" w:hAnsi="Times New Roman" w:cs="Times New Roman"/>
          <w:b w:val="0"/>
          <w:iCs/>
        </w:rPr>
      </w:pPr>
      <w:r w:rsidRPr="000E41BB">
        <w:rPr>
          <w:rFonts w:ascii="Times New Roman" w:hAnsi="Times New Roman" w:cs="Times New Roman"/>
          <w:b w:val="0"/>
        </w:rPr>
        <w:t xml:space="preserve">33.Салеева Г.М., студент философского факультета 1 курса 141 группы; Лебедь А.Д., студент философского факультета 1 курса 141 группы. </w:t>
      </w:r>
      <w:r w:rsidRPr="000E41BB">
        <w:rPr>
          <w:rFonts w:ascii="Times New Roman" w:hAnsi="Times New Roman" w:cs="Times New Roman"/>
          <w:b w:val="0"/>
          <w:iCs/>
        </w:rPr>
        <w:t xml:space="preserve">Семья Авраама как прообраз Новозаветной Церкви </w:t>
      </w:r>
      <w:r w:rsidRPr="000E41BB">
        <w:rPr>
          <w:rFonts w:ascii="Times New Roman" w:hAnsi="Times New Roman" w:cs="Times New Roman"/>
          <w:b w:val="0"/>
          <w:color w:val="000000"/>
        </w:rPr>
        <w:t>(научный руководитель – заведующий кафедрой теологии и религиоведения Орлов М.О.)</w:t>
      </w:r>
    </w:p>
    <w:p w:rsidR="000704E6" w:rsidRPr="000E41BB" w:rsidRDefault="000704E6" w:rsidP="000704E6">
      <w:pPr>
        <w:pStyle w:val="a3"/>
        <w:spacing w:line="240" w:lineRule="auto"/>
        <w:jc w:val="both"/>
        <w:outlineLvl w:val="9"/>
        <w:rPr>
          <w:rFonts w:ascii="Times New Roman" w:hAnsi="Times New Roman" w:cs="Times New Roman"/>
          <w:b w:val="0"/>
        </w:rPr>
      </w:pPr>
      <w:r w:rsidRPr="000E41BB">
        <w:rPr>
          <w:rFonts w:ascii="Times New Roman" w:hAnsi="Times New Roman" w:cs="Times New Roman"/>
          <w:b w:val="0"/>
        </w:rPr>
        <w:t xml:space="preserve">34.Сальников А.Е., студент философского факультета 1 курса 141 группы; Кусанова Э.Б., студент философского факультета 1 курса 141 группы.  Образ грехопадения Адама в Великом каноне преподобного Андрея Критского </w:t>
      </w:r>
      <w:r w:rsidRPr="000E41BB">
        <w:rPr>
          <w:rFonts w:ascii="Times New Roman" w:hAnsi="Times New Roman" w:cs="Times New Roman"/>
          <w:b w:val="0"/>
          <w:color w:val="000000"/>
        </w:rPr>
        <w:t>(научный руководитель – заведующий кафедрой теологии и религиоведения Орлов М.О.)</w:t>
      </w:r>
    </w:p>
    <w:p w:rsidR="000704E6" w:rsidRPr="000E41BB" w:rsidRDefault="000704E6" w:rsidP="000704E6">
      <w:pPr>
        <w:pStyle w:val="a3"/>
        <w:spacing w:line="240" w:lineRule="auto"/>
        <w:jc w:val="both"/>
        <w:outlineLvl w:val="9"/>
        <w:rPr>
          <w:rFonts w:ascii="Times New Roman" w:hAnsi="Times New Roman" w:cs="Times New Roman"/>
          <w:b w:val="0"/>
          <w:iCs/>
        </w:rPr>
      </w:pPr>
      <w:r w:rsidRPr="000E41BB">
        <w:rPr>
          <w:rFonts w:ascii="Times New Roman" w:hAnsi="Times New Roman" w:cs="Times New Roman"/>
          <w:b w:val="0"/>
        </w:rPr>
        <w:lastRenderedPageBreak/>
        <w:t xml:space="preserve">35.Саранская А.А., студент философского факультета 1 курса 151 группы.  </w:t>
      </w:r>
      <w:r w:rsidRPr="000E41BB">
        <w:rPr>
          <w:rFonts w:ascii="Times New Roman" w:hAnsi="Times New Roman" w:cs="Times New Roman"/>
          <w:b w:val="0"/>
          <w:iCs/>
        </w:rPr>
        <w:t xml:space="preserve">История в Сихеме: месть сыновей Иакова </w:t>
      </w:r>
      <w:r w:rsidRPr="000E41BB">
        <w:rPr>
          <w:rFonts w:ascii="Times New Roman" w:hAnsi="Times New Roman" w:cs="Times New Roman"/>
          <w:b w:val="0"/>
          <w:color w:val="000000"/>
        </w:rPr>
        <w:t>(научный руководитель – заведующий кафедрой теологии и религиоведения Орлов М.О.)</w:t>
      </w:r>
    </w:p>
    <w:p w:rsidR="000704E6" w:rsidRPr="000E41BB" w:rsidRDefault="000704E6" w:rsidP="000704E6">
      <w:pPr>
        <w:pStyle w:val="a3"/>
        <w:spacing w:line="240" w:lineRule="auto"/>
        <w:jc w:val="both"/>
        <w:outlineLvl w:val="9"/>
        <w:rPr>
          <w:rFonts w:ascii="Times New Roman" w:hAnsi="Times New Roman" w:cs="Times New Roman"/>
          <w:b w:val="0"/>
          <w:color w:val="000000"/>
        </w:rPr>
      </w:pPr>
      <w:r w:rsidRPr="000E41BB">
        <w:rPr>
          <w:rFonts w:ascii="Times New Roman" w:hAnsi="Times New Roman" w:cs="Times New Roman"/>
          <w:b w:val="0"/>
        </w:rPr>
        <w:t xml:space="preserve">36.Тяпкин В.С., студент философского факультета 1 курса 141 группы; Чекмарева А.В., студент философского факультета 1 курса 141 группы. </w:t>
      </w:r>
      <w:r w:rsidRPr="000E41BB">
        <w:rPr>
          <w:rFonts w:ascii="Times New Roman" w:hAnsi="Times New Roman" w:cs="Times New Roman"/>
          <w:b w:val="0"/>
          <w:iCs/>
        </w:rPr>
        <w:t xml:space="preserve">Жизнь Авраама: вера, вменившаяся в праведность </w:t>
      </w:r>
      <w:r w:rsidRPr="000E41BB">
        <w:rPr>
          <w:rFonts w:ascii="Times New Roman" w:hAnsi="Times New Roman" w:cs="Times New Roman"/>
          <w:b w:val="0"/>
          <w:color w:val="000000"/>
        </w:rPr>
        <w:t>(научный руководитель – заведующий кафедрой теологии и религиоведения Орлов М.О.)</w:t>
      </w:r>
    </w:p>
    <w:p w:rsidR="000704E6" w:rsidRPr="000E41BB" w:rsidRDefault="000704E6" w:rsidP="00307145">
      <w:pPr>
        <w:pStyle w:val="a5"/>
        <w:spacing w:before="0" w:after="0"/>
        <w:ind w:left="142" w:firstLine="0"/>
        <w:rPr>
          <w:rFonts w:ascii="Times New Roman" w:hAnsi="Times New Roman" w:cs="Times New Roman"/>
          <w:sz w:val="24"/>
          <w:szCs w:val="24"/>
        </w:rPr>
      </w:pPr>
    </w:p>
    <w:p w:rsidR="000704E6" w:rsidRPr="000E41BB" w:rsidRDefault="000704E6" w:rsidP="00307145">
      <w:pPr>
        <w:pStyle w:val="a5"/>
        <w:spacing w:before="0" w:after="0"/>
        <w:ind w:left="142" w:firstLine="0"/>
        <w:rPr>
          <w:rFonts w:ascii="Times New Roman" w:hAnsi="Times New Roman" w:cs="Times New Roman"/>
          <w:sz w:val="24"/>
          <w:szCs w:val="24"/>
        </w:rPr>
      </w:pPr>
    </w:p>
    <w:p w:rsidR="002E7F04" w:rsidRPr="000E41BB" w:rsidRDefault="002E7F04" w:rsidP="002E7F04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0E41BB">
        <w:rPr>
          <w:rFonts w:ascii="Times New Roman" w:hAnsi="Times New Roman" w:cs="Times New Roman"/>
          <w:color w:val="00B050"/>
          <w:sz w:val="24"/>
          <w:szCs w:val="24"/>
        </w:rPr>
        <w:t>ПРОЧИЕ</w:t>
      </w:r>
    </w:p>
    <w:p w:rsidR="002E7F04" w:rsidRPr="000E41BB" w:rsidRDefault="002E7F04" w:rsidP="002E7F04">
      <w:pPr>
        <w:pStyle w:val="a3"/>
        <w:tabs>
          <w:tab w:val="left" w:pos="851"/>
          <w:tab w:val="left" w:pos="1134"/>
        </w:tabs>
        <w:spacing w:line="240" w:lineRule="auto"/>
        <w:jc w:val="both"/>
        <w:rPr>
          <w:rFonts w:ascii="Times New Roman" w:hAnsi="Times New Roman" w:cs="Times New Roman"/>
          <w:b w:val="0"/>
        </w:rPr>
      </w:pPr>
      <w:r w:rsidRPr="000E41BB">
        <w:rPr>
          <w:rFonts w:ascii="Times New Roman" w:hAnsi="Times New Roman" w:cs="Times New Roman"/>
          <w:b w:val="0"/>
        </w:rPr>
        <w:t>XI</w:t>
      </w:r>
      <w:r w:rsidRPr="000E41BB">
        <w:rPr>
          <w:rFonts w:ascii="Times New Roman" w:hAnsi="Times New Roman" w:cs="Times New Roman"/>
          <w:b w:val="0"/>
          <w:lang w:val="en-GB"/>
        </w:rPr>
        <w:t>V</w:t>
      </w:r>
      <w:r w:rsidRPr="000E41BB">
        <w:rPr>
          <w:rFonts w:ascii="Times New Roman" w:hAnsi="Times New Roman" w:cs="Times New Roman"/>
          <w:b w:val="0"/>
        </w:rPr>
        <w:t xml:space="preserve"> научно-техническая конференция (НТК) молодых специалистов и молодых работников  (Саратов, Саратовский НПЗ (входит в ПАО НК «Роснефть») 20 февраля 2019 г)</w:t>
      </w:r>
    </w:p>
    <w:p w:rsidR="002E7F04" w:rsidRPr="000E41BB" w:rsidRDefault="002E7F04" w:rsidP="00C34C12">
      <w:pPr>
        <w:numPr>
          <w:ilvl w:val="0"/>
          <w:numId w:val="9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41BB">
        <w:rPr>
          <w:rFonts w:ascii="Times New Roman" w:hAnsi="Times New Roman" w:cs="Times New Roman"/>
          <w:b/>
          <w:sz w:val="24"/>
          <w:szCs w:val="24"/>
        </w:rPr>
        <w:t>«</w:t>
      </w:r>
      <w:r w:rsidRPr="000E41BB">
        <w:rPr>
          <w:rFonts w:ascii="Times New Roman" w:hAnsi="Times New Roman" w:cs="Times New Roman"/>
          <w:sz w:val="24"/>
          <w:szCs w:val="24"/>
        </w:rPr>
        <w:t>Оптимизация топливной схемы  установки Л-24-6</w:t>
      </w:r>
      <w:r w:rsidRPr="000E41BB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0E41BB">
        <w:rPr>
          <w:rFonts w:ascii="Times New Roman" w:hAnsi="Times New Roman" w:cs="Times New Roman"/>
          <w:sz w:val="24"/>
          <w:szCs w:val="24"/>
        </w:rPr>
        <w:t>Овчинников Александр Андреевич - оператор т/у, производство №2</w:t>
      </w:r>
      <w:r w:rsidRPr="000E41B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E41BB">
        <w:rPr>
          <w:rFonts w:ascii="Times New Roman" w:hAnsi="Times New Roman" w:cs="Times New Roman"/>
          <w:sz w:val="24"/>
          <w:szCs w:val="24"/>
        </w:rPr>
        <w:t>Яшин Никита - студент Института химии СГУ</w:t>
      </w:r>
      <w:r w:rsidRPr="000E41BB">
        <w:rPr>
          <w:rFonts w:ascii="Times New Roman" w:hAnsi="Times New Roman" w:cs="Times New Roman"/>
          <w:bCs/>
          <w:sz w:val="24"/>
          <w:szCs w:val="24"/>
        </w:rPr>
        <w:t>,  направление «Химическая технология», гр. 331 (рук.  Печенегов Ю.Я.)</w:t>
      </w:r>
    </w:p>
    <w:p w:rsidR="002E7F04" w:rsidRPr="000E41BB" w:rsidRDefault="002E7F04" w:rsidP="00C34C12">
      <w:pPr>
        <w:numPr>
          <w:ilvl w:val="0"/>
          <w:numId w:val="99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 xml:space="preserve">«Гибкое использование колоны К-107» Горбачев Дмитрий Андреевич - оператор т/у, производство №1, Ли Владимир - </w:t>
      </w:r>
      <w:r w:rsidRPr="000E41BB">
        <w:rPr>
          <w:rFonts w:ascii="Times New Roman" w:hAnsi="Times New Roman" w:cs="Times New Roman"/>
          <w:bCs/>
          <w:sz w:val="24"/>
          <w:szCs w:val="24"/>
        </w:rPr>
        <w:t>студент Института химии СГУ, направление «Химическая технология» гр. 152 (рук. Никифоров И.А.)</w:t>
      </w:r>
    </w:p>
    <w:p w:rsidR="002E7F04" w:rsidRPr="000E41BB" w:rsidRDefault="002E7F04" w:rsidP="002E7F04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41BB">
        <w:rPr>
          <w:rFonts w:ascii="Times New Roman" w:hAnsi="Times New Roman" w:cs="Times New Roman"/>
          <w:bCs/>
          <w:sz w:val="24"/>
          <w:szCs w:val="24"/>
        </w:rPr>
        <w:t>3.«Оптимизация теплообменного оборудования на установке ЛЧ-35-11/600» Петров Олег Сергеевич - оператор т/у, производство №2, Яшин Денис - студент Института химии СГУ, направление «Химическая технология», гр. 331</w:t>
      </w:r>
      <w:r w:rsidRPr="000E41BB">
        <w:rPr>
          <w:rFonts w:ascii="Times New Roman" w:hAnsi="Times New Roman" w:cs="Times New Roman"/>
          <w:sz w:val="24"/>
          <w:szCs w:val="24"/>
        </w:rPr>
        <w:t xml:space="preserve">  (рук. Бурухина О.В.)</w:t>
      </w:r>
    </w:p>
    <w:p w:rsidR="002E7F04" w:rsidRPr="000E41BB" w:rsidRDefault="002E7F04" w:rsidP="00C34C12">
      <w:pPr>
        <w:numPr>
          <w:ilvl w:val="0"/>
          <w:numId w:val="100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«Использование реагентов при подготовке теплообменного оборудования к КР с целью уменьшения времени на ремонт и обеспечения безопасных условий его проведения», Хахулина Елена Валерьевна – Лаборант х/а, ИЛ-УКК, Рахманина Марина Викторовна - Ведущий специалист, ОООС</w:t>
      </w:r>
    </w:p>
    <w:p w:rsidR="002E7F04" w:rsidRPr="000E41BB" w:rsidRDefault="002E7F04" w:rsidP="002E7F04">
      <w:pPr>
        <w:pStyle w:val="a3"/>
        <w:tabs>
          <w:tab w:val="left" w:pos="0"/>
          <w:tab w:val="left" w:pos="851"/>
          <w:tab w:val="left" w:pos="1134"/>
        </w:tabs>
        <w:spacing w:line="240" w:lineRule="auto"/>
        <w:jc w:val="both"/>
        <w:rPr>
          <w:rFonts w:ascii="Times New Roman" w:hAnsi="Times New Roman" w:cs="Times New Roman"/>
          <w:b w:val="0"/>
        </w:rPr>
      </w:pPr>
      <w:r w:rsidRPr="000E41BB">
        <w:rPr>
          <w:rFonts w:ascii="Times New Roman" w:hAnsi="Times New Roman" w:cs="Times New Roman"/>
          <w:b w:val="0"/>
        </w:rPr>
        <w:t>Леонкина Татьяна - студент Института химии СГУ,</w:t>
      </w:r>
      <w:r w:rsidRPr="000E41BB">
        <w:rPr>
          <w:rFonts w:ascii="Times New Roman" w:hAnsi="Times New Roman" w:cs="Times New Roman"/>
          <w:b w:val="0"/>
          <w:bCs w:val="0"/>
        </w:rPr>
        <w:t xml:space="preserve"> направление «Химическая технология», гр. 431 (рук. Свешникова Е.С.)</w:t>
      </w:r>
    </w:p>
    <w:p w:rsidR="002E7F04" w:rsidRPr="000E41BB" w:rsidRDefault="002E7F04" w:rsidP="002E7F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41BB">
        <w:rPr>
          <w:rFonts w:ascii="Times New Roman" w:hAnsi="Times New Roman" w:cs="Times New Roman"/>
          <w:bCs/>
          <w:sz w:val="24"/>
          <w:szCs w:val="24"/>
        </w:rPr>
        <w:t>5.«Флексикокинг - перспективный процесс переработки гудрона». Ярошенко Полина - студент Института химии СГУ,</w:t>
      </w:r>
      <w:r w:rsidRPr="000E41BB">
        <w:rPr>
          <w:rFonts w:ascii="Times New Roman" w:hAnsi="Times New Roman" w:cs="Times New Roman"/>
          <w:sz w:val="24"/>
          <w:szCs w:val="24"/>
        </w:rPr>
        <w:t xml:space="preserve"> </w:t>
      </w:r>
      <w:r w:rsidRPr="000E41BB">
        <w:rPr>
          <w:rFonts w:ascii="Times New Roman" w:hAnsi="Times New Roman" w:cs="Times New Roman"/>
          <w:bCs/>
          <w:sz w:val="24"/>
          <w:szCs w:val="24"/>
        </w:rPr>
        <w:t>направление «Химическая технология», гр. 152 (рук. Ромаденкина С.Б.), Корчагин Михаил - ученик Роснефть - класса МОУ СОШ №6</w:t>
      </w:r>
    </w:p>
    <w:p w:rsidR="002E7F04" w:rsidRPr="000E41BB" w:rsidRDefault="002E7F04" w:rsidP="002E7F04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41BB">
        <w:rPr>
          <w:rFonts w:ascii="Times New Roman" w:hAnsi="Times New Roman" w:cs="Times New Roman"/>
          <w:bCs/>
          <w:sz w:val="24"/>
          <w:szCs w:val="24"/>
        </w:rPr>
        <w:t>6.«Селективный гидрокрекинг бензинов первичной переработки». Давыдов Владислав - студент Института химии СГУ,</w:t>
      </w:r>
      <w:r w:rsidRPr="000E41BB">
        <w:rPr>
          <w:rFonts w:ascii="Times New Roman" w:hAnsi="Times New Roman" w:cs="Times New Roman"/>
          <w:sz w:val="24"/>
          <w:szCs w:val="24"/>
        </w:rPr>
        <w:t xml:space="preserve"> </w:t>
      </w:r>
      <w:r w:rsidRPr="000E41BB">
        <w:rPr>
          <w:rFonts w:ascii="Times New Roman" w:hAnsi="Times New Roman" w:cs="Times New Roman"/>
          <w:bCs/>
          <w:sz w:val="24"/>
          <w:szCs w:val="24"/>
        </w:rPr>
        <w:t>направление «Химическая технология», гр. 331 (рук. Кузьмина Р.И.), Лисичкин Александр - ученик Роснефть - класса МОУ СОШ №6</w:t>
      </w:r>
    </w:p>
    <w:p w:rsidR="002E7F04" w:rsidRPr="000E41BB" w:rsidRDefault="002E7F04" w:rsidP="002E7F04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41BB">
        <w:rPr>
          <w:rFonts w:ascii="Times New Roman" w:hAnsi="Times New Roman" w:cs="Times New Roman"/>
          <w:bCs/>
          <w:sz w:val="24"/>
          <w:szCs w:val="24"/>
        </w:rPr>
        <w:t>7. «Сорбенты для сбора нефтепродуктов с поверхности воды». Султакова Дина - студент Института химии СГУ, направление «Химическая технология», гр. 431 (рук. Свешникова Е.С.), Попугаева София - ученик Роснефть - класса МОУ СОШ №6</w:t>
      </w:r>
    </w:p>
    <w:p w:rsidR="002E7F04" w:rsidRPr="000E41BB" w:rsidRDefault="002E7F04" w:rsidP="002E7F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41BB">
        <w:rPr>
          <w:rFonts w:ascii="Times New Roman" w:hAnsi="Times New Roman" w:cs="Times New Roman"/>
          <w:bCs/>
          <w:sz w:val="24"/>
          <w:szCs w:val="24"/>
        </w:rPr>
        <w:t>8.«Извлечение серы из нефти. Пути решения» Асадов Рагим - студент Института химии СГУ, направление «Химическая технология», гр. 231 (рук. Кузьмина Р.И.), Измаилов Ринат - ученик Роснефть - класса МОУ СОШ №6</w:t>
      </w:r>
    </w:p>
    <w:p w:rsidR="002E7F04" w:rsidRPr="000E41BB" w:rsidRDefault="002E7F04" w:rsidP="002E7F04">
      <w:pPr>
        <w:tabs>
          <w:tab w:val="left" w:pos="0"/>
        </w:tabs>
        <w:spacing w:before="1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E7F04" w:rsidRPr="000E41BB" w:rsidRDefault="002E7F04" w:rsidP="002E7F04">
      <w:pPr>
        <w:tabs>
          <w:tab w:val="left" w:pos="0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eastAsia="Arial Unicode MS" w:hAnsi="Times New Roman" w:cs="Times New Roman"/>
          <w:iCs/>
          <w:kern w:val="2"/>
          <w:sz w:val="24"/>
          <w:szCs w:val="24"/>
          <w:lang w:eastAsia="zh-CN" w:bidi="hi-IN"/>
        </w:rPr>
        <w:t>Ежегодная научная конференция сотрудников и аспирантов географического факультета СГУ имени Н.Г. Чернышевского (Саратов, географический факультет СГУ имени Н.Г.Чернышевского, 21 февраля 2019 г.).</w:t>
      </w:r>
    </w:p>
    <w:p w:rsidR="002E7F04" w:rsidRPr="000E41BB" w:rsidRDefault="002E7F04" w:rsidP="00C34C12">
      <w:pPr>
        <w:numPr>
          <w:ilvl w:val="0"/>
          <w:numId w:val="101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eastAsia="Arial Unicode MS" w:hAnsi="Times New Roman" w:cs="Times New Roman"/>
          <w:iCs/>
          <w:kern w:val="2"/>
          <w:sz w:val="24"/>
          <w:szCs w:val="24"/>
          <w:lang w:eastAsia="zh-CN" w:bidi="hi-IN"/>
        </w:rPr>
        <w:t>Гаврилова Ю.В. (аспирант) Особенности ландшафтного проектирования автодорог на территории лесопарка «Кумысная поляна» на примере улиц Новоузенская, Кумысная и Большого Дачного проспекта (стендовый).</w:t>
      </w:r>
    </w:p>
    <w:p w:rsidR="002E7F04" w:rsidRPr="000E41BB" w:rsidRDefault="002E7F04" w:rsidP="00C34C12">
      <w:pPr>
        <w:numPr>
          <w:ilvl w:val="0"/>
          <w:numId w:val="101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eastAsia="Arial Unicode MS" w:hAnsi="Times New Roman" w:cs="Times New Roman"/>
          <w:iCs/>
          <w:kern w:val="2"/>
          <w:sz w:val="24"/>
          <w:szCs w:val="24"/>
          <w:lang w:eastAsia="zh-CN" w:bidi="hi-IN"/>
        </w:rPr>
        <w:lastRenderedPageBreak/>
        <w:t>Клепикова А.А. (магистр), Молочко А.В. Использование методики оценки оползневой опасности в целях анализа пригодности территории для строительства (стендовый).</w:t>
      </w:r>
    </w:p>
    <w:p w:rsidR="002E7F04" w:rsidRPr="000E41BB" w:rsidRDefault="002E7F04" w:rsidP="00C34C12">
      <w:pPr>
        <w:numPr>
          <w:ilvl w:val="0"/>
          <w:numId w:val="101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eastAsia="Arial Unicode MS" w:hAnsi="Times New Roman" w:cs="Times New Roman"/>
          <w:iCs/>
          <w:kern w:val="2"/>
          <w:sz w:val="24"/>
          <w:szCs w:val="24"/>
          <w:lang w:eastAsia="zh-CN" w:bidi="hi-IN"/>
        </w:rPr>
        <w:t xml:space="preserve">Макаров В.З., Гусев В.А., Волков Ю.В., Затонский В.А., </w:t>
      </w:r>
      <w:r w:rsidRPr="000E41BB">
        <w:rPr>
          <w:rFonts w:ascii="Times New Roman" w:eastAsia="Arial Unicode MS" w:hAnsi="Times New Roman" w:cs="Times New Roman"/>
          <w:iCs/>
          <w:kern w:val="2"/>
          <w:sz w:val="24"/>
          <w:szCs w:val="24"/>
          <w:u w:val="single"/>
          <w:lang w:eastAsia="zh-CN" w:bidi="hi-IN"/>
        </w:rPr>
        <w:t>Неврюев А.М. (бакалавр).</w:t>
      </w:r>
      <w:r w:rsidRPr="000E41BB">
        <w:rPr>
          <w:rFonts w:ascii="Times New Roman" w:eastAsia="Arial Unicode MS" w:hAnsi="Times New Roman" w:cs="Times New Roman"/>
          <w:iCs/>
          <w:kern w:val="2"/>
          <w:sz w:val="24"/>
          <w:szCs w:val="24"/>
          <w:lang w:eastAsia="zh-CN" w:bidi="hi-IN"/>
        </w:rPr>
        <w:t xml:space="preserve"> Бенз(а)пирен в атмосфере городов Саратовской области (пленарный).</w:t>
      </w:r>
    </w:p>
    <w:p w:rsidR="002E7F04" w:rsidRPr="000E41BB" w:rsidRDefault="002E7F04" w:rsidP="00C34C12">
      <w:pPr>
        <w:numPr>
          <w:ilvl w:val="0"/>
          <w:numId w:val="101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eastAsia="Arial Unicode MS" w:hAnsi="Times New Roman" w:cs="Times New Roman"/>
          <w:iCs/>
          <w:kern w:val="2"/>
          <w:sz w:val="24"/>
          <w:szCs w:val="24"/>
          <w:lang w:eastAsia="zh-CN" w:bidi="hi-IN"/>
        </w:rPr>
        <w:t>Муженский Д.А. (магистр), Шлапак П.А., Федоров А.В. Исследование линейной эрозии с помощью цифрового моделирования рельефа (на примере территории Хвалынского района Саратовской области) (стендовый).</w:t>
      </w:r>
    </w:p>
    <w:p w:rsidR="002E7F04" w:rsidRPr="000E41BB" w:rsidRDefault="002E7F04" w:rsidP="00C34C12">
      <w:pPr>
        <w:numPr>
          <w:ilvl w:val="0"/>
          <w:numId w:val="101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eastAsia="Arial Unicode MS" w:hAnsi="Times New Roman" w:cs="Times New Roman"/>
          <w:iCs/>
          <w:kern w:val="2"/>
          <w:sz w:val="24"/>
          <w:szCs w:val="24"/>
          <w:lang w:eastAsia="zh-CN" w:bidi="hi-IN"/>
        </w:rPr>
        <w:t>Ормели Е.И. (аспирант), Пряхина С.И. Влияние климатических условий на формирование качества зерновых культур Саратовской области (научный руководитель проф. Пряхина С.И.) (пленарный).</w:t>
      </w:r>
    </w:p>
    <w:p w:rsidR="002E7F04" w:rsidRPr="000E41BB" w:rsidRDefault="002E7F04" w:rsidP="00C34C12">
      <w:pPr>
        <w:numPr>
          <w:ilvl w:val="0"/>
          <w:numId w:val="101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eastAsia="Arial Unicode MS" w:hAnsi="Times New Roman" w:cs="Times New Roman"/>
          <w:iCs/>
          <w:kern w:val="2"/>
          <w:sz w:val="24"/>
          <w:szCs w:val="24"/>
          <w:lang w:eastAsia="zh-CN" w:bidi="hi-IN"/>
        </w:rPr>
        <w:t>Червяков М.Ю., Демидова Е.В., Капцова Е.И. (бакалавр). Опыт работы кафедры метеорологии и климатологии со школьниками (научный руководитель доцент Червяков М.Ю.). (стендовый).</w:t>
      </w:r>
    </w:p>
    <w:p w:rsidR="002E7F04" w:rsidRPr="000E41BB" w:rsidRDefault="002E7F04" w:rsidP="002E7F04">
      <w:pPr>
        <w:tabs>
          <w:tab w:val="left" w:pos="0"/>
        </w:tabs>
        <w:rPr>
          <w:rFonts w:ascii="Times New Roman" w:hAnsi="Times New Roman" w:cs="Times New Roman"/>
          <w:color w:val="00B050"/>
          <w:sz w:val="24"/>
          <w:szCs w:val="24"/>
        </w:rPr>
      </w:pPr>
    </w:p>
    <w:p w:rsidR="002E7F04" w:rsidRPr="000E41BB" w:rsidRDefault="002E7F04" w:rsidP="002E7F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 xml:space="preserve">Обучающий семинар для студентов-волонтеров по инклюзивным технологиям в образовании (Саратов, СГУ имени Н.Г. Чернышевского, 27 февраля </w:t>
      </w:r>
      <w:smartTag w:uri="urn:schemas-microsoft-com:office:smarttags" w:element="metricconverter">
        <w:smartTagPr>
          <w:attr w:name="ProductID" w:val="2019 г"/>
        </w:smartTagPr>
        <w:r w:rsidRPr="000E41BB">
          <w:rPr>
            <w:rFonts w:ascii="Times New Roman" w:hAnsi="Times New Roman" w:cs="Times New Roman"/>
            <w:sz w:val="24"/>
            <w:szCs w:val="24"/>
          </w:rPr>
          <w:t>2019 г</w:t>
        </w:r>
      </w:smartTag>
      <w:r w:rsidRPr="000E41BB">
        <w:rPr>
          <w:rFonts w:ascii="Times New Roman" w:hAnsi="Times New Roman" w:cs="Times New Roman"/>
          <w:sz w:val="24"/>
          <w:szCs w:val="24"/>
        </w:rPr>
        <w:t>) Семинар –совместное мероприятие университета и автономной некоммерческой организации “Научно-исследовательский центр "Образование. Качество. Отрасль"” в рамках проекта “Вижу мир сердцем”. Проект реализуется при поддержке гранта Президента Российской Федерации на развитие гражданского общества, предоставленного Фондом президентских грантов на базе двух факультетов – компьютерных наук и информационных технологий и психолого-педагогического и специального образования.</w:t>
      </w:r>
    </w:p>
    <w:p w:rsidR="002E7F04" w:rsidRPr="000E41BB" w:rsidRDefault="002E7F04" w:rsidP="002E7F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1. Гаврилова Е.А., аспирант факультета компьютерных наук и информационных технологий 1 курса. Лекция «Инновационные технологии цифрового общества в обучении детей с нарушениями зрения» (Научный руководитель – к.п.н. Александрова Н.А.)</w:t>
      </w:r>
    </w:p>
    <w:p w:rsidR="002E7F04" w:rsidRPr="000E41BB" w:rsidRDefault="002E7F04" w:rsidP="002E7F04">
      <w:pPr>
        <w:widowControl w:val="0"/>
        <w:snapToGrid w:val="0"/>
        <w:spacing w:line="100" w:lineRule="atLeast"/>
        <w:jc w:val="both"/>
        <w:rPr>
          <w:rStyle w:val="CharAttribute3"/>
          <w:rFonts w:eastAsia="Calibri"/>
          <w:b w:val="0"/>
          <w:color w:val="0F1419"/>
          <w:spacing w:val="-2"/>
          <w:sz w:val="24"/>
          <w:szCs w:val="24"/>
        </w:rPr>
      </w:pPr>
    </w:p>
    <w:p w:rsidR="002E7F04" w:rsidRPr="000E41BB" w:rsidRDefault="002E7F04" w:rsidP="002E7F04">
      <w:pPr>
        <w:widowControl w:val="0"/>
        <w:snapToGrid w:val="0"/>
        <w:spacing w:after="0" w:line="240" w:lineRule="auto"/>
        <w:jc w:val="both"/>
        <w:rPr>
          <w:rStyle w:val="CharAttribute3"/>
          <w:rFonts w:eastAsia="Calibri"/>
          <w:b w:val="0"/>
          <w:color w:val="0F1419"/>
          <w:spacing w:val="-2"/>
          <w:sz w:val="24"/>
          <w:szCs w:val="24"/>
        </w:rPr>
      </w:pPr>
      <w:r w:rsidRPr="000E41BB">
        <w:rPr>
          <w:rStyle w:val="CharAttribute3"/>
          <w:rFonts w:eastAsia="Calibri"/>
          <w:b w:val="0"/>
          <w:color w:val="0F1419"/>
          <w:spacing w:val="-2"/>
          <w:sz w:val="24"/>
          <w:szCs w:val="24"/>
        </w:rPr>
        <w:t>Межвузовский Круглый Стол для магистров и аспирантов филологических специальностей и направлений вузов «Актуальные проблемы современной филологии» Саратов, СГУ, 28 февраля 2019 г.</w:t>
      </w:r>
    </w:p>
    <w:p w:rsidR="002E7F04" w:rsidRPr="000E41BB" w:rsidRDefault="002E7F04" w:rsidP="00C34C12">
      <w:pPr>
        <w:pStyle w:val="ac"/>
        <w:widowControl w:val="0"/>
        <w:numPr>
          <w:ilvl w:val="0"/>
          <w:numId w:val="102"/>
        </w:numPr>
        <w:suppressAutoHyphens/>
        <w:snapToGrid w:val="0"/>
        <w:spacing w:before="0" w:beforeAutospacing="0" w:after="0" w:afterAutospacing="0"/>
        <w:ind w:left="0" w:firstLine="0"/>
        <w:contextualSpacing/>
        <w:jc w:val="both"/>
        <w:rPr>
          <w:rStyle w:val="CharAttribute3"/>
          <w:rFonts w:eastAsia="Calibri"/>
          <w:b w:val="0"/>
          <w:color w:val="0F1419"/>
          <w:spacing w:val="-2"/>
          <w:sz w:val="24"/>
        </w:rPr>
      </w:pPr>
      <w:r w:rsidRPr="000E41BB">
        <w:rPr>
          <w:rStyle w:val="CharAttribute3"/>
          <w:rFonts w:eastAsia="Calibri"/>
          <w:b w:val="0"/>
          <w:color w:val="0F1419"/>
          <w:spacing w:val="-2"/>
          <w:sz w:val="24"/>
        </w:rPr>
        <w:t>Уполовникова А.С., магистр факультета иностранных языков и лингводидактики, 3 курс, 301 гр. Сравнительный анализ результатов ассоциативного эксперимента с реконструированным образом женщины-политика на материале англоязычного медиадискурса (научный руководитель – доц. Тупикова С.Е.)</w:t>
      </w:r>
    </w:p>
    <w:p w:rsidR="002E7F04" w:rsidRPr="000E41BB" w:rsidRDefault="002E7F04" w:rsidP="00C34C12">
      <w:pPr>
        <w:pStyle w:val="ac"/>
        <w:widowControl w:val="0"/>
        <w:numPr>
          <w:ilvl w:val="0"/>
          <w:numId w:val="102"/>
        </w:numPr>
        <w:suppressAutoHyphens/>
        <w:snapToGrid w:val="0"/>
        <w:spacing w:before="0" w:beforeAutospacing="0" w:after="0" w:afterAutospacing="0"/>
        <w:ind w:left="0" w:firstLine="0"/>
        <w:contextualSpacing/>
        <w:jc w:val="both"/>
        <w:rPr>
          <w:rStyle w:val="CharAttribute3"/>
          <w:rFonts w:eastAsia="Calibri"/>
          <w:b w:val="0"/>
          <w:color w:val="0F1419"/>
          <w:spacing w:val="-2"/>
          <w:sz w:val="24"/>
        </w:rPr>
      </w:pPr>
      <w:r w:rsidRPr="000E41BB">
        <w:rPr>
          <w:rStyle w:val="CharAttribute3"/>
          <w:rFonts w:eastAsia="Calibri"/>
          <w:b w:val="0"/>
          <w:color w:val="0F1419"/>
          <w:spacing w:val="-2"/>
          <w:sz w:val="24"/>
        </w:rPr>
        <w:t>Владимирова М.С., магистр факультета иностранных языков и лингводидактики, 2 курс, 291 гр. Лингво-стилистические особенности политической публичной речи на материале английского языка медиадискурса (научный руководитель – доц. Тупикова С.Е.)</w:t>
      </w:r>
    </w:p>
    <w:p w:rsidR="002E7F04" w:rsidRPr="000E41BB" w:rsidRDefault="002E7F04" w:rsidP="00C34C12">
      <w:pPr>
        <w:pStyle w:val="ac"/>
        <w:widowControl w:val="0"/>
        <w:numPr>
          <w:ilvl w:val="0"/>
          <w:numId w:val="102"/>
        </w:numPr>
        <w:suppressAutoHyphens/>
        <w:snapToGrid w:val="0"/>
        <w:spacing w:before="0" w:beforeAutospacing="0" w:after="0" w:afterAutospacing="0"/>
        <w:ind w:left="0" w:firstLine="0"/>
        <w:contextualSpacing/>
        <w:jc w:val="both"/>
        <w:rPr>
          <w:rFonts w:eastAsia="Calibri"/>
        </w:rPr>
      </w:pPr>
      <w:r w:rsidRPr="000E41BB">
        <w:rPr>
          <w:rStyle w:val="CharAttribute3"/>
          <w:rFonts w:eastAsia="Calibri"/>
          <w:b w:val="0"/>
          <w:color w:val="0F1419"/>
          <w:spacing w:val="-2"/>
          <w:sz w:val="24"/>
        </w:rPr>
        <w:t>Михеева А.И., магистр факультета иностранных языков и лингводидактики, 2 курс, 291 гр. Фундаментальные эмоции и их обозначение в художественном дискурсе (научный руководитель – доц. Тупикова С.Е.)</w:t>
      </w:r>
    </w:p>
    <w:p w:rsidR="002E7F04" w:rsidRPr="000E41BB" w:rsidRDefault="002E7F04" w:rsidP="002E7F04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7F04" w:rsidRPr="000E41BB" w:rsidRDefault="002E7F04" w:rsidP="002E7F04">
      <w:pPr>
        <w:pStyle w:val="a5"/>
        <w:ind w:left="0" w:firstLine="142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 xml:space="preserve">IХ Ежегодная научно-практическая конференция молодых ученых факультета психологии «Проблемы современной психологии: теория, практика, эксперимент» Саратов, СГУ, факультет психологии,  3.03.2019г. </w:t>
      </w:r>
    </w:p>
    <w:p w:rsidR="002E7F04" w:rsidRPr="000E41BB" w:rsidRDefault="002E7F04" w:rsidP="00C34C12">
      <w:pPr>
        <w:pStyle w:val="a5"/>
        <w:numPr>
          <w:ilvl w:val="0"/>
          <w:numId w:val="103"/>
        </w:numPr>
        <w:suppressAutoHyphens/>
        <w:spacing w:before="0" w:after="0"/>
        <w:ind w:left="851" w:hanging="284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Миронова И.А., студ. Роль школы в профессиональном самоопределении современных подростков (рук. Курчатова Н.Ю.)</w:t>
      </w:r>
    </w:p>
    <w:p w:rsidR="002E7F04" w:rsidRPr="000E41BB" w:rsidRDefault="002E7F04" w:rsidP="00C34C12">
      <w:pPr>
        <w:pStyle w:val="a5"/>
        <w:numPr>
          <w:ilvl w:val="0"/>
          <w:numId w:val="103"/>
        </w:numPr>
        <w:suppressAutoHyphens/>
        <w:spacing w:before="0" w:after="0"/>
        <w:ind w:left="851" w:hanging="284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Федюнина М.И., студ. Образовательная среда как фактор риска возникновения эмоционального выгорания у педагогов (рук. Курчатова Н.Ю.)</w:t>
      </w:r>
    </w:p>
    <w:p w:rsidR="002E7F04" w:rsidRPr="000E41BB" w:rsidRDefault="002E7F04" w:rsidP="00C34C12">
      <w:pPr>
        <w:pStyle w:val="a5"/>
        <w:numPr>
          <w:ilvl w:val="0"/>
          <w:numId w:val="103"/>
        </w:numPr>
        <w:suppressAutoHyphens/>
        <w:spacing w:before="0" w:after="0"/>
        <w:ind w:left="851" w:hanging="284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lastRenderedPageBreak/>
        <w:t>, студ.К.М. (ИИМО) Родительские собрания: проблема для ребенка или помощь ему (рук. Курчатова Н.Ю.)</w:t>
      </w:r>
    </w:p>
    <w:p w:rsidR="002E7F04" w:rsidRPr="000E41BB" w:rsidRDefault="002E7F04" w:rsidP="00C34C12">
      <w:pPr>
        <w:pStyle w:val="a5"/>
        <w:numPr>
          <w:ilvl w:val="0"/>
          <w:numId w:val="103"/>
        </w:numPr>
        <w:suppressAutoHyphens/>
        <w:spacing w:before="0" w:after="0"/>
        <w:ind w:left="851" w:hanging="284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Шульженко К.Д. (ИИМО), студ. Воспитание в многодетной семье (рук. Курчатова Н.Ю.)</w:t>
      </w:r>
    </w:p>
    <w:p w:rsidR="002E7F04" w:rsidRPr="000E41BB" w:rsidRDefault="002E7F04" w:rsidP="00C34C12">
      <w:pPr>
        <w:pStyle w:val="a5"/>
        <w:numPr>
          <w:ilvl w:val="0"/>
          <w:numId w:val="103"/>
        </w:numPr>
        <w:suppressAutoHyphens/>
        <w:spacing w:before="0" w:after="0"/>
        <w:ind w:left="851" w:hanging="284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Курманбаева Ю.Б. (ИИМО), студ. Особенности воспитания детей у народов Северного Кавказа (рук. Курчатова Н.Ю.)</w:t>
      </w:r>
    </w:p>
    <w:p w:rsidR="002E7F04" w:rsidRPr="000E41BB" w:rsidRDefault="002E7F04" w:rsidP="00C34C12">
      <w:pPr>
        <w:pStyle w:val="a5"/>
        <w:numPr>
          <w:ilvl w:val="0"/>
          <w:numId w:val="103"/>
        </w:numPr>
        <w:suppressAutoHyphens/>
        <w:spacing w:before="0" w:after="0"/>
        <w:ind w:left="851" w:hanging="284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Рябинина Е.П., студ. Педагогическая поддержка детей младшего дошкольного возраста с признаками одаренности (рук. Курчатова Н.Ю., науч. консультант Балакирева Е.И.)</w:t>
      </w:r>
    </w:p>
    <w:p w:rsidR="002E7F04" w:rsidRPr="000E41BB" w:rsidRDefault="002E7F04" w:rsidP="00C34C12">
      <w:pPr>
        <w:pStyle w:val="a5"/>
        <w:numPr>
          <w:ilvl w:val="0"/>
          <w:numId w:val="103"/>
        </w:numPr>
        <w:suppressAutoHyphens/>
        <w:spacing w:before="0" w:after="0"/>
        <w:ind w:left="851" w:hanging="284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Бухарова И.А. магистрант 102гр. профиль «Педагогическая инноватика и рискология» 2 место , тема выступления « Причины рисков эвристического метода при освоении курса «Современные средства оценивания результатов обучения и воспитания»  (науч. руководитель доц. Евдокимова Е.Г.)</w:t>
      </w:r>
    </w:p>
    <w:p w:rsidR="002E7F04" w:rsidRPr="000E41BB" w:rsidRDefault="002E7F04" w:rsidP="00C34C12">
      <w:pPr>
        <w:pStyle w:val="a5"/>
        <w:numPr>
          <w:ilvl w:val="0"/>
          <w:numId w:val="103"/>
        </w:numPr>
        <w:suppressAutoHyphens/>
        <w:spacing w:before="0" w:after="0"/>
        <w:ind w:left="851" w:hanging="284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Метлева Е.П. магистрант 203гр.профиль  «Педагогика одаренности», тема выступления  «Выявление готовности родителей к взаимодействию с педагогом в системе дополнительного образования» (науч. руководитель доц. Евдокимова Е.Г.)</w:t>
      </w:r>
    </w:p>
    <w:p w:rsidR="002E7F04" w:rsidRPr="000E41BB" w:rsidRDefault="002E7F04" w:rsidP="00C34C12">
      <w:pPr>
        <w:pStyle w:val="a5"/>
        <w:numPr>
          <w:ilvl w:val="0"/>
          <w:numId w:val="103"/>
        </w:numPr>
        <w:suppressAutoHyphens/>
        <w:spacing w:before="0" w:after="0"/>
        <w:ind w:left="851" w:hanging="284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 xml:space="preserve">Кучеряева В.Ю. магистрант 204 гр. профиль  «Образование  взрослых» тема выступления «Технология задачного подхода в профессиональной подготовке персонала» ( науч. руководитель доц.  Евдокимова Е.Г.) </w:t>
      </w:r>
    </w:p>
    <w:p w:rsidR="002E7F04" w:rsidRPr="000E41BB" w:rsidRDefault="002E7F04" w:rsidP="00C34C12">
      <w:pPr>
        <w:pStyle w:val="a5"/>
        <w:numPr>
          <w:ilvl w:val="0"/>
          <w:numId w:val="103"/>
        </w:numPr>
        <w:suppressAutoHyphens/>
        <w:spacing w:before="0" w:after="0"/>
        <w:ind w:left="851" w:hanging="284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Адкин С.А магистрант 161 гр. ИИМО тема выступления «Информационные технологии в школьном образовании, их достоинства и недостатки»  (науч. руководитель доц.  Евдокимова Е.Г.)</w:t>
      </w:r>
    </w:p>
    <w:p w:rsidR="002E7F04" w:rsidRPr="000E41BB" w:rsidRDefault="002E7F04" w:rsidP="00C34C12">
      <w:pPr>
        <w:pStyle w:val="a5"/>
        <w:numPr>
          <w:ilvl w:val="0"/>
          <w:numId w:val="103"/>
        </w:numPr>
        <w:suppressAutoHyphens/>
        <w:spacing w:before="0" w:after="0"/>
        <w:ind w:left="851" w:hanging="284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Рождественская Д.А. бакалавр, 461гр ИИМО тема выступления «Этические аспекты проведения урока - суда по истории» (науч. руководитель доц.  Евдокимова Е.Г.).</w:t>
      </w:r>
    </w:p>
    <w:p w:rsidR="002E7F04" w:rsidRPr="000E41BB" w:rsidRDefault="002E7F04" w:rsidP="00C34C12">
      <w:pPr>
        <w:pStyle w:val="a5"/>
        <w:numPr>
          <w:ilvl w:val="0"/>
          <w:numId w:val="103"/>
        </w:numPr>
        <w:tabs>
          <w:tab w:val="left" w:pos="0"/>
          <w:tab w:val="left" w:pos="1560"/>
        </w:tabs>
        <w:suppressAutoHyphens/>
        <w:spacing w:before="0" w:after="0"/>
        <w:ind w:left="851" w:hanging="284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Лебедева Валерия Евгеньевна, студент 1 курса факультета психологии, 161 группа «Творчество как отражение внутреннего мира личности в контексте русского рока (на примере поэзии Я.Дягилевой и А.Башлачева)». Научный руководитель – зав.каф. Е.В.Рягузова.</w:t>
      </w:r>
    </w:p>
    <w:p w:rsidR="002E7F04" w:rsidRPr="000E41BB" w:rsidRDefault="002E7F04" w:rsidP="00C34C12">
      <w:pPr>
        <w:pStyle w:val="a5"/>
        <w:numPr>
          <w:ilvl w:val="0"/>
          <w:numId w:val="103"/>
        </w:numPr>
        <w:tabs>
          <w:tab w:val="left" w:pos="0"/>
          <w:tab w:val="left" w:pos="1560"/>
        </w:tabs>
        <w:suppressAutoHyphens/>
        <w:spacing w:before="0" w:after="0"/>
        <w:ind w:left="851" w:hanging="284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Константинова Елена Николаевна, студент 4 курса факультета психологии, 461 группа «Соотношение самооценки интерцепции и эффективности экономического взаимодействия личности». Научный руководитель – доцент А.Ф.Пантелеев</w:t>
      </w:r>
    </w:p>
    <w:p w:rsidR="002E7F04" w:rsidRPr="000E41BB" w:rsidRDefault="002E7F04" w:rsidP="00C34C12">
      <w:pPr>
        <w:pStyle w:val="11"/>
        <w:numPr>
          <w:ilvl w:val="0"/>
          <w:numId w:val="103"/>
        </w:numPr>
        <w:tabs>
          <w:tab w:val="left" w:pos="0"/>
          <w:tab w:val="left" w:pos="1418"/>
        </w:tabs>
        <w:suppressAutoHyphens/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0E41BB">
        <w:rPr>
          <w:rFonts w:ascii="Times New Roman" w:hAnsi="Times New Roman"/>
          <w:sz w:val="24"/>
          <w:szCs w:val="24"/>
        </w:rPr>
        <w:t xml:space="preserve">Строганова Олеся Алексеевна, магистрант 2 курса факультета психологии, 267 группа «Связь аккультурационных стратегий и степени субъективного благополучия корейцев». Научный руководитель – зав.каф. Е.В.Рягузова </w:t>
      </w:r>
    </w:p>
    <w:p w:rsidR="002E7F04" w:rsidRPr="000E41BB" w:rsidRDefault="002E7F04" w:rsidP="00C34C12">
      <w:pPr>
        <w:pStyle w:val="11"/>
        <w:numPr>
          <w:ilvl w:val="0"/>
          <w:numId w:val="103"/>
        </w:numPr>
        <w:suppressAutoHyphens/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0E41BB">
        <w:rPr>
          <w:rFonts w:ascii="Times New Roman" w:hAnsi="Times New Roman"/>
          <w:sz w:val="24"/>
          <w:szCs w:val="24"/>
        </w:rPr>
        <w:t xml:space="preserve">Кинсфатер Андрей Александрович, магистрант факультета психологии, 1 курс, 167 группа «Особенности коммуникативной в семьях немцев России». Научный руководитель – зав.каф. Е.В.Рягузова </w:t>
      </w:r>
    </w:p>
    <w:p w:rsidR="002E7F04" w:rsidRPr="000E41BB" w:rsidRDefault="002E7F04" w:rsidP="00C34C12">
      <w:pPr>
        <w:pStyle w:val="11"/>
        <w:numPr>
          <w:ilvl w:val="0"/>
          <w:numId w:val="103"/>
        </w:numPr>
        <w:suppressAutoHyphens/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0E41BB">
        <w:rPr>
          <w:rFonts w:ascii="Times New Roman" w:hAnsi="Times New Roman"/>
          <w:sz w:val="24"/>
          <w:szCs w:val="24"/>
        </w:rPr>
        <w:t xml:space="preserve">Колесниченко Анастасия Викторовна, магистрант факультета психологии 1 курса, 167 группа «Ценностные инварианты в пословицах народов Азербайджана, Армении и России». Научный руководитель – зав.каф. Е.В.Рягузова </w:t>
      </w:r>
    </w:p>
    <w:p w:rsidR="002E7F04" w:rsidRPr="000E41BB" w:rsidRDefault="002E7F04" w:rsidP="00C34C12">
      <w:pPr>
        <w:pStyle w:val="11"/>
        <w:numPr>
          <w:ilvl w:val="0"/>
          <w:numId w:val="103"/>
        </w:numPr>
        <w:suppressAutoHyphens/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0E41BB">
        <w:rPr>
          <w:rFonts w:ascii="Times New Roman" w:hAnsi="Times New Roman"/>
          <w:sz w:val="24"/>
          <w:szCs w:val="24"/>
        </w:rPr>
        <w:t xml:space="preserve">Иванова Юлия Викторовна, студент 4 курса факультета психологии, 461 группа «Особенности репрезентаций взаимодействия Я–Другой у подростков с самоповреждающим поведением». Научный руководитель – зав.каф. Е.В.Рягузова </w:t>
      </w:r>
    </w:p>
    <w:p w:rsidR="002E7F04" w:rsidRPr="000E41BB" w:rsidRDefault="002E7F04" w:rsidP="00C34C12">
      <w:pPr>
        <w:pStyle w:val="11"/>
        <w:numPr>
          <w:ilvl w:val="0"/>
          <w:numId w:val="103"/>
        </w:numPr>
        <w:suppressAutoHyphens/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0E41BB">
        <w:rPr>
          <w:rFonts w:ascii="Times New Roman" w:hAnsi="Times New Roman"/>
          <w:sz w:val="24"/>
          <w:szCs w:val="24"/>
        </w:rPr>
        <w:t>Артемьева Вера Александровна, студент 4 курса факультета психологии, 461 группа «Особенности совладания подростков и юношей с самоповреждающим поведением». Научный руководитель – доцент Т.Д.Калистратова</w:t>
      </w:r>
    </w:p>
    <w:p w:rsidR="002E7F04" w:rsidRPr="000E41BB" w:rsidRDefault="002E7F04" w:rsidP="00C34C12">
      <w:pPr>
        <w:pStyle w:val="11"/>
        <w:numPr>
          <w:ilvl w:val="0"/>
          <w:numId w:val="103"/>
        </w:numPr>
        <w:suppressAutoHyphens/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0E41BB">
        <w:rPr>
          <w:rFonts w:ascii="Times New Roman" w:hAnsi="Times New Roman"/>
          <w:sz w:val="24"/>
          <w:szCs w:val="24"/>
        </w:rPr>
        <w:lastRenderedPageBreak/>
        <w:t>Бажанова Ксения Александровна, студент 2 курса факультета психологии, 210 группа «Выявление латентных предпочтений в профориентации». Научный руководитель – доцент А.Ф.Пантелеев</w:t>
      </w:r>
    </w:p>
    <w:p w:rsidR="002E7F04" w:rsidRPr="000E41BB" w:rsidRDefault="002E7F04" w:rsidP="00C34C12">
      <w:pPr>
        <w:pStyle w:val="11"/>
        <w:numPr>
          <w:ilvl w:val="0"/>
          <w:numId w:val="103"/>
        </w:numPr>
        <w:suppressAutoHyphens/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0E41BB">
        <w:rPr>
          <w:rFonts w:ascii="Times New Roman" w:hAnsi="Times New Roman"/>
          <w:sz w:val="24"/>
          <w:szCs w:val="24"/>
        </w:rPr>
        <w:t>Вейденбах Александра Романовна, студент 4 курса факультета психологии, 461 группа, Фатькина Ирина Витальевна, студент 4 курса факультета психологии, 462 группа «Медиаповедение как инструмент адаптации». Научный руководитель – доцент А.К. Кравцова</w:t>
      </w:r>
    </w:p>
    <w:p w:rsidR="002E7F04" w:rsidRPr="000E41BB" w:rsidRDefault="002E7F04" w:rsidP="00C34C12">
      <w:pPr>
        <w:pStyle w:val="11"/>
        <w:numPr>
          <w:ilvl w:val="0"/>
          <w:numId w:val="103"/>
        </w:numPr>
        <w:suppressAutoHyphens/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0E41BB">
        <w:rPr>
          <w:rFonts w:ascii="Times New Roman" w:hAnsi="Times New Roman"/>
          <w:sz w:val="24"/>
          <w:szCs w:val="24"/>
        </w:rPr>
        <w:t>Чернова Марина Владимировна, студент 1 курса факультета психологии, 161 группа «Применение трансакционного анализа Э.Берна при исследовании выбора профессии в школьном возрасте». Научный руководитель – доцент А.Ф. Пантелеев</w:t>
      </w:r>
    </w:p>
    <w:p w:rsidR="002E7F04" w:rsidRPr="000E41BB" w:rsidRDefault="002E7F04" w:rsidP="00C34C12">
      <w:pPr>
        <w:pStyle w:val="11"/>
        <w:numPr>
          <w:ilvl w:val="0"/>
          <w:numId w:val="103"/>
        </w:numPr>
        <w:suppressAutoHyphens/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0E41BB">
        <w:rPr>
          <w:rFonts w:ascii="Times New Roman" w:hAnsi="Times New Roman"/>
          <w:sz w:val="24"/>
          <w:szCs w:val="24"/>
        </w:rPr>
        <w:t>Мажара Мария Владимировна, магистрант 1 курса факультета психологии, 167 группа «Восприятие различных эмоциональных реакций педагога в процессе обучения представителями русской, туркменской и иранской культур». Научный руководитель – доцент А.Ф. Пантелеев</w:t>
      </w:r>
    </w:p>
    <w:p w:rsidR="002E7F04" w:rsidRPr="000E41BB" w:rsidRDefault="002E7F04" w:rsidP="00C34C12">
      <w:pPr>
        <w:pStyle w:val="11"/>
        <w:numPr>
          <w:ilvl w:val="0"/>
          <w:numId w:val="103"/>
        </w:numPr>
        <w:suppressAutoHyphens/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0E41BB">
        <w:rPr>
          <w:rFonts w:ascii="Times New Roman" w:hAnsi="Times New Roman"/>
          <w:sz w:val="24"/>
          <w:szCs w:val="24"/>
        </w:rPr>
        <w:t>Зверева Александа Максимовна, студент 2 курса факультета психологии, 261 группа «Особенности проявления агрессивности на начальных этапах роста самооценки». Научный руководитель – доцент А.К. Кравцова</w:t>
      </w:r>
    </w:p>
    <w:p w:rsidR="002E7F04" w:rsidRPr="000E41BB" w:rsidRDefault="002E7F04" w:rsidP="00C34C12">
      <w:pPr>
        <w:pStyle w:val="11"/>
        <w:numPr>
          <w:ilvl w:val="0"/>
          <w:numId w:val="103"/>
        </w:numPr>
        <w:suppressAutoHyphens/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0E41BB">
        <w:rPr>
          <w:rFonts w:ascii="Times New Roman" w:hAnsi="Times New Roman"/>
          <w:sz w:val="24"/>
          <w:szCs w:val="24"/>
        </w:rPr>
        <w:t>Янбулатова Кадрия Равилевна, студент 4 курса факультета психологии, 411 группа «Применение психомоторного теста для выявления самооценки у детей старшего дошкольного возраста». Научный руководитель – доцент А.Ф. Пантелеев</w:t>
      </w:r>
    </w:p>
    <w:p w:rsidR="002E7F04" w:rsidRPr="000E41BB" w:rsidRDefault="002E7F04" w:rsidP="00C34C12">
      <w:pPr>
        <w:pStyle w:val="11"/>
        <w:numPr>
          <w:ilvl w:val="0"/>
          <w:numId w:val="103"/>
        </w:numPr>
        <w:suppressAutoHyphens/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0E41BB">
        <w:rPr>
          <w:rFonts w:ascii="Times New Roman" w:hAnsi="Times New Roman"/>
          <w:sz w:val="24"/>
          <w:szCs w:val="24"/>
        </w:rPr>
        <w:t>Ведерникова Екатерина Алексеевна, магистрант 2 курса факультета психологии, 266 группа «Выявление нейрофизиологических коррелятов эмпатии на материале восприятия знакомого и незнакомого лица». Научный руководитель – доцент А.Ф. Пантелеев</w:t>
      </w:r>
    </w:p>
    <w:p w:rsidR="002E7F04" w:rsidRPr="000E41BB" w:rsidRDefault="002E7F04" w:rsidP="00C34C12">
      <w:pPr>
        <w:pStyle w:val="11"/>
        <w:numPr>
          <w:ilvl w:val="0"/>
          <w:numId w:val="103"/>
        </w:numPr>
        <w:suppressAutoHyphens/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0E41BB">
        <w:rPr>
          <w:rFonts w:ascii="Times New Roman" w:hAnsi="Times New Roman"/>
          <w:sz w:val="24"/>
          <w:szCs w:val="24"/>
        </w:rPr>
        <w:t>Волкова Наталия Игоревна, магистрант 2 курса факультета психологии, 265 группа «Социально-психологические методы диагностики суицидального риска заключенных». Научный руководитель – ст. преподаватель П.Ю.Калистратов</w:t>
      </w:r>
    </w:p>
    <w:p w:rsidR="002E7F04" w:rsidRPr="000E41BB" w:rsidRDefault="002E7F04" w:rsidP="00C34C12">
      <w:pPr>
        <w:pStyle w:val="ac"/>
        <w:numPr>
          <w:ilvl w:val="0"/>
          <w:numId w:val="103"/>
        </w:numPr>
        <w:spacing w:before="0" w:beforeAutospacing="0" w:after="0" w:afterAutospacing="0"/>
        <w:ind w:left="851" w:hanging="284"/>
        <w:contextualSpacing/>
        <w:jc w:val="both"/>
        <w:rPr>
          <w:color w:val="000000"/>
        </w:rPr>
      </w:pPr>
      <w:r w:rsidRPr="000E41BB">
        <w:rPr>
          <w:color w:val="000000"/>
        </w:rPr>
        <w:t xml:space="preserve">Мухамбетова Ж.Ж., студ. Манапова Е.А., студ. Ценности современных руководителей и будущих профессионалов: сравнительный анализ </w:t>
      </w:r>
      <w:r w:rsidRPr="000E41BB">
        <w:rPr>
          <w:rFonts w:eastAsiaTheme="minorHAnsi"/>
        </w:rPr>
        <w:t>(</w:t>
      </w:r>
      <w:r w:rsidRPr="000E41BB">
        <w:rPr>
          <w:color w:val="000000"/>
        </w:rPr>
        <w:t xml:space="preserve">рук. </w:t>
      </w:r>
      <w:r w:rsidRPr="000E41BB">
        <w:rPr>
          <w:rFonts w:eastAsiaTheme="minorHAnsi"/>
        </w:rPr>
        <w:t>Понукалин А.А.)</w:t>
      </w:r>
    </w:p>
    <w:p w:rsidR="002E7F04" w:rsidRPr="000E41BB" w:rsidRDefault="002E7F04" w:rsidP="00C34C12">
      <w:pPr>
        <w:pStyle w:val="ac"/>
        <w:numPr>
          <w:ilvl w:val="0"/>
          <w:numId w:val="103"/>
        </w:numPr>
        <w:spacing w:before="0" w:beforeAutospacing="0" w:after="0" w:afterAutospacing="0"/>
        <w:ind w:left="851" w:hanging="284"/>
        <w:contextualSpacing/>
        <w:jc w:val="both"/>
        <w:rPr>
          <w:rFonts w:eastAsiaTheme="minorHAnsi"/>
          <w:lang w:eastAsia="en-US"/>
        </w:rPr>
      </w:pPr>
      <w:r w:rsidRPr="000E41BB">
        <w:rPr>
          <w:rFonts w:eastAsiaTheme="minorHAnsi"/>
          <w:color w:val="000000"/>
        </w:rPr>
        <w:t xml:space="preserve">Жевага А.В., студ. </w:t>
      </w:r>
      <w:r w:rsidRPr="000E41BB">
        <w:rPr>
          <w:rFonts w:eastAsiaTheme="minorHAnsi"/>
        </w:rPr>
        <w:t>Взаимосвязь эмоционального выгорания с личностными особенностями членов организации (</w:t>
      </w:r>
      <w:r w:rsidRPr="000E41BB">
        <w:rPr>
          <w:color w:val="000000"/>
        </w:rPr>
        <w:t xml:space="preserve">рук. </w:t>
      </w:r>
      <w:r w:rsidRPr="000E41BB">
        <w:rPr>
          <w:rFonts w:eastAsiaTheme="minorHAnsi"/>
        </w:rPr>
        <w:t>Понукалин А.А.)</w:t>
      </w:r>
    </w:p>
    <w:p w:rsidR="002E7F04" w:rsidRPr="000E41BB" w:rsidRDefault="002E7F04" w:rsidP="00C34C12">
      <w:pPr>
        <w:pStyle w:val="ac"/>
        <w:numPr>
          <w:ilvl w:val="0"/>
          <w:numId w:val="103"/>
        </w:numPr>
        <w:spacing w:before="0" w:beforeAutospacing="0" w:after="0" w:afterAutospacing="0"/>
        <w:ind w:left="851" w:hanging="284"/>
        <w:contextualSpacing/>
        <w:jc w:val="both"/>
        <w:rPr>
          <w:color w:val="000000"/>
        </w:rPr>
      </w:pPr>
      <w:r w:rsidRPr="000E41BB">
        <w:rPr>
          <w:rFonts w:eastAsiaTheme="minorHAnsi"/>
        </w:rPr>
        <w:t>Вейденбах А.Р.,студ.  Фатькина И.В., студ. Медиаповедение как инструмент адаптации (рук. Кравцова А.К.)</w:t>
      </w:r>
    </w:p>
    <w:p w:rsidR="002E7F04" w:rsidRPr="000E41BB" w:rsidRDefault="002E7F04" w:rsidP="00C34C12">
      <w:pPr>
        <w:pStyle w:val="ac"/>
        <w:numPr>
          <w:ilvl w:val="0"/>
          <w:numId w:val="103"/>
        </w:numPr>
        <w:spacing w:before="0" w:beforeAutospacing="0" w:after="0" w:afterAutospacing="0"/>
        <w:ind w:left="851" w:hanging="284"/>
        <w:contextualSpacing/>
        <w:jc w:val="both"/>
        <w:rPr>
          <w:rFonts w:eastAsiaTheme="minorHAnsi"/>
          <w:lang w:eastAsia="en-US"/>
        </w:rPr>
      </w:pPr>
      <w:r w:rsidRPr="000E41BB">
        <w:rPr>
          <w:color w:val="00000A"/>
        </w:rPr>
        <w:t xml:space="preserve">Крикун С.Д.,студ. Куликов И.В., студ. Социально-психологические особенности использования инструментов ордерного подхода в психолого-педагогическом сопровождении (исследование на базе спортивной команды) </w:t>
      </w:r>
      <w:r w:rsidRPr="000E41BB">
        <w:rPr>
          <w:rFonts w:eastAsiaTheme="minorHAnsi"/>
        </w:rPr>
        <w:t>(рук. Аксеновская Л.Н.)</w:t>
      </w:r>
    </w:p>
    <w:p w:rsidR="002E7F04" w:rsidRPr="000E41BB" w:rsidRDefault="002E7F04" w:rsidP="00C34C12">
      <w:pPr>
        <w:pStyle w:val="ac"/>
        <w:widowControl w:val="0"/>
        <w:numPr>
          <w:ilvl w:val="0"/>
          <w:numId w:val="103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851" w:hanging="284"/>
        <w:contextualSpacing/>
        <w:jc w:val="both"/>
        <w:rPr>
          <w:bCs/>
          <w:color w:val="000000"/>
          <w:spacing w:val="-11"/>
        </w:rPr>
      </w:pPr>
      <w:r w:rsidRPr="000E41BB">
        <w:t>Карелин А.А., аспир. Связь временной перспективы смысловой сферы личности с типом организационной культуры в естественных группах (ордерный подход) (рук. Аксеновская Л.Н.)</w:t>
      </w:r>
    </w:p>
    <w:p w:rsidR="002E7F04" w:rsidRPr="000E41BB" w:rsidRDefault="002E7F04" w:rsidP="00C34C12">
      <w:pPr>
        <w:pStyle w:val="ac"/>
        <w:widowControl w:val="0"/>
        <w:numPr>
          <w:ilvl w:val="0"/>
          <w:numId w:val="103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851" w:hanging="284"/>
        <w:contextualSpacing/>
        <w:jc w:val="both"/>
        <w:rPr>
          <w:bCs/>
          <w:color w:val="000000"/>
          <w:spacing w:val="-11"/>
        </w:rPr>
      </w:pPr>
      <w:r w:rsidRPr="000E41BB">
        <w:t>Барыльник Ю.Б., студ. Ордерная модель организационной культуры: медицинский университет (на примере кафедры психиатрии,  наркологии, психотерапии и клинической психологии) (рук. Аксеновская Л.Н.)</w:t>
      </w:r>
    </w:p>
    <w:p w:rsidR="002E7F04" w:rsidRPr="000E41BB" w:rsidRDefault="002E7F04" w:rsidP="00C34C12">
      <w:pPr>
        <w:pStyle w:val="ac"/>
        <w:widowControl w:val="0"/>
        <w:numPr>
          <w:ilvl w:val="0"/>
          <w:numId w:val="103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851" w:hanging="284"/>
        <w:contextualSpacing/>
        <w:jc w:val="both"/>
        <w:rPr>
          <w:bCs/>
          <w:color w:val="000000"/>
          <w:spacing w:val="-11"/>
        </w:rPr>
      </w:pPr>
      <w:r w:rsidRPr="000E41BB">
        <w:t>Терентьев Н.В., студ. Резерв управленческих кадров как институт ресоциализации личности (рук. Аксеновская Л.Н.)</w:t>
      </w:r>
    </w:p>
    <w:p w:rsidR="002E7F04" w:rsidRPr="000E41BB" w:rsidRDefault="002E7F04" w:rsidP="00C34C12">
      <w:pPr>
        <w:pStyle w:val="ac"/>
        <w:numPr>
          <w:ilvl w:val="0"/>
          <w:numId w:val="103"/>
        </w:numPr>
        <w:shd w:val="clear" w:color="auto" w:fill="FFFFFF"/>
        <w:spacing w:before="0" w:beforeAutospacing="0" w:after="0" w:afterAutospacing="0"/>
        <w:ind w:left="851" w:hanging="284"/>
        <w:contextualSpacing/>
        <w:jc w:val="both"/>
        <w:rPr>
          <w:color w:val="000000"/>
        </w:rPr>
      </w:pPr>
      <w:r w:rsidRPr="000E41BB">
        <w:rPr>
          <w:color w:val="000000"/>
        </w:rPr>
        <w:t>Трошкина А.А., студ. Факторы, влияющие на формирование иждивенческой позиции как жизненной стратегии (рук. Орлова М.М.)</w:t>
      </w:r>
    </w:p>
    <w:p w:rsidR="002E7F04" w:rsidRPr="000E41BB" w:rsidRDefault="002E7F04" w:rsidP="00C34C12">
      <w:pPr>
        <w:pStyle w:val="ac"/>
        <w:numPr>
          <w:ilvl w:val="0"/>
          <w:numId w:val="103"/>
        </w:numPr>
        <w:shd w:val="clear" w:color="auto" w:fill="FFFFFF"/>
        <w:spacing w:before="0" w:beforeAutospacing="0" w:after="0" w:afterAutospacing="0"/>
        <w:ind w:left="851" w:hanging="284"/>
        <w:contextualSpacing/>
        <w:jc w:val="both"/>
        <w:rPr>
          <w:color w:val="000000"/>
        </w:rPr>
      </w:pPr>
      <w:r w:rsidRPr="000E41BB">
        <w:lastRenderedPageBreak/>
        <w:t>Чернова М.В., студ.</w:t>
      </w:r>
      <w:r w:rsidRPr="000E41BB">
        <w:rPr>
          <w:i/>
        </w:rPr>
        <w:t xml:space="preserve"> </w:t>
      </w:r>
      <w:r w:rsidRPr="000E41BB">
        <w:t>Применение трансакционного анализа Э.Берна при исследовании выбора профессии в школьном возрасте (</w:t>
      </w:r>
      <w:r w:rsidRPr="000E41BB">
        <w:rPr>
          <w:color w:val="000000"/>
        </w:rPr>
        <w:t xml:space="preserve">рук. </w:t>
      </w:r>
      <w:r w:rsidRPr="000E41BB">
        <w:t>Пантелеев А.Ф.)</w:t>
      </w:r>
    </w:p>
    <w:p w:rsidR="002E7F04" w:rsidRPr="000E41BB" w:rsidRDefault="002E7F04" w:rsidP="00C34C12">
      <w:pPr>
        <w:pStyle w:val="HTML"/>
        <w:numPr>
          <w:ilvl w:val="0"/>
          <w:numId w:val="103"/>
        </w:numPr>
        <w:shd w:val="clear" w:color="auto" w:fill="FFFFFF"/>
        <w:ind w:left="851" w:hanging="284"/>
        <w:jc w:val="both"/>
        <w:rPr>
          <w:rFonts w:ascii="Times New Roman" w:hAnsi="Times New Roman"/>
          <w:bCs/>
          <w:color w:val="000000"/>
          <w:spacing w:val="-11"/>
          <w:sz w:val="24"/>
          <w:szCs w:val="24"/>
        </w:rPr>
      </w:pPr>
      <w:r w:rsidRPr="000E41BB">
        <w:rPr>
          <w:rFonts w:ascii="Times New Roman" w:hAnsi="Times New Roman"/>
          <w:color w:val="000000"/>
          <w:sz w:val="24"/>
          <w:szCs w:val="24"/>
        </w:rPr>
        <w:t xml:space="preserve"> Янбулатова К.Р., студ. Применение психомоторного теста для выявления самооценки у детей старшего дошкольного возраста </w:t>
      </w:r>
      <w:r w:rsidRPr="000E41BB">
        <w:rPr>
          <w:rFonts w:ascii="Times New Roman" w:hAnsi="Times New Roman"/>
          <w:sz w:val="24"/>
          <w:szCs w:val="24"/>
        </w:rPr>
        <w:t>(</w:t>
      </w:r>
      <w:r w:rsidRPr="000E41BB">
        <w:rPr>
          <w:rFonts w:ascii="Times New Roman" w:hAnsi="Times New Roman"/>
          <w:color w:val="000000"/>
          <w:sz w:val="24"/>
          <w:szCs w:val="24"/>
        </w:rPr>
        <w:t xml:space="preserve">рук. </w:t>
      </w:r>
      <w:r w:rsidRPr="000E41BB">
        <w:rPr>
          <w:rFonts w:ascii="Times New Roman" w:hAnsi="Times New Roman"/>
          <w:sz w:val="24"/>
          <w:szCs w:val="24"/>
        </w:rPr>
        <w:t>Пантелеев А.Ф.)</w:t>
      </w:r>
    </w:p>
    <w:p w:rsidR="002E7F04" w:rsidRPr="000E41BB" w:rsidRDefault="002E7F04" w:rsidP="00C34C12">
      <w:pPr>
        <w:pStyle w:val="HTML"/>
        <w:numPr>
          <w:ilvl w:val="0"/>
          <w:numId w:val="103"/>
        </w:numPr>
        <w:shd w:val="clear" w:color="auto" w:fill="FFFFFF"/>
        <w:ind w:left="851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0E41BB">
        <w:rPr>
          <w:rFonts w:ascii="Times New Roman" w:hAnsi="Times New Roman"/>
          <w:color w:val="000000"/>
          <w:sz w:val="24"/>
          <w:szCs w:val="24"/>
        </w:rPr>
        <w:t>Пехтерева И.В., студ. Особенности стратегий совладания и защитных механизмов у женщин в ситуации прерывания беременности при обнаруженной генетической патологии (рук. Белых Т.В.)</w:t>
      </w:r>
    </w:p>
    <w:p w:rsidR="002E7F04" w:rsidRPr="000E41BB" w:rsidRDefault="002E7F04" w:rsidP="00C34C12">
      <w:pPr>
        <w:pStyle w:val="HTML"/>
        <w:numPr>
          <w:ilvl w:val="0"/>
          <w:numId w:val="103"/>
        </w:numPr>
        <w:shd w:val="clear" w:color="auto" w:fill="FFFFFF"/>
        <w:ind w:left="851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0E41BB">
        <w:rPr>
          <w:rFonts w:ascii="Times New Roman" w:hAnsi="Times New Roman"/>
          <w:color w:val="000000"/>
          <w:sz w:val="24"/>
          <w:szCs w:val="24"/>
        </w:rPr>
        <w:t xml:space="preserve">Курмакаева Л.Р., студ. </w:t>
      </w:r>
      <w:r w:rsidRPr="000E41BB">
        <w:rPr>
          <w:rFonts w:ascii="Times New Roman" w:hAnsi="Times New Roman"/>
          <w:sz w:val="24"/>
          <w:szCs w:val="24"/>
        </w:rPr>
        <w:t>Опыт применения качественных методов исследования для анализа образов ИСС (</w:t>
      </w:r>
      <w:r w:rsidRPr="000E41BB">
        <w:rPr>
          <w:rFonts w:ascii="Times New Roman" w:hAnsi="Times New Roman"/>
          <w:color w:val="000000"/>
          <w:sz w:val="24"/>
          <w:szCs w:val="24"/>
        </w:rPr>
        <w:t>Орлова М.М.)</w:t>
      </w:r>
    </w:p>
    <w:p w:rsidR="002E7F04" w:rsidRPr="000E41BB" w:rsidRDefault="002E7F04" w:rsidP="00C34C12">
      <w:pPr>
        <w:pStyle w:val="HTML"/>
        <w:numPr>
          <w:ilvl w:val="0"/>
          <w:numId w:val="103"/>
        </w:numPr>
        <w:shd w:val="clear" w:color="auto" w:fill="FFFFFF"/>
        <w:ind w:left="851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0E41BB">
        <w:rPr>
          <w:rFonts w:ascii="Times New Roman" w:hAnsi="Times New Roman"/>
          <w:color w:val="000000"/>
          <w:sz w:val="24"/>
          <w:szCs w:val="24"/>
        </w:rPr>
        <w:t>Ведерникова Е.А., студ. Выявление нейрофизиологических коррелятов эмпатии на материале восприятия знакомого и незнакомого лица (рук. Пантелеев А.Ф.)</w:t>
      </w:r>
    </w:p>
    <w:p w:rsidR="002E7F04" w:rsidRPr="000E41BB" w:rsidRDefault="002E7F04" w:rsidP="00C34C12">
      <w:pPr>
        <w:pStyle w:val="ac"/>
        <w:numPr>
          <w:ilvl w:val="0"/>
          <w:numId w:val="103"/>
        </w:numPr>
        <w:tabs>
          <w:tab w:val="left" w:pos="1418"/>
        </w:tabs>
        <w:spacing w:before="0" w:beforeAutospacing="0" w:after="0" w:afterAutospacing="0"/>
        <w:ind w:left="851" w:hanging="284"/>
        <w:contextualSpacing/>
        <w:jc w:val="both"/>
        <w:rPr>
          <w:color w:val="000000"/>
        </w:rPr>
      </w:pPr>
      <w:r w:rsidRPr="000E41BB">
        <w:rPr>
          <w:color w:val="000000"/>
        </w:rPr>
        <w:t>Кондратьева М.В., студ. Личностные особенности студентов с разной выраженностью жизнеспособности (рук. Орлова М.М.)</w:t>
      </w:r>
    </w:p>
    <w:p w:rsidR="002E7F04" w:rsidRPr="000E41BB" w:rsidRDefault="002E7F04" w:rsidP="00C34C12">
      <w:pPr>
        <w:pStyle w:val="HTML"/>
        <w:numPr>
          <w:ilvl w:val="0"/>
          <w:numId w:val="103"/>
        </w:numPr>
        <w:shd w:val="clear" w:color="auto" w:fill="FFFFFF"/>
        <w:ind w:left="851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0E41BB">
        <w:rPr>
          <w:rFonts w:ascii="Times New Roman" w:hAnsi="Times New Roman"/>
          <w:color w:val="000000"/>
          <w:sz w:val="24"/>
          <w:szCs w:val="24"/>
        </w:rPr>
        <w:t>Ботвиненко Е.В., студ К проблеме изучения имплицитных морально-нравственных установок с профилем мышления личности (рук. Белых Т.В.)</w:t>
      </w:r>
    </w:p>
    <w:p w:rsidR="002E7F04" w:rsidRPr="000E41BB" w:rsidRDefault="002E7F04" w:rsidP="00C34C12">
      <w:pPr>
        <w:pStyle w:val="HTML"/>
        <w:numPr>
          <w:ilvl w:val="0"/>
          <w:numId w:val="103"/>
        </w:numPr>
        <w:shd w:val="clear" w:color="auto" w:fill="FFFFFF"/>
        <w:ind w:left="851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0E41BB">
        <w:rPr>
          <w:rFonts w:ascii="Times New Roman" w:hAnsi="Times New Roman"/>
          <w:color w:val="000000"/>
          <w:sz w:val="24"/>
          <w:szCs w:val="24"/>
        </w:rPr>
        <w:t>Буданова А.Т., студ. К проблеме социально-когнитивных характеристик личности с пищевой зависимостью (рук. Белых Т.В.)</w:t>
      </w:r>
    </w:p>
    <w:p w:rsidR="002E7F04" w:rsidRPr="000E41BB" w:rsidRDefault="002E7F04" w:rsidP="00C34C12">
      <w:pPr>
        <w:pStyle w:val="ac"/>
        <w:widowControl w:val="0"/>
        <w:numPr>
          <w:ilvl w:val="0"/>
          <w:numId w:val="103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spacing w:before="0" w:beforeAutospacing="0" w:after="0" w:afterAutospacing="0"/>
        <w:ind w:left="851" w:hanging="284"/>
        <w:contextualSpacing/>
        <w:jc w:val="both"/>
        <w:rPr>
          <w:bCs/>
          <w:color w:val="000000"/>
          <w:spacing w:val="-11"/>
        </w:rPr>
      </w:pPr>
      <w:r w:rsidRPr="000E41BB">
        <w:rPr>
          <w:color w:val="000000"/>
        </w:rPr>
        <w:t>Русских А.А., студ. Особенности развития интеллекта подростков в связи с реализацией творческого потенциала (рук. Понукалин А.А.)</w:t>
      </w:r>
    </w:p>
    <w:p w:rsidR="002E7F04" w:rsidRPr="000E41BB" w:rsidRDefault="002E7F04" w:rsidP="00C34C12">
      <w:pPr>
        <w:pStyle w:val="ac"/>
        <w:numPr>
          <w:ilvl w:val="0"/>
          <w:numId w:val="103"/>
        </w:numPr>
        <w:tabs>
          <w:tab w:val="left" w:pos="1418"/>
        </w:tabs>
        <w:spacing w:before="0" w:beforeAutospacing="0" w:after="0" w:afterAutospacing="0"/>
        <w:ind w:left="851" w:hanging="284"/>
        <w:contextualSpacing/>
        <w:jc w:val="both"/>
        <w:textAlignment w:val="baseline"/>
        <w:rPr>
          <w:bdr w:val="none" w:sz="0" w:space="0" w:color="auto" w:frame="1"/>
        </w:rPr>
      </w:pPr>
      <w:r w:rsidRPr="000E41BB">
        <w:rPr>
          <w:bdr w:val="none" w:sz="0" w:space="0" w:color="auto" w:frame="1"/>
        </w:rPr>
        <w:t xml:space="preserve">Алексеева Е.В., студ. </w:t>
      </w:r>
      <w:r w:rsidRPr="000E41BB">
        <w:rPr>
          <w:shd w:val="clear" w:color="auto" w:fill="FFFFFF"/>
        </w:rPr>
        <w:t>Ведущие тенденции потребностной сферы личности у подростков, склонных к аддиктивному поведению (</w:t>
      </w:r>
      <w:r w:rsidRPr="000E41BB">
        <w:rPr>
          <w:color w:val="000000"/>
        </w:rPr>
        <w:t xml:space="preserve">рук. </w:t>
      </w:r>
      <w:r w:rsidRPr="000E41BB">
        <w:rPr>
          <w:shd w:val="clear" w:color="auto" w:fill="FFFFFF"/>
        </w:rPr>
        <w:t xml:space="preserve"> Понукалин А.А.)</w:t>
      </w:r>
    </w:p>
    <w:p w:rsidR="002E7F04" w:rsidRPr="000E41BB" w:rsidRDefault="002E7F04" w:rsidP="00C34C12">
      <w:pPr>
        <w:pStyle w:val="ac"/>
        <w:numPr>
          <w:ilvl w:val="0"/>
          <w:numId w:val="103"/>
        </w:numPr>
        <w:tabs>
          <w:tab w:val="left" w:pos="1418"/>
        </w:tabs>
        <w:spacing w:before="0" w:beforeAutospacing="0" w:after="0" w:afterAutospacing="0"/>
        <w:ind w:left="851" w:hanging="284"/>
        <w:contextualSpacing/>
        <w:jc w:val="both"/>
        <w:textAlignment w:val="baseline"/>
        <w:rPr>
          <w:bdr w:val="none" w:sz="0" w:space="0" w:color="auto" w:frame="1"/>
        </w:rPr>
      </w:pPr>
      <w:r w:rsidRPr="000E41BB">
        <w:rPr>
          <w:bdr w:val="none" w:sz="0" w:space="0" w:color="auto" w:frame="1"/>
        </w:rPr>
        <w:t xml:space="preserve">Годунова И.С., студ.  </w:t>
      </w:r>
      <w:r w:rsidRPr="000E41BB">
        <w:rPr>
          <w:color w:val="000000"/>
        </w:rPr>
        <w:t>Социально-психологические особенности организационной культуры сотрудников МВД</w:t>
      </w:r>
      <w:r w:rsidRPr="000E41BB">
        <w:rPr>
          <w:bdr w:val="none" w:sz="0" w:space="0" w:color="auto" w:frame="1"/>
        </w:rPr>
        <w:t xml:space="preserve"> (</w:t>
      </w:r>
      <w:r w:rsidRPr="000E41BB">
        <w:rPr>
          <w:color w:val="000000"/>
        </w:rPr>
        <w:t xml:space="preserve">рук. </w:t>
      </w:r>
      <w:r w:rsidRPr="000E41BB">
        <w:rPr>
          <w:bdr w:val="none" w:sz="0" w:space="0" w:color="auto" w:frame="1"/>
        </w:rPr>
        <w:t>Смирнова А.Ю.)</w:t>
      </w:r>
    </w:p>
    <w:p w:rsidR="002E7F04" w:rsidRPr="000E41BB" w:rsidRDefault="002E7F04" w:rsidP="00C34C12">
      <w:pPr>
        <w:pStyle w:val="ac"/>
        <w:numPr>
          <w:ilvl w:val="0"/>
          <w:numId w:val="103"/>
        </w:numPr>
        <w:tabs>
          <w:tab w:val="left" w:pos="1418"/>
        </w:tabs>
        <w:spacing w:before="0" w:beforeAutospacing="0" w:after="0" w:afterAutospacing="0"/>
        <w:ind w:left="851" w:hanging="284"/>
        <w:contextualSpacing/>
        <w:jc w:val="both"/>
        <w:textAlignment w:val="baseline"/>
        <w:rPr>
          <w:bdr w:val="none" w:sz="0" w:space="0" w:color="auto" w:frame="1"/>
        </w:rPr>
      </w:pPr>
      <w:r w:rsidRPr="000E41BB">
        <w:rPr>
          <w:bdr w:val="none" w:sz="0" w:space="0" w:color="auto" w:frame="1"/>
        </w:rPr>
        <w:t>Герасимова А.А., студ. Творческие способности взрослых из родительских неблагополучных семей (</w:t>
      </w:r>
      <w:r w:rsidRPr="000E41BB">
        <w:rPr>
          <w:color w:val="000000"/>
        </w:rPr>
        <w:t xml:space="preserve">рук. </w:t>
      </w:r>
      <w:r w:rsidRPr="000E41BB">
        <w:rPr>
          <w:bdr w:val="none" w:sz="0" w:space="0" w:color="auto" w:frame="1"/>
        </w:rPr>
        <w:t>Фролова С.В.)</w:t>
      </w:r>
    </w:p>
    <w:p w:rsidR="002E7F04" w:rsidRPr="000E41BB" w:rsidRDefault="002E7F04" w:rsidP="00C34C12">
      <w:pPr>
        <w:pStyle w:val="ac"/>
        <w:numPr>
          <w:ilvl w:val="0"/>
          <w:numId w:val="103"/>
        </w:numPr>
        <w:tabs>
          <w:tab w:val="left" w:pos="1418"/>
        </w:tabs>
        <w:spacing w:before="0" w:beforeAutospacing="0" w:after="0" w:afterAutospacing="0"/>
        <w:ind w:left="851" w:hanging="284"/>
        <w:contextualSpacing/>
        <w:jc w:val="both"/>
        <w:textAlignment w:val="baseline"/>
        <w:rPr>
          <w:bdr w:val="none" w:sz="0" w:space="0" w:color="auto" w:frame="1"/>
        </w:rPr>
      </w:pPr>
      <w:r w:rsidRPr="000E41BB">
        <w:rPr>
          <w:bdr w:val="none" w:sz="0" w:space="0" w:color="auto" w:frame="1"/>
        </w:rPr>
        <w:t>Кузнецова М.А., студ. Сравнительный анализ ценностно-потребностной сферы осужденных мужского и женского пола (</w:t>
      </w:r>
      <w:r w:rsidRPr="000E41BB">
        <w:rPr>
          <w:color w:val="000000"/>
        </w:rPr>
        <w:t xml:space="preserve">рук. </w:t>
      </w:r>
      <w:r w:rsidRPr="000E41BB">
        <w:rPr>
          <w:bdr w:val="none" w:sz="0" w:space="0" w:color="auto" w:frame="1"/>
        </w:rPr>
        <w:t xml:space="preserve"> Романова Н.М.)</w:t>
      </w:r>
    </w:p>
    <w:p w:rsidR="002E7F04" w:rsidRPr="000E41BB" w:rsidRDefault="002E7F04" w:rsidP="00C34C12">
      <w:pPr>
        <w:pStyle w:val="ac"/>
        <w:numPr>
          <w:ilvl w:val="0"/>
          <w:numId w:val="103"/>
        </w:numPr>
        <w:tabs>
          <w:tab w:val="left" w:pos="1418"/>
        </w:tabs>
        <w:spacing w:before="0" w:beforeAutospacing="0" w:after="0" w:afterAutospacing="0"/>
        <w:ind w:left="851" w:hanging="284"/>
        <w:contextualSpacing/>
        <w:jc w:val="both"/>
        <w:textAlignment w:val="baseline"/>
        <w:rPr>
          <w:bdr w:val="none" w:sz="0" w:space="0" w:color="auto" w:frame="1"/>
        </w:rPr>
      </w:pPr>
      <w:r w:rsidRPr="000E41BB">
        <w:rPr>
          <w:bdr w:val="none" w:sz="0" w:space="0" w:color="auto" w:frame="1"/>
        </w:rPr>
        <w:t>Панкратова М.А., студ. Особенности стратегий совладающего поведения и механизмов психологической защиты у девиантных подростков и юношей: теоретический анализ (</w:t>
      </w:r>
      <w:r w:rsidRPr="000E41BB">
        <w:rPr>
          <w:color w:val="000000"/>
        </w:rPr>
        <w:t xml:space="preserve">рук. </w:t>
      </w:r>
      <w:r w:rsidRPr="000E41BB">
        <w:rPr>
          <w:bdr w:val="none" w:sz="0" w:space="0" w:color="auto" w:frame="1"/>
        </w:rPr>
        <w:t>Печерский А.В.)</w:t>
      </w:r>
    </w:p>
    <w:p w:rsidR="002E7F04" w:rsidRPr="000E41BB" w:rsidRDefault="002E7F04" w:rsidP="00C34C12">
      <w:pPr>
        <w:pStyle w:val="ac"/>
        <w:numPr>
          <w:ilvl w:val="0"/>
          <w:numId w:val="103"/>
        </w:numPr>
        <w:tabs>
          <w:tab w:val="left" w:pos="1418"/>
        </w:tabs>
        <w:spacing w:before="0" w:beforeAutospacing="0" w:after="0" w:afterAutospacing="0"/>
        <w:ind w:left="851" w:hanging="284"/>
        <w:contextualSpacing/>
        <w:jc w:val="both"/>
        <w:textAlignment w:val="baseline"/>
        <w:rPr>
          <w:bdr w:val="none" w:sz="0" w:space="0" w:color="auto" w:frame="1"/>
        </w:rPr>
      </w:pPr>
      <w:r w:rsidRPr="000E41BB">
        <w:rPr>
          <w:bdr w:val="none" w:sz="0" w:space="0" w:color="auto" w:frame="1"/>
        </w:rPr>
        <w:t>Яковлева В.В. студ. Психологические особенности профессиональной деформации сотрудников ФСИН (</w:t>
      </w:r>
      <w:r w:rsidRPr="000E41BB">
        <w:rPr>
          <w:color w:val="000000"/>
        </w:rPr>
        <w:t xml:space="preserve">рук. </w:t>
      </w:r>
      <w:r w:rsidRPr="000E41BB">
        <w:rPr>
          <w:bdr w:val="none" w:sz="0" w:space="0" w:color="auto" w:frame="1"/>
        </w:rPr>
        <w:t>Орлова М.М.)</w:t>
      </w:r>
    </w:p>
    <w:p w:rsidR="002E7F04" w:rsidRPr="000E41BB" w:rsidRDefault="002E7F04" w:rsidP="00C34C12">
      <w:pPr>
        <w:pStyle w:val="ac"/>
        <w:numPr>
          <w:ilvl w:val="0"/>
          <w:numId w:val="103"/>
        </w:numPr>
        <w:tabs>
          <w:tab w:val="left" w:pos="1418"/>
        </w:tabs>
        <w:spacing w:before="0" w:beforeAutospacing="0" w:after="0" w:afterAutospacing="0"/>
        <w:ind w:left="851" w:hanging="284"/>
        <w:contextualSpacing/>
        <w:jc w:val="both"/>
        <w:textAlignment w:val="baseline"/>
        <w:rPr>
          <w:bdr w:val="none" w:sz="0" w:space="0" w:color="auto" w:frame="1"/>
        </w:rPr>
      </w:pPr>
      <w:r w:rsidRPr="000E41BB">
        <w:rPr>
          <w:color w:val="000000"/>
          <w:shd w:val="clear" w:color="auto" w:fill="FFFFFF"/>
        </w:rPr>
        <w:t xml:space="preserve">Волкова Н.И., студ. </w:t>
      </w:r>
      <w:r w:rsidRPr="000E41BB">
        <w:rPr>
          <w:color w:val="000000"/>
        </w:rPr>
        <w:t>Социально-психологические методы диагностики суицидального риска заключенных (рук. Калистратов П.Ю.)</w:t>
      </w:r>
    </w:p>
    <w:p w:rsidR="002E7F04" w:rsidRPr="000E41BB" w:rsidRDefault="002E7F04" w:rsidP="00C34C12">
      <w:pPr>
        <w:numPr>
          <w:ilvl w:val="0"/>
          <w:numId w:val="103"/>
        </w:numPr>
        <w:tabs>
          <w:tab w:val="left" w:pos="0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Дырнаева Ю.А., магистрант 1-го года обучения профиля «Юридической психологии» 165 группы факультета психологии. Тема доклада:  «Особенности социальных ролей и системы отношений личности преступников» (Научный руководитель – доцент Романова Н.М.).</w:t>
      </w:r>
    </w:p>
    <w:p w:rsidR="002E7F04" w:rsidRPr="000E41BB" w:rsidRDefault="002E7F04" w:rsidP="00C34C12">
      <w:pPr>
        <w:numPr>
          <w:ilvl w:val="0"/>
          <w:numId w:val="103"/>
        </w:numPr>
        <w:tabs>
          <w:tab w:val="left" w:pos="0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Сырицо А.С., магистрант 1-го года обучения профиля «Юридической психологии» 165 группы факультета психологии.  Тема доклада: «Ценностная сфера женщин-преступниц» (Научный руководитель – доцент Романова Н.М.).</w:t>
      </w:r>
    </w:p>
    <w:p w:rsidR="002E7F04" w:rsidRPr="000E41BB" w:rsidRDefault="002E7F04" w:rsidP="00C34C12">
      <w:pPr>
        <w:numPr>
          <w:ilvl w:val="0"/>
          <w:numId w:val="103"/>
        </w:numPr>
        <w:tabs>
          <w:tab w:val="left" w:pos="0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Игумнова И.А., магистрант 1-го года обучения профиля «Юридической психологии» 165 группы факультета психологии.  Тема доклада: «Ценности и смысло-жизненные ориентации женщин-преступниц» (Научный руководитель – доцент Романова Н.М.).</w:t>
      </w:r>
    </w:p>
    <w:p w:rsidR="002E7F04" w:rsidRPr="000E41BB" w:rsidRDefault="002E7F04" w:rsidP="00C34C12">
      <w:pPr>
        <w:numPr>
          <w:ilvl w:val="0"/>
          <w:numId w:val="103"/>
        </w:numPr>
        <w:tabs>
          <w:tab w:val="left" w:pos="0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Липатова И. П. магистрант 1-го года обучения профиля «Юридической психологии» 165 группы факультета психологии.  Тема доклада: «Медиация как осознание вины». (Научный руководитель – доцент Романова Н.М.).</w:t>
      </w:r>
    </w:p>
    <w:p w:rsidR="002E7F04" w:rsidRPr="000E41BB" w:rsidRDefault="002E7F04" w:rsidP="00C34C12">
      <w:pPr>
        <w:numPr>
          <w:ilvl w:val="0"/>
          <w:numId w:val="103"/>
        </w:numPr>
        <w:tabs>
          <w:tab w:val="left" w:pos="0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lastRenderedPageBreak/>
        <w:t>Кузнецова М.А магистрант 1-го года обучения профиля «Юридической психологии» 165 группы факультета психологии.  Тема доклада: «Сравнительный анализ ценностно-потребностной сферы осужденных мужского и женского пола»  (Научный руководитель – доцент Романова Н.М.).</w:t>
      </w:r>
    </w:p>
    <w:p w:rsidR="002E7F04" w:rsidRPr="000E41BB" w:rsidRDefault="002E7F04" w:rsidP="00C34C12">
      <w:pPr>
        <w:numPr>
          <w:ilvl w:val="0"/>
          <w:numId w:val="103"/>
        </w:numPr>
        <w:tabs>
          <w:tab w:val="left" w:pos="0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Мухамбетова Ж. Ж., Зайченко Е. С., студенты  4-го курса 461 факультет психологии.  Тема доклада:   «Возможности медиации в разрешении семейных конфликтов по категориям порядка общения с ребенком»    (Научный руководитель – доцент Романова Н.М.).</w:t>
      </w:r>
    </w:p>
    <w:p w:rsidR="002E7F04" w:rsidRPr="000E41BB" w:rsidRDefault="002E7F04" w:rsidP="00C34C12">
      <w:pPr>
        <w:numPr>
          <w:ilvl w:val="0"/>
          <w:numId w:val="103"/>
        </w:numPr>
        <w:tabs>
          <w:tab w:val="left" w:pos="0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Ярошенко Е. И. аспирант 3-го года обучения факультета психологии, Тема доклада:  «Особенности психологического консультирования семей с девиантными детьми: системный подход» (соавтор – инженер лаборатории юридической психологии Киселев К.А.) (Научный руководитель – доцент Романова Н.М.).</w:t>
      </w:r>
    </w:p>
    <w:p w:rsidR="002E7F04" w:rsidRPr="000E41BB" w:rsidRDefault="002E7F04" w:rsidP="002E7F04">
      <w:pPr>
        <w:pStyle w:val="ac"/>
        <w:tabs>
          <w:tab w:val="left" w:pos="1418"/>
        </w:tabs>
        <w:ind w:left="851"/>
        <w:textAlignment w:val="baseline"/>
        <w:rPr>
          <w:bdr w:val="none" w:sz="0" w:space="0" w:color="auto" w:frame="1"/>
        </w:rPr>
      </w:pPr>
    </w:p>
    <w:p w:rsidR="002E7F04" w:rsidRPr="000E41BB" w:rsidRDefault="002E7F04" w:rsidP="002E7F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E41BB">
        <w:rPr>
          <w:rFonts w:ascii="Times New Roman" w:hAnsi="Times New Roman" w:cs="Times New Roman"/>
          <w:sz w:val="24"/>
          <w:szCs w:val="24"/>
        </w:rPr>
        <w:t xml:space="preserve"> Межвузовская студенческая научно-практическая конференция «Методы и средства экспертных исследований: современность и перспективы» (Саратов, Межрегиональный юридический институт ФГБОУ ВПО СГЮА, 15 марта </w:t>
      </w:r>
      <w:smartTag w:uri="urn:schemas-microsoft-com:office:smarttags" w:element="metricconverter">
        <w:smartTagPr>
          <w:attr w:name="ProductID" w:val="2019 г"/>
        </w:smartTagPr>
        <w:r w:rsidRPr="000E41BB">
          <w:rPr>
            <w:rFonts w:ascii="Times New Roman" w:hAnsi="Times New Roman" w:cs="Times New Roman"/>
            <w:sz w:val="24"/>
            <w:szCs w:val="24"/>
          </w:rPr>
          <w:t>2019 г</w:t>
        </w:r>
      </w:smartTag>
      <w:r w:rsidRPr="000E41BB">
        <w:rPr>
          <w:rFonts w:ascii="Times New Roman" w:hAnsi="Times New Roman" w:cs="Times New Roman"/>
          <w:sz w:val="24"/>
          <w:szCs w:val="24"/>
        </w:rPr>
        <w:t xml:space="preserve">.) </w:t>
      </w:r>
    </w:p>
    <w:p w:rsidR="002E7F04" w:rsidRPr="000E41BB" w:rsidRDefault="002E7F04" w:rsidP="002E7F04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1. Белогурова Татьяна Владиславовна, студент юридического факультета  5 курса  541 гр. Предварительное исследование веществ почвенного происхождения (Научный руководитель – доцент, к.т.н., доцент Зайцев В.В.).</w:t>
      </w:r>
    </w:p>
    <w:p w:rsidR="002E7F04" w:rsidRPr="000E41BB" w:rsidRDefault="002E7F04" w:rsidP="002E7F04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 xml:space="preserve">2. Вострова Дарья Николаевна, Федосенко Татьяна Алексеевна студенты юридического факультета  4 курса  441 гр. </w:t>
      </w:r>
      <w:r w:rsidRPr="000E41BB">
        <w:rPr>
          <w:rFonts w:ascii="Times New Roman" w:eastAsia="Batang" w:hAnsi="Times New Roman" w:cs="Times New Roman"/>
          <w:sz w:val="24"/>
          <w:szCs w:val="24"/>
        </w:rPr>
        <w:t>Современные средства защиты новых денежных знаков и способы их имитации</w:t>
      </w:r>
      <w:r w:rsidRPr="000E41BB">
        <w:rPr>
          <w:rFonts w:ascii="Times New Roman" w:hAnsi="Times New Roman" w:cs="Times New Roman"/>
          <w:sz w:val="24"/>
          <w:szCs w:val="24"/>
        </w:rPr>
        <w:t xml:space="preserve"> (Научный руководитель – доцент, к.т.н., доцент Зайцев В.В.).</w:t>
      </w:r>
    </w:p>
    <w:p w:rsidR="002E7F04" w:rsidRPr="000E41BB" w:rsidRDefault="002E7F04" w:rsidP="002E7F04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 xml:space="preserve">3. Зеленова Анфиса Андреевна, Мякотин Марк Валерьевич, студенты юридического факультета  4 курса  441 гр. </w:t>
      </w:r>
      <w:r w:rsidRPr="000E41BB">
        <w:rPr>
          <w:rFonts w:ascii="Times New Roman" w:eastAsia="Batang" w:hAnsi="Times New Roman" w:cs="Times New Roman"/>
          <w:sz w:val="24"/>
          <w:szCs w:val="24"/>
        </w:rPr>
        <w:t>Технические средства и методы, применяемые при осмотре места кражи</w:t>
      </w:r>
      <w:r w:rsidRPr="000E41BB">
        <w:rPr>
          <w:rFonts w:ascii="Times New Roman" w:hAnsi="Times New Roman" w:cs="Times New Roman"/>
          <w:sz w:val="24"/>
          <w:szCs w:val="24"/>
        </w:rPr>
        <w:t xml:space="preserve"> (Научный руководитель – доцент, к.т.н., доцент Зайцев В.В.).</w:t>
      </w:r>
    </w:p>
    <w:p w:rsidR="002E7F04" w:rsidRPr="000E41BB" w:rsidRDefault="002E7F04" w:rsidP="002E7F04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color w:val="000000"/>
          <w:sz w:val="24"/>
          <w:szCs w:val="24"/>
        </w:rPr>
        <w:t>4. Савельева Алена Владимировна студент юридического факультета  5 курса  541 гр.</w:t>
      </w:r>
      <w:r w:rsidRPr="000E41BB">
        <w:rPr>
          <w:rFonts w:ascii="Times New Roman" w:hAnsi="Times New Roman" w:cs="Times New Roman"/>
          <w:sz w:val="24"/>
          <w:szCs w:val="24"/>
        </w:rPr>
        <w:t xml:space="preserve"> Диагностическое и идентификационное исследование парфюмерной, туалетной воды </w:t>
      </w:r>
      <w:r w:rsidRPr="000E41B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0E41BB">
        <w:rPr>
          <w:rFonts w:ascii="Times New Roman" w:hAnsi="Times New Roman" w:cs="Times New Roman"/>
          <w:sz w:val="24"/>
          <w:szCs w:val="24"/>
        </w:rPr>
        <w:t>Научный руководитель – доцент, к.т.н., доцент Зайцев В.В.</w:t>
      </w:r>
      <w:r w:rsidRPr="000E41BB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2E7F04" w:rsidRPr="000E41BB" w:rsidRDefault="002E7F04" w:rsidP="002E7F04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color w:val="000000"/>
          <w:sz w:val="24"/>
          <w:szCs w:val="24"/>
        </w:rPr>
        <w:t>5. Иванова Ольга Дмитриевна студент МЮИ СГЮА 3 курса 305 гр. Особенности исследования осколков стекла фарных рассеивателей (Научный руководитель – доцент, к.т.н., доцент Зайцев В.В.).</w:t>
      </w:r>
    </w:p>
    <w:p w:rsidR="002E7F04" w:rsidRPr="000E41BB" w:rsidRDefault="002E7F04" w:rsidP="002E7F04">
      <w:pPr>
        <w:pStyle w:val="a3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hd w:val="clear" w:color="auto" w:fill="FFFFFF"/>
        </w:rPr>
      </w:pPr>
    </w:p>
    <w:p w:rsidR="002E7F04" w:rsidRPr="000E41BB" w:rsidRDefault="002E7F04" w:rsidP="002E7F04">
      <w:pPr>
        <w:pStyle w:val="ac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E41BB">
        <w:t xml:space="preserve"> Круглый стол «Гуманитарные, социально-экономические и юридические науки и их роль в формировании правовой культуры населения» (г. Саратов, Поволжский институт (филиал) ФГБОУ ВО «Всероссийский государственный университет юстиции (РПА МИНЮСТА РОССИИ), 26 марта 2019 года).</w:t>
      </w:r>
    </w:p>
    <w:p w:rsidR="002E7F04" w:rsidRPr="000E41BB" w:rsidRDefault="002E7F04" w:rsidP="002E7F04">
      <w:pPr>
        <w:pStyle w:val="ac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E41BB">
        <w:t>1. Гусенко В.Э., магистрантка 1 курса 165 группы юридического факультета Семейное воспитание как один из важных факторов правовой социализации несовершеннолетних (Научный руководитель – Байниязова З.С.).</w:t>
      </w:r>
    </w:p>
    <w:p w:rsidR="002E7F04" w:rsidRPr="000E41BB" w:rsidRDefault="002E7F04" w:rsidP="002E7F04">
      <w:pPr>
        <w:pStyle w:val="ac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E41BB">
        <w:t>2. Жижко С.А., магистрантка 1 курса 165 группы юридического факультета Особенности правового воспитания детей в подростковом возрасте (Научный руководитель – Байниязова З.С.)</w:t>
      </w:r>
    </w:p>
    <w:p w:rsidR="002E7F04" w:rsidRPr="000E41BB" w:rsidRDefault="002E7F04" w:rsidP="002E7F04">
      <w:pPr>
        <w:pStyle w:val="ac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E41BB">
        <w:t>3. Слугина М.С., магистрантка 2 курса 265 группы юридического факультета О влиянии правового воспитания на повышение уровня правовой культуры молодежи (Научный руководитель – Байниязова З.С.).</w:t>
      </w:r>
      <w:r w:rsidRPr="000E41BB">
        <w:tab/>
      </w:r>
    </w:p>
    <w:p w:rsidR="002E7F04" w:rsidRPr="000E41BB" w:rsidRDefault="002E7F04" w:rsidP="002E7F04">
      <w:p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F04" w:rsidRPr="000E41BB" w:rsidRDefault="002E7F04" w:rsidP="002E7F04">
      <w:p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Межвузовская научно-практическая конференция «Цифровые технологии в экономике и образовании» (Саратов, Саратовский социально-экономический институт (филиал) РЭУ им. Г.В. Плеханова, 27 марта 2019 г.)</w:t>
      </w:r>
    </w:p>
    <w:p w:rsidR="002E7F04" w:rsidRPr="000E41BB" w:rsidRDefault="002E7F04" w:rsidP="002E7F04">
      <w:p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Попова Е.И., студентка факультета компьютерных наук и информационных технологий 4 курса 421 гр. «Анализ функционирования краудфандинговой платформы» (Научный руководитель – доц. Чернышова Г.Ю.).</w:t>
      </w:r>
    </w:p>
    <w:p w:rsidR="002E7F04" w:rsidRPr="000E41BB" w:rsidRDefault="002E7F04" w:rsidP="002E7F04">
      <w:pPr>
        <w:tabs>
          <w:tab w:val="left" w:pos="540"/>
          <w:tab w:val="left" w:pos="720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E7F04" w:rsidRPr="000E41BB" w:rsidRDefault="002E7F04" w:rsidP="002E7F04">
      <w:pPr>
        <w:pStyle w:val="a3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 w:val="0"/>
        </w:rPr>
      </w:pPr>
      <w:r w:rsidRPr="000E41BB">
        <w:rPr>
          <w:rFonts w:ascii="Times New Roman" w:hAnsi="Times New Roman" w:cs="Times New Roman"/>
          <w:b w:val="0"/>
        </w:rPr>
        <w:t xml:space="preserve">Межвузовская студенческая научная конференция  «Личность как объект психологического изучения» </w:t>
      </w:r>
      <w:r w:rsidRPr="000E41BB">
        <w:rPr>
          <w:rFonts w:ascii="Times New Roman" w:hAnsi="Times New Roman" w:cs="Times New Roman"/>
          <w:b w:val="0"/>
          <w:shd w:val="clear" w:color="auto" w:fill="FFFFFF"/>
        </w:rPr>
        <w:t>(</w:t>
      </w:r>
      <w:r w:rsidRPr="000E41BB">
        <w:rPr>
          <w:rFonts w:ascii="Times New Roman" w:hAnsi="Times New Roman" w:cs="Times New Roman"/>
          <w:b w:val="0"/>
        </w:rPr>
        <w:t>Саратов, СГЮА, 5 апреля 2019 года)</w:t>
      </w:r>
    </w:p>
    <w:p w:rsidR="002E7F04" w:rsidRPr="000E41BB" w:rsidRDefault="002E7F04" w:rsidP="00253D9A">
      <w:pPr>
        <w:pStyle w:val="a3"/>
        <w:numPr>
          <w:ilvl w:val="0"/>
          <w:numId w:val="134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 w:val="0"/>
        </w:rPr>
      </w:pPr>
      <w:r w:rsidRPr="000E41BB">
        <w:rPr>
          <w:rFonts w:ascii="Times New Roman" w:hAnsi="Times New Roman" w:cs="Times New Roman"/>
          <w:b w:val="0"/>
        </w:rPr>
        <w:t>Набиева Р.М. студент факультета психолого-педагогического и специального образования 2 курса 261 гр. «Предпосылки криминальной агрессии несовершеннолетних с интеллектуальной недостаточностью» (Научный руководитель – доц. Шипова Л.В.) 1 место</w:t>
      </w:r>
    </w:p>
    <w:p w:rsidR="002E7F04" w:rsidRPr="000E41BB" w:rsidRDefault="002E7F04" w:rsidP="00253D9A">
      <w:pPr>
        <w:pStyle w:val="a3"/>
        <w:numPr>
          <w:ilvl w:val="0"/>
          <w:numId w:val="134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 w:val="0"/>
        </w:rPr>
      </w:pPr>
      <w:r w:rsidRPr="000E41BB">
        <w:rPr>
          <w:rFonts w:ascii="Times New Roman" w:hAnsi="Times New Roman" w:cs="Times New Roman"/>
          <w:b w:val="0"/>
        </w:rPr>
        <w:t>Агапова Д.М., студентка  2 к.261 гр.   Субъективное благополучие лиц с нарушениями зрения  (Научный руководитель - доцент Рудзинская Т.Ф.)</w:t>
      </w:r>
    </w:p>
    <w:p w:rsidR="002E7F04" w:rsidRPr="000E41BB" w:rsidRDefault="002E7F04" w:rsidP="002E7F04">
      <w:pPr>
        <w:tabs>
          <w:tab w:val="left" w:pos="540"/>
          <w:tab w:val="left" w:pos="720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E7F04" w:rsidRPr="000E41BB" w:rsidRDefault="002E7F04" w:rsidP="002E7F04">
      <w:pPr>
        <w:pStyle w:val="a5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 w:line="252" w:lineRule="auto"/>
        <w:ind w:left="142" w:firstLine="0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Научный семинар «Коммуникативное поле европейской истории» (Саратов, Саратовский национальный исследовательский государственный университет имени Н.Г. Чернышевского, 6 апреля 2019 г.)</w:t>
      </w:r>
    </w:p>
    <w:p w:rsidR="002E7F04" w:rsidRPr="000E41BB" w:rsidRDefault="002E7F04" w:rsidP="002E7F04">
      <w:pPr>
        <w:pStyle w:val="a5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 w:line="252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Студенты:</w:t>
      </w:r>
    </w:p>
    <w:p w:rsidR="002E7F04" w:rsidRPr="000E41BB" w:rsidRDefault="002E7F04" w:rsidP="002E7F04">
      <w:pPr>
        <w:pStyle w:val="a5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 w:line="252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 xml:space="preserve">1. Веркиенко П.А., </w:t>
      </w:r>
      <w:r w:rsidRPr="000E41BB">
        <w:rPr>
          <w:rFonts w:ascii="Times New Roman" w:hAnsi="Times New Roman" w:cs="Times New Roman"/>
          <w:bCs/>
          <w:kern w:val="2"/>
          <w:sz w:val="24"/>
          <w:szCs w:val="24"/>
          <w:shd w:val="clear" w:color="auto" w:fill="FFFFFF"/>
        </w:rPr>
        <w:t>магистрант ИИиМО 1 курса 162 гр. Влияние французской архитектуры на становление готического стиля в Германии</w:t>
      </w:r>
      <w:r w:rsidRPr="000E41BB">
        <w:rPr>
          <w:rFonts w:ascii="Times New Roman" w:hAnsi="Times New Roman" w:cs="Times New Roman"/>
          <w:kern w:val="2"/>
          <w:sz w:val="24"/>
          <w:szCs w:val="24"/>
          <w:shd w:val="clear" w:color="auto" w:fill="FFFFFF"/>
        </w:rPr>
        <w:t xml:space="preserve">. </w:t>
      </w:r>
      <w:r w:rsidRPr="000E41BB">
        <w:rPr>
          <w:rFonts w:ascii="Times New Roman" w:hAnsi="Times New Roman" w:cs="Times New Roman"/>
          <w:sz w:val="24"/>
          <w:szCs w:val="24"/>
        </w:rPr>
        <w:t>(Научный руководитель – проф. А.Н. Галямичев).</w:t>
      </w:r>
    </w:p>
    <w:p w:rsidR="002E7F04" w:rsidRPr="000E41BB" w:rsidRDefault="002E7F04" w:rsidP="002E7F04">
      <w:pPr>
        <w:pStyle w:val="a5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 w:line="252" w:lineRule="auto"/>
        <w:ind w:left="720" w:hanging="360"/>
        <w:rPr>
          <w:rFonts w:ascii="Times New Roman" w:hAnsi="Times New Roman" w:cs="Times New Roman"/>
          <w:bCs/>
          <w:kern w:val="2"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sz w:val="24"/>
          <w:szCs w:val="24"/>
        </w:rPr>
        <w:t>2. Капитанова А.А.,</w:t>
      </w:r>
      <w:r w:rsidRPr="000E41BB">
        <w:rPr>
          <w:rFonts w:ascii="Times New Roman" w:hAnsi="Times New Roman" w:cs="Times New Roman"/>
          <w:bCs/>
          <w:kern w:val="2"/>
          <w:sz w:val="24"/>
          <w:szCs w:val="24"/>
          <w:shd w:val="clear" w:color="auto" w:fill="FFFFFF"/>
        </w:rPr>
        <w:t xml:space="preserve"> магистрант ИИиМО 1 курса 162 гр. Английское культурное влияние в Индии в </w:t>
      </w:r>
      <w:r w:rsidRPr="000E41BB">
        <w:rPr>
          <w:rFonts w:ascii="Times New Roman" w:hAnsi="Times New Roman" w:cs="Times New Roman"/>
          <w:bCs/>
          <w:kern w:val="2"/>
          <w:sz w:val="24"/>
          <w:szCs w:val="24"/>
          <w:shd w:val="clear" w:color="auto" w:fill="FFFFFF"/>
          <w:lang w:val="en-US"/>
        </w:rPr>
        <w:t>XIX</w:t>
      </w:r>
      <w:r w:rsidRPr="000E41BB">
        <w:rPr>
          <w:rFonts w:ascii="Times New Roman" w:hAnsi="Times New Roman" w:cs="Times New Roman"/>
          <w:bCs/>
          <w:kern w:val="2"/>
          <w:sz w:val="24"/>
          <w:szCs w:val="24"/>
          <w:shd w:val="clear" w:color="auto" w:fill="FFFFFF"/>
        </w:rPr>
        <w:t xml:space="preserve"> веке. (Научный руководитель – проф. Н.С. Креленко).</w:t>
      </w:r>
      <w:r w:rsidRPr="000E41B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E7F04" w:rsidRPr="000E41BB" w:rsidRDefault="002E7F04" w:rsidP="002E7F04">
      <w:pPr>
        <w:pStyle w:val="a5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 w:line="252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bCs/>
          <w:kern w:val="2"/>
          <w:sz w:val="24"/>
          <w:szCs w:val="24"/>
          <w:shd w:val="clear" w:color="auto" w:fill="FFFFFF"/>
        </w:rPr>
        <w:t>3. Капшталь Д.Н., магистрант ИИиМО 1 курса 162 гр. Моцарт в Праге. (Научный руководитель – проф. Н.С. Креленко).</w:t>
      </w:r>
      <w:r w:rsidRPr="000E41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7F04" w:rsidRPr="000E41BB" w:rsidRDefault="002E7F04" w:rsidP="002E7F04">
      <w:pPr>
        <w:pStyle w:val="a5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 w:line="252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4. Кузьмин Д.И.,</w:t>
      </w:r>
      <w:r w:rsidRPr="000E41BB">
        <w:rPr>
          <w:rFonts w:ascii="Times New Roman" w:hAnsi="Times New Roman" w:cs="Times New Roman"/>
          <w:bCs/>
          <w:kern w:val="2"/>
          <w:sz w:val="24"/>
          <w:szCs w:val="24"/>
          <w:shd w:val="clear" w:color="auto" w:fill="FFFFFF"/>
        </w:rPr>
        <w:t xml:space="preserve"> магистрант ИИиМО 1 курса 162 гр. Половцы в средневековой Венгрии. </w:t>
      </w:r>
      <w:r w:rsidRPr="000E41BB">
        <w:rPr>
          <w:rFonts w:ascii="Times New Roman" w:hAnsi="Times New Roman" w:cs="Times New Roman"/>
          <w:sz w:val="24"/>
          <w:szCs w:val="24"/>
        </w:rPr>
        <w:t>(Научный руководитель – проф. А.Н. Галямичев).</w:t>
      </w:r>
    </w:p>
    <w:p w:rsidR="002E7F04" w:rsidRPr="000E41BB" w:rsidRDefault="002E7F04" w:rsidP="002E7F04">
      <w:pPr>
        <w:pStyle w:val="a5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 w:line="252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5. Оскома А.С.,</w:t>
      </w:r>
      <w:r w:rsidRPr="000E41BB">
        <w:rPr>
          <w:rFonts w:ascii="Times New Roman" w:hAnsi="Times New Roman" w:cs="Times New Roman"/>
          <w:bCs/>
          <w:kern w:val="2"/>
          <w:sz w:val="24"/>
          <w:szCs w:val="24"/>
          <w:shd w:val="clear" w:color="auto" w:fill="FFFFFF"/>
        </w:rPr>
        <w:t xml:space="preserve"> магистрант ИИиМО 1 курса 162 гр. Мессионерская деятельность иезуитов в Латинской Америке. (Научный руководитель – проф. Н.С. Креленко).</w:t>
      </w:r>
      <w:r w:rsidRPr="000E41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7F04" w:rsidRPr="000E41BB" w:rsidRDefault="002E7F04" w:rsidP="002E7F04">
      <w:pPr>
        <w:pStyle w:val="a5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 w:line="252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 xml:space="preserve">6. Смирнов Н.А., </w:t>
      </w:r>
      <w:r w:rsidRPr="000E41BB">
        <w:rPr>
          <w:rFonts w:ascii="Times New Roman" w:hAnsi="Times New Roman" w:cs="Times New Roman"/>
          <w:bCs/>
          <w:kern w:val="2"/>
          <w:sz w:val="24"/>
          <w:szCs w:val="24"/>
          <w:shd w:val="clear" w:color="auto" w:fill="FFFFFF"/>
        </w:rPr>
        <w:t>магистрант ИИиМО 1 курса 162 гр. Столетняя война и становление кондотьерства в Италии эпохи Возрождения.</w:t>
      </w:r>
      <w:r w:rsidRPr="000E41BB">
        <w:rPr>
          <w:rFonts w:ascii="Times New Roman" w:hAnsi="Times New Roman" w:cs="Times New Roman"/>
          <w:sz w:val="24"/>
          <w:szCs w:val="24"/>
        </w:rPr>
        <w:t xml:space="preserve"> (Научный руководитель – проф. А.Н. Галямичев).</w:t>
      </w:r>
    </w:p>
    <w:p w:rsidR="002E7F04" w:rsidRPr="000E41BB" w:rsidRDefault="002E7F04" w:rsidP="002E7F04">
      <w:pPr>
        <w:tabs>
          <w:tab w:val="left" w:pos="540"/>
          <w:tab w:val="left" w:pos="720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E7F04" w:rsidRPr="000E41BB" w:rsidRDefault="002E7F04" w:rsidP="002E7F04">
      <w:p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 xml:space="preserve">Круглый стол «Правовые проблемы возмещения убытков за нарушение договорных обязательств» (СГЮА, Саратов, 9 апреля 2019): </w:t>
      </w:r>
    </w:p>
    <w:p w:rsidR="002E7F04" w:rsidRPr="000E41BB" w:rsidRDefault="002E7F04" w:rsidP="00C34C12">
      <w:pPr>
        <w:pStyle w:val="ac"/>
        <w:numPr>
          <w:ilvl w:val="0"/>
          <w:numId w:val="104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  <w:contextualSpacing/>
        <w:jc w:val="both"/>
      </w:pPr>
      <w:r w:rsidRPr="000E41BB">
        <w:t>Шилова  А.В., Милихина А.И. студенты юридического факультета</w:t>
      </w:r>
      <w:r w:rsidRPr="000E41BB">
        <w:rPr>
          <w:color w:val="000000"/>
        </w:rPr>
        <w:t xml:space="preserve"> 1 курса </w:t>
      </w:r>
      <w:r w:rsidRPr="000E41BB">
        <w:t>162 гр.– в качестве участников дискуссии без доклада</w:t>
      </w:r>
    </w:p>
    <w:p w:rsidR="002E7F04" w:rsidRPr="000E41BB" w:rsidRDefault="002E7F04" w:rsidP="002E7F04">
      <w:p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Вдовенко Е.А. студент юридического факультета</w:t>
      </w:r>
      <w:r w:rsidRPr="000E41BB">
        <w:rPr>
          <w:rFonts w:ascii="Times New Roman" w:hAnsi="Times New Roman" w:cs="Times New Roman"/>
          <w:color w:val="000000"/>
          <w:sz w:val="24"/>
          <w:szCs w:val="24"/>
        </w:rPr>
        <w:t xml:space="preserve"> 1 курса </w:t>
      </w:r>
      <w:r w:rsidRPr="000E41BB">
        <w:rPr>
          <w:rFonts w:ascii="Times New Roman" w:hAnsi="Times New Roman" w:cs="Times New Roman"/>
          <w:sz w:val="24"/>
          <w:szCs w:val="24"/>
        </w:rPr>
        <w:t xml:space="preserve">162 гр. Проблемы доказывания компенсации за утрату шанса </w:t>
      </w:r>
      <w:r w:rsidRPr="000E41BB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0E41BB">
        <w:rPr>
          <w:rFonts w:ascii="Times New Roman" w:hAnsi="Times New Roman" w:cs="Times New Roman"/>
          <w:sz w:val="24"/>
          <w:szCs w:val="24"/>
        </w:rPr>
        <w:t>Научный рук. – доц. М.Н. Зарубина)</w:t>
      </w:r>
    </w:p>
    <w:p w:rsidR="002E7F04" w:rsidRPr="000E41BB" w:rsidRDefault="002E7F04" w:rsidP="002E7F04">
      <w:pPr>
        <w:pStyle w:val="a5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2E7F04" w:rsidRPr="000E41BB" w:rsidRDefault="002E7F04" w:rsidP="002E7F04">
      <w:p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 xml:space="preserve">Межвузовский круглый стол «Право и иные социальные нормы в регулировании общественных отношений» (г. Саратов, Юридический институт правового </w:t>
      </w:r>
      <w:r w:rsidRPr="000E41BB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администрирования (филиал) Саратовской государственной юридической академии, 9 апреля 2019 г.). </w:t>
      </w:r>
    </w:p>
    <w:p w:rsidR="002E7F04" w:rsidRPr="000E41BB" w:rsidRDefault="002E7F04" w:rsidP="00C34C12">
      <w:pPr>
        <w:pStyle w:val="ac"/>
        <w:numPr>
          <w:ilvl w:val="0"/>
          <w:numId w:val="105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  <w:contextualSpacing/>
        <w:jc w:val="both"/>
      </w:pPr>
      <w:r w:rsidRPr="000E41BB">
        <w:t>Абдрахманова Земфира Маратовна - магистрант 1 курса 165 группы юрид. ф-та «Правовые обычаи в системе источников российского права» (Научный руководитель – доцент З.С. Байниязова)</w:t>
      </w:r>
    </w:p>
    <w:p w:rsidR="002E7F04" w:rsidRPr="000E41BB" w:rsidRDefault="002E7F04" w:rsidP="00C34C12">
      <w:pPr>
        <w:pStyle w:val="ac"/>
        <w:numPr>
          <w:ilvl w:val="0"/>
          <w:numId w:val="105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  <w:contextualSpacing/>
        <w:jc w:val="both"/>
      </w:pPr>
      <w:r w:rsidRPr="000E41BB">
        <w:t>Ахбулова Рушан Гарипулловна - магистрант 2 курса 265 группы юрид. ф-та Обычаи делового оборота в области предпринимательской деятельности (Научный руководитель – доцент З.С. Байниязова)</w:t>
      </w:r>
    </w:p>
    <w:p w:rsidR="002E7F04" w:rsidRPr="000E41BB" w:rsidRDefault="002E7F04" w:rsidP="00C34C12">
      <w:pPr>
        <w:pStyle w:val="ac"/>
        <w:numPr>
          <w:ilvl w:val="0"/>
          <w:numId w:val="105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  <w:contextualSpacing/>
        <w:jc w:val="both"/>
      </w:pPr>
      <w:r w:rsidRPr="000E41BB">
        <w:t>Богатырева Надежда Павловна - магистрант 1 курса 164 группы юрид. ф-та СГУ Право и вопросы обеспечения правопорядка (Научный руководитель – доцент З.С. Байниязова)</w:t>
      </w:r>
    </w:p>
    <w:p w:rsidR="002E7F04" w:rsidRPr="000E41BB" w:rsidRDefault="002E7F04" w:rsidP="00C34C12">
      <w:pPr>
        <w:pStyle w:val="ac"/>
        <w:numPr>
          <w:ilvl w:val="0"/>
          <w:numId w:val="105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  <w:contextualSpacing/>
        <w:jc w:val="both"/>
      </w:pPr>
      <w:r w:rsidRPr="000E41BB">
        <w:t>Быстров Артем Станиславович - магистрант 1 курса 165 группы юрид. ф-та СГУ Роль правовых норм в регулировании административной ответственности (Научный руководитель – доцент З.С. Байниязова).</w:t>
      </w:r>
    </w:p>
    <w:p w:rsidR="002E7F04" w:rsidRPr="000E41BB" w:rsidRDefault="002E7F04" w:rsidP="00C34C12">
      <w:pPr>
        <w:pStyle w:val="ac"/>
        <w:numPr>
          <w:ilvl w:val="0"/>
          <w:numId w:val="105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  <w:contextualSpacing/>
        <w:jc w:val="both"/>
      </w:pPr>
      <w:r w:rsidRPr="000E41BB">
        <w:t xml:space="preserve">Гусенко Виктория Эдуардовна - магистрант 1 курса 165 группы юрид. ф-та СГУ Соотношение морали и права в вопросах воспитания детей Научный руководитель – доцент З.С. Байниязова) (Грамота за лучший доклад) </w:t>
      </w:r>
    </w:p>
    <w:p w:rsidR="002E7F04" w:rsidRPr="000E41BB" w:rsidRDefault="002E7F04" w:rsidP="00C34C12">
      <w:pPr>
        <w:pStyle w:val="ac"/>
        <w:numPr>
          <w:ilvl w:val="0"/>
          <w:numId w:val="105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  <w:contextualSpacing/>
        <w:jc w:val="both"/>
      </w:pPr>
      <w:r w:rsidRPr="000E41BB">
        <w:t>Жижко Софья Алексеевна - магистрант 1 курса 165 группы юрид. ф-та О значении норм права в обеспечении социально-педагогической реабилитации несовершеннолетних детей в РФ Научный руководитель – доцент З.С. Байниязова)</w:t>
      </w:r>
    </w:p>
    <w:p w:rsidR="002E7F04" w:rsidRPr="000E41BB" w:rsidRDefault="002E7F04" w:rsidP="00C34C12">
      <w:pPr>
        <w:pStyle w:val="ac"/>
        <w:numPr>
          <w:ilvl w:val="0"/>
          <w:numId w:val="105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  <w:contextualSpacing/>
        <w:jc w:val="both"/>
      </w:pPr>
      <w:r w:rsidRPr="000E41BB">
        <w:t>Каваева Ольга Юрьевна - магистрант 2 курса 265 группы юрид. ф-та СГУ Правовые нормы как особая разновидность социальных норм (Научный руководитель – доцент З.С. Байниязова)</w:t>
      </w:r>
    </w:p>
    <w:p w:rsidR="002E7F04" w:rsidRPr="000E41BB" w:rsidRDefault="002E7F04" w:rsidP="00C34C12">
      <w:pPr>
        <w:pStyle w:val="ac"/>
        <w:numPr>
          <w:ilvl w:val="0"/>
          <w:numId w:val="105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  <w:contextualSpacing/>
        <w:jc w:val="both"/>
      </w:pPr>
      <w:r w:rsidRPr="000E41BB">
        <w:t>Кафарова Эльвира Закидиновна - магистрант 2 курса 265 группы юрид. ф-та Соотношение юридической ответственности с другими видами социальной ответственности (Научный руководитель – доцент З.С. Байниязова)</w:t>
      </w:r>
    </w:p>
    <w:p w:rsidR="002E7F04" w:rsidRPr="000E41BB" w:rsidRDefault="002E7F04" w:rsidP="00C34C12">
      <w:pPr>
        <w:pStyle w:val="ac"/>
        <w:numPr>
          <w:ilvl w:val="0"/>
          <w:numId w:val="105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  <w:contextualSpacing/>
        <w:jc w:val="both"/>
      </w:pPr>
      <w:r w:rsidRPr="000E41BB">
        <w:t>Кащавцева Ольга Андреевна - магистрант 1 курса 165 группы юрид. ф-та Коллизии в праве (Научный руководитель – доцент З.С. Байниязова).</w:t>
      </w:r>
    </w:p>
    <w:p w:rsidR="002E7F04" w:rsidRPr="000E41BB" w:rsidRDefault="002E7F04" w:rsidP="00C34C12">
      <w:pPr>
        <w:pStyle w:val="ac"/>
        <w:numPr>
          <w:ilvl w:val="0"/>
          <w:numId w:val="105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  <w:contextualSpacing/>
        <w:jc w:val="both"/>
      </w:pPr>
      <w:r w:rsidRPr="000E41BB">
        <w:t>Клычкова Любовь Алексеевна - магистрант 2 курса 265 группы юрид-го ф-та Правовое регулирование статуса инвалидов в РФ (Научный руководитель – доцент З.С. Байниязова)</w:t>
      </w:r>
    </w:p>
    <w:p w:rsidR="002E7F04" w:rsidRPr="000E41BB" w:rsidRDefault="002E7F04" w:rsidP="00C34C12">
      <w:pPr>
        <w:pStyle w:val="ac"/>
        <w:numPr>
          <w:ilvl w:val="0"/>
          <w:numId w:val="105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  <w:contextualSpacing/>
        <w:jc w:val="both"/>
      </w:pPr>
      <w:r w:rsidRPr="000E41BB">
        <w:t>Ключников Алексей Игоревич - магистрант 2 курса 265 группы юрид. ф-та Правовые средства профилактики преступлений (Сертификат участника) (Научный руководитель – доцент З.С. Байниязова)</w:t>
      </w:r>
    </w:p>
    <w:p w:rsidR="002E7F04" w:rsidRPr="000E41BB" w:rsidRDefault="002E7F04" w:rsidP="00C34C12">
      <w:pPr>
        <w:pStyle w:val="ac"/>
        <w:numPr>
          <w:ilvl w:val="0"/>
          <w:numId w:val="105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  <w:contextualSpacing/>
        <w:jc w:val="both"/>
      </w:pPr>
      <w:r w:rsidRPr="000E41BB">
        <w:t>Кубатиева Алина Казбековна - магистрант 1 курса 165 группы юрид. ф-та СГУ Вопросы реализации норм права в сфере трудовых отношений (Научный руководитель – доцент З.С. Байниязова)</w:t>
      </w:r>
    </w:p>
    <w:p w:rsidR="002E7F04" w:rsidRPr="000E41BB" w:rsidRDefault="002E7F04" w:rsidP="00C34C12">
      <w:pPr>
        <w:pStyle w:val="ac"/>
        <w:numPr>
          <w:ilvl w:val="0"/>
          <w:numId w:val="105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  <w:contextualSpacing/>
        <w:jc w:val="both"/>
      </w:pPr>
      <w:r w:rsidRPr="000E41BB">
        <w:t>Мамедова Айтэн Джанполадкызы - магистрант 1 курса 165 группы юрид. ф-та О влиянии социальных норм на правовой статус детей, оставшихся без попечения родителей (грамота за лучший доклад) (Научный руководитель – доцент З.С. Байниязова)</w:t>
      </w:r>
    </w:p>
    <w:p w:rsidR="002E7F04" w:rsidRPr="000E41BB" w:rsidRDefault="002E7F04" w:rsidP="00C34C12">
      <w:pPr>
        <w:pStyle w:val="ac"/>
        <w:numPr>
          <w:ilvl w:val="0"/>
          <w:numId w:val="105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  <w:contextualSpacing/>
        <w:jc w:val="both"/>
      </w:pPr>
      <w:r w:rsidRPr="000E41BB">
        <w:t>Файзуллина Эльнара Рафаэлевна - магистрант 1 курса 165 группы юрид. ф-та Право и за-конность: вопросы их соотношения (Научный руководитель – доцент З.С. Байниязова)</w:t>
      </w:r>
    </w:p>
    <w:p w:rsidR="002E7F04" w:rsidRPr="000E41BB" w:rsidRDefault="002E7F04" w:rsidP="00C34C12">
      <w:pPr>
        <w:pStyle w:val="ac"/>
        <w:numPr>
          <w:ilvl w:val="0"/>
          <w:numId w:val="105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  <w:contextualSpacing/>
        <w:jc w:val="both"/>
      </w:pPr>
      <w:r w:rsidRPr="000E41BB">
        <w:t>Щербакова Нина Александровна - магистрант 2 курса 265 группы юрид. ф-та Особенности правового регулирования экологических отношений (Научный руководитель – доцент З.С. Байниязова).</w:t>
      </w:r>
    </w:p>
    <w:p w:rsidR="002E7F04" w:rsidRPr="000E41BB" w:rsidRDefault="002E7F04" w:rsidP="002E7F04">
      <w:pPr>
        <w:pStyle w:val="a5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72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2E7F04" w:rsidRPr="000E41BB" w:rsidRDefault="002E7F04" w:rsidP="002E7F04">
      <w:pPr>
        <w:pStyle w:val="a5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2E7F04" w:rsidRPr="000E41BB" w:rsidRDefault="002E7F04" w:rsidP="002E7F04">
      <w:pPr>
        <w:pStyle w:val="ac"/>
        <w:tabs>
          <w:tab w:val="num" w:pos="426"/>
        </w:tabs>
      </w:pPr>
      <w:r w:rsidRPr="000E41BB">
        <w:t xml:space="preserve">Студенческая научная конференция «Математика. Механика» (Саратов, СГУ, механико-математический факультет, 11-29 апреля </w:t>
      </w:r>
      <w:smartTag w:uri="urn:schemas-microsoft-com:office:smarttags" w:element="metricconverter">
        <w:smartTagPr>
          <w:attr w:name="ProductID" w:val="2019 г"/>
        </w:smartTagPr>
        <w:r w:rsidRPr="000E41BB">
          <w:t>2019 г</w:t>
        </w:r>
      </w:smartTag>
      <w:r w:rsidRPr="000E41BB">
        <w:t>.)</w:t>
      </w:r>
    </w:p>
    <w:p w:rsidR="002E7F04" w:rsidRPr="000E41BB" w:rsidRDefault="002E7F04" w:rsidP="00C34C12">
      <w:pPr>
        <w:numPr>
          <w:ilvl w:val="0"/>
          <w:numId w:val="10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lastRenderedPageBreak/>
        <w:t>Абилова С.Е., студентка механико-математического факультета 4 курса 461 группы. Использование интерактивных средств при решении тригонометрических уравнений (научный руководитель – доц. Капитонова Т.А.)</w:t>
      </w:r>
    </w:p>
    <w:p w:rsidR="002E7F04" w:rsidRPr="000E41BB" w:rsidRDefault="002E7F04" w:rsidP="00C34C12">
      <w:pPr>
        <w:pStyle w:val="ac"/>
        <w:numPr>
          <w:ilvl w:val="0"/>
          <w:numId w:val="106"/>
        </w:numPr>
        <w:tabs>
          <w:tab w:val="left" w:pos="426"/>
          <w:tab w:val="left" w:pos="540"/>
        </w:tabs>
        <w:spacing w:before="0" w:beforeAutospacing="0" w:after="0" w:afterAutospacing="0"/>
        <w:ind w:left="0" w:firstLine="0"/>
        <w:contextualSpacing/>
        <w:jc w:val="both"/>
      </w:pPr>
      <w:r w:rsidRPr="000E41BB">
        <w:t>Акимов М.О., студент механико-математического факультета 1 курса 127 гр. Построение обобщенного критерия для многокритериальной задачи принятия решения (Научный руководитель -  проф. Розен В.В.).</w:t>
      </w:r>
    </w:p>
    <w:p w:rsidR="002E7F04" w:rsidRPr="000E41BB" w:rsidRDefault="002E7F04" w:rsidP="00C34C12">
      <w:pPr>
        <w:numPr>
          <w:ilvl w:val="0"/>
          <w:numId w:val="106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Алексеев Д.А., студент механико-математического факультета 2 курса, магистратура, 248 гр. Разработка жадных алгоритмов для обучения искусственных нейронных сетей. (Научный руководитель – доц. Плешаков М.Г.)</w:t>
      </w:r>
    </w:p>
    <w:p w:rsidR="002E7F04" w:rsidRPr="000E41BB" w:rsidRDefault="002E7F04" w:rsidP="00C34C12">
      <w:pPr>
        <w:pStyle w:val="ac"/>
        <w:numPr>
          <w:ilvl w:val="0"/>
          <w:numId w:val="106"/>
        </w:numPr>
        <w:tabs>
          <w:tab w:val="left" w:pos="426"/>
          <w:tab w:val="left" w:pos="540"/>
        </w:tabs>
        <w:spacing w:before="0" w:beforeAutospacing="0" w:after="0" w:afterAutospacing="0"/>
        <w:ind w:left="0" w:firstLine="0"/>
        <w:contextualSpacing/>
        <w:jc w:val="both"/>
        <w:rPr>
          <w:rFonts w:eastAsia="Calibri"/>
        </w:rPr>
      </w:pPr>
      <w:r w:rsidRPr="000E41BB">
        <w:t>Аникин П.К., студент механико-математического факультета 1 курса 127 гр. Математические модели принятия решения в условиях риска и неопределенности (Научный руководитель -  проф. Розен В.В.).</w:t>
      </w:r>
    </w:p>
    <w:p w:rsidR="002E7F04" w:rsidRPr="000E41BB" w:rsidRDefault="002E7F04" w:rsidP="00C34C12">
      <w:pPr>
        <w:numPr>
          <w:ilvl w:val="0"/>
          <w:numId w:val="10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Анохина Ю.С., студентка механико-математического факультета 4 курса 461 группы. Геометрические построения в школьном курсе планиметрии (научный руководитель – ст. преп. Лебедева С.В.)</w:t>
      </w:r>
    </w:p>
    <w:p w:rsidR="002E7F04" w:rsidRPr="000E41BB" w:rsidRDefault="002E7F04" w:rsidP="00C34C12">
      <w:pPr>
        <w:pStyle w:val="a5"/>
        <w:numPr>
          <w:ilvl w:val="0"/>
          <w:numId w:val="106"/>
        </w:numPr>
        <w:tabs>
          <w:tab w:val="num" w:pos="567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Арбузова Д.А., магистр механико-математического факультета 2 курса 227 группы Задача Бомбиери для конформных отображений  (Научный руководитель – проф. Прохоров Д.В.)</w:t>
      </w:r>
    </w:p>
    <w:p w:rsidR="002E7F04" w:rsidRPr="000E41BB" w:rsidRDefault="002E7F04" w:rsidP="00C34C12">
      <w:pPr>
        <w:pStyle w:val="ac"/>
        <w:numPr>
          <w:ilvl w:val="0"/>
          <w:numId w:val="106"/>
        </w:numPr>
        <w:tabs>
          <w:tab w:val="num" w:pos="426"/>
        </w:tabs>
        <w:spacing w:before="0" w:beforeAutospacing="0" w:after="0" w:afterAutospacing="0"/>
        <w:ind w:left="0" w:firstLine="0"/>
        <w:contextualSpacing/>
        <w:jc w:val="both"/>
      </w:pPr>
      <w:r w:rsidRPr="000E41BB">
        <w:t>Бадиков Д.А., студент механико-математического факультета 4 курса 441 гр. Прогнозирование изменений котировок валютной пары USD/CHF с использованием индикатора MACD (Научный руководитель – доц. Иванилова С.В.)</w:t>
      </w:r>
    </w:p>
    <w:p w:rsidR="002E7F04" w:rsidRPr="000E41BB" w:rsidRDefault="002E7F04" w:rsidP="00C34C12">
      <w:pPr>
        <w:pStyle w:val="a5"/>
        <w:numPr>
          <w:ilvl w:val="0"/>
          <w:numId w:val="106"/>
        </w:numPr>
        <w:tabs>
          <w:tab w:val="num" w:pos="567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Бегинин Д.С., магистр механико-математического факультета 2 курса 227 группы Достаточные условия однолистности в интегральной форме  (Научный руководитель – доц. Разумовская Е.В.)</w:t>
      </w:r>
    </w:p>
    <w:p w:rsidR="002E7F04" w:rsidRPr="000E41BB" w:rsidRDefault="002E7F04" w:rsidP="00C34C12">
      <w:pPr>
        <w:numPr>
          <w:ilvl w:val="0"/>
          <w:numId w:val="106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 xml:space="preserve">Беляев А.И., студент механико-математического факультета 1 курса, магистратура, 148 гр. Разработка приложения для автоматизации процесса ранжирования. (Научный руководитель  - доц. </w:t>
      </w:r>
      <w:r w:rsidRPr="000E41BB">
        <w:rPr>
          <w:rFonts w:ascii="Times New Roman" w:eastAsia="HiddenHorzOCR" w:hAnsi="Times New Roman" w:cs="Times New Roman"/>
          <w:sz w:val="24"/>
          <w:szCs w:val="24"/>
        </w:rPr>
        <w:t>Фадеев Р.Н.)</w:t>
      </w:r>
    </w:p>
    <w:p w:rsidR="002E7F04" w:rsidRPr="000E41BB" w:rsidRDefault="002E7F04" w:rsidP="00C34C12">
      <w:pPr>
        <w:numPr>
          <w:ilvl w:val="0"/>
          <w:numId w:val="106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Бердникова А.С., студентка механико-математического факультета 1 курса, магистратура, 148 гр. Применение фракталов в моделировании временных рядов. (Научный руководитель – доц. Плешаков М.Г.)</w:t>
      </w:r>
    </w:p>
    <w:p w:rsidR="002E7F04" w:rsidRPr="000E41BB" w:rsidRDefault="002E7F04" w:rsidP="00C34C12">
      <w:pPr>
        <w:pStyle w:val="ac"/>
        <w:numPr>
          <w:ilvl w:val="0"/>
          <w:numId w:val="106"/>
        </w:numPr>
        <w:tabs>
          <w:tab w:val="left" w:pos="426"/>
          <w:tab w:val="left" w:pos="540"/>
        </w:tabs>
        <w:spacing w:before="0" w:beforeAutospacing="0" w:after="0" w:afterAutospacing="0"/>
        <w:ind w:left="0" w:firstLine="0"/>
        <w:contextualSpacing/>
        <w:jc w:val="both"/>
      </w:pPr>
      <w:r w:rsidRPr="000E41BB">
        <w:t>Берестовой К.А. магистрант механико-математического факультета 2 курса  247 гр. Цифровой ВУЗ. Расписание (Научный руководитель - доц. Блинков Ю.А.)</w:t>
      </w:r>
    </w:p>
    <w:p w:rsidR="002E7F04" w:rsidRPr="000E41BB" w:rsidRDefault="002E7F04" w:rsidP="00C34C12">
      <w:pPr>
        <w:numPr>
          <w:ilvl w:val="0"/>
          <w:numId w:val="10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Беседина С.В., студентка механико-математического факультета 4 курса 461 группы. Задачи с параметрами в курсе основной школы (научный руководитель – доц. Капитонова Т.А.)</w:t>
      </w:r>
    </w:p>
    <w:p w:rsidR="002E7F04" w:rsidRPr="000E41BB" w:rsidRDefault="002E7F04" w:rsidP="00C34C12">
      <w:pPr>
        <w:pStyle w:val="ac"/>
        <w:numPr>
          <w:ilvl w:val="0"/>
          <w:numId w:val="106"/>
        </w:numPr>
        <w:tabs>
          <w:tab w:val="left" w:pos="426"/>
          <w:tab w:val="left" w:pos="540"/>
        </w:tabs>
        <w:spacing w:before="0" w:beforeAutospacing="0" w:after="0" w:afterAutospacing="0"/>
        <w:ind w:left="0" w:firstLine="0"/>
        <w:contextualSpacing/>
        <w:jc w:val="both"/>
      </w:pPr>
      <w:r w:rsidRPr="000E41BB">
        <w:t>Бирбасова Т.М., студентка механико-математического факультета 1 курса 127 гр. Оптимальные альтернативы в ЗПР по многим критериям</w:t>
      </w:r>
      <w:r w:rsidRPr="000E41BB">
        <w:rPr>
          <w:rFonts w:eastAsia="HiddenHorzOCR"/>
        </w:rPr>
        <w:t xml:space="preserve"> </w:t>
      </w:r>
      <w:r w:rsidRPr="000E41BB">
        <w:t>(Научный руководитель -  проф. Розен В.В.).</w:t>
      </w:r>
    </w:p>
    <w:p w:rsidR="002E7F04" w:rsidRPr="000E41BB" w:rsidRDefault="002E7F04" w:rsidP="00C34C12">
      <w:pPr>
        <w:pStyle w:val="ac"/>
        <w:numPr>
          <w:ilvl w:val="0"/>
          <w:numId w:val="106"/>
        </w:numPr>
        <w:tabs>
          <w:tab w:val="left" w:pos="426"/>
          <w:tab w:val="left" w:pos="540"/>
        </w:tabs>
        <w:spacing w:before="0" w:beforeAutospacing="0" w:after="0" w:afterAutospacing="0"/>
        <w:ind w:left="0" w:firstLine="0"/>
        <w:contextualSpacing/>
        <w:jc w:val="both"/>
      </w:pPr>
      <w:r w:rsidRPr="000E41BB">
        <w:t>Бондарев Б.Р., студент механико-математического факультета 1 курса 127 гр. Алгебра Грассмана и алгебра Клиффорда (Научный руководитель -  проф. Сергеев А.Н.).</w:t>
      </w:r>
    </w:p>
    <w:p w:rsidR="002E7F04" w:rsidRPr="000E41BB" w:rsidRDefault="002E7F04" w:rsidP="00C34C12">
      <w:pPr>
        <w:pStyle w:val="ac"/>
        <w:numPr>
          <w:ilvl w:val="0"/>
          <w:numId w:val="106"/>
        </w:numPr>
        <w:shd w:val="clear" w:color="auto" w:fill="FFFFFF"/>
        <w:tabs>
          <w:tab w:val="num" w:pos="426"/>
        </w:tabs>
        <w:spacing w:before="0" w:beforeAutospacing="0" w:after="0" w:afterAutospacing="0"/>
        <w:ind w:left="0" w:firstLine="0"/>
        <w:contextualSpacing/>
        <w:jc w:val="both"/>
      </w:pPr>
      <w:r w:rsidRPr="000E41BB">
        <w:t>Бондаренко И.Е., студент механико-математического факультета 2 курса 227 гр. Базисы тождеств многобразий, порожденных классами алгебр отношений. (Научный руководитель -  доц. Водолазов А.М.)</w:t>
      </w:r>
    </w:p>
    <w:p w:rsidR="002E7F04" w:rsidRPr="000E41BB" w:rsidRDefault="002E7F04" w:rsidP="00C34C12">
      <w:pPr>
        <w:pStyle w:val="ac"/>
        <w:numPr>
          <w:ilvl w:val="0"/>
          <w:numId w:val="106"/>
        </w:numPr>
        <w:shd w:val="clear" w:color="auto" w:fill="FFFFFF"/>
        <w:tabs>
          <w:tab w:val="num" w:pos="426"/>
        </w:tabs>
        <w:spacing w:before="0" w:beforeAutospacing="0" w:after="0" w:afterAutospacing="0"/>
        <w:ind w:left="0" w:firstLine="0"/>
        <w:contextualSpacing/>
        <w:jc w:val="both"/>
      </w:pPr>
      <w:r w:rsidRPr="000E41BB">
        <w:t>Боярова А.А.</w:t>
      </w:r>
      <w:r w:rsidRPr="000E41BB">
        <w:rPr>
          <w:shd w:val="clear" w:color="auto" w:fill="FFFFFF"/>
        </w:rPr>
        <w:t xml:space="preserve">, </w:t>
      </w:r>
      <w:r w:rsidRPr="000E41BB">
        <w:t xml:space="preserve">студентка механико-математического факультета 2 курса 291 гр. </w:t>
      </w:r>
      <w:r w:rsidRPr="000E41BB">
        <w:rPr>
          <w:shd w:val="clear" w:color="auto" w:fill="FFFFFF"/>
        </w:rPr>
        <w:t>Подходы к управлению риском на рынке облигаций</w:t>
      </w:r>
      <w:r w:rsidRPr="000E41BB">
        <w:t xml:space="preserve"> (Научный руководитель – проф. Балаш В.А.)</w:t>
      </w:r>
    </w:p>
    <w:p w:rsidR="002E7F04" w:rsidRPr="000E41BB" w:rsidRDefault="002E7F04" w:rsidP="00C34C12">
      <w:pPr>
        <w:pStyle w:val="ac"/>
        <w:numPr>
          <w:ilvl w:val="0"/>
          <w:numId w:val="106"/>
        </w:numPr>
        <w:tabs>
          <w:tab w:val="left" w:pos="426"/>
          <w:tab w:val="left" w:pos="540"/>
        </w:tabs>
        <w:spacing w:before="0" w:beforeAutospacing="0" w:after="0" w:afterAutospacing="0"/>
        <w:ind w:left="0" w:firstLine="0"/>
        <w:contextualSpacing/>
        <w:jc w:val="both"/>
      </w:pPr>
      <w:r w:rsidRPr="000E41BB">
        <w:t xml:space="preserve">Вавакин А. В., студент механико-математического факультета 2 курса 237 гр. </w:t>
      </w:r>
      <w:r w:rsidRPr="000E41BB">
        <w:rPr>
          <w:shd w:val="clear" w:color="auto" w:fill="FFFFFF"/>
        </w:rPr>
        <w:t xml:space="preserve">Влияние температурных и силовых воздействий на термоупругое поведение геометрически нерегулярной пластинки </w:t>
      </w:r>
      <w:r w:rsidRPr="000E41BB">
        <w:t>(Научный руководитель -  проф. Белосточный Г.Н.).</w:t>
      </w:r>
    </w:p>
    <w:p w:rsidR="002E7F04" w:rsidRPr="000E41BB" w:rsidRDefault="002E7F04" w:rsidP="00C34C12">
      <w:pPr>
        <w:numPr>
          <w:ilvl w:val="0"/>
          <w:numId w:val="10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Ванеева Е.С., студент механико-математического факультета 5 курса 521 гр. Понятие математической студии (научный руководитель – ст. преп. Лебедева С.В.)</w:t>
      </w:r>
    </w:p>
    <w:p w:rsidR="002E7F04" w:rsidRPr="000E41BB" w:rsidRDefault="002E7F04" w:rsidP="00C34C12">
      <w:pPr>
        <w:numPr>
          <w:ilvl w:val="0"/>
          <w:numId w:val="106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lastRenderedPageBreak/>
        <w:t xml:space="preserve">Власов В.А., студент механико-математического факультета 2 курса, магистратура, 248 гр. Задача распознавания образов и алгоритмы ее решения. (Научный руководитель – доц. </w:t>
      </w:r>
      <w:r w:rsidRPr="000E41BB">
        <w:rPr>
          <w:rFonts w:ascii="Times New Roman" w:eastAsia="HiddenHorzOCR" w:hAnsi="Times New Roman" w:cs="Times New Roman"/>
          <w:sz w:val="24"/>
          <w:szCs w:val="24"/>
        </w:rPr>
        <w:t>Сидоров С.П.);</w:t>
      </w:r>
    </w:p>
    <w:p w:rsidR="002E7F04" w:rsidRPr="000E41BB" w:rsidRDefault="002E7F04" w:rsidP="00C34C12">
      <w:pPr>
        <w:numPr>
          <w:ilvl w:val="0"/>
          <w:numId w:val="10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Волошина О.С., студентка механико-математического факультета 4 курса 461 группы. Дополнительное образование детей в социальных сетях и на интернет-порталах в форме математических проектов (научный руководитель – доц. Кондаурова И.К.)</w:t>
      </w:r>
    </w:p>
    <w:p w:rsidR="002E7F04" w:rsidRPr="000E41BB" w:rsidRDefault="002E7F04" w:rsidP="00C34C12">
      <w:pPr>
        <w:numPr>
          <w:ilvl w:val="0"/>
          <w:numId w:val="10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Ву Хай Ань, студент механико-математического факультета 2 курса 237 гр. Численно-аналитическое решение термоупругой задачи изгиба конструкции из пластины и оболочки, гладко сопряжённых между собой. (Научный руководитель – доцент Сафонов Р. А.)</w:t>
      </w:r>
    </w:p>
    <w:p w:rsidR="002E7F04" w:rsidRPr="000E41BB" w:rsidRDefault="002E7F04" w:rsidP="00C34C12">
      <w:pPr>
        <w:numPr>
          <w:ilvl w:val="0"/>
          <w:numId w:val="10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Гапурджанова А., студент механико-математического факультета 4 курса 461 гр. Методы стимулирования и мотивации учебной деятельности учащихся в 5-6 классах (научный руководитель – асс. Вдовиченко А.А.)</w:t>
      </w:r>
    </w:p>
    <w:p w:rsidR="002E7F04" w:rsidRPr="000E41BB" w:rsidRDefault="002E7F04" w:rsidP="00C34C12">
      <w:pPr>
        <w:pStyle w:val="a5"/>
        <w:numPr>
          <w:ilvl w:val="0"/>
          <w:numId w:val="106"/>
        </w:numPr>
        <w:tabs>
          <w:tab w:val="num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Гуреев В.С. магистр механико-математического факультета 1 курса, 117 гр. Двукратная полнота корневых функций одного класса пучков дифференциальных операторов с распадающимися краевыми условиями (научный руководитель доцент Рыхлов В.С.).</w:t>
      </w:r>
    </w:p>
    <w:p w:rsidR="002E7F04" w:rsidRPr="000E41BB" w:rsidRDefault="002E7F04" w:rsidP="00C34C12">
      <w:pPr>
        <w:numPr>
          <w:ilvl w:val="0"/>
          <w:numId w:val="106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Дивейкин И.В., студент механико-математического факультета 1 курса, магистратура, 148 гр. Математические модели страхования. (Научный руководитель – проф. Лукашов А.Л.)</w:t>
      </w:r>
    </w:p>
    <w:p w:rsidR="002E7F04" w:rsidRPr="000E41BB" w:rsidRDefault="002E7F04" w:rsidP="00C34C12">
      <w:pPr>
        <w:numPr>
          <w:ilvl w:val="0"/>
          <w:numId w:val="10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Дорофеева Е.П., студент механико-математического факультета 3 курса 361 гр. Содержание факультативного курса «Задачи с параметром» (научный руководитель – доц. Капитонова Т.А.)</w:t>
      </w:r>
    </w:p>
    <w:p w:rsidR="002E7F04" w:rsidRPr="000E41BB" w:rsidRDefault="002E7F04" w:rsidP="00C34C12">
      <w:pPr>
        <w:numPr>
          <w:ilvl w:val="0"/>
          <w:numId w:val="106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 xml:space="preserve">Дранищева А.Л., студентка механико-математического факультета 2 курса, магистратура, 248 гр. Модели временных рядов в анализе рынка акций. (Научный руководитель – доц. </w:t>
      </w:r>
      <w:r w:rsidRPr="000E41BB">
        <w:rPr>
          <w:rFonts w:ascii="Times New Roman" w:eastAsia="HiddenHorzOCR" w:hAnsi="Times New Roman" w:cs="Times New Roman"/>
          <w:sz w:val="24"/>
          <w:szCs w:val="24"/>
        </w:rPr>
        <w:t>Агафонова Н.Ю.)</w:t>
      </w:r>
    </w:p>
    <w:p w:rsidR="002E7F04" w:rsidRPr="000E41BB" w:rsidRDefault="002E7F04" w:rsidP="00C34C12">
      <w:pPr>
        <w:numPr>
          <w:ilvl w:val="0"/>
          <w:numId w:val="106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 xml:space="preserve">Дынин Н.В., студент механико-математического факультета 2 курса, магистратура, 248 гр. Построение экспертной системы на основе модели. (Научный руководитель  - доц. </w:t>
      </w:r>
      <w:r w:rsidRPr="000E41BB">
        <w:rPr>
          <w:rFonts w:ascii="Times New Roman" w:eastAsia="HiddenHorzOCR" w:hAnsi="Times New Roman" w:cs="Times New Roman"/>
          <w:sz w:val="24"/>
          <w:szCs w:val="24"/>
        </w:rPr>
        <w:t>Фадеев Р.Н.);</w:t>
      </w:r>
    </w:p>
    <w:p w:rsidR="002E7F04" w:rsidRPr="000E41BB" w:rsidRDefault="002E7F04" w:rsidP="00C34C12">
      <w:pPr>
        <w:numPr>
          <w:ilvl w:val="0"/>
          <w:numId w:val="10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Егорова А.А., студентка механико-математического факультета 4 курса 461 группы. Задачи на «вычисление площадей» (научный руководитель – ст. преп. Лебедева С.В.)</w:t>
      </w:r>
    </w:p>
    <w:p w:rsidR="002E7F04" w:rsidRPr="000E41BB" w:rsidRDefault="002E7F04" w:rsidP="00C34C12">
      <w:pPr>
        <w:pStyle w:val="ac"/>
        <w:numPr>
          <w:ilvl w:val="0"/>
          <w:numId w:val="106"/>
        </w:numPr>
        <w:shd w:val="clear" w:color="auto" w:fill="FFFFFF"/>
        <w:tabs>
          <w:tab w:val="num" w:pos="426"/>
        </w:tabs>
        <w:spacing w:before="0" w:beforeAutospacing="0" w:after="0" w:afterAutospacing="0"/>
        <w:ind w:left="0" w:firstLine="0"/>
        <w:contextualSpacing/>
        <w:jc w:val="both"/>
      </w:pPr>
      <w:r w:rsidRPr="000E41BB">
        <w:t>Жадаева Е.М., студент механико-математического факультета 1 курса 127 гр. Эллиптические кривые над конечными полями. (Научный руководитель -  доц. Кривобок В. В.)</w:t>
      </w:r>
    </w:p>
    <w:p w:rsidR="002E7F04" w:rsidRPr="000E41BB" w:rsidRDefault="002E7F04" w:rsidP="00C34C12">
      <w:pPr>
        <w:pStyle w:val="ac"/>
        <w:numPr>
          <w:ilvl w:val="0"/>
          <w:numId w:val="106"/>
        </w:numPr>
        <w:tabs>
          <w:tab w:val="left" w:pos="426"/>
          <w:tab w:val="left" w:pos="540"/>
        </w:tabs>
        <w:spacing w:before="0" w:beforeAutospacing="0" w:after="0" w:afterAutospacing="0"/>
        <w:ind w:left="0" w:firstLine="0"/>
        <w:contextualSpacing/>
        <w:jc w:val="both"/>
      </w:pPr>
      <w:r w:rsidRPr="000E41BB">
        <w:t>Желтов Е.А. бакалавр механико-математического факультета 4 курса  413 гр. О моделировании динамики твердых тел с применением OpenFOAM (Научный руководитель – Кожанов В.С.)</w:t>
      </w:r>
    </w:p>
    <w:p w:rsidR="002E7F04" w:rsidRPr="000E41BB" w:rsidRDefault="002E7F04" w:rsidP="00C34C12">
      <w:pPr>
        <w:pStyle w:val="ac"/>
        <w:numPr>
          <w:ilvl w:val="0"/>
          <w:numId w:val="106"/>
        </w:numPr>
        <w:tabs>
          <w:tab w:val="left" w:pos="426"/>
          <w:tab w:val="left" w:pos="540"/>
        </w:tabs>
        <w:spacing w:before="0" w:beforeAutospacing="0" w:after="0" w:afterAutospacing="0"/>
        <w:ind w:left="0" w:firstLine="0"/>
        <w:contextualSpacing/>
        <w:jc w:val="both"/>
      </w:pPr>
      <w:r w:rsidRPr="000E41BB">
        <w:t>Жиц М.Г. магистрант механико-математического факультета 2 курса  247 гр. Цифровой ВУЗ. РП и ФОС (Научный руководитель - доц. Блинков Ю.А.).</w:t>
      </w:r>
    </w:p>
    <w:p w:rsidR="002E7F04" w:rsidRPr="000E41BB" w:rsidRDefault="002E7F04" w:rsidP="00C34C12">
      <w:pPr>
        <w:pStyle w:val="ac"/>
        <w:numPr>
          <w:ilvl w:val="0"/>
          <w:numId w:val="106"/>
        </w:numPr>
        <w:shd w:val="clear" w:color="auto" w:fill="FFFFFF"/>
        <w:tabs>
          <w:tab w:val="num" w:pos="426"/>
        </w:tabs>
        <w:spacing w:before="0" w:beforeAutospacing="0" w:after="0" w:afterAutospacing="0"/>
        <w:ind w:left="0" w:firstLine="0"/>
        <w:contextualSpacing/>
        <w:jc w:val="both"/>
      </w:pPr>
      <w:r w:rsidRPr="000E41BB">
        <w:t>Жумагалиев А.Т., студент механико-математического факультета 2 курса 227 гр. Криптосистемы с открытым ключом и подписи. (Научный руководитель -  доц. Сецинская Е.В.)</w:t>
      </w:r>
    </w:p>
    <w:p w:rsidR="002E7F04" w:rsidRPr="000E41BB" w:rsidRDefault="002E7F04" w:rsidP="00C34C12">
      <w:pPr>
        <w:numPr>
          <w:ilvl w:val="0"/>
          <w:numId w:val="10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Журкина М.И., студентка механико-математического факультета 4 курса 461 группы. Учебно-исследовательская деятельность учащихся при изучении темы «Возвратные последовательности» в школьном курсе математики (научный руководитель – доц. Кулибаба О.М.)</w:t>
      </w:r>
    </w:p>
    <w:p w:rsidR="002E7F04" w:rsidRPr="000E41BB" w:rsidRDefault="002E7F04" w:rsidP="00C34C12">
      <w:pPr>
        <w:numPr>
          <w:ilvl w:val="0"/>
          <w:numId w:val="106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Зайнышева Д.А., студентка механико-математического факультета 2 курса, магистратура, 248 гр. Методы аппроксимации в задачах машинного обучения. (Научный руководитель – проф. Терехин П.А.)</w:t>
      </w:r>
    </w:p>
    <w:p w:rsidR="002E7F04" w:rsidRPr="000E41BB" w:rsidRDefault="002E7F04" w:rsidP="00C34C12">
      <w:pPr>
        <w:numPr>
          <w:ilvl w:val="0"/>
          <w:numId w:val="10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Захарюта Ю.Д., студент механико-математического факультета 3 курса 361 гр. Олимпиада по педагогике: как это было (научный руководитель – доц. Кондаурова И.К.)</w:t>
      </w:r>
    </w:p>
    <w:p w:rsidR="002E7F04" w:rsidRPr="000E41BB" w:rsidRDefault="002E7F04" w:rsidP="00C34C12">
      <w:pPr>
        <w:numPr>
          <w:ilvl w:val="0"/>
          <w:numId w:val="106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lastRenderedPageBreak/>
        <w:t>Зима К.В., студентка механико-математического факультета 1 курса, магистратура, 148 гр. Фреймы и воспроизводящие ядра в теории обучения. (Научный руководитель: - проф. Терехин П.А.)</w:t>
      </w:r>
    </w:p>
    <w:p w:rsidR="002E7F04" w:rsidRPr="000E41BB" w:rsidRDefault="002E7F04" w:rsidP="00C34C12">
      <w:pPr>
        <w:numPr>
          <w:ilvl w:val="0"/>
          <w:numId w:val="10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Ильина Т.Д., студентка механико-математического факультета 4 курса 461 группы. Реализация дополнительного образования младших подростков в форме математического театра (научный руководитель – доц. Кондаурова И.К.)</w:t>
      </w:r>
    </w:p>
    <w:p w:rsidR="002E7F04" w:rsidRPr="000E41BB" w:rsidRDefault="002E7F04" w:rsidP="00C34C12">
      <w:pPr>
        <w:pStyle w:val="ac"/>
        <w:numPr>
          <w:ilvl w:val="0"/>
          <w:numId w:val="106"/>
        </w:numPr>
        <w:shd w:val="clear" w:color="auto" w:fill="FFFFFF"/>
        <w:tabs>
          <w:tab w:val="num" w:pos="426"/>
        </w:tabs>
        <w:spacing w:before="0" w:beforeAutospacing="0" w:after="0" w:afterAutospacing="0"/>
        <w:ind w:left="0" w:firstLine="0"/>
        <w:contextualSpacing/>
        <w:jc w:val="both"/>
      </w:pPr>
      <w:r w:rsidRPr="000E41BB">
        <w:t>Казанцев М.Н., студент механико-математического факультета 2 курса 227 гр. О базисах тождеств многообразий группоидов отношений. (Научный руководитель -  доц. Водолазов А.М.)</w:t>
      </w:r>
    </w:p>
    <w:p w:rsidR="002E7F04" w:rsidRPr="000E41BB" w:rsidRDefault="002E7F04" w:rsidP="00C34C12">
      <w:pPr>
        <w:pStyle w:val="ac"/>
        <w:numPr>
          <w:ilvl w:val="0"/>
          <w:numId w:val="106"/>
        </w:numPr>
        <w:tabs>
          <w:tab w:val="num" w:pos="426"/>
        </w:tabs>
        <w:spacing w:before="0" w:beforeAutospacing="0" w:after="0" w:afterAutospacing="0"/>
        <w:ind w:left="0" w:firstLine="0"/>
        <w:contextualSpacing/>
        <w:jc w:val="both"/>
      </w:pPr>
      <w:r w:rsidRPr="000E41BB">
        <w:t>Калиберда Л.С., студент механико-математического факультета 2 курса 247 гр. Гедонистические модели оценивания арт-объектов (Научный руководитель – проф. Балаш В.А.)</w:t>
      </w:r>
    </w:p>
    <w:p w:rsidR="002E7F04" w:rsidRPr="000E41BB" w:rsidRDefault="002E7F04" w:rsidP="00C34C12">
      <w:pPr>
        <w:numPr>
          <w:ilvl w:val="0"/>
          <w:numId w:val="106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Кашкина М.В., студентка механико-математического факультета 2 курса, магистратура, 248 гр. Нейронные сети в портфельном инвестировании. (Научный руководитель – доц. Шаталина А.В.)</w:t>
      </w:r>
    </w:p>
    <w:p w:rsidR="002E7F04" w:rsidRPr="000E41BB" w:rsidRDefault="002E7F04" w:rsidP="00C34C12">
      <w:pPr>
        <w:pStyle w:val="a5"/>
        <w:numPr>
          <w:ilvl w:val="0"/>
          <w:numId w:val="106"/>
        </w:numPr>
        <w:tabs>
          <w:tab w:val="num" w:pos="567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Кожарская Н.О. бакалавр механико-математического факультета 4 курса 421 группы Метод площадей и уравнение Левнера в задачах в теории однолистных функций  (Научный руководитель – доц. Гордиенко В.Г.)</w:t>
      </w:r>
    </w:p>
    <w:p w:rsidR="002E7F04" w:rsidRPr="000E41BB" w:rsidRDefault="002E7F04" w:rsidP="00C34C12">
      <w:pPr>
        <w:numPr>
          <w:ilvl w:val="0"/>
          <w:numId w:val="10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Королева А.С., студент механико-математического факультета 2 курса 223 гр. Репродуктивные межпредметные познавательные задачи как средство развития профессионального интереса будущих учителей математики (научный руководитель – ст. преп. Лебедева С.В.)</w:t>
      </w:r>
    </w:p>
    <w:p w:rsidR="002E7F04" w:rsidRPr="000E41BB" w:rsidRDefault="002E7F04" w:rsidP="00C34C12">
      <w:pPr>
        <w:numPr>
          <w:ilvl w:val="0"/>
          <w:numId w:val="10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Косенкова Т.И., студент механико-математического факультета 3 курса 361 гр. Возможности использования материалов итоговой аттестации для математического образования школьников (научный руководитель – ст. преп. Лебедева С.В.)</w:t>
      </w:r>
    </w:p>
    <w:p w:rsidR="002E7F04" w:rsidRPr="000E41BB" w:rsidRDefault="002E7F04" w:rsidP="00C34C12">
      <w:pPr>
        <w:pStyle w:val="ac"/>
        <w:numPr>
          <w:ilvl w:val="0"/>
          <w:numId w:val="106"/>
        </w:numPr>
        <w:tabs>
          <w:tab w:val="left" w:pos="426"/>
          <w:tab w:val="left" w:pos="540"/>
        </w:tabs>
        <w:spacing w:before="0" w:beforeAutospacing="0" w:after="0" w:afterAutospacing="0"/>
        <w:ind w:left="0" w:firstLine="0"/>
        <w:contextualSpacing/>
        <w:jc w:val="both"/>
      </w:pPr>
      <w:r w:rsidRPr="000E41BB">
        <w:t>Косов С.Г. магистрант механико-математического факультета 2 курса  247 гр. Разработка торговой интернет- площадки (Научный руководитель - проф. Кальянов Л.В).</w:t>
      </w:r>
    </w:p>
    <w:p w:rsidR="002E7F04" w:rsidRPr="000E41BB" w:rsidRDefault="002E7F04" w:rsidP="00C34C12">
      <w:pPr>
        <w:pStyle w:val="ac"/>
        <w:numPr>
          <w:ilvl w:val="0"/>
          <w:numId w:val="106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</w:pPr>
      <w:r w:rsidRPr="000E41BB">
        <w:t>Красножен Е.В., студентка механико-математического факультета 4 курса 461 группы. Векторы в школьном курсе математики (научный руководитель – ст. преп. Лебедева С.В.)</w:t>
      </w:r>
    </w:p>
    <w:p w:rsidR="002E7F04" w:rsidRPr="000E41BB" w:rsidRDefault="002E7F04" w:rsidP="00C34C12">
      <w:pPr>
        <w:pStyle w:val="ac"/>
        <w:numPr>
          <w:ilvl w:val="0"/>
          <w:numId w:val="106"/>
        </w:numPr>
        <w:tabs>
          <w:tab w:val="num" w:pos="426"/>
        </w:tabs>
        <w:spacing w:before="0" w:beforeAutospacing="0" w:after="0" w:afterAutospacing="0"/>
        <w:ind w:left="0" w:firstLine="0"/>
        <w:contextualSpacing/>
        <w:jc w:val="both"/>
      </w:pPr>
      <w:r w:rsidRPr="000E41BB">
        <w:t>Кудряшова Е.А., студентка механико-математического факультета 4 курса 451 гр. Обоснование выбора акций компании «ПАО Роснефть» для оценки эффективности применения инструментов технического анализа (Научный руководитель – доц. Иванилова С.В.)</w:t>
      </w:r>
    </w:p>
    <w:p w:rsidR="002E7F04" w:rsidRPr="000E41BB" w:rsidRDefault="002E7F04" w:rsidP="00C34C12">
      <w:pPr>
        <w:pStyle w:val="ac"/>
        <w:numPr>
          <w:ilvl w:val="0"/>
          <w:numId w:val="106"/>
        </w:numPr>
        <w:shd w:val="clear" w:color="auto" w:fill="FFFFFF"/>
        <w:tabs>
          <w:tab w:val="num" w:pos="426"/>
        </w:tabs>
        <w:spacing w:before="0" w:beforeAutospacing="0" w:after="0" w:afterAutospacing="0"/>
        <w:ind w:left="0" w:firstLine="0"/>
        <w:contextualSpacing/>
        <w:jc w:val="both"/>
      </w:pPr>
      <w:r w:rsidRPr="000E41BB">
        <w:rPr>
          <w:shd w:val="clear" w:color="auto" w:fill="FFFFFF"/>
        </w:rPr>
        <w:t xml:space="preserve">Кузнецов С.А., </w:t>
      </w:r>
      <w:r w:rsidRPr="000E41BB">
        <w:t xml:space="preserve">студент механико-математического факультета 1 курса 127 гр. </w:t>
      </w:r>
      <w:r w:rsidRPr="000E41BB">
        <w:rPr>
          <w:shd w:val="clear" w:color="auto" w:fill="FFFFFF"/>
        </w:rPr>
        <w:t xml:space="preserve">Гомоморфное шифрование и облачные вычисления. </w:t>
      </w:r>
      <w:r w:rsidRPr="000E41BB">
        <w:t xml:space="preserve">(Научный руководитель -  доц. Водолазов А.М.) </w:t>
      </w:r>
    </w:p>
    <w:p w:rsidR="002E7F04" w:rsidRPr="000E41BB" w:rsidRDefault="002E7F04" w:rsidP="00C34C12">
      <w:pPr>
        <w:numPr>
          <w:ilvl w:val="0"/>
          <w:numId w:val="106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Кузнецова М.А., студентка механико-математического факультета 2 курса, магистратура, 248 гр. Использование мультипликативного преобразования Фурье для сжатия информации. (Научный руководитель – доц. Волосивец С.С.)</w:t>
      </w:r>
    </w:p>
    <w:p w:rsidR="002E7F04" w:rsidRPr="000E41BB" w:rsidRDefault="002E7F04" w:rsidP="00C34C12">
      <w:pPr>
        <w:numPr>
          <w:ilvl w:val="0"/>
          <w:numId w:val="106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Кузнецова М.А., студентка механико-математического факультета 2 курса, магистратура, 248 гр. Восстановление дифференциальных операторов на замкнутых множествах. (Научный руководитель – доц. Волосивец С.С.)</w:t>
      </w:r>
    </w:p>
    <w:p w:rsidR="002E7F04" w:rsidRPr="000E41BB" w:rsidRDefault="002E7F04" w:rsidP="00C34C12">
      <w:pPr>
        <w:pStyle w:val="ac"/>
        <w:numPr>
          <w:ilvl w:val="0"/>
          <w:numId w:val="106"/>
        </w:numPr>
        <w:tabs>
          <w:tab w:val="left" w:pos="567"/>
          <w:tab w:val="num" w:pos="709"/>
        </w:tabs>
        <w:spacing w:before="0" w:beforeAutospacing="0" w:after="0" w:afterAutospacing="0"/>
        <w:ind w:left="0" w:firstLine="0"/>
        <w:contextualSpacing/>
        <w:jc w:val="both"/>
        <w:rPr>
          <w:bCs/>
        </w:rPr>
      </w:pPr>
      <w:r w:rsidRPr="000E41BB">
        <w:t>Кузьмичева Е.А., студентка механико-математического факультета 1 курса 147 гр. Построение рейтинга инвестиционной привлекательности российских компаний на основе показателей их финансово-хозяйственной деятельности. (Научный руководитель -  доц. Выгодчикова И.Ю.)</w:t>
      </w:r>
    </w:p>
    <w:p w:rsidR="002E7F04" w:rsidRPr="000E41BB" w:rsidRDefault="002E7F04" w:rsidP="00C34C12">
      <w:pPr>
        <w:pStyle w:val="ac"/>
        <w:numPr>
          <w:ilvl w:val="0"/>
          <w:numId w:val="106"/>
        </w:numPr>
        <w:tabs>
          <w:tab w:val="num" w:pos="426"/>
        </w:tabs>
        <w:spacing w:before="0" w:beforeAutospacing="0" w:after="0" w:afterAutospacing="0"/>
        <w:ind w:left="0" w:firstLine="0"/>
        <w:contextualSpacing/>
        <w:jc w:val="both"/>
      </w:pPr>
      <w:r w:rsidRPr="000E41BB">
        <w:t>Кулакова М.В., студентка механико-математического факультета 2 курса 291 гр. Анализ доходности использования различных инструментов технического анализа (Научный руководитель – доц. Иванилова С.В.)</w:t>
      </w:r>
    </w:p>
    <w:p w:rsidR="002E7F04" w:rsidRPr="000E41BB" w:rsidRDefault="002E7F04" w:rsidP="00C34C12">
      <w:pPr>
        <w:pStyle w:val="ac"/>
        <w:numPr>
          <w:ilvl w:val="0"/>
          <w:numId w:val="106"/>
        </w:numPr>
        <w:tabs>
          <w:tab w:val="left" w:pos="426"/>
          <w:tab w:val="left" w:pos="540"/>
        </w:tabs>
        <w:spacing w:before="0" w:beforeAutospacing="0" w:after="0" w:afterAutospacing="0"/>
        <w:ind w:left="0" w:firstLine="0"/>
        <w:contextualSpacing/>
        <w:jc w:val="both"/>
      </w:pPr>
      <w:r w:rsidRPr="000E41BB">
        <w:lastRenderedPageBreak/>
        <w:t xml:space="preserve">Кулешов М.И., студент механико-математического факультета 2 курса 227 гр. </w:t>
      </w:r>
      <w:r w:rsidRPr="000E41BB">
        <w:rPr>
          <w:rFonts w:eastAsia="HiddenHorzOCR"/>
        </w:rPr>
        <w:t>Задачи принятия решений с отношениями предпочтения</w:t>
      </w:r>
      <w:r w:rsidRPr="000E41BB">
        <w:t xml:space="preserve"> (Научный руководитель -  проф. Розен В.В.).</w:t>
      </w:r>
    </w:p>
    <w:p w:rsidR="002E7F04" w:rsidRPr="000E41BB" w:rsidRDefault="002E7F04" w:rsidP="00C34C12">
      <w:pPr>
        <w:pStyle w:val="ac"/>
        <w:numPr>
          <w:ilvl w:val="0"/>
          <w:numId w:val="106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</w:pPr>
      <w:r w:rsidRPr="000E41BB">
        <w:t>Куликова Н.С., студентка механико-математического факультета 4 курса 461 группы. Система занятий по математике для участников лагерной образовательной смены (научный руководитель – доц. Кондаурова И.К.)</w:t>
      </w:r>
    </w:p>
    <w:p w:rsidR="002E7F04" w:rsidRPr="000E41BB" w:rsidRDefault="002E7F04" w:rsidP="00C34C12">
      <w:pPr>
        <w:pStyle w:val="ac"/>
        <w:numPr>
          <w:ilvl w:val="0"/>
          <w:numId w:val="106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</w:pPr>
      <w:r w:rsidRPr="000E41BB">
        <w:t xml:space="preserve">Кучеренко Д.В., студент механико-математического факультета 4 курса 431 гр. Аппроксимация петли гистерезиса при циклической деформации элемента миокарда на основе пороупругой модели. (Научный руководитель – профессор Вильде М. В.) </w:t>
      </w:r>
    </w:p>
    <w:p w:rsidR="002E7F04" w:rsidRPr="000E41BB" w:rsidRDefault="002E7F04" w:rsidP="00C34C12">
      <w:pPr>
        <w:pStyle w:val="ac"/>
        <w:numPr>
          <w:ilvl w:val="0"/>
          <w:numId w:val="106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</w:pPr>
      <w:r w:rsidRPr="000E41BB">
        <w:t>Кушнер А.С., студентка механико-математического факультета 4 курса 461 группы. Самостоятельная работа учащихся на уроках математики (научный руководитель – доц. Кулибаба О.М.)</w:t>
      </w:r>
    </w:p>
    <w:p w:rsidR="002E7F04" w:rsidRPr="000E41BB" w:rsidRDefault="002E7F04" w:rsidP="00C34C12">
      <w:pPr>
        <w:pStyle w:val="ac"/>
        <w:numPr>
          <w:ilvl w:val="0"/>
          <w:numId w:val="106"/>
        </w:numPr>
        <w:tabs>
          <w:tab w:val="left" w:pos="426"/>
          <w:tab w:val="left" w:pos="540"/>
        </w:tabs>
        <w:spacing w:before="0" w:beforeAutospacing="0" w:after="0" w:afterAutospacing="0"/>
        <w:ind w:left="0" w:firstLine="0"/>
        <w:contextualSpacing/>
        <w:jc w:val="both"/>
      </w:pPr>
      <w:r w:rsidRPr="000E41BB">
        <w:t>Левый И.В., магистрант механико-математического факультета  1 курса  147 гр. Технологии BigData в ананлизе бизнес информации (Научный руководитель - проф. Кальянов Л.В).</w:t>
      </w:r>
    </w:p>
    <w:p w:rsidR="002E7F04" w:rsidRPr="000E41BB" w:rsidRDefault="002E7F04" w:rsidP="00C34C12">
      <w:pPr>
        <w:pStyle w:val="ac"/>
        <w:numPr>
          <w:ilvl w:val="0"/>
          <w:numId w:val="106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</w:pPr>
      <w:r w:rsidRPr="000E41BB">
        <w:t>Лунева А.Д., студентка механико-математического факультета 2 курса 237 гр. Асимптотический метод исследования погранслоя в окрестности квазифронта в тонкостенной наследственно-упругой оболочке (научный руководитель – доц. Анофрикова Н.С.)</w:t>
      </w:r>
    </w:p>
    <w:p w:rsidR="002E7F04" w:rsidRPr="000E41BB" w:rsidRDefault="002E7F04" w:rsidP="00C34C12">
      <w:pPr>
        <w:numPr>
          <w:ilvl w:val="0"/>
          <w:numId w:val="106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Лю С.В., студентка механико-математического факультета 2 курса, магистратура, 248 гр. Эконометрическое моделирование экономического роста.</w:t>
      </w:r>
      <w:r w:rsidRPr="000E41BB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0E41BB">
        <w:rPr>
          <w:rFonts w:ascii="Times New Roman" w:hAnsi="Times New Roman" w:cs="Times New Roman"/>
          <w:sz w:val="24"/>
          <w:szCs w:val="24"/>
        </w:rPr>
        <w:t>Научный руководитель – доц. Новиков В.В.)</w:t>
      </w:r>
    </w:p>
    <w:p w:rsidR="002E7F04" w:rsidRPr="000E41BB" w:rsidRDefault="002E7F04" w:rsidP="00C34C12">
      <w:pPr>
        <w:pStyle w:val="ac"/>
        <w:numPr>
          <w:ilvl w:val="0"/>
          <w:numId w:val="106"/>
        </w:numPr>
        <w:shd w:val="clear" w:color="auto" w:fill="FFFFFF"/>
        <w:tabs>
          <w:tab w:val="num" w:pos="426"/>
        </w:tabs>
        <w:spacing w:before="0" w:beforeAutospacing="0" w:after="0" w:afterAutospacing="0"/>
        <w:ind w:left="0" w:firstLine="0"/>
        <w:contextualSpacing/>
        <w:jc w:val="both"/>
      </w:pPr>
      <w:r w:rsidRPr="000E41BB">
        <w:t xml:space="preserve">Магомедшерифов Б.Г., студент механико-математического факультета 2 курса 227 гр. Криптографические протоколы на эллиптических кривых. (Научный руководитель -  доц. Кривобок В. В.) </w:t>
      </w:r>
    </w:p>
    <w:p w:rsidR="002E7F04" w:rsidRPr="000E41BB" w:rsidRDefault="002E7F04" w:rsidP="00C34C12">
      <w:pPr>
        <w:pStyle w:val="ac"/>
        <w:numPr>
          <w:ilvl w:val="0"/>
          <w:numId w:val="106"/>
        </w:numPr>
        <w:shd w:val="clear" w:color="auto" w:fill="FFFFFF"/>
        <w:tabs>
          <w:tab w:val="num" w:pos="426"/>
        </w:tabs>
        <w:spacing w:before="0" w:beforeAutospacing="0" w:after="0" w:afterAutospacing="0"/>
        <w:ind w:left="0" w:firstLine="0"/>
        <w:contextualSpacing/>
        <w:jc w:val="both"/>
      </w:pPr>
      <w:r w:rsidRPr="000E41BB">
        <w:rPr>
          <w:bdr w:val="none" w:sz="0" w:space="0" w:color="auto" w:frame="1"/>
        </w:rPr>
        <w:t>Мадиброхимов Илхомджон</w:t>
      </w:r>
      <w:r w:rsidRPr="000E41BB">
        <w:rPr>
          <w:bdr w:val="none" w:sz="0" w:space="0" w:color="auto" w:frame="1"/>
          <w:shd w:val="clear" w:color="auto" w:fill="FFFFFF"/>
        </w:rPr>
        <w:t xml:space="preserve">, </w:t>
      </w:r>
      <w:r w:rsidRPr="000E41BB">
        <w:t xml:space="preserve">студент механико-математического факультета 1 курса 127 гр. </w:t>
      </w:r>
      <w:r w:rsidRPr="000E41BB">
        <w:rPr>
          <w:bdr w:val="none" w:sz="0" w:space="0" w:color="auto" w:frame="1"/>
          <w:shd w:val="clear" w:color="auto" w:fill="FFFFFF"/>
        </w:rPr>
        <w:t xml:space="preserve">Арифметические свойства полиадических рядов с периодическими коэффициентами. </w:t>
      </w:r>
      <w:r w:rsidRPr="000E41BB">
        <w:t>(Научный руководитель -  доц. Водолазов А.М.)</w:t>
      </w:r>
    </w:p>
    <w:p w:rsidR="002E7F04" w:rsidRPr="000E41BB" w:rsidRDefault="002E7F04" w:rsidP="00C34C12">
      <w:pPr>
        <w:pStyle w:val="ac"/>
        <w:numPr>
          <w:ilvl w:val="0"/>
          <w:numId w:val="106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</w:pPr>
      <w:r w:rsidRPr="000E41BB">
        <w:t xml:space="preserve">Мазепа М.М., студентка механико-математического факультета 2 курса 237 гр. Механические свойства колонного графена </w:t>
      </w:r>
      <w:r w:rsidRPr="000E41BB">
        <w:rPr>
          <w:lang w:val="en-US"/>
        </w:rPr>
        <w:t>zigzag</w:t>
      </w:r>
      <w:r w:rsidRPr="000E41BB">
        <w:t>. (Научный руководитель – доцент Колесникова А.С.)</w:t>
      </w:r>
    </w:p>
    <w:p w:rsidR="002E7F04" w:rsidRPr="000E41BB" w:rsidRDefault="002E7F04" w:rsidP="00C34C12">
      <w:pPr>
        <w:pStyle w:val="a5"/>
        <w:numPr>
          <w:ilvl w:val="0"/>
          <w:numId w:val="106"/>
        </w:numPr>
        <w:tabs>
          <w:tab w:val="num" w:pos="567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Маслов А.В. магистр механико-математического факультета 1 курса 127 группы О нулях классов Привалова в единичном круге  (Научный руководитель – проф. Шамоян Ф.А.)</w:t>
      </w:r>
    </w:p>
    <w:p w:rsidR="002E7F04" w:rsidRPr="000E41BB" w:rsidRDefault="002E7F04" w:rsidP="00C34C12">
      <w:pPr>
        <w:pStyle w:val="a5"/>
        <w:numPr>
          <w:ilvl w:val="0"/>
          <w:numId w:val="106"/>
        </w:numPr>
        <w:tabs>
          <w:tab w:val="num" w:pos="567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Медведева Д.В., магистр механико-математического факультета 2 курса 219 группы Интерполяция двоичными базисными сплайнами 2-й степени (Научный руководитель – проф. Лукомский С.Ф.)</w:t>
      </w:r>
    </w:p>
    <w:p w:rsidR="002E7F04" w:rsidRPr="000E41BB" w:rsidRDefault="002E7F04" w:rsidP="00C34C12">
      <w:pPr>
        <w:numPr>
          <w:ilvl w:val="0"/>
          <w:numId w:val="106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 xml:space="preserve">Менухова А.В., студентка механико-математического факультета 1 курса, магистратура, 148 гр. Моделирование процессов  диффузии в графах для анализа системных рисков сложных систем. (Научный руководитель – доц. </w:t>
      </w:r>
      <w:r w:rsidRPr="000E41BB">
        <w:rPr>
          <w:rFonts w:ascii="Times New Roman" w:eastAsia="HiddenHorzOCR" w:hAnsi="Times New Roman" w:cs="Times New Roman"/>
          <w:sz w:val="24"/>
          <w:szCs w:val="24"/>
        </w:rPr>
        <w:t>Сидоров С.П.)</w:t>
      </w:r>
    </w:p>
    <w:p w:rsidR="002E7F04" w:rsidRPr="000E41BB" w:rsidRDefault="002E7F04" w:rsidP="00C34C12">
      <w:pPr>
        <w:pStyle w:val="ac"/>
        <w:numPr>
          <w:ilvl w:val="0"/>
          <w:numId w:val="106"/>
        </w:numPr>
        <w:tabs>
          <w:tab w:val="left" w:pos="426"/>
          <w:tab w:val="left" w:pos="540"/>
        </w:tabs>
        <w:spacing w:before="0" w:beforeAutospacing="0" w:after="0" w:afterAutospacing="0"/>
        <w:ind w:left="0" w:firstLine="0"/>
        <w:contextualSpacing/>
        <w:jc w:val="both"/>
        <w:rPr>
          <w:rFonts w:eastAsia="Calibri"/>
        </w:rPr>
      </w:pPr>
      <w:r w:rsidRPr="000E41BB">
        <w:t>Меньщиков С.А., студент механико-математического факультета 1 курса 127 гр. Аксиоматика Вейля псевдоевклидовой плоскости (Научный руководитель -  доц. Ромакина Л.Н.).</w:t>
      </w:r>
    </w:p>
    <w:p w:rsidR="002E7F04" w:rsidRPr="000E41BB" w:rsidRDefault="002E7F04" w:rsidP="00C34C12">
      <w:pPr>
        <w:numPr>
          <w:ilvl w:val="0"/>
          <w:numId w:val="106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 xml:space="preserve">Милевский А.А., студент механико-математического факультета 1 курса, магистратура, 148 гр. Разработка приложения для решения задач классификации. (Научный руководитель – доц. </w:t>
      </w:r>
      <w:r w:rsidRPr="000E41BB">
        <w:rPr>
          <w:rFonts w:ascii="Times New Roman" w:eastAsia="HiddenHorzOCR" w:hAnsi="Times New Roman" w:cs="Times New Roman"/>
          <w:sz w:val="24"/>
          <w:szCs w:val="24"/>
        </w:rPr>
        <w:t>Агафонова Н.Ю.)</w:t>
      </w:r>
    </w:p>
    <w:p w:rsidR="002E7F04" w:rsidRPr="000E41BB" w:rsidRDefault="002E7F04" w:rsidP="00C34C12">
      <w:pPr>
        <w:numPr>
          <w:ilvl w:val="0"/>
          <w:numId w:val="10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Монакова А.В., студент механико-математического факультета 3 курса 361 гр. Математическая сказка как основная форма литературного математического творчества учащихся (научный руководитель – ст. преп. Лебедева С.В.)</w:t>
      </w:r>
    </w:p>
    <w:p w:rsidR="002E7F04" w:rsidRPr="000E41BB" w:rsidRDefault="002E7F04" w:rsidP="00C34C12">
      <w:pPr>
        <w:pStyle w:val="ac"/>
        <w:numPr>
          <w:ilvl w:val="0"/>
          <w:numId w:val="106"/>
        </w:numPr>
        <w:tabs>
          <w:tab w:val="num" w:pos="426"/>
        </w:tabs>
        <w:spacing w:before="0" w:beforeAutospacing="0" w:after="0" w:afterAutospacing="0"/>
        <w:ind w:left="0" w:firstLine="0"/>
        <w:contextualSpacing/>
        <w:jc w:val="both"/>
      </w:pPr>
      <w:r w:rsidRPr="000E41BB">
        <w:t xml:space="preserve">Морозов М.В., Евдокимов Д.С., студенты механико-математического факультета 4 курса 441 гр. Применение технического анализа на фондовом и криптовалютном рынке. (Научный руководитель – доц. Иванилова С.В.) </w:t>
      </w:r>
    </w:p>
    <w:p w:rsidR="002E7F04" w:rsidRPr="000E41BB" w:rsidRDefault="002E7F04" w:rsidP="00C34C12">
      <w:pPr>
        <w:pStyle w:val="ac"/>
        <w:numPr>
          <w:ilvl w:val="0"/>
          <w:numId w:val="106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</w:pPr>
      <w:r w:rsidRPr="000E41BB">
        <w:lastRenderedPageBreak/>
        <w:t>Мурзаев А., студент механико-математического факультета 4 курса 461 группы. Дидактические игры при обучении математике в школе (научный руководитель – доц. Кондаурова И.К.)</w:t>
      </w:r>
    </w:p>
    <w:p w:rsidR="002E7F04" w:rsidRPr="000E41BB" w:rsidRDefault="002E7F04" w:rsidP="00C34C12">
      <w:pPr>
        <w:numPr>
          <w:ilvl w:val="0"/>
          <w:numId w:val="106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Мыльцин В.В., студент механико-математического факультета 1 курса, магистратура, 148 гр. Дискретное преобразование Виленкина-Крестенсона и его приложения к обработке информации. (Научный руководитель – доц. Волосивец С.С.)</w:t>
      </w:r>
    </w:p>
    <w:p w:rsidR="002E7F04" w:rsidRPr="000E41BB" w:rsidRDefault="002E7F04" w:rsidP="00C34C12">
      <w:pPr>
        <w:numPr>
          <w:ilvl w:val="0"/>
          <w:numId w:val="106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Мыльцина А.С., студентка механико-математического факультета 1 курса, магистратура, 148 гр. Базисы типа Хаара и их приложения к обработке информации. (Научный руководитель – доц. Волосивец С.С.)</w:t>
      </w:r>
    </w:p>
    <w:p w:rsidR="002E7F04" w:rsidRPr="000E41BB" w:rsidRDefault="002E7F04" w:rsidP="00C34C12">
      <w:pPr>
        <w:numPr>
          <w:ilvl w:val="0"/>
          <w:numId w:val="106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Нагаева Л.В., студентка механико-математического факультета 1 курса, магистратура, 148 гр. Прогнозирование курсов валют. (Научный руководитель – доц. Плешаков М.Г.)</w:t>
      </w:r>
    </w:p>
    <w:p w:rsidR="002E7F04" w:rsidRPr="000E41BB" w:rsidRDefault="002E7F04" w:rsidP="00C34C12">
      <w:pPr>
        <w:pStyle w:val="ac"/>
        <w:numPr>
          <w:ilvl w:val="0"/>
          <w:numId w:val="106"/>
        </w:numPr>
        <w:shd w:val="clear" w:color="auto" w:fill="FFFFFF"/>
        <w:tabs>
          <w:tab w:val="num" w:pos="426"/>
        </w:tabs>
        <w:spacing w:before="0" w:beforeAutospacing="0" w:after="0" w:afterAutospacing="0"/>
        <w:ind w:left="0" w:firstLine="0"/>
        <w:contextualSpacing/>
        <w:jc w:val="both"/>
      </w:pPr>
      <w:r w:rsidRPr="000E41BB">
        <w:t>Напылова Д.Л., студентка механико-математического факультета 2 курса 227 гр. Лемма Гензеля в локальных полях и ее применения. (Научный руководитель -  доц. Водолазов А.М.)</w:t>
      </w:r>
    </w:p>
    <w:p w:rsidR="002E7F04" w:rsidRPr="000E41BB" w:rsidRDefault="002E7F04" w:rsidP="00C34C12">
      <w:pPr>
        <w:pStyle w:val="a5"/>
        <w:numPr>
          <w:ilvl w:val="0"/>
          <w:numId w:val="106"/>
        </w:numPr>
        <w:tabs>
          <w:tab w:val="num" w:pos="567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Наумов В.В. магистр механико-математического факультета 1 курса 127 группы Хордовое дифференциальное уравнение Левнера  (Научный руководитель – проф. Прохоров Д.В.)</w:t>
      </w:r>
    </w:p>
    <w:p w:rsidR="002E7F04" w:rsidRPr="000E41BB" w:rsidRDefault="002E7F04" w:rsidP="00C34C12">
      <w:pPr>
        <w:pStyle w:val="ac"/>
        <w:numPr>
          <w:ilvl w:val="0"/>
          <w:numId w:val="106"/>
        </w:numPr>
        <w:tabs>
          <w:tab w:val="left" w:pos="426"/>
          <w:tab w:val="left" w:pos="540"/>
        </w:tabs>
        <w:spacing w:before="0" w:beforeAutospacing="0" w:after="0" w:afterAutospacing="0"/>
        <w:ind w:left="0" w:firstLine="0"/>
        <w:contextualSpacing/>
        <w:jc w:val="both"/>
      </w:pPr>
      <w:r w:rsidRPr="000E41BB">
        <w:t>Овчаренко С.Н. бакалавр механико-математического факультета 3 курса  311 гр. Стационарный ламинарный пограничный слой вблизи движущейся нагретой вертикальной пластины (Научный руководитель – Кожанов В.С..)</w:t>
      </w:r>
    </w:p>
    <w:p w:rsidR="002E7F04" w:rsidRPr="000E41BB" w:rsidRDefault="002E7F04" w:rsidP="00C34C12">
      <w:pPr>
        <w:pStyle w:val="ac"/>
        <w:numPr>
          <w:ilvl w:val="0"/>
          <w:numId w:val="106"/>
        </w:numPr>
        <w:shd w:val="clear" w:color="auto" w:fill="FFFFFF"/>
        <w:tabs>
          <w:tab w:val="num" w:pos="426"/>
        </w:tabs>
        <w:spacing w:before="0" w:beforeAutospacing="0" w:after="0" w:afterAutospacing="0"/>
        <w:ind w:left="0" w:firstLine="0"/>
        <w:contextualSpacing/>
        <w:jc w:val="both"/>
      </w:pPr>
      <w:r w:rsidRPr="000E41BB">
        <w:t>Ойкин Д.О., студент механико-математического факультета 1 курса 127 гр. Аппроксимационные многочлены. (Научный руководитель -  доц. Кривобок В. В.)</w:t>
      </w:r>
    </w:p>
    <w:p w:rsidR="002E7F04" w:rsidRPr="000E41BB" w:rsidRDefault="002E7F04" w:rsidP="00C34C12">
      <w:pPr>
        <w:numPr>
          <w:ilvl w:val="0"/>
          <w:numId w:val="106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Перекрестова А.А., студентка механико-математического факультета 1 курса, магистратура, 148 гр. Проблемы дискретизации и восстановления с приложениями к анализу данных. (Научный руководитель – проф. Терехин П.А.)</w:t>
      </w:r>
    </w:p>
    <w:p w:rsidR="002E7F04" w:rsidRPr="000E41BB" w:rsidRDefault="002E7F04" w:rsidP="00C34C12">
      <w:pPr>
        <w:numPr>
          <w:ilvl w:val="0"/>
          <w:numId w:val="10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Перова Д.И., студент механико-математического факультета 3 курса 361 гр. Геометрия на клетчатой бумаге в содержании математических олимпиад для школьников (научный руководитель – ст. преп. Лебедева С.В.)</w:t>
      </w:r>
    </w:p>
    <w:p w:rsidR="002E7F04" w:rsidRPr="000E41BB" w:rsidRDefault="002E7F04" w:rsidP="00C34C12">
      <w:pPr>
        <w:numPr>
          <w:ilvl w:val="0"/>
          <w:numId w:val="10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Пестрякова Л.П., студент механико-математического факультета 3 курса 361 гр. История возникновения методики «Ментальная арифметика» (научный руководитель – доц. Кулибаба О.М.)</w:t>
      </w:r>
    </w:p>
    <w:p w:rsidR="002E7F04" w:rsidRPr="000E41BB" w:rsidRDefault="002E7F04" w:rsidP="00C34C12">
      <w:pPr>
        <w:numPr>
          <w:ilvl w:val="0"/>
          <w:numId w:val="10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 xml:space="preserve">Плешков В.Н., студент механико-математического факультета 3 курса 331 гр. Применение частотно-волночислового анализа в экспериментальном исследовании краевых волн в пластинах. (Научный руководитель – профессор Вильде М. В.) </w:t>
      </w:r>
    </w:p>
    <w:p w:rsidR="002E7F04" w:rsidRPr="000E41BB" w:rsidRDefault="002E7F04" w:rsidP="00C34C12">
      <w:pPr>
        <w:pStyle w:val="ac"/>
        <w:numPr>
          <w:ilvl w:val="0"/>
          <w:numId w:val="106"/>
        </w:numPr>
        <w:tabs>
          <w:tab w:val="num" w:pos="567"/>
        </w:tabs>
        <w:spacing w:before="0" w:beforeAutospacing="0" w:after="0" w:afterAutospacing="0"/>
        <w:ind w:left="0" w:firstLine="0"/>
        <w:contextualSpacing/>
        <w:jc w:val="both"/>
      </w:pPr>
      <w:r w:rsidRPr="000E41BB">
        <w:t>Плотников Г.А., студент механико-математического факультета 2 курса 247 гр. Вычислительные эксперименты по прогнозированию цен на акции «Газпрома» на основе полиномиального приближения тренда цен. (Научный руководитель -  проф. Дудов С.И.)</w:t>
      </w:r>
    </w:p>
    <w:p w:rsidR="002E7F04" w:rsidRPr="000E41BB" w:rsidRDefault="002E7F04" w:rsidP="00C34C12">
      <w:pPr>
        <w:pStyle w:val="ac"/>
        <w:numPr>
          <w:ilvl w:val="0"/>
          <w:numId w:val="106"/>
        </w:numPr>
        <w:tabs>
          <w:tab w:val="left" w:pos="426"/>
          <w:tab w:val="left" w:pos="540"/>
        </w:tabs>
        <w:spacing w:before="0" w:beforeAutospacing="0" w:after="0" w:afterAutospacing="0"/>
        <w:ind w:left="0" w:firstLine="0"/>
        <w:contextualSpacing/>
        <w:jc w:val="both"/>
      </w:pPr>
      <w:r w:rsidRPr="000E41BB">
        <w:t>Попова Е.В., бакалавр механико-математического факультета 4 курса  413 гр. Расчет течения в нестационарном пограничном слое на плоской полубесконечной пластине в начальной стадии её движения (Научный руководитель – Кожанов В.С..)</w:t>
      </w:r>
    </w:p>
    <w:p w:rsidR="002E7F04" w:rsidRPr="000E41BB" w:rsidRDefault="002E7F04" w:rsidP="00C34C12">
      <w:pPr>
        <w:pStyle w:val="ac"/>
        <w:numPr>
          <w:ilvl w:val="0"/>
          <w:numId w:val="106"/>
        </w:numPr>
        <w:tabs>
          <w:tab w:val="left" w:pos="426"/>
          <w:tab w:val="left" w:pos="540"/>
        </w:tabs>
        <w:spacing w:before="0" w:beforeAutospacing="0" w:after="0" w:afterAutospacing="0"/>
        <w:ind w:left="0" w:firstLine="0"/>
        <w:contextualSpacing/>
        <w:jc w:val="both"/>
      </w:pPr>
      <w:r w:rsidRPr="000E41BB">
        <w:rPr>
          <w:shd w:val="clear" w:color="auto" w:fill="FFFFFF"/>
        </w:rPr>
        <w:t xml:space="preserve">Попова М.М., </w:t>
      </w:r>
      <w:r w:rsidRPr="000E41BB">
        <w:t xml:space="preserve">студентка механико-математического факультета 2 курса 227 гр. </w:t>
      </w:r>
      <w:r w:rsidRPr="000E41BB">
        <w:rPr>
          <w:rFonts w:eastAsia="HiddenHorzOCR"/>
        </w:rPr>
        <w:t xml:space="preserve">Геометрия распределения Би-метрического многообразия </w:t>
      </w:r>
      <w:r w:rsidRPr="000E41BB">
        <w:t>(Научный руководитель -  доц. Галаев С.В.).</w:t>
      </w:r>
    </w:p>
    <w:p w:rsidR="002E7F04" w:rsidRPr="000E41BB" w:rsidRDefault="002E7F04" w:rsidP="00C34C12">
      <w:pPr>
        <w:pStyle w:val="ac"/>
        <w:numPr>
          <w:ilvl w:val="0"/>
          <w:numId w:val="106"/>
        </w:numPr>
        <w:tabs>
          <w:tab w:val="num" w:pos="426"/>
        </w:tabs>
        <w:spacing w:before="0" w:beforeAutospacing="0" w:after="0" w:afterAutospacing="0"/>
        <w:ind w:left="0" w:firstLine="0"/>
        <w:contextualSpacing/>
        <w:jc w:val="both"/>
      </w:pPr>
      <w:r w:rsidRPr="000E41BB">
        <w:t>Развадовская С.А., студентка механико-математического факультета 2 курса 291 гр. Применение многомерных моделей  волатильности для управления портфельным риском (Научный руководитель – проф. Балаш В.А.)</w:t>
      </w:r>
    </w:p>
    <w:p w:rsidR="002E7F04" w:rsidRPr="000E41BB" w:rsidRDefault="002E7F04" w:rsidP="00C34C12">
      <w:pPr>
        <w:pStyle w:val="ac"/>
        <w:numPr>
          <w:ilvl w:val="0"/>
          <w:numId w:val="106"/>
        </w:numPr>
        <w:tabs>
          <w:tab w:val="left" w:pos="426"/>
          <w:tab w:val="left" w:pos="540"/>
        </w:tabs>
        <w:spacing w:before="0" w:beforeAutospacing="0" w:after="0" w:afterAutospacing="0"/>
        <w:ind w:left="0" w:firstLine="0"/>
        <w:contextualSpacing/>
        <w:jc w:val="both"/>
      </w:pPr>
      <w:r w:rsidRPr="000E41BB">
        <w:t>Ратушный А. В., магистрант механико-математического факультета  1 курса  147 гр. Обработка библиографической информации с помощью нереляционных баз данных (Научный руководитель - доц. Панкратов И.А.).</w:t>
      </w:r>
    </w:p>
    <w:p w:rsidR="002E7F04" w:rsidRPr="000E41BB" w:rsidRDefault="002E7F04" w:rsidP="00C34C12">
      <w:pPr>
        <w:pStyle w:val="ac"/>
        <w:numPr>
          <w:ilvl w:val="0"/>
          <w:numId w:val="106"/>
        </w:numPr>
        <w:tabs>
          <w:tab w:val="left" w:pos="426"/>
          <w:tab w:val="left" w:pos="540"/>
        </w:tabs>
        <w:spacing w:before="0" w:beforeAutospacing="0" w:after="0" w:afterAutospacing="0"/>
        <w:ind w:left="0" w:firstLine="0"/>
        <w:contextualSpacing/>
        <w:jc w:val="both"/>
      </w:pPr>
      <w:r w:rsidRPr="000E41BB">
        <w:t xml:space="preserve">Родионов Е.А., студент механико-математического факультета 2 курса 237 гр. </w:t>
      </w:r>
      <w:r w:rsidRPr="000E41BB">
        <w:rPr>
          <w:shd w:val="clear" w:color="auto" w:fill="FFFFFF"/>
        </w:rPr>
        <w:t xml:space="preserve">Биомеханическое моделирование гемодинамики левого желудочка сердца в систолическую фазу сердечного цикла. </w:t>
      </w:r>
      <w:r w:rsidRPr="000E41BB">
        <w:t>(Научный руководитель – доцент Голядкина А. С.)</w:t>
      </w:r>
    </w:p>
    <w:p w:rsidR="002E7F04" w:rsidRPr="000E41BB" w:rsidRDefault="002E7F04" w:rsidP="00C34C12">
      <w:pPr>
        <w:pStyle w:val="ac"/>
        <w:numPr>
          <w:ilvl w:val="0"/>
          <w:numId w:val="106"/>
        </w:numPr>
        <w:tabs>
          <w:tab w:val="left" w:pos="426"/>
          <w:tab w:val="left" w:pos="540"/>
        </w:tabs>
        <w:spacing w:before="0" w:beforeAutospacing="0" w:after="0" w:afterAutospacing="0"/>
        <w:ind w:left="0" w:firstLine="0"/>
        <w:contextualSpacing/>
        <w:jc w:val="both"/>
      </w:pPr>
      <w:r w:rsidRPr="000E41BB">
        <w:lastRenderedPageBreak/>
        <w:t>Рожина Г.В., бакалавр механико-математического факультета 3 курса  311 гр. Автомодельное решение задачи о плоской затопленной струе (Научный руководитель – Кожанов В.С.)</w:t>
      </w:r>
    </w:p>
    <w:p w:rsidR="002E7F04" w:rsidRPr="000E41BB" w:rsidRDefault="002E7F04" w:rsidP="00C34C12">
      <w:pPr>
        <w:numPr>
          <w:ilvl w:val="0"/>
          <w:numId w:val="106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Ройзина А.И., студентка механико-математического факультета 2 курса, магистратура, 248 гр. Анализ многомерных данных. (Научный руководитель – проф. Терехин П.А.)</w:t>
      </w:r>
    </w:p>
    <w:p w:rsidR="002E7F04" w:rsidRPr="000E41BB" w:rsidRDefault="002E7F04" w:rsidP="00C34C12">
      <w:pPr>
        <w:pStyle w:val="ac"/>
        <w:numPr>
          <w:ilvl w:val="0"/>
          <w:numId w:val="106"/>
        </w:numPr>
        <w:tabs>
          <w:tab w:val="num" w:pos="426"/>
        </w:tabs>
        <w:spacing w:before="0" w:beforeAutospacing="0" w:after="0" w:afterAutospacing="0"/>
        <w:ind w:left="0" w:firstLine="0"/>
        <w:contextualSpacing/>
        <w:jc w:val="both"/>
      </w:pPr>
      <w:r w:rsidRPr="000E41BB">
        <w:t>Сарсенова А.З., студентка механико-математического факультета 2 курса 247 гр. Использование новостной интенсивности при моделировании риска и доходности финансовых активов (Научный руководитель – проф. Балаш В.А.)</w:t>
      </w:r>
    </w:p>
    <w:p w:rsidR="002E7F04" w:rsidRPr="000E41BB" w:rsidRDefault="002E7F04" w:rsidP="00C34C12">
      <w:pPr>
        <w:numPr>
          <w:ilvl w:val="0"/>
          <w:numId w:val="106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 xml:space="preserve">Свечников Е.А., студент механико-математического факультета 2 курса, магистратура, 248 гр. Информационное обеспечение страхового бизнеса. </w:t>
      </w:r>
      <w:r w:rsidRPr="000E41BB">
        <w:rPr>
          <w:rFonts w:ascii="Times New Roman" w:eastAsia="Calibri" w:hAnsi="Times New Roman" w:cs="Times New Roman"/>
          <w:sz w:val="24"/>
          <w:szCs w:val="24"/>
        </w:rPr>
        <w:t>(</w:t>
      </w:r>
      <w:r w:rsidRPr="000E41BB">
        <w:rPr>
          <w:rFonts w:ascii="Times New Roman" w:hAnsi="Times New Roman" w:cs="Times New Roman"/>
          <w:sz w:val="24"/>
          <w:szCs w:val="24"/>
        </w:rPr>
        <w:t>Научный руководитель – доц. Шебалдин В.Р.)</w:t>
      </w:r>
    </w:p>
    <w:p w:rsidR="002E7F04" w:rsidRPr="000E41BB" w:rsidRDefault="002E7F04" w:rsidP="00C34C12">
      <w:pPr>
        <w:pStyle w:val="a5"/>
        <w:numPr>
          <w:ilvl w:val="0"/>
          <w:numId w:val="106"/>
        </w:numPr>
        <w:tabs>
          <w:tab w:val="num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Сергушова М.В. .магистр механико-математического факультета 2 курса, 217 гр. Геометрический метод исследования кратной полноты корневых функций одного класса пучков дифференциальных операторов (научный руководитель доцент Рыхлов В.С.).</w:t>
      </w:r>
    </w:p>
    <w:p w:rsidR="002E7F04" w:rsidRPr="000E41BB" w:rsidRDefault="002E7F04" w:rsidP="00C34C12">
      <w:pPr>
        <w:pStyle w:val="ac"/>
        <w:numPr>
          <w:ilvl w:val="0"/>
          <w:numId w:val="106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</w:pPr>
      <w:r w:rsidRPr="000E41BB">
        <w:t>Сорокина Е.А., студентка механико-математического факультета 4 курса 461 группы. Элементы краеведения в школьном курсе математики 5-6 классов (научный руководитель – доц. Кулибаба О.М.)</w:t>
      </w:r>
    </w:p>
    <w:p w:rsidR="002E7F04" w:rsidRPr="000E41BB" w:rsidRDefault="002E7F04" w:rsidP="00C34C12">
      <w:pPr>
        <w:numPr>
          <w:ilvl w:val="0"/>
          <w:numId w:val="106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Спиридонов К.А., студент механико-математического факультета 2 курса, магистратура, 248 гр. Алгоритм сглаживания временных рядов. (Научный руководитель – доц. Волосивец С.С.)</w:t>
      </w:r>
    </w:p>
    <w:p w:rsidR="002E7F04" w:rsidRPr="000E41BB" w:rsidRDefault="002E7F04" w:rsidP="00C34C12">
      <w:pPr>
        <w:pStyle w:val="ac"/>
        <w:numPr>
          <w:ilvl w:val="0"/>
          <w:numId w:val="106"/>
        </w:numPr>
        <w:shd w:val="clear" w:color="auto" w:fill="FFFFFF"/>
        <w:tabs>
          <w:tab w:val="num" w:pos="426"/>
        </w:tabs>
        <w:spacing w:before="0" w:beforeAutospacing="0" w:after="0" w:afterAutospacing="0"/>
        <w:ind w:left="0" w:firstLine="0"/>
        <w:contextualSpacing/>
        <w:jc w:val="both"/>
      </w:pPr>
      <w:r w:rsidRPr="000E41BB">
        <w:t xml:space="preserve">Суйнышева А.О., студентка механико-математического факультета 4 курса 421 гр. Алгоритмы, реализующие аппроксимации Паде в оболочке </w:t>
      </w:r>
      <w:r w:rsidRPr="000E41BB">
        <w:rPr>
          <w:lang w:val="en-US"/>
        </w:rPr>
        <w:t>Matlab</w:t>
      </w:r>
      <w:r w:rsidRPr="000E41BB">
        <w:t>. (Научный руководитель -  доц. Кривобок В. В.)</w:t>
      </w:r>
    </w:p>
    <w:p w:rsidR="002E7F04" w:rsidRPr="000E41BB" w:rsidRDefault="002E7F04" w:rsidP="00C34C12">
      <w:pPr>
        <w:numPr>
          <w:ilvl w:val="0"/>
          <w:numId w:val="106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 xml:space="preserve">Табаков Е.О., студент механико-математического факультета 1 курса, магистратура, 148 гр. </w:t>
      </w:r>
      <w:r w:rsidRPr="000E41BB">
        <w:rPr>
          <w:rStyle w:val="af6"/>
          <w:rFonts w:ascii="Times New Roman" w:hAnsi="Times New Roman" w:cs="Times New Roman"/>
          <w:i w:val="0"/>
          <w:sz w:val="24"/>
          <w:szCs w:val="24"/>
        </w:rPr>
        <w:t>Математическая обработка и анализ результатов психологического тестирования</w:t>
      </w:r>
      <w:r w:rsidRPr="000E41BB"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  <w:r w:rsidRPr="000E41BB">
        <w:rPr>
          <w:rFonts w:ascii="Times New Roman" w:eastAsia="Calibri" w:hAnsi="Times New Roman" w:cs="Times New Roman"/>
          <w:iCs/>
          <w:sz w:val="24"/>
          <w:szCs w:val="24"/>
        </w:rPr>
        <w:t xml:space="preserve"> (</w:t>
      </w:r>
      <w:r w:rsidRPr="000E41BB">
        <w:rPr>
          <w:rFonts w:ascii="Times New Roman" w:hAnsi="Times New Roman" w:cs="Times New Roman"/>
          <w:sz w:val="24"/>
          <w:szCs w:val="24"/>
        </w:rPr>
        <w:t>Научный руководитель – доц. Гудошникова Е.В.)</w:t>
      </w:r>
    </w:p>
    <w:p w:rsidR="002E7F04" w:rsidRPr="000E41BB" w:rsidRDefault="002E7F04" w:rsidP="00C34C12">
      <w:pPr>
        <w:pStyle w:val="a5"/>
        <w:numPr>
          <w:ilvl w:val="0"/>
          <w:numId w:val="106"/>
        </w:numPr>
        <w:tabs>
          <w:tab w:val="num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Тельнов В.В. студент механико-математического факультета 4 курса, 411 гр. Линеаризация пучка дифференциальных операторов второго порядка с постоянными коэффициентами и распадающимися краевыми условиями и построение функции Грина (научный руководитель доцент Рыхлов В.С.).</w:t>
      </w:r>
    </w:p>
    <w:p w:rsidR="002E7F04" w:rsidRPr="000E41BB" w:rsidRDefault="002E7F04" w:rsidP="00C34C12">
      <w:pPr>
        <w:pStyle w:val="ac"/>
        <w:numPr>
          <w:ilvl w:val="0"/>
          <w:numId w:val="106"/>
        </w:numPr>
        <w:tabs>
          <w:tab w:val="left" w:pos="426"/>
          <w:tab w:val="left" w:pos="540"/>
        </w:tabs>
        <w:spacing w:before="0" w:beforeAutospacing="0" w:after="0" w:afterAutospacing="0"/>
        <w:ind w:left="0" w:firstLine="0"/>
        <w:contextualSpacing/>
        <w:jc w:val="both"/>
      </w:pPr>
      <w:r w:rsidRPr="000E41BB">
        <w:t>Толмосова Н.Н., бакалавр механико-математического факультета 3 курса  311 гр. Расчёт течения в пограничном слое вблизи поверхности (Научный руководитель – Кожанов В.С.)</w:t>
      </w:r>
    </w:p>
    <w:p w:rsidR="002E7F04" w:rsidRPr="000E41BB" w:rsidRDefault="002E7F04" w:rsidP="00C34C12">
      <w:pPr>
        <w:numPr>
          <w:ilvl w:val="0"/>
          <w:numId w:val="106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 xml:space="preserve">Тряпкина Т.С., студент механико-математического факультета 2 курса, магистратура, 248 гр. Алгоритмы анализа распределения степеней в сетевых структурах. (Научный руководитель – доц. </w:t>
      </w:r>
      <w:r w:rsidRPr="000E41BB">
        <w:rPr>
          <w:rFonts w:ascii="Times New Roman" w:eastAsia="HiddenHorzOCR" w:hAnsi="Times New Roman" w:cs="Times New Roman"/>
          <w:sz w:val="24"/>
          <w:szCs w:val="24"/>
        </w:rPr>
        <w:t>Сидоров С.П.).</w:t>
      </w:r>
    </w:p>
    <w:p w:rsidR="002E7F04" w:rsidRPr="000E41BB" w:rsidRDefault="002E7F04" w:rsidP="00C34C12">
      <w:pPr>
        <w:pStyle w:val="ac"/>
        <w:numPr>
          <w:ilvl w:val="0"/>
          <w:numId w:val="106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</w:pPr>
      <w:r w:rsidRPr="000E41BB">
        <w:t>Федорова Л.С., студентка механико-математического факультета 4 курса 461 группы. Литературно-математическая гостиная как инновационная форма дополнительного образования младших подростков (научный руководитель – доц. Кондаурова И.К.)</w:t>
      </w:r>
    </w:p>
    <w:p w:rsidR="002E7F04" w:rsidRPr="000E41BB" w:rsidRDefault="002E7F04" w:rsidP="00C34C12">
      <w:pPr>
        <w:numPr>
          <w:ilvl w:val="0"/>
          <w:numId w:val="10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Федорова О.В., студент механико-математического факультета 3 курса 361 гр. Олимпиадные «задачи на движение» (научный руководитель – ст. преп. Лебедева С.В.)</w:t>
      </w:r>
    </w:p>
    <w:p w:rsidR="002E7F04" w:rsidRPr="000E41BB" w:rsidRDefault="002E7F04" w:rsidP="00C34C12">
      <w:pPr>
        <w:pStyle w:val="ac"/>
        <w:numPr>
          <w:ilvl w:val="0"/>
          <w:numId w:val="106"/>
        </w:numPr>
        <w:shd w:val="clear" w:color="auto" w:fill="FFFFFF"/>
        <w:tabs>
          <w:tab w:val="num" w:pos="426"/>
        </w:tabs>
        <w:spacing w:before="0" w:beforeAutospacing="0" w:after="0" w:afterAutospacing="0"/>
        <w:ind w:left="0" w:firstLine="0"/>
        <w:contextualSpacing/>
        <w:jc w:val="both"/>
        <w:rPr>
          <w:bCs/>
        </w:rPr>
      </w:pPr>
      <w:r w:rsidRPr="000E41BB">
        <w:t>Фоминова Д.О., студентка механико-математического факультета 2 курса 291 гр. Методы оценивания избыточной доходности по данным новостной аналитики (Научный руководитель – проф. Балаш В.А.)</w:t>
      </w:r>
    </w:p>
    <w:p w:rsidR="002E7F04" w:rsidRPr="000E41BB" w:rsidRDefault="002E7F04" w:rsidP="00C34C12">
      <w:pPr>
        <w:pStyle w:val="ac"/>
        <w:numPr>
          <w:ilvl w:val="0"/>
          <w:numId w:val="106"/>
        </w:numPr>
        <w:tabs>
          <w:tab w:val="num" w:pos="426"/>
        </w:tabs>
        <w:spacing w:before="0" w:beforeAutospacing="0" w:after="0" w:afterAutospacing="0"/>
        <w:ind w:left="0" w:firstLine="0"/>
        <w:contextualSpacing/>
        <w:jc w:val="both"/>
      </w:pPr>
      <w:r w:rsidRPr="000E41BB">
        <w:t>Харитонова С.Д., студентка механико-математического факультета 2 курса 291 гр. Анализ инвестиционной стратегии предприятия по инновационной деятельности (Научный руководитель – доц. Иванилова С.В.)</w:t>
      </w:r>
    </w:p>
    <w:p w:rsidR="002E7F04" w:rsidRPr="000E41BB" w:rsidRDefault="002E7F04" w:rsidP="00C34C12">
      <w:pPr>
        <w:numPr>
          <w:ilvl w:val="0"/>
          <w:numId w:val="106"/>
        </w:numPr>
        <w:tabs>
          <w:tab w:val="left" w:pos="426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Хасаханова З.Р., студент механико-математического факультета 5 курса 521 гр. Урок как площадка олимпиадной подготовки (научный руководитель – ст. преп. Лебедева С.В.)</w:t>
      </w:r>
    </w:p>
    <w:p w:rsidR="002E7F04" w:rsidRPr="000E41BB" w:rsidRDefault="002E7F04" w:rsidP="00C34C12">
      <w:pPr>
        <w:pStyle w:val="ac"/>
        <w:numPr>
          <w:ilvl w:val="0"/>
          <w:numId w:val="106"/>
        </w:numPr>
        <w:tabs>
          <w:tab w:val="num" w:pos="426"/>
        </w:tabs>
        <w:spacing w:before="0" w:beforeAutospacing="0" w:after="0" w:afterAutospacing="0"/>
        <w:ind w:left="0" w:firstLine="0"/>
        <w:contextualSpacing/>
        <w:jc w:val="both"/>
      </w:pPr>
      <w:r w:rsidRPr="000E41BB">
        <w:lastRenderedPageBreak/>
        <w:t xml:space="preserve">Хламова И.А., студентка механико-математического факультета 2 курса 247 гр. Классификация торговых роботов и особенности их создания (Научный руководитель – доц. Иванилова С.В.) </w:t>
      </w:r>
    </w:p>
    <w:p w:rsidR="002E7F04" w:rsidRPr="000E41BB" w:rsidRDefault="002E7F04" w:rsidP="00C34C12">
      <w:pPr>
        <w:pStyle w:val="ac"/>
        <w:numPr>
          <w:ilvl w:val="0"/>
          <w:numId w:val="106"/>
        </w:numPr>
        <w:tabs>
          <w:tab w:val="num" w:pos="426"/>
        </w:tabs>
        <w:spacing w:before="0" w:beforeAutospacing="0" w:after="0" w:afterAutospacing="0"/>
        <w:ind w:left="0" w:firstLine="0"/>
        <w:contextualSpacing/>
        <w:jc w:val="both"/>
      </w:pPr>
      <w:r w:rsidRPr="000E41BB">
        <w:t>Хорохорина Е.Р., студентка механико-математического факультета 4 курса 451 гр. Анализ доходности акций Московской биржи (Научный руководитель – доц. Иванилова С.В.)</w:t>
      </w:r>
    </w:p>
    <w:p w:rsidR="002E7F04" w:rsidRPr="000E41BB" w:rsidRDefault="002E7F04" w:rsidP="00C34C12">
      <w:pPr>
        <w:numPr>
          <w:ilvl w:val="0"/>
          <w:numId w:val="106"/>
        </w:numPr>
        <w:tabs>
          <w:tab w:val="left" w:pos="426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Чавычалова А.А., студент механико-математического факультета 5 курса 521 гр. Учебные и развивающие задачи по теме «Делители и кратные» (научный руководитель – ст. преп. Лебедева С.В.)</w:t>
      </w:r>
    </w:p>
    <w:p w:rsidR="002E7F04" w:rsidRPr="000E41BB" w:rsidRDefault="002E7F04" w:rsidP="00C34C12">
      <w:pPr>
        <w:pStyle w:val="ac"/>
        <w:numPr>
          <w:ilvl w:val="0"/>
          <w:numId w:val="106"/>
        </w:numPr>
        <w:tabs>
          <w:tab w:val="left" w:pos="426"/>
          <w:tab w:val="num" w:pos="709"/>
        </w:tabs>
        <w:spacing w:before="0" w:beforeAutospacing="0" w:after="0" w:afterAutospacing="0"/>
        <w:ind w:left="0" w:firstLine="0"/>
        <w:contextualSpacing/>
        <w:jc w:val="both"/>
      </w:pPr>
      <w:r w:rsidRPr="000E41BB">
        <w:t>Чернецов Д.Е., студентка механико-математического факультета 4 курса 461 группы. Задачи с параметрами на ЕГЭ (научный руководитель – доц. Капитонова Т.А.)</w:t>
      </w:r>
    </w:p>
    <w:p w:rsidR="002E7F04" w:rsidRPr="000E41BB" w:rsidRDefault="002E7F04" w:rsidP="00C34C12">
      <w:pPr>
        <w:numPr>
          <w:ilvl w:val="0"/>
          <w:numId w:val="106"/>
        </w:numPr>
        <w:tabs>
          <w:tab w:val="left" w:pos="426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Чернышкова А.А., студент механико-математического факультета 2 курса 261 гр. Задачи школьных математических олимпиад (научный руководитель – ст. преп. Лебедева С.В.)</w:t>
      </w:r>
    </w:p>
    <w:p w:rsidR="002E7F04" w:rsidRPr="000E41BB" w:rsidRDefault="002E7F04" w:rsidP="00C34C12">
      <w:pPr>
        <w:numPr>
          <w:ilvl w:val="0"/>
          <w:numId w:val="106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Чуйков А.А., студент механико-математического факультета 1 курса, магистратура, 148 гр. Полиномиальная регрессия и ортогональные системы</w:t>
      </w:r>
      <w:r w:rsidRPr="000E41BB">
        <w:rPr>
          <w:rFonts w:ascii="Times New Roman" w:eastAsia="Calibri" w:hAnsi="Times New Roman" w:cs="Times New Roman"/>
          <w:sz w:val="24"/>
          <w:szCs w:val="24"/>
        </w:rPr>
        <w:t>. (</w:t>
      </w:r>
      <w:r w:rsidRPr="000E41BB">
        <w:rPr>
          <w:rFonts w:ascii="Times New Roman" w:hAnsi="Times New Roman" w:cs="Times New Roman"/>
          <w:sz w:val="24"/>
          <w:szCs w:val="24"/>
        </w:rPr>
        <w:t>Научный руководитель – доц. Новиков В.В.)</w:t>
      </w:r>
    </w:p>
    <w:p w:rsidR="002E7F04" w:rsidRPr="000E41BB" w:rsidRDefault="002E7F04" w:rsidP="00C34C12">
      <w:pPr>
        <w:numPr>
          <w:ilvl w:val="0"/>
          <w:numId w:val="106"/>
        </w:numPr>
        <w:tabs>
          <w:tab w:val="left" w:pos="426"/>
          <w:tab w:val="left" w:pos="709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 xml:space="preserve">Чухарева А.В., студентка механико-математического факультета 3 курса 331 гр., Кучеренко Д.В., студент механико-математического факультета 4 курса 431 гр., Распространение волн в вязкоупругой оболочке, заполненной жидкостью. (Научный руководитель – профессор Вильде М. В.) </w:t>
      </w:r>
    </w:p>
    <w:p w:rsidR="002E7F04" w:rsidRPr="000E41BB" w:rsidRDefault="002E7F04" w:rsidP="00C34C12">
      <w:pPr>
        <w:numPr>
          <w:ilvl w:val="0"/>
          <w:numId w:val="106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Шевченко К.В., студент механико-математического факультета 1 курса, магистратура, 148 гр. Обработка биржевых данных при помощи нейросетей. (Научный руководитель – доц. Шаталина А.В.)</w:t>
      </w:r>
    </w:p>
    <w:p w:rsidR="002E7F04" w:rsidRPr="000E41BB" w:rsidRDefault="002E7F04" w:rsidP="00C34C12">
      <w:pPr>
        <w:pStyle w:val="ac"/>
        <w:numPr>
          <w:ilvl w:val="0"/>
          <w:numId w:val="106"/>
        </w:numPr>
        <w:tabs>
          <w:tab w:val="left" w:pos="426"/>
          <w:tab w:val="num" w:pos="709"/>
        </w:tabs>
        <w:spacing w:before="0" w:beforeAutospacing="0" w:after="0" w:afterAutospacing="0"/>
        <w:ind w:left="0" w:firstLine="0"/>
        <w:contextualSpacing/>
        <w:jc w:val="both"/>
      </w:pPr>
      <w:r w:rsidRPr="000E41BB">
        <w:t>Шестопалова А.А., студентка механико-математического факультета 4 курса 461 группы. Формирование эвристических приемов у учащихся 5-6 классов на уроках математики (научный руководитель – доц. Капитонова Т.А.)</w:t>
      </w:r>
    </w:p>
    <w:p w:rsidR="002E7F04" w:rsidRPr="000E41BB" w:rsidRDefault="002E7F04" w:rsidP="00C34C12">
      <w:pPr>
        <w:pStyle w:val="ac"/>
        <w:numPr>
          <w:ilvl w:val="0"/>
          <w:numId w:val="106"/>
        </w:numPr>
        <w:tabs>
          <w:tab w:val="num" w:pos="426"/>
        </w:tabs>
        <w:spacing w:before="0" w:beforeAutospacing="0" w:after="0" w:afterAutospacing="0"/>
        <w:ind w:left="0" w:firstLine="0"/>
        <w:contextualSpacing/>
        <w:jc w:val="both"/>
      </w:pPr>
      <w:r w:rsidRPr="000E41BB">
        <w:t>Шишина Е.А., студентка механико-математического факультета 4 курса 441 гр. Агентный подход к моделированию микроструктуры финансового рынка 441 (Научный руководитель – проф. Балаш В.А.)</w:t>
      </w:r>
    </w:p>
    <w:p w:rsidR="002E7F04" w:rsidRPr="000E41BB" w:rsidRDefault="002E7F04" w:rsidP="00C34C12">
      <w:pPr>
        <w:pStyle w:val="ac"/>
        <w:numPr>
          <w:ilvl w:val="0"/>
          <w:numId w:val="106"/>
        </w:numPr>
        <w:tabs>
          <w:tab w:val="left" w:pos="426"/>
          <w:tab w:val="num" w:pos="709"/>
        </w:tabs>
        <w:spacing w:before="0" w:beforeAutospacing="0" w:after="0" w:afterAutospacing="0"/>
        <w:ind w:left="0" w:firstLine="0"/>
        <w:contextualSpacing/>
        <w:jc w:val="both"/>
      </w:pPr>
      <w:r w:rsidRPr="000E41BB">
        <w:t>Щипанова В.А., студентка механико-математического факультета 4 курса 461 группы. Интерактивный музей математики как инновационная форма дополнительного образования детей (научный руководитель – доц. Кондаурова И.К.)</w:t>
      </w:r>
    </w:p>
    <w:p w:rsidR="002E7F04" w:rsidRPr="000E41BB" w:rsidRDefault="002E7F04" w:rsidP="00C34C12">
      <w:pPr>
        <w:pStyle w:val="ac"/>
        <w:numPr>
          <w:ilvl w:val="0"/>
          <w:numId w:val="106"/>
        </w:numPr>
        <w:tabs>
          <w:tab w:val="left" w:pos="426"/>
          <w:tab w:val="left" w:pos="540"/>
        </w:tabs>
        <w:spacing w:before="0" w:beforeAutospacing="0" w:after="0" w:afterAutospacing="0"/>
        <w:ind w:left="0" w:firstLine="0"/>
        <w:contextualSpacing/>
        <w:jc w:val="both"/>
      </w:pPr>
      <w:r w:rsidRPr="000E41BB">
        <w:t xml:space="preserve">Язынина А.И., студентка механико-математического факультета 1 курса 127 гр. </w:t>
      </w:r>
      <w:r w:rsidRPr="000E41BB">
        <w:rPr>
          <w:bCs/>
        </w:rPr>
        <w:t>Булевы кольца и их обобщения</w:t>
      </w:r>
      <w:r w:rsidRPr="000E41BB">
        <w:t>. (Научный руководитель -  проф. Поплавский В.Б.)</w:t>
      </w:r>
    </w:p>
    <w:p w:rsidR="002E7F04" w:rsidRPr="000E41BB" w:rsidRDefault="002E7F04" w:rsidP="002E7F04">
      <w:pPr>
        <w:pStyle w:val="ac"/>
        <w:tabs>
          <w:tab w:val="left" w:pos="426"/>
          <w:tab w:val="left" w:pos="540"/>
        </w:tabs>
      </w:pPr>
    </w:p>
    <w:p w:rsidR="002E7F04" w:rsidRPr="000E41BB" w:rsidRDefault="002E7F04" w:rsidP="002E7F04">
      <w:pPr>
        <w:pStyle w:val="a5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VI Внутривузовская научно-практическая конференция студентов, магистрантов, аспирантов, соискателей «Правовая система России: история и современность» (Саратовский национальный исследовательский государственный университет имени Н.Г. Чернышевского, юридический факультет, кафедра теории государства и права, 11 апреля 2019 г.):</w:t>
      </w:r>
    </w:p>
    <w:p w:rsidR="002E7F04" w:rsidRPr="000E41BB" w:rsidRDefault="002E7F04" w:rsidP="00C34C12">
      <w:pPr>
        <w:pStyle w:val="ac"/>
        <w:numPr>
          <w:ilvl w:val="0"/>
          <w:numId w:val="107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  <w:contextualSpacing/>
        <w:jc w:val="both"/>
      </w:pPr>
      <w:r w:rsidRPr="000E41BB">
        <w:t>Абдрахманова Земфира Маратовна - магистрант 1 курса 165 группы юрид. ф-та Федеральные законы в системе источников российского права (Научный руководитель – доцент З.С. Байниязова)</w:t>
      </w:r>
    </w:p>
    <w:p w:rsidR="002E7F04" w:rsidRPr="000E41BB" w:rsidRDefault="002E7F04" w:rsidP="00C34C12">
      <w:pPr>
        <w:pStyle w:val="ac"/>
        <w:numPr>
          <w:ilvl w:val="0"/>
          <w:numId w:val="107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  <w:contextualSpacing/>
        <w:jc w:val="both"/>
      </w:pPr>
      <w:r w:rsidRPr="000E41BB">
        <w:t>Агафонова Арина Игоревна, студентка 1 курса 141 группы Института истории и международных отношений СГУ им. Н.Г. Чернышевского             Правовое воспитание как механизм формирования и развития правовой культуры (Научный руководитель – зав. каф. Н.В. Тюменева)</w:t>
      </w:r>
    </w:p>
    <w:p w:rsidR="002E7F04" w:rsidRPr="000E41BB" w:rsidRDefault="002E7F04" w:rsidP="00C34C12">
      <w:pPr>
        <w:pStyle w:val="ac"/>
        <w:widowControl w:val="0"/>
        <w:numPr>
          <w:ilvl w:val="0"/>
          <w:numId w:val="107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jc w:val="both"/>
        <w:rPr>
          <w:color w:val="0F1419"/>
        </w:rPr>
      </w:pPr>
      <w:r w:rsidRPr="000E41BB">
        <w:t xml:space="preserve">Артемова К.В. студент юридического факультета3 курса 333 гр. Особенности процессуального статуса прокурора в гражданском процессе </w:t>
      </w:r>
      <w:r w:rsidRPr="000E41BB">
        <w:rPr>
          <w:rStyle w:val="af6"/>
          <w:iCs w:val="0"/>
          <w:color w:val="000000"/>
        </w:rPr>
        <w:t>(</w:t>
      </w:r>
      <w:r w:rsidRPr="000E41BB">
        <w:rPr>
          <w:color w:val="000000"/>
        </w:rPr>
        <w:t xml:space="preserve">Научный руководитель – </w:t>
      </w:r>
      <w:r w:rsidRPr="000E41BB">
        <w:rPr>
          <w:color w:val="000000"/>
        </w:rPr>
        <w:lastRenderedPageBreak/>
        <w:t>доц. М.Н. Зарубина)</w:t>
      </w:r>
    </w:p>
    <w:p w:rsidR="002E7F04" w:rsidRPr="000E41BB" w:rsidRDefault="002E7F04" w:rsidP="00C34C12">
      <w:pPr>
        <w:pStyle w:val="ac"/>
        <w:widowControl w:val="0"/>
        <w:numPr>
          <w:ilvl w:val="0"/>
          <w:numId w:val="107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jc w:val="both"/>
      </w:pPr>
      <w:r w:rsidRPr="000E41BB">
        <w:t>Артемова К.В. студент юридического факультета3 курса 333 гр. Правовые аспекты лицензирования деятельности управляющих организаций (Научный руководитель – доц. Е.А. Малько)</w:t>
      </w:r>
    </w:p>
    <w:p w:rsidR="002E7F04" w:rsidRPr="000E41BB" w:rsidRDefault="002E7F04" w:rsidP="00C34C12">
      <w:pPr>
        <w:pStyle w:val="ac"/>
        <w:numPr>
          <w:ilvl w:val="0"/>
          <w:numId w:val="107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  <w:contextualSpacing/>
        <w:jc w:val="both"/>
      </w:pPr>
      <w:r w:rsidRPr="000E41BB">
        <w:t>Ахбулова Рушан Гарипулловна – магистрант 2 курса 265 группы юрид. ф-та Правовое регулирование ответственности индивидуальных предпринимателей по российскому законодательству (Научный руководитель – доцент З.С. Байниязова)</w:t>
      </w:r>
    </w:p>
    <w:p w:rsidR="002E7F04" w:rsidRPr="000E41BB" w:rsidRDefault="002E7F04" w:rsidP="00C34C12">
      <w:pPr>
        <w:pStyle w:val="ac"/>
        <w:numPr>
          <w:ilvl w:val="0"/>
          <w:numId w:val="107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  <w:contextualSpacing/>
        <w:jc w:val="both"/>
      </w:pPr>
      <w:r w:rsidRPr="000E41BB">
        <w:t>Баркова М.А., ЮФ, магистратура, направление «Юриспруденция», профиль «Конституционное, муниципальное право», заочная форма обучения, 2 курс, гр. 261. Тема доклада: «Арбитражные апелляционные суды в РФ: полномочия и состав». (Научный руководитель – к.ю.н., доцент Подмарев А.А.).</w:t>
      </w:r>
    </w:p>
    <w:p w:rsidR="002E7F04" w:rsidRPr="000E41BB" w:rsidRDefault="002E7F04" w:rsidP="00C34C12">
      <w:pPr>
        <w:pStyle w:val="ac"/>
        <w:numPr>
          <w:ilvl w:val="0"/>
          <w:numId w:val="107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  <w:contextualSpacing/>
        <w:jc w:val="both"/>
      </w:pPr>
      <w:r w:rsidRPr="000E41BB">
        <w:t xml:space="preserve">Безверхова К.А., студентка 3 курса направления «Педагогическое образование «История» Института истории и международных отношений Саратовского государственного университета им. Н.Г. Чернышевского Специфика гендерного воспитания в системе образования в современных условиях (Научный руководитель – канд. юрид. наук, ст. Р.А. Торосян ) </w:t>
      </w:r>
    </w:p>
    <w:p w:rsidR="002E7F04" w:rsidRPr="000E41BB" w:rsidRDefault="002E7F04" w:rsidP="00C34C12">
      <w:pPr>
        <w:pStyle w:val="ac"/>
        <w:numPr>
          <w:ilvl w:val="0"/>
          <w:numId w:val="107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  <w:contextualSpacing/>
        <w:jc w:val="both"/>
      </w:pPr>
      <w:r w:rsidRPr="000E41BB">
        <w:t>Безверхова Карина Алексеевна - студентка 3 курса направления «Педагогическое образование «История» Института истории и международных отношений СГУ им. Н.Г. Чернышевского Правовые аспекты воспитания и обучения в России (Научный руководитель – ст. преподаватель СГУ Р.А. Торосян)</w:t>
      </w:r>
    </w:p>
    <w:p w:rsidR="002E7F04" w:rsidRPr="000E41BB" w:rsidRDefault="002E7F04" w:rsidP="00C34C12">
      <w:pPr>
        <w:pStyle w:val="ac"/>
        <w:numPr>
          <w:ilvl w:val="0"/>
          <w:numId w:val="107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  <w:contextualSpacing/>
        <w:jc w:val="both"/>
      </w:pPr>
      <w:r w:rsidRPr="000E41BB">
        <w:t>Бирюкова Ксения Дмитриевна - магистрант 2 курса 265 группы направления «Прикладная юриспруденция» юрид. ф-та СГУ им. Н.Г. Чернышевского Роль судебной практики в романо-германской правовой системе (Научный руководитель – зав. каф. Н.В. Тюменева)</w:t>
      </w:r>
    </w:p>
    <w:p w:rsidR="002E7F04" w:rsidRPr="000E41BB" w:rsidRDefault="002E7F04" w:rsidP="00C34C12">
      <w:pPr>
        <w:pStyle w:val="ac"/>
        <w:numPr>
          <w:ilvl w:val="0"/>
          <w:numId w:val="107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  <w:contextualSpacing/>
        <w:jc w:val="both"/>
      </w:pPr>
      <w:r w:rsidRPr="000E41BB">
        <w:t xml:space="preserve">Богатырева Надежда Павловна - магистрант 1 курса 164 группы юрид. ф-та Юридические гарантии правопорядка (Научный руководитель- доцент З.С. Байниязова)  </w:t>
      </w:r>
    </w:p>
    <w:p w:rsidR="002E7F04" w:rsidRPr="000E41BB" w:rsidRDefault="002E7F04" w:rsidP="00C34C12">
      <w:pPr>
        <w:pStyle w:val="ac"/>
        <w:numPr>
          <w:ilvl w:val="0"/>
          <w:numId w:val="107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  <w:contextualSpacing/>
        <w:jc w:val="both"/>
      </w:pPr>
      <w:r w:rsidRPr="000E41BB">
        <w:t>Быстров Артем Станиславович - магистрант 1 курса 165 группы юрид. ф-та Правовое регулирование юридической ответственности за административные правонарушения (Научный руководитель – доцент З.С. Байниязова)</w:t>
      </w:r>
    </w:p>
    <w:p w:rsidR="002E7F04" w:rsidRPr="000E41BB" w:rsidRDefault="002E7F04" w:rsidP="00C34C12">
      <w:pPr>
        <w:pStyle w:val="ac"/>
        <w:numPr>
          <w:ilvl w:val="0"/>
          <w:numId w:val="107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  <w:contextualSpacing/>
        <w:jc w:val="both"/>
      </w:pPr>
      <w:r w:rsidRPr="000E41BB">
        <w:t>Вердян Каринэ Юриковна - магистрант 2 курса 265                                                      направления «Прикладная юриспруденция» юрид. ф-та СГУ им. Н.Г. Чернышевского Формирование правовой культуры молодежи (Научный руководитель – зав. каф. Н.В. Тюменева)</w:t>
      </w:r>
    </w:p>
    <w:p w:rsidR="002E7F04" w:rsidRPr="000E41BB" w:rsidRDefault="002E7F04" w:rsidP="00C34C12">
      <w:pPr>
        <w:pStyle w:val="ac"/>
        <w:numPr>
          <w:ilvl w:val="0"/>
          <w:numId w:val="107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  <w:contextualSpacing/>
        <w:jc w:val="both"/>
      </w:pPr>
      <w:r w:rsidRPr="000E41BB">
        <w:t>Гусенко Виктория Эдуардовна – магистрант 1 курса 165 группы юрид. ф-та Правовое воспитание как условие повышения уровня правовой социализации несовершеннолетних (Научный руководитель – доцент З.С. Байниязова)</w:t>
      </w:r>
    </w:p>
    <w:p w:rsidR="002E7F04" w:rsidRPr="000E41BB" w:rsidRDefault="002E7F04" w:rsidP="00C34C12">
      <w:pPr>
        <w:pStyle w:val="a5"/>
        <w:numPr>
          <w:ilvl w:val="0"/>
          <w:numId w:val="107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Давлетова Шахноза Бектурдиевна, магистрант 2 курса направления «Конституционное право, муниципальное право» юрид. ф-та Саратовского государственного университета им. Н.Г. Чернышевского Право международной безопасности и конституционно-правовое обеспечение национальной безопасности Российской Федерации (Научный руководитель к.ю.н., доцент Дураев Т.А.)</w:t>
      </w:r>
    </w:p>
    <w:p w:rsidR="002E7F04" w:rsidRPr="000E41BB" w:rsidRDefault="002E7F04" w:rsidP="00C34C12">
      <w:pPr>
        <w:pStyle w:val="ac"/>
        <w:numPr>
          <w:ilvl w:val="0"/>
          <w:numId w:val="107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  <w:contextualSpacing/>
        <w:jc w:val="both"/>
      </w:pPr>
      <w:r w:rsidRPr="000E41BB">
        <w:t>Дмитриев Кирилл Андреевич, магистрант 2 курса 265 группы  направления «Прикладная юриспруденция» юрид.  ф-та  СГУ им. Н.Г. Чернышевского Роль правовой культуры современного российского общества в процессе осуществления  личных прав и свобод граждан (Научный руководитель – зав. каф. Н.В. Тюменева)</w:t>
      </w:r>
    </w:p>
    <w:p w:rsidR="002E7F04" w:rsidRPr="000E41BB" w:rsidRDefault="002E7F04" w:rsidP="00C34C12">
      <w:pPr>
        <w:pStyle w:val="ac"/>
        <w:numPr>
          <w:ilvl w:val="0"/>
          <w:numId w:val="107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  <w:contextualSpacing/>
        <w:jc w:val="both"/>
      </w:pPr>
      <w:r w:rsidRPr="000E41BB">
        <w:t>Долганов Максим, Власов Максим - студенты 111 группы направления «Экономика» экон. ф-та СГУ им. Н.Г. Чернышевского Интернет и закон (Научный руководитель – ст. препод. Н.А. Кишоян)</w:t>
      </w:r>
    </w:p>
    <w:p w:rsidR="002E7F04" w:rsidRPr="000E41BB" w:rsidRDefault="002E7F04" w:rsidP="00C34C12">
      <w:pPr>
        <w:pStyle w:val="ac"/>
        <w:numPr>
          <w:ilvl w:val="0"/>
          <w:numId w:val="107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  <w:contextualSpacing/>
        <w:jc w:val="both"/>
      </w:pPr>
      <w:r w:rsidRPr="000E41BB">
        <w:t>Жижко Софья Алексеевна – магистрант 1 курса 165 группы юрид. ф-та Роль правового воспитания в обеспечении предупреждения правонарушений (Научный руководитель – доцент З.С. Байниязова)</w:t>
      </w:r>
    </w:p>
    <w:p w:rsidR="002E7F04" w:rsidRPr="000E41BB" w:rsidRDefault="002E7F04" w:rsidP="00C34C12">
      <w:pPr>
        <w:pStyle w:val="ac"/>
        <w:numPr>
          <w:ilvl w:val="0"/>
          <w:numId w:val="107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  <w:contextualSpacing/>
        <w:jc w:val="both"/>
      </w:pPr>
      <w:r w:rsidRPr="000E41BB">
        <w:lastRenderedPageBreak/>
        <w:t>Журбина Лилия Павловна - студентка 1 курса 131 группы направления «Культурология» филс. ф-та СГУ им. Н.Г. Чернышевского Судебный прецедент в Великобритании (Научный руководитель – доцент С.В. Стрыгина)</w:t>
      </w:r>
    </w:p>
    <w:p w:rsidR="002E7F04" w:rsidRPr="000E41BB" w:rsidRDefault="002E7F04" w:rsidP="00C34C12">
      <w:pPr>
        <w:pStyle w:val="ac"/>
        <w:numPr>
          <w:ilvl w:val="0"/>
          <w:numId w:val="107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  <w:contextualSpacing/>
        <w:jc w:val="both"/>
      </w:pPr>
      <w:r w:rsidRPr="000E41BB">
        <w:t>Захарова Ю.Ю. ЮФ, магистратура, направление «Юриспруденция», профиль «Конституционное, муниципальное право», заочная форма обучения, 2 курс, гр. 261. Тема доклада: «Конституционное право человека на судебную защиту в Российской Федерации». (Научный руководитель – к.ю.н., доцент Подмарев А.А.).</w:t>
      </w:r>
    </w:p>
    <w:p w:rsidR="002E7F04" w:rsidRPr="000E41BB" w:rsidRDefault="002E7F04" w:rsidP="00C34C12">
      <w:pPr>
        <w:pStyle w:val="ac"/>
        <w:numPr>
          <w:ilvl w:val="0"/>
          <w:numId w:val="107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  <w:contextualSpacing/>
        <w:jc w:val="both"/>
      </w:pPr>
      <w:r w:rsidRPr="000E41BB">
        <w:t>Идан Хусхам Аббас, ЮФ, магистратура, направление «Юриспруденция», профиль «Конституционное, муниципальное право», очная форма обучения, 2 курс, гр. 261. Тема доклада: «История разработки и принятия Конституции Ирака 2005 г.». (Научный руководитель – к.ю.н., доцент Подмарев А.А.).</w:t>
      </w:r>
    </w:p>
    <w:p w:rsidR="002E7F04" w:rsidRPr="000E41BB" w:rsidRDefault="002E7F04" w:rsidP="00C34C12">
      <w:pPr>
        <w:pStyle w:val="ac"/>
        <w:numPr>
          <w:ilvl w:val="0"/>
          <w:numId w:val="107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  <w:contextualSpacing/>
        <w:jc w:val="both"/>
      </w:pPr>
      <w:r w:rsidRPr="000E41BB">
        <w:t>Икзалиева Лилия Альбековна - студентка 2 курса 231 группы направления «Юриспруденция» юрид. ф-та СГУ им. Н.Г. Чернышевского Проблемы соблюдения законности и права на достоинства пациентов психоневрологических интернатов (Научный руководитель – доцент С.В. Стрыгина)</w:t>
      </w:r>
    </w:p>
    <w:p w:rsidR="002E7F04" w:rsidRPr="000E41BB" w:rsidRDefault="002E7F04" w:rsidP="00C34C12">
      <w:pPr>
        <w:pStyle w:val="ac"/>
        <w:numPr>
          <w:ilvl w:val="0"/>
          <w:numId w:val="107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  <w:contextualSpacing/>
        <w:jc w:val="both"/>
      </w:pPr>
      <w:r w:rsidRPr="000E41BB">
        <w:t>Каваева Ольга Юрьевна – магистрант 2 курса 265 группы юрид. ф-та Субъекты правотворчества (Научный руководитель – доцент З.С. Байниязова)</w:t>
      </w:r>
    </w:p>
    <w:p w:rsidR="002E7F04" w:rsidRPr="000E41BB" w:rsidRDefault="002E7F04" w:rsidP="00C34C12">
      <w:pPr>
        <w:pStyle w:val="ac"/>
        <w:numPr>
          <w:ilvl w:val="0"/>
          <w:numId w:val="107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  <w:contextualSpacing/>
        <w:jc w:val="both"/>
      </w:pPr>
      <w:r w:rsidRPr="000E41BB">
        <w:t>Кадухина Полина Олеговна - студентка 1 курса 141 группы Института истории и международных отношений СГУ им. Н.Г. Чернышевского           Формирование правовой культуры общества (Научный руководитель – зав. каф. Н.В. Тюменева)</w:t>
      </w:r>
    </w:p>
    <w:p w:rsidR="002E7F04" w:rsidRPr="000E41BB" w:rsidRDefault="002E7F04" w:rsidP="00C34C12">
      <w:pPr>
        <w:pStyle w:val="ac"/>
        <w:numPr>
          <w:ilvl w:val="0"/>
          <w:numId w:val="107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  <w:contextualSpacing/>
        <w:jc w:val="both"/>
      </w:pPr>
      <w:r w:rsidRPr="000E41BB">
        <w:t>Кафарова Эльвира Закидиновна – магистрант 2 курса 265 группы юрид. ф-та Вопросы реализации различных видов юридической ответственности (Научный руководитель – доцент З.С. Байниязова)</w:t>
      </w:r>
    </w:p>
    <w:p w:rsidR="002E7F04" w:rsidRPr="000E41BB" w:rsidRDefault="002E7F04" w:rsidP="00C34C12">
      <w:pPr>
        <w:pStyle w:val="ac"/>
        <w:numPr>
          <w:ilvl w:val="0"/>
          <w:numId w:val="107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  <w:contextualSpacing/>
        <w:jc w:val="both"/>
      </w:pPr>
      <w:r w:rsidRPr="000E41BB">
        <w:t>Кащавцева Ольга Андреевна – магистрант 1 курса 165 группы юрид.  ф-та Толкование как один из способов разрешения юридических коллизий (Научный руководитель – доцент З.С. Байниязова)</w:t>
      </w:r>
    </w:p>
    <w:p w:rsidR="002E7F04" w:rsidRPr="000E41BB" w:rsidRDefault="002E7F04" w:rsidP="00C34C12">
      <w:pPr>
        <w:pStyle w:val="ac"/>
        <w:numPr>
          <w:ilvl w:val="0"/>
          <w:numId w:val="107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  <w:contextualSpacing/>
        <w:jc w:val="both"/>
      </w:pPr>
      <w:r w:rsidRPr="000E41BB">
        <w:t>Клычкова Любовь Алексеевна – магистрант 2 курса 265 группы юрид. ф-та Вопросы применения международных норм о правах инвалидов в РФ (Научный руководитель – доцент – З.С. Байниязова)</w:t>
      </w:r>
    </w:p>
    <w:p w:rsidR="002E7F04" w:rsidRPr="000E41BB" w:rsidRDefault="002E7F04" w:rsidP="00C34C12">
      <w:pPr>
        <w:pStyle w:val="ac"/>
        <w:numPr>
          <w:ilvl w:val="0"/>
          <w:numId w:val="107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  <w:contextualSpacing/>
        <w:jc w:val="both"/>
      </w:pPr>
      <w:r w:rsidRPr="000E41BB">
        <w:t>Ключников Алексей Игоревич – магистрант 2 курса 265 группы юрид. ф-та Основные направления реализации антикоррупционного законодательства в РФ (Научный руководитель – доцент З.С. Байниязова)</w:t>
      </w:r>
    </w:p>
    <w:p w:rsidR="002E7F04" w:rsidRPr="000E41BB" w:rsidRDefault="002E7F04" w:rsidP="00C34C12">
      <w:pPr>
        <w:pStyle w:val="ac"/>
        <w:numPr>
          <w:ilvl w:val="0"/>
          <w:numId w:val="107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  <w:contextualSpacing/>
        <w:jc w:val="both"/>
      </w:pPr>
      <w:r w:rsidRPr="000E41BB">
        <w:t>Коваленко Сергей Александрович - студент 1 курса 131 группы направления «Юриспруденция» юрид. ф-та СГУ им. Н.Г. Чернышевского             Правовая культура как элемент гражданского общества (Научный руководитель – проф. В.И. Головченко)</w:t>
      </w:r>
    </w:p>
    <w:p w:rsidR="002E7F04" w:rsidRPr="000E41BB" w:rsidRDefault="002E7F04" w:rsidP="00C34C12">
      <w:pPr>
        <w:pStyle w:val="ac"/>
        <w:numPr>
          <w:ilvl w:val="0"/>
          <w:numId w:val="107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  <w:contextualSpacing/>
        <w:jc w:val="both"/>
      </w:pPr>
      <w:r w:rsidRPr="000E41BB">
        <w:t>Кубатиева Алина Казбековна – магистрант 1 курса 165 группы юрид. ф-та Применение как особая форма реализации норм трудового права (Научный руководитель – доцент З.С. Байниязова)</w:t>
      </w:r>
    </w:p>
    <w:p w:rsidR="002E7F04" w:rsidRPr="000E41BB" w:rsidRDefault="002E7F04" w:rsidP="00C34C12">
      <w:pPr>
        <w:pStyle w:val="a5"/>
        <w:numPr>
          <w:ilvl w:val="0"/>
          <w:numId w:val="107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Курбанова Мани, магистрант 2 курса 266 группы направления «Уголовное право, криминология, уголовно-исполнительное право» юрид. ф-та Саратовского государственного университета им. Н.Г. Чернышевского Институт соучастия в уголовном праве России (Научный руководитель к.ю.н., доцент Дураев Т.А.)</w:t>
      </w:r>
    </w:p>
    <w:p w:rsidR="002E7F04" w:rsidRPr="000E41BB" w:rsidRDefault="002E7F04" w:rsidP="00C34C12">
      <w:pPr>
        <w:pStyle w:val="ac"/>
        <w:numPr>
          <w:ilvl w:val="0"/>
          <w:numId w:val="107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  <w:contextualSpacing/>
        <w:jc w:val="both"/>
      </w:pPr>
      <w:r w:rsidRPr="000E41BB">
        <w:t>Ладягина Валерия, Кляйн Анастасия - студентки 111 группы направления «Экономика» экон. ф-та СГУ им. Н.Г. Чернышевского Экономическая безопасность. Защита экономических интересов страны на национальном и международном уровнях (Научный руководитель – канд. юрид. наук, ст. преподаватель кафедры теории государства и права СГУ ст. преподаватель Н.А. Кишоян)</w:t>
      </w:r>
    </w:p>
    <w:p w:rsidR="002E7F04" w:rsidRPr="000E41BB" w:rsidRDefault="002E7F04" w:rsidP="00C34C12">
      <w:pPr>
        <w:pStyle w:val="ac"/>
        <w:numPr>
          <w:ilvl w:val="0"/>
          <w:numId w:val="107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  <w:contextualSpacing/>
        <w:jc w:val="both"/>
      </w:pPr>
      <w:r w:rsidRPr="000E41BB">
        <w:t>Лыжина Дарья Андреевна - студентка 3 курса 361 группы направления  «Обществознание» философ. ф-та СГУ им. Н.Г. Чернышевского  Гражданство как институт правовой системы государства (Научный руководитель – доцент С.В. Стрыгина)</w:t>
      </w:r>
    </w:p>
    <w:p w:rsidR="002E7F04" w:rsidRPr="000E41BB" w:rsidRDefault="002E7F04" w:rsidP="00C34C12">
      <w:pPr>
        <w:pStyle w:val="ac"/>
        <w:numPr>
          <w:ilvl w:val="0"/>
          <w:numId w:val="107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  <w:contextualSpacing/>
        <w:jc w:val="both"/>
      </w:pPr>
      <w:r w:rsidRPr="000E41BB">
        <w:t xml:space="preserve">Ляшкова Арина Олеговна - студентка 131 группы направления «Юриспруденция» юрид. ф-та СГУ им. Н.Г. Чернышевского Влияние СМИ на </w:t>
      </w:r>
      <w:r w:rsidRPr="000E41BB">
        <w:lastRenderedPageBreak/>
        <w:t>формирование правовой культуры молодежи (Научный руководитель – проф. В.И. Головченко)</w:t>
      </w:r>
    </w:p>
    <w:p w:rsidR="002E7F04" w:rsidRPr="000E41BB" w:rsidRDefault="002E7F04" w:rsidP="00C34C12">
      <w:pPr>
        <w:pStyle w:val="a5"/>
        <w:numPr>
          <w:ilvl w:val="0"/>
          <w:numId w:val="107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Мамаева Юлия Николаевна, студентка 6 курса 641 группы направления «Таможенное дело» юрид. ф-та Саратовского государственного университета им. Н.Г. Чернышевского Таможенные сборы в системе неналоговых платежей (Научный руководитель – к.ю.н., доцент Дураев Т.А.)</w:t>
      </w:r>
    </w:p>
    <w:p w:rsidR="002E7F04" w:rsidRPr="000E41BB" w:rsidRDefault="002E7F04" w:rsidP="00C34C12">
      <w:pPr>
        <w:pStyle w:val="ac"/>
        <w:numPr>
          <w:ilvl w:val="0"/>
          <w:numId w:val="107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  <w:contextualSpacing/>
        <w:jc w:val="both"/>
      </w:pPr>
      <w:r w:rsidRPr="000E41BB">
        <w:t>Мамедова Айтэн Джанполад кызы – магистрант 1 курса 165 группы юрид. ф-та Реализация международных норм о правах детей в РФ (Научный руководитель – доцент З.С. Байниязова).</w:t>
      </w:r>
    </w:p>
    <w:p w:rsidR="002E7F04" w:rsidRPr="000E41BB" w:rsidRDefault="002E7F04" w:rsidP="00C34C12">
      <w:pPr>
        <w:pStyle w:val="ac"/>
        <w:numPr>
          <w:ilvl w:val="0"/>
          <w:numId w:val="107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  <w:contextualSpacing/>
        <w:jc w:val="both"/>
      </w:pPr>
      <w:r w:rsidRPr="000E41BB">
        <w:t>Машенцева Полина Денисовна - студентка 111 группы направления «Экономика» экон. ф-та СГУ им. Н.Г. Чернышевского Реализация Указа Президента РФ «О мониторинге правоприменения в РФ» (на примере Липецкой области) (Научный руководитель – ст. преподаватель Н.А. Кишоян)</w:t>
      </w:r>
    </w:p>
    <w:p w:rsidR="002E7F04" w:rsidRPr="000E41BB" w:rsidRDefault="002E7F04" w:rsidP="00C34C12">
      <w:pPr>
        <w:pStyle w:val="ac"/>
        <w:numPr>
          <w:ilvl w:val="0"/>
          <w:numId w:val="107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  <w:contextualSpacing/>
        <w:jc w:val="both"/>
      </w:pPr>
      <w:r w:rsidRPr="000E41BB">
        <w:t>Мелкумян Анна Амбарцумовна - студентка 111 группы направления «Экономика» экон. ф-та СГУ им. Н.Г. Чернышевского Проблемы правового регулирования борьбы с недобросовестной конкуренцией (Научный руководитель – ст. прподаватль Н.А. Кишоян)</w:t>
      </w:r>
    </w:p>
    <w:p w:rsidR="002E7F04" w:rsidRPr="000E41BB" w:rsidRDefault="002E7F04" w:rsidP="00C34C12">
      <w:pPr>
        <w:pStyle w:val="ac"/>
        <w:numPr>
          <w:ilvl w:val="0"/>
          <w:numId w:val="107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  <w:contextualSpacing/>
        <w:jc w:val="both"/>
      </w:pPr>
      <w:r w:rsidRPr="000E41BB">
        <w:t>Мещенко Ирина Александровна - магистрант 2 курса 265 группы направления «Прикладная юриспруденции» юрид. ф-та СГУ им. Н.Г. Чернышевского Конституционные гарантии прав и свобод человека в России (Научный руководитель – зав. каф. Н.В. Тюменева)</w:t>
      </w:r>
    </w:p>
    <w:p w:rsidR="002E7F04" w:rsidRPr="000E41BB" w:rsidRDefault="002E7F04" w:rsidP="00C34C12">
      <w:pPr>
        <w:pStyle w:val="ac"/>
        <w:numPr>
          <w:ilvl w:val="0"/>
          <w:numId w:val="107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  <w:contextualSpacing/>
        <w:jc w:val="both"/>
      </w:pPr>
      <w:r w:rsidRPr="000E41BB">
        <w:t>Михалев Алексей Юрьевич - магистрант 2 курса 265                                                      направления «Прикладная юриспруденция» юрид. ф-та СГУ им. Н.Г. Чернышевского Правовое регулирование территорий со специальным  правовым режимом осуществления предпринимательской деятельности в РФ(Научный руководитель – зав. каф. Н.В. Тюменева)</w:t>
      </w:r>
    </w:p>
    <w:p w:rsidR="002E7F04" w:rsidRPr="000E41BB" w:rsidRDefault="002E7F04" w:rsidP="00C34C12">
      <w:pPr>
        <w:pStyle w:val="ac"/>
        <w:numPr>
          <w:ilvl w:val="0"/>
          <w:numId w:val="107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  <w:contextualSpacing/>
        <w:jc w:val="both"/>
      </w:pPr>
      <w:r w:rsidRPr="000E41BB">
        <w:t>Небритова Д.А., студентка 3 курса направления «Педагогическое образование «История» Института истории и международных отношений Саратовского государственного университета им. Н.Г. Чернышевского Правовые аспекты воспитания и обучения в России (Научный руководитель – канд. юрид. наук, ст. Р.А. Торосян )</w:t>
      </w:r>
    </w:p>
    <w:p w:rsidR="002E7F04" w:rsidRPr="000E41BB" w:rsidRDefault="002E7F04" w:rsidP="00C34C12">
      <w:pPr>
        <w:pStyle w:val="ac"/>
        <w:numPr>
          <w:ilvl w:val="0"/>
          <w:numId w:val="107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  <w:contextualSpacing/>
        <w:jc w:val="both"/>
      </w:pPr>
      <w:r w:rsidRPr="000E41BB">
        <w:t>Небритова Дарья Александровна - студентка 3 курса направления «Педагогическое образование «История» Института истории и международных отношений СГУ им. Н.Г. Чернышевского Специфика гендерного воспитания в системе образования в современных условиях (Научный руководитель – ст. преподаватель Р.А. Торосян)</w:t>
      </w:r>
    </w:p>
    <w:p w:rsidR="002E7F04" w:rsidRPr="000E41BB" w:rsidRDefault="002E7F04" w:rsidP="00C34C12">
      <w:pPr>
        <w:pStyle w:val="ac"/>
        <w:numPr>
          <w:ilvl w:val="0"/>
          <w:numId w:val="107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  <w:contextualSpacing/>
        <w:jc w:val="both"/>
      </w:pPr>
      <w:r w:rsidRPr="000E41BB">
        <w:t>Новик Иван Иванович - магистрант 1 курса 164 группы направления «Прикладная юриспруденция» юрид. ф-та СГУ имени Н.Г. Чернышевского Законодательство в сфере защиты прав потребителей при продаже товаров (Научный руководитель – зав. каф. Н.В. Тюменева)</w:t>
      </w:r>
    </w:p>
    <w:p w:rsidR="002E7F04" w:rsidRPr="000E41BB" w:rsidRDefault="002E7F04" w:rsidP="00C34C12">
      <w:pPr>
        <w:pStyle w:val="ac"/>
        <w:numPr>
          <w:ilvl w:val="0"/>
          <w:numId w:val="107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  <w:contextualSpacing/>
        <w:jc w:val="both"/>
      </w:pPr>
      <w:r w:rsidRPr="000E41BB">
        <w:t>Новичкова Елизавета Романовна - студентка 1 курса 141 группы Института истории и международных отношений СГУ им. Н.Г. Чернышевского Централизация и децентрализация государственной власти в современной России (Научный руководитель – зав. каф. СГУ Н.В. Тюменева)</w:t>
      </w:r>
    </w:p>
    <w:p w:rsidR="002E7F04" w:rsidRPr="000E41BB" w:rsidRDefault="002E7F04" w:rsidP="00C34C12">
      <w:pPr>
        <w:pStyle w:val="ac"/>
        <w:numPr>
          <w:ilvl w:val="0"/>
          <w:numId w:val="107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  <w:contextualSpacing/>
        <w:jc w:val="both"/>
      </w:pPr>
      <w:r w:rsidRPr="000E41BB">
        <w:t>Пойдо Марина Анатольевна - магистрант 2 курса 265 группы направления «Прикладная юриспруденция» СГУ им. Н.Г. Чернышевского Содержание брачного договора: особенности правового регулирования и правоприменительной практики (Научный руководитель – зав. каф. Н.В. Тюменева)</w:t>
      </w:r>
    </w:p>
    <w:p w:rsidR="002E7F04" w:rsidRPr="000E41BB" w:rsidRDefault="002E7F04" w:rsidP="00C34C12">
      <w:pPr>
        <w:pStyle w:val="ac"/>
        <w:numPr>
          <w:ilvl w:val="0"/>
          <w:numId w:val="107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  <w:contextualSpacing/>
        <w:jc w:val="both"/>
      </w:pPr>
      <w:r w:rsidRPr="000E41BB">
        <w:t>Пособило Наталья Валерьевна - магистрант 1 курса 165 группы направления «Прикладная юриспруденция» юрид. ф-та  СГУ им. Н.Г. Чернышевского Актуальные проблемы ювенальной юстиции: российский и зарубежный опыт (Научный руководитель – проф. Т.В. Милушева)</w:t>
      </w:r>
    </w:p>
    <w:p w:rsidR="002E7F04" w:rsidRPr="000E41BB" w:rsidRDefault="002E7F04" w:rsidP="00C34C12">
      <w:pPr>
        <w:pStyle w:val="ac"/>
        <w:numPr>
          <w:ilvl w:val="0"/>
          <w:numId w:val="107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  <w:contextualSpacing/>
        <w:jc w:val="both"/>
      </w:pPr>
      <w:r w:rsidRPr="000E41BB">
        <w:lastRenderedPageBreak/>
        <w:t>Пчелинцева Татьяна Игоревна - магистрант 2 курса 265 группы направления «Прикладная юриспруденция» юрид. ф-та СГУ им. Н.Г. Чернышевского Создание наследственного фонда: вопросы теории и практики (Научный руководитель – зав. каф. Н.В. Тюменева)</w:t>
      </w:r>
    </w:p>
    <w:p w:rsidR="002E7F04" w:rsidRPr="000E41BB" w:rsidRDefault="002E7F04" w:rsidP="00C34C12">
      <w:pPr>
        <w:pStyle w:val="ac"/>
        <w:numPr>
          <w:ilvl w:val="0"/>
          <w:numId w:val="107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  <w:contextualSpacing/>
        <w:jc w:val="both"/>
      </w:pPr>
      <w:r w:rsidRPr="000E41BB">
        <w:t>Пыренкова Татьяна Александровна - магистрант 1 курса 164 группы направления «Прикладная юриспруденция» юрид. ф-та СГУ им. Н.Г. Чернышевского  Правовые проблемы ответственности индивидуального предпринимателя (Научный руководитель – зав. каф. Н.В. Тюменева)</w:t>
      </w:r>
    </w:p>
    <w:p w:rsidR="002E7F04" w:rsidRPr="000E41BB" w:rsidRDefault="002E7F04" w:rsidP="00C34C12">
      <w:pPr>
        <w:pStyle w:val="ac"/>
        <w:numPr>
          <w:ilvl w:val="0"/>
          <w:numId w:val="107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  <w:contextualSpacing/>
        <w:jc w:val="both"/>
      </w:pPr>
      <w:r w:rsidRPr="000E41BB">
        <w:t>Рахманов Урал Хайдарович - магистрант 2 курса 265 группы направления «Прикладная юриспруденция» юрид. ф-та СГУ им. Н.Г. Чернышевского Конвергенция правовых систем современности (Научный руководитель – зав. каф. Н.В. Тюменева)</w:t>
      </w:r>
    </w:p>
    <w:p w:rsidR="002E7F04" w:rsidRPr="000E41BB" w:rsidRDefault="002E7F04" w:rsidP="00C34C12">
      <w:pPr>
        <w:pStyle w:val="ac"/>
        <w:numPr>
          <w:ilvl w:val="0"/>
          <w:numId w:val="107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  <w:contextualSpacing/>
        <w:jc w:val="both"/>
      </w:pPr>
      <w:r w:rsidRPr="000E41BB">
        <w:t>Рыбакова Маргарита Николаевна, Жданова Татьяна Владимировна - студентки 111 группы направления «Экономика» экон. ф-та СГУ им. Н.Г. Чернышевского Проблемы государственного и правового регулирования предпринимательской деятельности в РФ (Научный руководитель – ст. преподаватль Н.А. Кишоян)</w:t>
      </w:r>
    </w:p>
    <w:p w:rsidR="002E7F04" w:rsidRPr="000E41BB" w:rsidRDefault="002E7F04" w:rsidP="00C34C12">
      <w:pPr>
        <w:pStyle w:val="ac"/>
        <w:numPr>
          <w:ilvl w:val="0"/>
          <w:numId w:val="107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  <w:contextualSpacing/>
        <w:jc w:val="both"/>
      </w:pPr>
      <w:r w:rsidRPr="000E41BB">
        <w:t>Слугина Мария Сергеевна – магистрант 2 курса 265 группы юрид. ф-та Факторы, влияющие на повышение эффективности правового воспитания молодежи (Научный руководитель – З.С. Байниязова)</w:t>
      </w:r>
    </w:p>
    <w:p w:rsidR="002E7F04" w:rsidRPr="000E41BB" w:rsidRDefault="002E7F04" w:rsidP="00C34C12">
      <w:pPr>
        <w:pStyle w:val="ac"/>
        <w:numPr>
          <w:ilvl w:val="0"/>
          <w:numId w:val="107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  <w:contextualSpacing/>
        <w:jc w:val="both"/>
      </w:pPr>
      <w:r w:rsidRPr="000E41BB">
        <w:t>Стадникова Татьяна Александровна - магистрант 1 курса 164 группы направления «Прикладная юриспруденция» юрид. ф-та СГУ им. Н.Г. Чернышевского Право на жизнь и проблема абортов (Научный руководитель – зав. каф. Н.В. Тюменева)</w:t>
      </w:r>
    </w:p>
    <w:p w:rsidR="002E7F04" w:rsidRPr="000E41BB" w:rsidRDefault="002E7F04" w:rsidP="00C34C12">
      <w:pPr>
        <w:pStyle w:val="ac"/>
        <w:widowControl w:val="0"/>
        <w:numPr>
          <w:ilvl w:val="0"/>
          <w:numId w:val="107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jc w:val="both"/>
        <w:rPr>
          <w:color w:val="0F1419"/>
        </w:rPr>
      </w:pPr>
      <w:r w:rsidRPr="000E41BB">
        <w:t xml:space="preserve">Тихановская Н.С. студент юридического факультета3 курса 333 гр. Особенности защиты прав несовершеннолетних в гражданском процессе </w:t>
      </w:r>
      <w:r w:rsidRPr="000E41BB">
        <w:rPr>
          <w:rStyle w:val="af6"/>
          <w:iCs w:val="0"/>
          <w:color w:val="000000"/>
        </w:rPr>
        <w:t>(</w:t>
      </w:r>
      <w:r w:rsidRPr="000E41BB">
        <w:rPr>
          <w:color w:val="000000"/>
        </w:rPr>
        <w:t>Научный руководитель – доц. М.Н. Зарубина)</w:t>
      </w:r>
    </w:p>
    <w:p w:rsidR="002E7F04" w:rsidRPr="000E41BB" w:rsidRDefault="002E7F04" w:rsidP="00C34C12">
      <w:pPr>
        <w:pStyle w:val="ac"/>
        <w:widowControl w:val="0"/>
        <w:numPr>
          <w:ilvl w:val="0"/>
          <w:numId w:val="107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jc w:val="both"/>
      </w:pPr>
      <w:r w:rsidRPr="000E41BB">
        <w:t>Тихановская Н.С. студент юридического факультета3 курса 333 гр. К вопросу о признании несовершеннолетнего лица в качестве субъекта предпринимательской деятельности (Научный руководитель – доц. Е.А. Малько)</w:t>
      </w:r>
    </w:p>
    <w:p w:rsidR="002E7F04" w:rsidRPr="000E41BB" w:rsidRDefault="002E7F04" w:rsidP="00C34C12">
      <w:pPr>
        <w:pStyle w:val="ac"/>
        <w:numPr>
          <w:ilvl w:val="0"/>
          <w:numId w:val="107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  <w:contextualSpacing/>
        <w:jc w:val="both"/>
      </w:pPr>
      <w:r w:rsidRPr="000E41BB">
        <w:t>Томилов Дмитрий Александрович - студент 3 курса 331 группы направления «Компьютерная безопасность» факультета КНИиТ СГУ им. Н.Г. Чернышевского Соблюдение конституционного принципа гуманизма при проведении медицинских опытов (Научный руководитель – доцент С.В. Стрыгина)</w:t>
      </w:r>
    </w:p>
    <w:p w:rsidR="002E7F04" w:rsidRPr="000E41BB" w:rsidRDefault="002E7F04" w:rsidP="00C34C12">
      <w:pPr>
        <w:pStyle w:val="ac"/>
        <w:numPr>
          <w:ilvl w:val="0"/>
          <w:numId w:val="107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  <w:contextualSpacing/>
        <w:jc w:val="both"/>
      </w:pPr>
      <w:r w:rsidRPr="000E41BB">
        <w:t>Топилина Виктория Федоровна, студентка 1 курса 132 группы юрид. ф-та Саратовского государственного университета им. Н.Г. Чернышевского Россия в системе международного гуманитарного права (Научный руководитель – ст. преподаватель Е.Н. Синельникова).</w:t>
      </w:r>
    </w:p>
    <w:p w:rsidR="002E7F04" w:rsidRPr="000E41BB" w:rsidRDefault="002E7F04" w:rsidP="00C34C12">
      <w:pPr>
        <w:pStyle w:val="ac"/>
        <w:numPr>
          <w:ilvl w:val="0"/>
          <w:numId w:val="107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  <w:contextualSpacing/>
        <w:jc w:val="both"/>
      </w:pPr>
      <w:r w:rsidRPr="000E41BB">
        <w:t>Уденцова Марина Игоревна – магистрант 1 курса 165 группы направления «Прикладная юриспруденция» СГУ им. Н.Г. Чернышевского Проблемы и перспективы развития института медиации в России (Научный руководитель – проф.Т.В. Милушева)</w:t>
      </w:r>
    </w:p>
    <w:p w:rsidR="002E7F04" w:rsidRPr="000E41BB" w:rsidRDefault="002E7F04" w:rsidP="00C34C12">
      <w:pPr>
        <w:pStyle w:val="ac"/>
        <w:numPr>
          <w:ilvl w:val="0"/>
          <w:numId w:val="107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  <w:contextualSpacing/>
        <w:jc w:val="both"/>
      </w:pPr>
      <w:r w:rsidRPr="000E41BB">
        <w:t>Уняева Галина Валерьевна - магистрант 1 курса 164 группы направления «Прикладная юриспруденция» юрид. ф-та СГУ им. Н.Г. Чернышевского Правовая культура современного российского общества (Научный руководитель – зав. каф. Н.В. Тюменева)</w:t>
      </w:r>
      <w:r w:rsidRPr="000E41BB">
        <w:tab/>
      </w:r>
    </w:p>
    <w:p w:rsidR="002E7F04" w:rsidRPr="000E41BB" w:rsidRDefault="002E7F04" w:rsidP="00C34C12">
      <w:pPr>
        <w:pStyle w:val="ac"/>
        <w:numPr>
          <w:ilvl w:val="0"/>
          <w:numId w:val="107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  <w:contextualSpacing/>
        <w:jc w:val="both"/>
      </w:pPr>
      <w:r w:rsidRPr="000E41BB">
        <w:t>Файзуллина Эльнара Рафаэлевна – магистрант 1 курса 165 группы юрид. ф-та Гарантии законности (Научный руководитель – доцент З.С. Байниязова)</w:t>
      </w:r>
    </w:p>
    <w:p w:rsidR="002E7F04" w:rsidRPr="000E41BB" w:rsidRDefault="002E7F04" w:rsidP="00C34C12">
      <w:pPr>
        <w:pStyle w:val="ac"/>
        <w:numPr>
          <w:ilvl w:val="0"/>
          <w:numId w:val="107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  <w:contextualSpacing/>
        <w:jc w:val="both"/>
      </w:pPr>
      <w:r w:rsidRPr="000E41BB">
        <w:t>Федосенко Татьяна Алексеевна, Вострова Дарья Николаевна - студентки 4 курса 444 группы направления «Судебная экспертиза» юрид. ф-та СГУ им. Н.Г.Чернышевского Этические проблемы участия судебного эксперта в судебном разбирательстве (Научный руководитель – доцент СГУ А.А. Казаков)</w:t>
      </w:r>
    </w:p>
    <w:p w:rsidR="002E7F04" w:rsidRPr="000E41BB" w:rsidRDefault="002E7F04" w:rsidP="00C34C12">
      <w:pPr>
        <w:pStyle w:val="ac"/>
        <w:numPr>
          <w:ilvl w:val="0"/>
          <w:numId w:val="107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  <w:contextualSpacing/>
        <w:jc w:val="both"/>
      </w:pPr>
      <w:r w:rsidRPr="000E41BB">
        <w:t>Финогеева Екатерина Алексеевна - студент 3 курса 331 группы направления «Компьютерная безопасность» факультета КНИиИТ СГУ им. Н.Г. Чернышевского Конституция Японии – основа правовой системы страны (Научный руководитель – доцент С.В. Стрыгина)</w:t>
      </w:r>
    </w:p>
    <w:p w:rsidR="002E7F04" w:rsidRPr="000E41BB" w:rsidRDefault="002E7F04" w:rsidP="00C34C12">
      <w:pPr>
        <w:pStyle w:val="ac"/>
        <w:numPr>
          <w:ilvl w:val="0"/>
          <w:numId w:val="107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  <w:contextualSpacing/>
        <w:jc w:val="both"/>
      </w:pPr>
      <w:r w:rsidRPr="000E41BB">
        <w:lastRenderedPageBreak/>
        <w:t>Фокин Борис Михайлович - студент 2 курса направления «Юриспруденция» юрид. ф-та СГУ им. Н.Г. Чернышевского Особенности правовой системы Пакистана (Научный руководитель – доцент С.В. Стрыгина)</w:t>
      </w:r>
    </w:p>
    <w:p w:rsidR="002E7F04" w:rsidRPr="000E41BB" w:rsidRDefault="002E7F04" w:rsidP="00C34C12">
      <w:pPr>
        <w:pStyle w:val="ac"/>
        <w:numPr>
          <w:ilvl w:val="0"/>
          <w:numId w:val="107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  <w:contextualSpacing/>
        <w:jc w:val="both"/>
      </w:pPr>
      <w:r w:rsidRPr="000E41BB">
        <w:t>Хреков Артем Романович - магистрант 2 курса 265 группы направления «Прикладная юриспруденция» юрид. ф-та СГУ им. Н.Г. Чернышевского Правовой нигилизм в России и пути его преодоления (Научный руководитель – зав. каф. Н.В. Тюменева)</w:t>
      </w:r>
    </w:p>
    <w:p w:rsidR="002E7F04" w:rsidRPr="000E41BB" w:rsidRDefault="002E7F04" w:rsidP="00C34C12">
      <w:pPr>
        <w:pStyle w:val="ac"/>
        <w:numPr>
          <w:ilvl w:val="0"/>
          <w:numId w:val="107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  <w:contextualSpacing/>
        <w:jc w:val="both"/>
      </w:pPr>
      <w:r w:rsidRPr="000E41BB">
        <w:t>Чепуркова Юлия Ильинична - магистрант 1 курса 165 группы   направления «Прикладная юриспруденция» юрид.  ф-та  СГУ им. Н.Г. Чернышевского Проблемы правового регулирования суррогатного материнства в России (Научный руководитель – проф. СГУ Т.В. Милушева).</w:t>
      </w:r>
    </w:p>
    <w:p w:rsidR="002E7F04" w:rsidRPr="000E41BB" w:rsidRDefault="002E7F04" w:rsidP="00C34C12">
      <w:pPr>
        <w:pStyle w:val="ac"/>
        <w:numPr>
          <w:ilvl w:val="0"/>
          <w:numId w:val="107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  <w:contextualSpacing/>
        <w:jc w:val="both"/>
      </w:pPr>
      <w:r w:rsidRPr="000E41BB">
        <w:t>Чилик Василий Валерьевич - магистрант 2 курса 265 группы направления «Прикладная юриспруденция» юрид. ф-та СГУ им. Н.Г. Чернышевского Правовое стимулирование развития медицинских кластеров (Научный руководитель – доцент  С.В. Стрыгина)</w:t>
      </w:r>
    </w:p>
    <w:p w:rsidR="002E7F04" w:rsidRPr="000E41BB" w:rsidRDefault="002E7F04" w:rsidP="00C34C12">
      <w:pPr>
        <w:pStyle w:val="ac"/>
        <w:numPr>
          <w:ilvl w:val="0"/>
          <w:numId w:val="107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  <w:contextualSpacing/>
        <w:jc w:val="both"/>
      </w:pPr>
      <w:r w:rsidRPr="000E41BB">
        <w:t>Чугунова Светлана Сергеевна - студентка 1 курса 141 группы Института истории и международных отношений СГУ им. Н.Г. Чернышевского Объекты интеллектуальной собственности (Научный руководитель – зав. каф. Н.В. Тюменева)</w:t>
      </w:r>
    </w:p>
    <w:p w:rsidR="002E7F04" w:rsidRPr="000E41BB" w:rsidRDefault="002E7F04" w:rsidP="00C34C12">
      <w:pPr>
        <w:pStyle w:val="ac"/>
        <w:numPr>
          <w:ilvl w:val="0"/>
          <w:numId w:val="107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  <w:contextualSpacing/>
        <w:jc w:val="both"/>
      </w:pPr>
      <w:r w:rsidRPr="000E41BB">
        <w:t>Чулисова Юлия Александровн - студентка 4 курса 431 группы направления «Юриспруденция» юрид. ф-та СГУ им. Н.Г. Чернышевского Эксгумация: история развития, проведение, особенности (Научный руководитель – проф. СГУ Ю.В. Варфоломеев)</w:t>
      </w:r>
    </w:p>
    <w:p w:rsidR="002E7F04" w:rsidRPr="000E41BB" w:rsidRDefault="002E7F04" w:rsidP="00C34C12">
      <w:pPr>
        <w:pStyle w:val="ac"/>
        <w:numPr>
          <w:ilvl w:val="0"/>
          <w:numId w:val="107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  <w:contextualSpacing/>
        <w:jc w:val="both"/>
      </w:pPr>
      <w:r w:rsidRPr="000E41BB">
        <w:t>Шкатов Владимир Михайлович - студент 3 курса 331 группы направления «Компьютерная безопасность» ф-та КНИиТ СГУ им. Н.Г. Чернышевского  Законное ограничение прав в РФ (Научный руководитель – доцент Стрыгина).</w:t>
      </w:r>
    </w:p>
    <w:p w:rsidR="002E7F04" w:rsidRPr="000E41BB" w:rsidRDefault="002E7F04" w:rsidP="00C34C12">
      <w:pPr>
        <w:pStyle w:val="ac"/>
        <w:numPr>
          <w:ilvl w:val="0"/>
          <w:numId w:val="107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  <w:contextualSpacing/>
        <w:jc w:val="both"/>
      </w:pPr>
      <w:r w:rsidRPr="000E41BB">
        <w:t>Щербакова Нина Александровна - магистрант 2 курса 265 группы юрид. ф-та О пробелах в экологическом законодательстве (Научный руководитель – доцент З.С. Байниязова)</w:t>
      </w:r>
    </w:p>
    <w:p w:rsidR="002E7F04" w:rsidRPr="000E41BB" w:rsidRDefault="002E7F04" w:rsidP="00C34C12">
      <w:pPr>
        <w:pStyle w:val="ac"/>
        <w:numPr>
          <w:ilvl w:val="0"/>
          <w:numId w:val="107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  <w:contextualSpacing/>
        <w:jc w:val="both"/>
      </w:pPr>
      <w:r w:rsidRPr="000E41BB">
        <w:t>Юдина Татьяна Игоревна - студентка 3 курса 331 группы специальности «Компьютерная безопасность» факультета КНИиИТ СГУ им. Н.Г. Чернышевского Место правового обычая в правовой системе РФ (Научный руководитель – доцент С.В. Стрыгина)</w:t>
      </w:r>
    </w:p>
    <w:p w:rsidR="002E7F04" w:rsidRPr="000E41BB" w:rsidRDefault="002E7F04" w:rsidP="00C34C12">
      <w:pPr>
        <w:pStyle w:val="ac"/>
        <w:numPr>
          <w:ilvl w:val="0"/>
          <w:numId w:val="107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  <w:contextualSpacing/>
        <w:jc w:val="both"/>
      </w:pPr>
      <w:r w:rsidRPr="000E41BB">
        <w:t>Яшин Иван Алексеевич - студент 3 курса 332 группы направления «Компьютерная безопасность» ф-та КНИиТ СГУ им. Н.Г. Чернышевского Правовые проблемы регулирования блокчейна и обращения криптовалюты в России (Научный руководитель – доцент С.В. Стрыгина)</w:t>
      </w:r>
    </w:p>
    <w:p w:rsidR="002E7F04" w:rsidRPr="000E41BB" w:rsidRDefault="002E7F04" w:rsidP="00C34C12">
      <w:pPr>
        <w:pStyle w:val="a5"/>
        <w:numPr>
          <w:ilvl w:val="0"/>
          <w:numId w:val="107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0E41BB">
        <w:rPr>
          <w:rFonts w:ascii="Times New Roman" w:hAnsi="Times New Roman" w:cs="Times New Roman"/>
          <w:iCs/>
          <w:sz w:val="24"/>
          <w:szCs w:val="24"/>
        </w:rPr>
        <w:t>Яшина М.С., аспирант кафедры конституционного и муниципального права юридического факультета 1 года обучения 181 гр. Ограничения права на образование в контексте конституционного принципа недопустимости издания законов, отменяющих или умаляющих права и свободы человека и гражданина (Научный руководитель – проф. Комкова Г.Н.)</w:t>
      </w:r>
    </w:p>
    <w:p w:rsidR="002E7F04" w:rsidRPr="000E41BB" w:rsidRDefault="002E7F04" w:rsidP="00C34C12">
      <w:pPr>
        <w:pStyle w:val="a5"/>
        <w:numPr>
          <w:ilvl w:val="0"/>
          <w:numId w:val="107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Томилов Д.А., студент, ФКНиИТ, 3 курс, 331 группа. Тема доклада: « Соблюдение конституционного принципа гуманизма при проведении медицинских опытов»</w:t>
      </w:r>
    </w:p>
    <w:p w:rsidR="002E7F04" w:rsidRPr="000E41BB" w:rsidRDefault="002E7F04" w:rsidP="00C34C12">
      <w:pPr>
        <w:pStyle w:val="a5"/>
        <w:numPr>
          <w:ilvl w:val="0"/>
          <w:numId w:val="107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Финогеева Е.А., студентка, ФКНиИТ, 3 курс, 331 группа. Тема доклада: « Конституция Японии – основа правовой системы страны»</w:t>
      </w:r>
    </w:p>
    <w:p w:rsidR="002E7F04" w:rsidRPr="000E41BB" w:rsidRDefault="002E7F04" w:rsidP="00C34C12">
      <w:pPr>
        <w:pStyle w:val="a5"/>
        <w:numPr>
          <w:ilvl w:val="0"/>
          <w:numId w:val="107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Шкатов В.М., студент, ФКНиИТ, 3 курс, 332 группа. Тема доклада: « Законное ограничение прав в РФ»</w:t>
      </w:r>
    </w:p>
    <w:p w:rsidR="002E7F04" w:rsidRPr="000E41BB" w:rsidRDefault="002E7F04" w:rsidP="00C34C12">
      <w:pPr>
        <w:pStyle w:val="a5"/>
        <w:numPr>
          <w:ilvl w:val="0"/>
          <w:numId w:val="107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Юдина Т.И., студентка, ФКНиИТ, 3 курс, 331 группа. Тема доклада: « Место правового обычая в правовой системе РФ»</w:t>
      </w:r>
    </w:p>
    <w:p w:rsidR="002E7F04" w:rsidRPr="000E41BB" w:rsidRDefault="002E7F04" w:rsidP="00C34C12">
      <w:pPr>
        <w:pStyle w:val="a5"/>
        <w:numPr>
          <w:ilvl w:val="0"/>
          <w:numId w:val="107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Яшин И.А., студент, ФКНиИТ, 3 курс, 331 группа. Тема доклада: «Правовые проблемы регулирования блокчейна и обращения криптовалюты в России»</w:t>
      </w:r>
    </w:p>
    <w:p w:rsidR="002E7F04" w:rsidRPr="000E41BB" w:rsidRDefault="002E7F04" w:rsidP="002E7F04">
      <w:p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7F04" w:rsidRPr="000E41BB" w:rsidRDefault="002E7F04" w:rsidP="002E7F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Межвузовская научная конференция «Личность как объект психологического изучения и воздействия»  (Саратов, СГЮА, 13-15 апреля 2019).</w:t>
      </w:r>
    </w:p>
    <w:p w:rsidR="002E7F04" w:rsidRPr="000E41BB" w:rsidRDefault="002E7F04" w:rsidP="00C34C12">
      <w:pPr>
        <w:pStyle w:val="a5"/>
        <w:numPr>
          <w:ilvl w:val="0"/>
          <w:numId w:val="108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Былина А.В., ф-т ППиСО, 4 к., 441 гр. Стрессоустойчивость личности и уровень развития творческого потенциала (научный руководитель  - доц. Кленова М.А.)</w:t>
      </w:r>
    </w:p>
    <w:p w:rsidR="002E7F04" w:rsidRPr="000E41BB" w:rsidRDefault="002E7F04" w:rsidP="00C34C12">
      <w:pPr>
        <w:pStyle w:val="ac"/>
        <w:numPr>
          <w:ilvl w:val="0"/>
          <w:numId w:val="108"/>
        </w:numPr>
        <w:tabs>
          <w:tab w:val="left" w:pos="0"/>
        </w:tabs>
        <w:spacing w:before="0" w:beforeAutospacing="0" w:after="0" w:afterAutospacing="0"/>
        <w:contextualSpacing/>
        <w:jc w:val="both"/>
      </w:pPr>
      <w:r w:rsidRPr="000E41BB">
        <w:t xml:space="preserve">Козырева А. А., </w:t>
      </w:r>
      <w:r w:rsidRPr="000E41BB">
        <w:rPr>
          <w:shd w:val="clear" w:color="auto" w:fill="FFFFFF"/>
        </w:rPr>
        <w:t xml:space="preserve">ф-т ППиСО </w:t>
      </w:r>
      <w:r w:rsidRPr="000E41BB">
        <w:t>4 к., 441 гр., кафедра социальной психологии образования и развития. Социальные представления студентов об успехе и успешном человеке (Научный руководитель - доц. Фадеева Т.Ю.).</w:t>
      </w:r>
    </w:p>
    <w:p w:rsidR="002E7F04" w:rsidRPr="000E41BB" w:rsidRDefault="002E7F04" w:rsidP="002E7F04">
      <w:p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2E7F04" w:rsidRPr="000E41BB" w:rsidRDefault="002E7F04" w:rsidP="002E7F04">
      <w:p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i/>
          <w:color w:val="202020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Научная конференция механико-математического факультета «Актуальные проблемы математики и механики»,</w:t>
      </w:r>
      <w:r w:rsidRPr="000E41BB">
        <w:rPr>
          <w:rFonts w:ascii="Times New Roman" w:hAnsi="Times New Roman" w:cs="Times New Roman"/>
          <w:color w:val="000000"/>
          <w:sz w:val="24"/>
          <w:szCs w:val="24"/>
        </w:rPr>
        <w:t xml:space="preserve"> (Саратов, СГУ, 15.04-26.04.2019):</w:t>
      </w:r>
    </w:p>
    <w:p w:rsidR="002E7F04" w:rsidRPr="000E41BB" w:rsidRDefault="002E7F04" w:rsidP="002E7F04">
      <w:pPr>
        <w:tabs>
          <w:tab w:val="left" w:pos="567"/>
        </w:tabs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1. Фарахутдинов Р.А., студент 6-го курса факультета КНИиИТ, 631 гр. Линейное упорядочивание базисных множеств конечного автомата (доклад в соавторстве с научным руководителем, профессором кафедры ТОКБиК Молчановым В.А.).</w:t>
      </w:r>
    </w:p>
    <w:p w:rsidR="002E7F04" w:rsidRPr="000E41BB" w:rsidRDefault="002E7F04" w:rsidP="002E7F04">
      <w:pPr>
        <w:pStyle w:val="ac"/>
        <w:tabs>
          <w:tab w:val="left" w:pos="0"/>
        </w:tabs>
      </w:pPr>
      <w:r w:rsidRPr="000E41BB">
        <w:t xml:space="preserve">Ежегодная научная конференция студентов и магистров «Экономика и управление: проблемы, тенденции, перспективы» (г. Саратов, </w:t>
      </w:r>
      <w:r w:rsidRPr="000E41BB">
        <w:rPr>
          <w:rStyle w:val="a8"/>
          <w:b w:val="0"/>
        </w:rPr>
        <w:t>ФГБОУ ВО «Саратовский национальный исследовательский университет имени Н.Г. Чернышевского», экономический факультет</w:t>
      </w:r>
      <w:r w:rsidRPr="000E41BB">
        <w:rPr>
          <w:b/>
        </w:rPr>
        <w:t>,</w:t>
      </w:r>
      <w:r w:rsidRPr="000E41BB">
        <w:t xml:space="preserve"> 15-18 апреля 2019 г.).</w:t>
      </w:r>
    </w:p>
    <w:p w:rsidR="002E7F04" w:rsidRPr="000E41BB" w:rsidRDefault="002E7F04" w:rsidP="00C34C12">
      <w:pPr>
        <w:pStyle w:val="ac"/>
        <w:numPr>
          <w:ilvl w:val="0"/>
          <w:numId w:val="109"/>
        </w:numPr>
        <w:tabs>
          <w:tab w:val="left" w:pos="0"/>
          <w:tab w:val="left" w:pos="1701"/>
        </w:tabs>
        <w:spacing w:before="0" w:beforeAutospacing="0" w:after="0" w:afterAutospacing="0"/>
        <w:ind w:left="0" w:firstLine="0"/>
        <w:contextualSpacing/>
        <w:jc w:val="both"/>
      </w:pPr>
      <w:r w:rsidRPr="000E41BB">
        <w:t>Агапов К.А., Говорова М.С., Мирошниченко А.Р., Ревзин Л.В., студенты механико-математического факультета 1 курса 151 гр. Феномен криптовалюты в современной информационной экономике (Научный руководитель – асс. Фенин К.В.)</w:t>
      </w:r>
    </w:p>
    <w:p w:rsidR="002E7F04" w:rsidRPr="000E41BB" w:rsidRDefault="002E7F04" w:rsidP="00C34C12">
      <w:pPr>
        <w:pStyle w:val="p17"/>
        <w:numPr>
          <w:ilvl w:val="0"/>
          <w:numId w:val="109"/>
        </w:numPr>
        <w:shd w:val="clear" w:color="auto" w:fill="FFFFFF"/>
        <w:tabs>
          <w:tab w:val="left" w:pos="0"/>
          <w:tab w:val="left" w:pos="1701"/>
        </w:tabs>
        <w:spacing w:before="0" w:beforeAutospacing="0" w:after="0" w:afterAutospacing="0"/>
        <w:ind w:left="0" w:firstLine="0"/>
        <w:jc w:val="both"/>
      </w:pPr>
      <w:r w:rsidRPr="000E41BB">
        <w:t>Богомолова Т.В., студентка экономического факультета 2 курса 211 гр. Экономическая безопасность в условиях цифровой экономики (Научный руководитель – асс. Фенин К.В.)</w:t>
      </w:r>
    </w:p>
    <w:p w:rsidR="002E7F04" w:rsidRPr="000E41BB" w:rsidRDefault="002E7F04" w:rsidP="00C34C12">
      <w:pPr>
        <w:pStyle w:val="p17"/>
        <w:numPr>
          <w:ilvl w:val="0"/>
          <w:numId w:val="109"/>
        </w:numPr>
        <w:shd w:val="clear" w:color="auto" w:fill="FFFFFF"/>
        <w:tabs>
          <w:tab w:val="left" w:pos="0"/>
          <w:tab w:val="left" w:pos="1701"/>
        </w:tabs>
        <w:spacing w:before="0" w:beforeAutospacing="0" w:after="0" w:afterAutospacing="0"/>
        <w:ind w:left="0" w:firstLine="0"/>
        <w:jc w:val="both"/>
      </w:pPr>
      <w:r w:rsidRPr="000E41BB">
        <w:t>Борисова Ю.С., Мукштадт А.И., Еремин К.Д., Бобылев Д.Ю., студенты механико-математического факультета 1 курса 141 и 151 гр. Удовлетворенность жизнью россиян, как фактор экономического благосостояния всей страны (Научный руководитель – асс. Фенин К.В.)</w:t>
      </w:r>
    </w:p>
    <w:p w:rsidR="002E7F04" w:rsidRPr="000E41BB" w:rsidRDefault="002E7F04" w:rsidP="00C34C12">
      <w:pPr>
        <w:pStyle w:val="p17"/>
        <w:numPr>
          <w:ilvl w:val="0"/>
          <w:numId w:val="109"/>
        </w:numPr>
        <w:shd w:val="clear" w:color="auto" w:fill="FFFFFF"/>
        <w:tabs>
          <w:tab w:val="left" w:pos="0"/>
          <w:tab w:val="left" w:pos="1701"/>
        </w:tabs>
        <w:spacing w:before="0" w:beforeAutospacing="0" w:after="0" w:afterAutospacing="0"/>
        <w:ind w:left="0" w:firstLine="0"/>
        <w:jc w:val="both"/>
      </w:pPr>
      <w:r w:rsidRPr="000E41BB">
        <w:t>Бочкарева К.В., студентка экономического факультета 3 курса 331 гр. Коворкинг как поддержка малого предпринимательства и способ перехода к цифровой экономике (Научный руководитель – асс. Фенин К.В.)</w:t>
      </w:r>
    </w:p>
    <w:p w:rsidR="002E7F04" w:rsidRPr="000E41BB" w:rsidRDefault="002E7F04" w:rsidP="00C34C12">
      <w:pPr>
        <w:pStyle w:val="p17"/>
        <w:numPr>
          <w:ilvl w:val="0"/>
          <w:numId w:val="109"/>
        </w:numPr>
        <w:shd w:val="clear" w:color="auto" w:fill="FFFFFF"/>
        <w:tabs>
          <w:tab w:val="left" w:pos="0"/>
          <w:tab w:val="left" w:pos="1701"/>
        </w:tabs>
        <w:spacing w:before="0" w:beforeAutospacing="0" w:after="0" w:afterAutospacing="0"/>
        <w:ind w:left="0" w:firstLine="0"/>
        <w:jc w:val="both"/>
      </w:pPr>
      <w:r w:rsidRPr="000E41BB">
        <w:t>Булушева А.А., студентка экономического факультета 2 курса 211 гр. Повышение качества высшего образования (Научный руководитель – асс. Фенин К.В.)</w:t>
      </w:r>
    </w:p>
    <w:p w:rsidR="002E7F04" w:rsidRPr="000E41BB" w:rsidRDefault="002E7F04" w:rsidP="00C34C12">
      <w:pPr>
        <w:pStyle w:val="p17"/>
        <w:numPr>
          <w:ilvl w:val="0"/>
          <w:numId w:val="109"/>
        </w:numPr>
        <w:shd w:val="clear" w:color="auto" w:fill="FFFFFF"/>
        <w:tabs>
          <w:tab w:val="left" w:pos="0"/>
          <w:tab w:val="left" w:pos="1701"/>
        </w:tabs>
        <w:spacing w:before="0" w:beforeAutospacing="0" w:after="0" w:afterAutospacing="0"/>
        <w:ind w:left="0" w:firstLine="0"/>
        <w:jc w:val="both"/>
      </w:pPr>
      <w:r w:rsidRPr="000E41BB">
        <w:t>Буц А.В., Адамова Д.Д., студентки экономического факультета 2 курса 211 гр. Новеллы финансового законодательства РФ (Научный руководитель – асс. Фенин К.В.)</w:t>
      </w:r>
    </w:p>
    <w:p w:rsidR="002E7F04" w:rsidRPr="000E41BB" w:rsidRDefault="002E7F04" w:rsidP="00C34C12">
      <w:pPr>
        <w:pStyle w:val="p17"/>
        <w:numPr>
          <w:ilvl w:val="0"/>
          <w:numId w:val="109"/>
        </w:numPr>
        <w:shd w:val="clear" w:color="auto" w:fill="FFFFFF"/>
        <w:tabs>
          <w:tab w:val="left" w:pos="0"/>
          <w:tab w:val="left" w:pos="1701"/>
        </w:tabs>
        <w:spacing w:before="0" w:beforeAutospacing="0" w:after="0" w:afterAutospacing="0"/>
        <w:ind w:left="0" w:firstLine="0"/>
        <w:jc w:val="both"/>
      </w:pPr>
      <w:r w:rsidRPr="000E41BB">
        <w:t>Быстрицкая Ю.Н., студентка экономического факультета 2 курса 211 гр. Изменение позиции государства по отношению к криптовалюте в России (Научный руководитель – асс. Фенин К.В.)</w:t>
      </w:r>
    </w:p>
    <w:p w:rsidR="002E7F04" w:rsidRPr="000E41BB" w:rsidRDefault="002E7F04" w:rsidP="00C34C12">
      <w:pPr>
        <w:pStyle w:val="p17"/>
        <w:numPr>
          <w:ilvl w:val="0"/>
          <w:numId w:val="109"/>
        </w:numPr>
        <w:shd w:val="clear" w:color="auto" w:fill="FFFFFF"/>
        <w:tabs>
          <w:tab w:val="left" w:pos="0"/>
          <w:tab w:val="left" w:pos="1701"/>
        </w:tabs>
        <w:spacing w:before="0" w:beforeAutospacing="0" w:after="0" w:afterAutospacing="0"/>
        <w:ind w:left="0" w:firstLine="0"/>
        <w:jc w:val="both"/>
      </w:pPr>
      <w:r w:rsidRPr="000E41BB">
        <w:t>Гюлметова А.Г., студентка экономического факультета 4 курса 411 гр. Социально-экономические последствия приватизации в России (Научный руководитель – асс. Фенин К.В.)</w:t>
      </w:r>
    </w:p>
    <w:p w:rsidR="002E7F04" w:rsidRPr="000E41BB" w:rsidRDefault="002E7F04" w:rsidP="00C34C12">
      <w:pPr>
        <w:pStyle w:val="p17"/>
        <w:numPr>
          <w:ilvl w:val="0"/>
          <w:numId w:val="109"/>
        </w:numPr>
        <w:shd w:val="clear" w:color="auto" w:fill="FFFFFF"/>
        <w:tabs>
          <w:tab w:val="left" w:pos="0"/>
          <w:tab w:val="left" w:pos="1701"/>
        </w:tabs>
        <w:spacing w:before="0" w:beforeAutospacing="0" w:after="0" w:afterAutospacing="0"/>
        <w:ind w:left="0" w:firstLine="0"/>
        <w:jc w:val="both"/>
        <w:rPr>
          <w:spacing w:val="-8"/>
        </w:rPr>
      </w:pPr>
      <w:r w:rsidRPr="000E41BB">
        <w:rPr>
          <w:spacing w:val="-8"/>
        </w:rPr>
        <w:t>Рябова В.С., студентка экономического факультета 2 курса 211 гр. Проблема взаимосвязи экономического неравенства и развития (Научный руководитель – асс. Фенин К.В.)</w:t>
      </w:r>
    </w:p>
    <w:p w:rsidR="002E7F04" w:rsidRPr="000E41BB" w:rsidRDefault="002E7F04" w:rsidP="00C34C12">
      <w:pPr>
        <w:pStyle w:val="p17"/>
        <w:numPr>
          <w:ilvl w:val="0"/>
          <w:numId w:val="109"/>
        </w:numPr>
        <w:shd w:val="clear" w:color="auto" w:fill="FFFFFF"/>
        <w:tabs>
          <w:tab w:val="left" w:pos="0"/>
          <w:tab w:val="left" w:pos="1701"/>
        </w:tabs>
        <w:spacing w:before="0" w:beforeAutospacing="0" w:after="0" w:afterAutospacing="0"/>
        <w:ind w:left="0" w:firstLine="0"/>
        <w:jc w:val="both"/>
      </w:pPr>
      <w:r w:rsidRPr="000E41BB">
        <w:t>Смятский Д.А., Лихачева С.В., Балакшиев А.С., Цветкова А.Н., студенты механико-математического факультета 1 курса 151 гр. Конкурентоспособность российской микроэлектроники (Научный руководитель – асс. Фенин К.В.)</w:t>
      </w:r>
    </w:p>
    <w:p w:rsidR="002E7F04" w:rsidRPr="000E41BB" w:rsidRDefault="002E7F04" w:rsidP="00C34C12">
      <w:pPr>
        <w:pStyle w:val="p17"/>
        <w:numPr>
          <w:ilvl w:val="0"/>
          <w:numId w:val="109"/>
        </w:numPr>
        <w:shd w:val="clear" w:color="auto" w:fill="FFFFFF"/>
        <w:tabs>
          <w:tab w:val="left" w:pos="0"/>
          <w:tab w:val="left" w:pos="1701"/>
        </w:tabs>
        <w:spacing w:before="0" w:beforeAutospacing="0" w:after="0" w:afterAutospacing="0"/>
        <w:ind w:left="0" w:firstLine="0"/>
        <w:jc w:val="both"/>
      </w:pPr>
      <w:r w:rsidRPr="000E41BB">
        <w:lastRenderedPageBreak/>
        <w:t>Уразаева А.А., Трусова Г.Ю., Кушенова Ю.Д., Евтеева Е.В., студенты механико-математического факультета 1 курса 141 гр. Экономические потери от воздействия экзогенных социально-культурных и климатических факторов (Научный руководитель – асс. Фенин К.В.)</w:t>
      </w:r>
    </w:p>
    <w:p w:rsidR="002E7F04" w:rsidRPr="000E41BB" w:rsidRDefault="002E7F04" w:rsidP="00C34C12">
      <w:pPr>
        <w:pStyle w:val="p17"/>
        <w:numPr>
          <w:ilvl w:val="0"/>
          <w:numId w:val="109"/>
        </w:numPr>
        <w:shd w:val="clear" w:color="auto" w:fill="FFFFFF"/>
        <w:tabs>
          <w:tab w:val="left" w:pos="0"/>
          <w:tab w:val="left" w:pos="1701"/>
        </w:tabs>
        <w:spacing w:before="0" w:beforeAutospacing="0" w:after="0" w:afterAutospacing="0"/>
        <w:ind w:left="0" w:firstLine="0"/>
        <w:jc w:val="both"/>
      </w:pPr>
      <w:r w:rsidRPr="000E41BB">
        <w:t>Щетинина А.Р., студентка экономического факультета 2 курса 211 гр. К вопросу о введении нового налогового режима для самозанятых граждан Российской Федерации (Научный руководитель – асс. Фенин К.В.)</w:t>
      </w:r>
    </w:p>
    <w:p w:rsidR="002E7F04" w:rsidRPr="000E41BB" w:rsidRDefault="002E7F04" w:rsidP="00C34C12">
      <w:pPr>
        <w:pStyle w:val="p17"/>
        <w:numPr>
          <w:ilvl w:val="0"/>
          <w:numId w:val="109"/>
        </w:numPr>
        <w:shd w:val="clear" w:color="auto" w:fill="FFFFFF"/>
        <w:tabs>
          <w:tab w:val="left" w:pos="0"/>
          <w:tab w:val="left" w:pos="1701"/>
        </w:tabs>
        <w:spacing w:before="0" w:beforeAutospacing="0" w:after="0" w:afterAutospacing="0"/>
        <w:ind w:left="0" w:firstLine="0"/>
        <w:jc w:val="both"/>
      </w:pPr>
      <w:r w:rsidRPr="000E41BB">
        <w:t>Дозорина Е.А., студентка экономического факультета 2 курса 291 гр. Оценка качества трудовой жизни преподавателей (Научный руководитель – проф.</w:t>
      </w:r>
    </w:p>
    <w:p w:rsidR="002E7F04" w:rsidRPr="000E41BB" w:rsidRDefault="002E7F04" w:rsidP="00C34C12">
      <w:pPr>
        <w:pStyle w:val="p17"/>
        <w:numPr>
          <w:ilvl w:val="0"/>
          <w:numId w:val="109"/>
        </w:numPr>
        <w:shd w:val="clear" w:color="auto" w:fill="FFFFFF"/>
        <w:tabs>
          <w:tab w:val="left" w:pos="0"/>
          <w:tab w:val="left" w:pos="1701"/>
        </w:tabs>
        <w:spacing w:before="0" w:beforeAutospacing="0" w:after="0" w:afterAutospacing="0"/>
        <w:ind w:left="0" w:firstLine="0"/>
        <w:jc w:val="both"/>
      </w:pPr>
      <w:r w:rsidRPr="000E41BB">
        <w:t>Землянухина Н.С.)</w:t>
      </w:r>
    </w:p>
    <w:p w:rsidR="002E7F04" w:rsidRPr="000E41BB" w:rsidRDefault="002E7F04" w:rsidP="00C34C12">
      <w:pPr>
        <w:pStyle w:val="p17"/>
        <w:numPr>
          <w:ilvl w:val="0"/>
          <w:numId w:val="109"/>
        </w:numPr>
        <w:shd w:val="clear" w:color="auto" w:fill="FFFFFF"/>
        <w:tabs>
          <w:tab w:val="left" w:pos="0"/>
          <w:tab w:val="left" w:pos="1701"/>
        </w:tabs>
        <w:spacing w:before="0" w:beforeAutospacing="0" w:after="0" w:afterAutospacing="0"/>
        <w:ind w:left="0" w:firstLine="0"/>
        <w:jc w:val="both"/>
      </w:pPr>
      <w:r w:rsidRPr="000E41BB">
        <w:t>Лукьянова Д.С., студентка экономического факультета 2 курса 291 гр.</w:t>
      </w:r>
    </w:p>
    <w:p w:rsidR="002E7F04" w:rsidRPr="000E41BB" w:rsidRDefault="002E7F04" w:rsidP="00C34C12">
      <w:pPr>
        <w:pStyle w:val="p17"/>
        <w:numPr>
          <w:ilvl w:val="0"/>
          <w:numId w:val="109"/>
        </w:numPr>
        <w:shd w:val="clear" w:color="auto" w:fill="FFFFFF"/>
        <w:tabs>
          <w:tab w:val="left" w:pos="0"/>
          <w:tab w:val="left" w:pos="1701"/>
        </w:tabs>
        <w:spacing w:before="0" w:beforeAutospacing="0" w:after="0" w:afterAutospacing="0"/>
        <w:ind w:left="0" w:firstLine="0"/>
        <w:jc w:val="both"/>
      </w:pPr>
      <w:r w:rsidRPr="000E41BB">
        <w:t>Стимулирование труда и управление мотивацией работников в России (Научный руководитель – проф. Землянухина Н.С.)</w:t>
      </w:r>
    </w:p>
    <w:p w:rsidR="002E7F04" w:rsidRPr="000E41BB" w:rsidRDefault="002E7F04" w:rsidP="00C34C12">
      <w:pPr>
        <w:pStyle w:val="p17"/>
        <w:numPr>
          <w:ilvl w:val="0"/>
          <w:numId w:val="109"/>
        </w:numPr>
        <w:shd w:val="clear" w:color="auto" w:fill="FFFFFF"/>
        <w:tabs>
          <w:tab w:val="left" w:pos="0"/>
          <w:tab w:val="left" w:pos="1701"/>
        </w:tabs>
        <w:spacing w:before="0" w:beforeAutospacing="0" w:after="0" w:afterAutospacing="0"/>
        <w:ind w:left="0" w:firstLine="0"/>
        <w:jc w:val="both"/>
      </w:pPr>
      <w:r w:rsidRPr="000E41BB">
        <w:t>Матюшин Н.В., студент экономического факультета 2 курса 281 гр.</w:t>
      </w:r>
    </w:p>
    <w:p w:rsidR="002E7F04" w:rsidRPr="000E41BB" w:rsidRDefault="002E7F04" w:rsidP="00C34C12">
      <w:pPr>
        <w:pStyle w:val="p17"/>
        <w:numPr>
          <w:ilvl w:val="0"/>
          <w:numId w:val="109"/>
        </w:numPr>
        <w:shd w:val="clear" w:color="auto" w:fill="FFFFFF"/>
        <w:tabs>
          <w:tab w:val="left" w:pos="0"/>
          <w:tab w:val="left" w:pos="1701"/>
        </w:tabs>
        <w:spacing w:before="0" w:beforeAutospacing="0" w:after="0" w:afterAutospacing="0"/>
        <w:ind w:left="0" w:firstLine="0"/>
        <w:jc w:val="both"/>
      </w:pPr>
      <w:r w:rsidRPr="000E41BB">
        <w:t>Социальная адаптация и психологическая поддержка безработных граждан на рынке труда Саратовской области (Научный руководитель – проф. Землянухина Н.С.)</w:t>
      </w:r>
    </w:p>
    <w:p w:rsidR="002E7F04" w:rsidRPr="000E41BB" w:rsidRDefault="002E7F04" w:rsidP="00C34C12">
      <w:pPr>
        <w:pStyle w:val="p17"/>
        <w:numPr>
          <w:ilvl w:val="0"/>
          <w:numId w:val="109"/>
        </w:numPr>
        <w:shd w:val="clear" w:color="auto" w:fill="FFFFFF"/>
        <w:tabs>
          <w:tab w:val="left" w:pos="0"/>
          <w:tab w:val="left" w:pos="1701"/>
        </w:tabs>
        <w:spacing w:before="0" w:beforeAutospacing="0" w:after="0" w:afterAutospacing="0"/>
        <w:ind w:left="0" w:firstLine="0"/>
        <w:jc w:val="both"/>
      </w:pPr>
      <w:r w:rsidRPr="000E41BB">
        <w:t>Сладкова К.С., студентка экономического факультета 2 курса 281 гр.</w:t>
      </w:r>
    </w:p>
    <w:p w:rsidR="002E7F04" w:rsidRPr="000E41BB" w:rsidRDefault="002E7F04" w:rsidP="00C34C12">
      <w:pPr>
        <w:pStyle w:val="p17"/>
        <w:numPr>
          <w:ilvl w:val="0"/>
          <w:numId w:val="109"/>
        </w:numPr>
        <w:shd w:val="clear" w:color="auto" w:fill="FFFFFF"/>
        <w:tabs>
          <w:tab w:val="left" w:pos="0"/>
          <w:tab w:val="left" w:pos="1701"/>
        </w:tabs>
        <w:spacing w:before="0" w:beforeAutospacing="0" w:after="0" w:afterAutospacing="0"/>
        <w:ind w:left="0" w:firstLine="0"/>
        <w:jc w:val="both"/>
      </w:pPr>
      <w:r w:rsidRPr="000E41BB">
        <w:t>Качество трудовой жизни в организации: факторы, оценка, показатели (Научный руководитель – проф. Дорофеева Л.И.)</w:t>
      </w:r>
    </w:p>
    <w:p w:rsidR="002E7F04" w:rsidRPr="000E41BB" w:rsidRDefault="002E7F04" w:rsidP="00C34C12">
      <w:pPr>
        <w:pStyle w:val="p17"/>
        <w:numPr>
          <w:ilvl w:val="0"/>
          <w:numId w:val="109"/>
        </w:numPr>
        <w:shd w:val="clear" w:color="auto" w:fill="FFFFFF"/>
        <w:tabs>
          <w:tab w:val="left" w:pos="0"/>
          <w:tab w:val="left" w:pos="1701"/>
        </w:tabs>
        <w:spacing w:before="0" w:beforeAutospacing="0" w:after="0" w:afterAutospacing="0"/>
        <w:ind w:left="0" w:firstLine="0"/>
        <w:jc w:val="both"/>
      </w:pPr>
      <w:r w:rsidRPr="000E41BB">
        <w:t>Соколова Д. Ю., студентка экономического факультета 1 курса 151 гр. Интерактивное лидерство (Научный руководитель – доц. Бгашев М.В.)</w:t>
      </w:r>
    </w:p>
    <w:p w:rsidR="002E7F04" w:rsidRPr="000E41BB" w:rsidRDefault="002E7F04" w:rsidP="00C34C12">
      <w:pPr>
        <w:pStyle w:val="p17"/>
        <w:numPr>
          <w:ilvl w:val="0"/>
          <w:numId w:val="109"/>
        </w:numPr>
        <w:shd w:val="clear" w:color="auto" w:fill="FFFFFF"/>
        <w:tabs>
          <w:tab w:val="left" w:pos="0"/>
          <w:tab w:val="left" w:pos="1701"/>
        </w:tabs>
        <w:spacing w:before="0" w:beforeAutospacing="0" w:after="0" w:afterAutospacing="0"/>
        <w:ind w:left="0" w:firstLine="0"/>
        <w:jc w:val="both"/>
      </w:pPr>
      <w:r w:rsidRPr="000E41BB">
        <w:t>Чичкина А.С., студент экономического факультета 2 курса 251 гр.</w:t>
      </w:r>
    </w:p>
    <w:p w:rsidR="002E7F04" w:rsidRPr="000E41BB" w:rsidRDefault="002E7F04" w:rsidP="00C34C12">
      <w:pPr>
        <w:pStyle w:val="p17"/>
        <w:numPr>
          <w:ilvl w:val="0"/>
          <w:numId w:val="109"/>
        </w:numPr>
        <w:shd w:val="clear" w:color="auto" w:fill="FFFFFF"/>
        <w:tabs>
          <w:tab w:val="left" w:pos="0"/>
          <w:tab w:val="left" w:pos="1701"/>
        </w:tabs>
        <w:spacing w:before="0" w:beforeAutospacing="0" w:after="0" w:afterAutospacing="0"/>
        <w:ind w:left="0" w:firstLine="0"/>
        <w:jc w:val="both"/>
      </w:pPr>
      <w:r w:rsidRPr="000E41BB">
        <w:t>Компетентностный подход, как методологическая основа отбора персонала в</w:t>
      </w:r>
    </w:p>
    <w:p w:rsidR="002E7F04" w:rsidRPr="000E41BB" w:rsidRDefault="002E7F04" w:rsidP="00C34C12">
      <w:pPr>
        <w:pStyle w:val="p17"/>
        <w:numPr>
          <w:ilvl w:val="0"/>
          <w:numId w:val="109"/>
        </w:numPr>
        <w:shd w:val="clear" w:color="auto" w:fill="FFFFFF"/>
        <w:tabs>
          <w:tab w:val="left" w:pos="0"/>
          <w:tab w:val="left" w:pos="1701"/>
        </w:tabs>
        <w:spacing w:before="0" w:beforeAutospacing="0" w:after="0" w:afterAutospacing="0"/>
        <w:ind w:left="0" w:firstLine="0"/>
        <w:jc w:val="both"/>
      </w:pPr>
      <w:r w:rsidRPr="000E41BB">
        <w:t>современных организациях (Научный руководитель – проф. Леванова Л.Н.)</w:t>
      </w:r>
    </w:p>
    <w:p w:rsidR="002E7F04" w:rsidRPr="000E41BB" w:rsidRDefault="002E7F04" w:rsidP="00C34C12">
      <w:pPr>
        <w:pStyle w:val="p17"/>
        <w:numPr>
          <w:ilvl w:val="0"/>
          <w:numId w:val="109"/>
        </w:numPr>
        <w:shd w:val="clear" w:color="auto" w:fill="FFFFFF"/>
        <w:tabs>
          <w:tab w:val="left" w:pos="0"/>
          <w:tab w:val="left" w:pos="1701"/>
        </w:tabs>
        <w:spacing w:before="0" w:beforeAutospacing="0" w:after="0" w:afterAutospacing="0"/>
        <w:ind w:left="0" w:firstLine="0"/>
        <w:jc w:val="both"/>
      </w:pPr>
      <w:r w:rsidRPr="000E41BB">
        <w:t>Юров Д.В., студент экономического факультета 1 курса 151 гр.</w:t>
      </w:r>
    </w:p>
    <w:p w:rsidR="002E7F04" w:rsidRPr="000E41BB" w:rsidRDefault="002E7F04" w:rsidP="00C34C12">
      <w:pPr>
        <w:pStyle w:val="p17"/>
        <w:numPr>
          <w:ilvl w:val="0"/>
          <w:numId w:val="109"/>
        </w:numPr>
        <w:shd w:val="clear" w:color="auto" w:fill="FFFFFF"/>
        <w:tabs>
          <w:tab w:val="left" w:pos="0"/>
          <w:tab w:val="left" w:pos="1701"/>
        </w:tabs>
        <w:spacing w:before="0" w:beforeAutospacing="0" w:after="0" w:afterAutospacing="0"/>
        <w:ind w:left="0" w:firstLine="0"/>
        <w:jc w:val="both"/>
      </w:pPr>
      <w:r w:rsidRPr="000E41BB">
        <w:t>Теоретические аспекты экономической безопасности корпорации (Научный руководитель – доц. Леванова Л.Н.)</w:t>
      </w:r>
    </w:p>
    <w:p w:rsidR="002E7F04" w:rsidRPr="000E41BB" w:rsidRDefault="002E7F04" w:rsidP="00C34C12">
      <w:pPr>
        <w:pStyle w:val="p17"/>
        <w:numPr>
          <w:ilvl w:val="0"/>
          <w:numId w:val="109"/>
        </w:numPr>
        <w:shd w:val="clear" w:color="auto" w:fill="FFFFFF"/>
        <w:tabs>
          <w:tab w:val="left" w:pos="0"/>
          <w:tab w:val="left" w:pos="1701"/>
        </w:tabs>
        <w:spacing w:before="0" w:beforeAutospacing="0" w:after="0" w:afterAutospacing="0"/>
        <w:ind w:left="0" w:firstLine="0"/>
        <w:jc w:val="both"/>
      </w:pPr>
      <w:r w:rsidRPr="000E41BB">
        <w:t>Янченко О.А., студентка экономического факультета 2 курса 291 гр. Нормирование труда государственных служащих (Научный руководитель – проф. Кузнецов П.С.)</w:t>
      </w:r>
    </w:p>
    <w:p w:rsidR="002E7F04" w:rsidRPr="000E41BB" w:rsidRDefault="002E7F04" w:rsidP="00C34C12">
      <w:pPr>
        <w:pStyle w:val="p17"/>
        <w:numPr>
          <w:ilvl w:val="0"/>
          <w:numId w:val="109"/>
        </w:numPr>
        <w:shd w:val="clear" w:color="auto" w:fill="FFFFFF"/>
        <w:tabs>
          <w:tab w:val="left" w:pos="0"/>
          <w:tab w:val="left" w:pos="1701"/>
        </w:tabs>
        <w:spacing w:before="0" w:beforeAutospacing="0" w:after="0" w:afterAutospacing="0"/>
        <w:ind w:left="0" w:firstLine="0"/>
        <w:jc w:val="both"/>
      </w:pPr>
      <w:r w:rsidRPr="000E41BB">
        <w:t>Арушанян К.Н., студентка экономического факультета 3 курса 341 гр. Особенности применения разных методов управления персоналом в организации (Научный руководитель – проф. Дорофеева Л.И.)</w:t>
      </w:r>
    </w:p>
    <w:p w:rsidR="002E7F04" w:rsidRPr="000E41BB" w:rsidRDefault="002E7F04" w:rsidP="00C34C12">
      <w:pPr>
        <w:pStyle w:val="p17"/>
        <w:numPr>
          <w:ilvl w:val="0"/>
          <w:numId w:val="109"/>
        </w:numPr>
        <w:shd w:val="clear" w:color="auto" w:fill="FFFFFF"/>
        <w:tabs>
          <w:tab w:val="left" w:pos="0"/>
          <w:tab w:val="left" w:pos="1701"/>
        </w:tabs>
        <w:spacing w:before="0" w:beforeAutospacing="0" w:after="0" w:afterAutospacing="0"/>
        <w:ind w:left="0" w:firstLine="0"/>
        <w:jc w:val="both"/>
      </w:pPr>
      <w:r w:rsidRPr="000E41BB">
        <w:t>Арушанян К.Н., студентка экономического факультета 3 курса 341 гр.</w:t>
      </w:r>
    </w:p>
    <w:p w:rsidR="002E7F04" w:rsidRPr="000E41BB" w:rsidRDefault="002E7F04" w:rsidP="00C34C12">
      <w:pPr>
        <w:pStyle w:val="p17"/>
        <w:numPr>
          <w:ilvl w:val="0"/>
          <w:numId w:val="109"/>
        </w:numPr>
        <w:shd w:val="clear" w:color="auto" w:fill="FFFFFF"/>
        <w:tabs>
          <w:tab w:val="left" w:pos="0"/>
          <w:tab w:val="left" w:pos="1701"/>
        </w:tabs>
        <w:spacing w:before="0" w:beforeAutospacing="0" w:after="0" w:afterAutospacing="0"/>
        <w:ind w:left="0" w:firstLine="0"/>
        <w:jc w:val="both"/>
      </w:pPr>
      <w:r w:rsidRPr="000E41BB">
        <w:t>Использование методов аутплейсмента в управлении персоналом (Научный руководитель – проф. Лапина Н.В.)</w:t>
      </w:r>
    </w:p>
    <w:p w:rsidR="002E7F04" w:rsidRPr="000E41BB" w:rsidRDefault="002E7F04" w:rsidP="00C34C12">
      <w:pPr>
        <w:pStyle w:val="p17"/>
        <w:numPr>
          <w:ilvl w:val="0"/>
          <w:numId w:val="109"/>
        </w:numPr>
        <w:shd w:val="clear" w:color="auto" w:fill="FFFFFF"/>
        <w:tabs>
          <w:tab w:val="left" w:pos="0"/>
          <w:tab w:val="left" w:pos="1701"/>
        </w:tabs>
        <w:spacing w:before="0" w:beforeAutospacing="0" w:after="0" w:afterAutospacing="0"/>
        <w:ind w:left="0" w:firstLine="0"/>
        <w:jc w:val="both"/>
      </w:pPr>
      <w:r w:rsidRPr="000E41BB">
        <w:t>Зубаилова Г.А., студентка экономического факультета 2 курса 251 гр.</w:t>
      </w:r>
    </w:p>
    <w:p w:rsidR="002E7F04" w:rsidRPr="000E41BB" w:rsidRDefault="002E7F04" w:rsidP="00C34C12">
      <w:pPr>
        <w:pStyle w:val="p17"/>
        <w:numPr>
          <w:ilvl w:val="0"/>
          <w:numId w:val="109"/>
        </w:numPr>
        <w:shd w:val="clear" w:color="auto" w:fill="FFFFFF"/>
        <w:tabs>
          <w:tab w:val="left" w:pos="0"/>
          <w:tab w:val="left" w:pos="1701"/>
        </w:tabs>
        <w:spacing w:before="0" w:beforeAutospacing="0" w:after="0" w:afterAutospacing="0"/>
        <w:ind w:left="0" w:firstLine="0"/>
        <w:jc w:val="both"/>
      </w:pPr>
      <w:r w:rsidRPr="000E41BB">
        <w:t>Системы материального и нематериального стимулирования в АО «Гипрониигаз»</w:t>
      </w:r>
    </w:p>
    <w:p w:rsidR="002E7F04" w:rsidRPr="000E41BB" w:rsidRDefault="002E7F04" w:rsidP="00C34C12">
      <w:pPr>
        <w:pStyle w:val="p17"/>
        <w:numPr>
          <w:ilvl w:val="0"/>
          <w:numId w:val="109"/>
        </w:numPr>
        <w:shd w:val="clear" w:color="auto" w:fill="FFFFFF"/>
        <w:tabs>
          <w:tab w:val="left" w:pos="0"/>
          <w:tab w:val="left" w:pos="1701"/>
        </w:tabs>
        <w:spacing w:before="0" w:beforeAutospacing="0" w:after="0" w:afterAutospacing="0"/>
        <w:ind w:left="0" w:firstLine="0"/>
        <w:jc w:val="both"/>
      </w:pPr>
      <w:r w:rsidRPr="000E41BB">
        <w:t>(Научный руководитель – проф. Дорофеева Л.И.)</w:t>
      </w:r>
    </w:p>
    <w:p w:rsidR="002E7F04" w:rsidRPr="000E41BB" w:rsidRDefault="002E7F04" w:rsidP="00C34C12">
      <w:pPr>
        <w:pStyle w:val="p17"/>
        <w:numPr>
          <w:ilvl w:val="0"/>
          <w:numId w:val="109"/>
        </w:numPr>
        <w:shd w:val="clear" w:color="auto" w:fill="FFFFFF"/>
        <w:tabs>
          <w:tab w:val="left" w:pos="0"/>
          <w:tab w:val="left" w:pos="1701"/>
        </w:tabs>
        <w:spacing w:before="0" w:beforeAutospacing="0" w:after="0" w:afterAutospacing="0"/>
        <w:ind w:left="0" w:firstLine="0"/>
        <w:jc w:val="both"/>
      </w:pPr>
      <w:r w:rsidRPr="000E41BB">
        <w:t>Валгуцкова Д.А., студентка экономического факультета 1 курса 141 гр. Интерактивное лидерство (Научный руководитель – проф. Дорофеева Л.И.)</w:t>
      </w:r>
    </w:p>
    <w:p w:rsidR="002E7F04" w:rsidRPr="000E41BB" w:rsidRDefault="002E7F04" w:rsidP="00C34C12">
      <w:pPr>
        <w:pStyle w:val="p17"/>
        <w:numPr>
          <w:ilvl w:val="0"/>
          <w:numId w:val="109"/>
        </w:numPr>
        <w:shd w:val="clear" w:color="auto" w:fill="FFFFFF"/>
        <w:tabs>
          <w:tab w:val="left" w:pos="0"/>
          <w:tab w:val="left" w:pos="1701"/>
        </w:tabs>
        <w:spacing w:before="0" w:beforeAutospacing="0" w:after="0" w:afterAutospacing="0"/>
        <w:ind w:left="0" w:firstLine="0"/>
        <w:jc w:val="both"/>
      </w:pPr>
      <w:r w:rsidRPr="000E41BB">
        <w:t>Гритчина И.С., студентка экономического факультета 2 курса 221 гр.</w:t>
      </w:r>
    </w:p>
    <w:p w:rsidR="002E7F04" w:rsidRPr="000E41BB" w:rsidRDefault="002E7F04" w:rsidP="00C34C12">
      <w:pPr>
        <w:pStyle w:val="p17"/>
        <w:numPr>
          <w:ilvl w:val="0"/>
          <w:numId w:val="109"/>
        </w:numPr>
        <w:shd w:val="clear" w:color="auto" w:fill="FFFFFF"/>
        <w:tabs>
          <w:tab w:val="left" w:pos="0"/>
          <w:tab w:val="left" w:pos="1701"/>
        </w:tabs>
        <w:spacing w:before="0" w:beforeAutospacing="0" w:after="0" w:afterAutospacing="0"/>
        <w:ind w:left="0" w:firstLine="0"/>
        <w:jc w:val="both"/>
      </w:pPr>
      <w:r w:rsidRPr="000E41BB">
        <w:t>Российская практика формирования имиджа как фактора конкурентного</w:t>
      </w:r>
    </w:p>
    <w:p w:rsidR="002E7F04" w:rsidRPr="000E41BB" w:rsidRDefault="002E7F04" w:rsidP="00C34C12">
      <w:pPr>
        <w:pStyle w:val="p17"/>
        <w:numPr>
          <w:ilvl w:val="0"/>
          <w:numId w:val="109"/>
        </w:numPr>
        <w:shd w:val="clear" w:color="auto" w:fill="FFFFFF"/>
        <w:tabs>
          <w:tab w:val="left" w:pos="0"/>
          <w:tab w:val="left" w:pos="1701"/>
        </w:tabs>
        <w:spacing w:before="0" w:beforeAutospacing="0" w:after="0" w:afterAutospacing="0"/>
        <w:ind w:left="0" w:firstLine="0"/>
        <w:jc w:val="both"/>
      </w:pPr>
      <w:r w:rsidRPr="000E41BB">
        <w:t>преимущества (Научный руководитель – проф. Александрова Л.А.)</w:t>
      </w:r>
    </w:p>
    <w:p w:rsidR="002E7F04" w:rsidRPr="000E41BB" w:rsidRDefault="002E7F04" w:rsidP="00C34C12">
      <w:pPr>
        <w:pStyle w:val="p17"/>
        <w:numPr>
          <w:ilvl w:val="0"/>
          <w:numId w:val="109"/>
        </w:numPr>
        <w:shd w:val="clear" w:color="auto" w:fill="FFFFFF"/>
        <w:tabs>
          <w:tab w:val="left" w:pos="0"/>
          <w:tab w:val="left" w:pos="1701"/>
        </w:tabs>
        <w:spacing w:before="0" w:beforeAutospacing="0" w:after="0" w:afterAutospacing="0"/>
        <w:ind w:left="0" w:firstLine="0"/>
        <w:jc w:val="both"/>
      </w:pPr>
      <w:r w:rsidRPr="000E41BB">
        <w:t>Джабишова Н.Г., студентка экономического факультета 2 курса 251 гр. Модели управления изменениями в ООО «Дикомп -Классик» (Научный руководитель – проф. Дорофеева Л.И.)</w:t>
      </w:r>
    </w:p>
    <w:p w:rsidR="002E7F04" w:rsidRPr="000E41BB" w:rsidRDefault="002E7F04" w:rsidP="00C34C12">
      <w:pPr>
        <w:pStyle w:val="p17"/>
        <w:numPr>
          <w:ilvl w:val="0"/>
          <w:numId w:val="109"/>
        </w:numPr>
        <w:shd w:val="clear" w:color="auto" w:fill="FFFFFF"/>
        <w:tabs>
          <w:tab w:val="left" w:pos="0"/>
          <w:tab w:val="left" w:pos="1701"/>
        </w:tabs>
        <w:spacing w:before="0" w:beforeAutospacing="0" w:after="0" w:afterAutospacing="0"/>
        <w:ind w:left="0" w:firstLine="0"/>
        <w:jc w:val="both"/>
      </w:pPr>
      <w:r w:rsidRPr="000E41BB">
        <w:lastRenderedPageBreak/>
        <w:t>Карманова Д.О., студентка экономического факультета 2 курса 221 гр. Дерево стратегических целей (Научный руководитель – проф. Александрова Л.А.)</w:t>
      </w:r>
    </w:p>
    <w:p w:rsidR="002E7F04" w:rsidRPr="000E41BB" w:rsidRDefault="002E7F04" w:rsidP="00C34C12">
      <w:pPr>
        <w:pStyle w:val="p17"/>
        <w:numPr>
          <w:ilvl w:val="0"/>
          <w:numId w:val="109"/>
        </w:numPr>
        <w:shd w:val="clear" w:color="auto" w:fill="FFFFFF"/>
        <w:tabs>
          <w:tab w:val="left" w:pos="0"/>
          <w:tab w:val="left" w:pos="1701"/>
        </w:tabs>
        <w:spacing w:before="0" w:beforeAutospacing="0" w:after="0" w:afterAutospacing="0"/>
        <w:ind w:left="0" w:firstLine="0"/>
        <w:jc w:val="both"/>
      </w:pPr>
      <w:r w:rsidRPr="000E41BB">
        <w:t>Князева И.В., студентка экономического факультета 2 курса 221 гр. Форсайтинг в системе стратегического планирования: опыт и проблемы (Научный руководитель – проф. Александрова Л.А.)</w:t>
      </w:r>
    </w:p>
    <w:p w:rsidR="002E7F04" w:rsidRPr="000E41BB" w:rsidRDefault="002E7F04" w:rsidP="00C34C12">
      <w:pPr>
        <w:pStyle w:val="p17"/>
        <w:numPr>
          <w:ilvl w:val="0"/>
          <w:numId w:val="109"/>
        </w:numPr>
        <w:shd w:val="clear" w:color="auto" w:fill="FFFFFF"/>
        <w:tabs>
          <w:tab w:val="left" w:pos="0"/>
          <w:tab w:val="left" w:pos="1701"/>
        </w:tabs>
        <w:spacing w:before="0" w:beforeAutospacing="0" w:after="0" w:afterAutospacing="0"/>
        <w:ind w:left="0" w:firstLine="0"/>
        <w:jc w:val="both"/>
      </w:pPr>
      <w:r w:rsidRPr="000E41BB">
        <w:t>Марков В.П., Севостьянова И.И., студенты механико-математического факультета 3 курса 351 гр. Современные гибкие методологии управления программными проектами (Научный руководитель – доц. Бгашев М.В.)</w:t>
      </w:r>
    </w:p>
    <w:p w:rsidR="002E7F04" w:rsidRPr="000E41BB" w:rsidRDefault="002E7F04" w:rsidP="00C34C12">
      <w:pPr>
        <w:pStyle w:val="ac"/>
        <w:numPr>
          <w:ilvl w:val="0"/>
          <w:numId w:val="109"/>
        </w:numPr>
        <w:tabs>
          <w:tab w:val="left" w:pos="0"/>
          <w:tab w:val="left" w:pos="1701"/>
        </w:tabs>
        <w:spacing w:before="0" w:beforeAutospacing="0" w:after="0" w:afterAutospacing="0"/>
        <w:ind w:left="0" w:firstLine="0"/>
        <w:contextualSpacing/>
        <w:jc w:val="both"/>
      </w:pPr>
      <w:r w:rsidRPr="000E41BB">
        <w:t>Альрубайе М.А., магистрант экономического факультета 2 курса 231 гр.Инструменты налогового планирования на уровне экономического субъекта (Научный руководитель – доц. Голубниченко М.В.)</w:t>
      </w:r>
    </w:p>
    <w:p w:rsidR="002E7F04" w:rsidRPr="000E41BB" w:rsidRDefault="002E7F04" w:rsidP="00C34C12">
      <w:pPr>
        <w:pStyle w:val="ac"/>
        <w:numPr>
          <w:ilvl w:val="0"/>
          <w:numId w:val="109"/>
        </w:numPr>
        <w:tabs>
          <w:tab w:val="left" w:pos="0"/>
          <w:tab w:val="left" w:pos="426"/>
          <w:tab w:val="left" w:pos="1701"/>
        </w:tabs>
        <w:spacing w:before="0" w:beforeAutospacing="0" w:after="0" w:afterAutospacing="0"/>
        <w:ind w:left="0" w:firstLine="0"/>
        <w:contextualSpacing/>
        <w:jc w:val="both"/>
      </w:pPr>
      <w:r w:rsidRPr="000E41BB">
        <w:t xml:space="preserve">Гусева А.А., магистрантка экономического факультета 1 курса 151 гр. Совершенствование теоретических основ финансового планирования (Научный руководитель – доц. Айриева А.Н.)       </w:t>
      </w:r>
    </w:p>
    <w:p w:rsidR="002E7F04" w:rsidRPr="000E41BB" w:rsidRDefault="002E7F04" w:rsidP="00C34C12">
      <w:pPr>
        <w:pStyle w:val="ac"/>
        <w:numPr>
          <w:ilvl w:val="0"/>
          <w:numId w:val="109"/>
        </w:numPr>
        <w:tabs>
          <w:tab w:val="left" w:pos="0"/>
          <w:tab w:val="left" w:pos="1701"/>
        </w:tabs>
        <w:spacing w:before="0" w:beforeAutospacing="0" w:after="0" w:afterAutospacing="0"/>
        <w:ind w:left="0" w:firstLine="0"/>
        <w:contextualSpacing/>
        <w:jc w:val="both"/>
      </w:pPr>
      <w:r w:rsidRPr="000E41BB">
        <w:t>Кирпиченков Р.В., магистрант экономического факультета 1 курса 151 гр. Совершенствование методики планирования инвестиционного развития предприятия (Научный руководитель – доц. Чистопольская Е.В.)</w:t>
      </w:r>
    </w:p>
    <w:p w:rsidR="002E7F04" w:rsidRPr="000E41BB" w:rsidRDefault="002E7F04" w:rsidP="00C34C12">
      <w:pPr>
        <w:pStyle w:val="ac"/>
        <w:numPr>
          <w:ilvl w:val="0"/>
          <w:numId w:val="109"/>
        </w:numPr>
        <w:tabs>
          <w:tab w:val="left" w:pos="0"/>
          <w:tab w:val="left" w:pos="1701"/>
        </w:tabs>
        <w:spacing w:before="0" w:beforeAutospacing="0" w:after="0" w:afterAutospacing="0"/>
        <w:ind w:left="0" w:firstLine="0"/>
        <w:contextualSpacing/>
        <w:jc w:val="both"/>
      </w:pPr>
      <w:r w:rsidRPr="000E41BB">
        <w:t>Нечаев С.Н., магистрант экономического факультета 2 курса 231 гр. Учет основных средств (Научный руководитель – доц. Балаш О.С.)</w:t>
      </w:r>
    </w:p>
    <w:p w:rsidR="002E7F04" w:rsidRPr="000E41BB" w:rsidRDefault="002E7F04" w:rsidP="00C34C12">
      <w:pPr>
        <w:pStyle w:val="ac"/>
        <w:numPr>
          <w:ilvl w:val="0"/>
          <w:numId w:val="109"/>
        </w:numPr>
        <w:tabs>
          <w:tab w:val="left" w:pos="0"/>
          <w:tab w:val="left" w:pos="1701"/>
        </w:tabs>
        <w:spacing w:before="0" w:beforeAutospacing="0" w:after="0" w:afterAutospacing="0"/>
        <w:ind w:left="0" w:firstLine="0"/>
        <w:contextualSpacing/>
        <w:jc w:val="both"/>
      </w:pPr>
      <w:r w:rsidRPr="000E41BB">
        <w:t>Сурженко В.И., магистрантка экономического факультета 1 курса 151 гр. Актуальные вопросы планирования прибыли предприятия  (Научный руководитель – доц. Балаш О.С.)</w:t>
      </w:r>
    </w:p>
    <w:p w:rsidR="002E7F04" w:rsidRPr="000E41BB" w:rsidRDefault="002E7F04" w:rsidP="00C34C12">
      <w:pPr>
        <w:pStyle w:val="ac"/>
        <w:numPr>
          <w:ilvl w:val="0"/>
          <w:numId w:val="109"/>
        </w:numPr>
        <w:tabs>
          <w:tab w:val="left" w:pos="0"/>
          <w:tab w:val="left" w:pos="426"/>
          <w:tab w:val="left" w:pos="1701"/>
        </w:tabs>
        <w:spacing w:before="0" w:beforeAutospacing="0" w:after="0" w:afterAutospacing="0"/>
        <w:ind w:left="0" w:firstLine="0"/>
        <w:contextualSpacing/>
        <w:jc w:val="both"/>
      </w:pPr>
      <w:r w:rsidRPr="000E41BB">
        <w:t>Черняева Ю.А., магистрантка экономического факультета 1 курса 151 гр. Реформация социальной поддержки малоимущих семей имеющих ребенка инвалида (Научный руководитель – доц. Чистопольская Е.В.)</w:t>
      </w:r>
    </w:p>
    <w:p w:rsidR="002E7F04" w:rsidRPr="000E41BB" w:rsidRDefault="002E7F04" w:rsidP="00C34C12">
      <w:pPr>
        <w:pStyle w:val="ac"/>
        <w:numPr>
          <w:ilvl w:val="0"/>
          <w:numId w:val="109"/>
        </w:numPr>
        <w:tabs>
          <w:tab w:val="left" w:pos="0"/>
          <w:tab w:val="left" w:pos="1701"/>
        </w:tabs>
        <w:spacing w:before="0" w:beforeAutospacing="0" w:after="0" w:afterAutospacing="0"/>
        <w:ind w:left="0" w:firstLine="0"/>
        <w:contextualSpacing/>
        <w:jc w:val="both"/>
      </w:pPr>
      <w:r w:rsidRPr="000E41BB">
        <w:t>Шарышева М.О., магистрантка экономического факультета 2 курса 231 гр. Финансовое планирование и оптимизация производства как фактор повышения эффективности деятельности экономического субъекта (Научный руководитель – доц. Голубниченко М.В.)</w:t>
      </w:r>
    </w:p>
    <w:p w:rsidR="002E7F04" w:rsidRPr="000E41BB" w:rsidRDefault="002E7F04" w:rsidP="00C34C12">
      <w:pPr>
        <w:pStyle w:val="ac"/>
        <w:numPr>
          <w:ilvl w:val="0"/>
          <w:numId w:val="109"/>
        </w:numPr>
        <w:tabs>
          <w:tab w:val="left" w:pos="0"/>
          <w:tab w:val="left" w:pos="1701"/>
        </w:tabs>
        <w:spacing w:before="0" w:beforeAutospacing="0" w:after="0" w:afterAutospacing="0"/>
        <w:ind w:left="0" w:firstLine="0"/>
        <w:contextualSpacing/>
        <w:jc w:val="both"/>
      </w:pPr>
      <w:r w:rsidRPr="000E41BB">
        <w:t>Яндринская А.В., магистрантка экономического факультета 1 курса 151 гр.Ипотека 2018 – мыльный пузырь или драйвер рынка недвижимости? (Научный руководитель – доц. Балаш О.С.)</w:t>
      </w:r>
    </w:p>
    <w:p w:rsidR="002E7F04" w:rsidRPr="000E41BB" w:rsidRDefault="002E7F04" w:rsidP="00C34C12">
      <w:pPr>
        <w:pStyle w:val="ac"/>
        <w:numPr>
          <w:ilvl w:val="0"/>
          <w:numId w:val="109"/>
        </w:numPr>
        <w:tabs>
          <w:tab w:val="left" w:pos="0"/>
          <w:tab w:val="left" w:pos="426"/>
          <w:tab w:val="left" w:pos="1701"/>
        </w:tabs>
        <w:spacing w:before="0" w:beforeAutospacing="0" w:after="0" w:afterAutospacing="0"/>
        <w:ind w:left="0" w:firstLine="0"/>
        <w:contextualSpacing/>
        <w:jc w:val="both"/>
      </w:pPr>
      <w:r w:rsidRPr="000E41BB">
        <w:t>Бурмистрова А.В., студентка экономического факультета 4 курса 413 гр. Влияние "экономического пузыря" на экономику Российской Федерации (Научный руководитель – доц. Чистопольская Е.В.)</w:t>
      </w:r>
    </w:p>
    <w:p w:rsidR="002E7F04" w:rsidRPr="000E41BB" w:rsidRDefault="002E7F04" w:rsidP="00C34C12">
      <w:pPr>
        <w:pStyle w:val="ac"/>
        <w:numPr>
          <w:ilvl w:val="0"/>
          <w:numId w:val="109"/>
        </w:numPr>
        <w:tabs>
          <w:tab w:val="left" w:pos="0"/>
          <w:tab w:val="left" w:pos="1701"/>
        </w:tabs>
        <w:spacing w:before="0" w:beforeAutospacing="0" w:after="0" w:afterAutospacing="0"/>
        <w:ind w:left="0" w:firstLine="0"/>
        <w:contextualSpacing/>
        <w:jc w:val="both"/>
      </w:pPr>
      <w:r w:rsidRPr="000E41BB">
        <w:t>Беркалиева А.А., студентка экономического факультета 4 курса 413 гр. Проблемы и пути совершенствования практики исчисления и взимания налога на доходы физических лиц в России (Научный руководитель – доц. Голубниченко М.В.).</w:t>
      </w:r>
    </w:p>
    <w:p w:rsidR="002E7F04" w:rsidRPr="000E41BB" w:rsidRDefault="002E7F04" w:rsidP="00C34C12">
      <w:pPr>
        <w:pStyle w:val="ac"/>
        <w:numPr>
          <w:ilvl w:val="0"/>
          <w:numId w:val="109"/>
        </w:numPr>
        <w:tabs>
          <w:tab w:val="left" w:pos="0"/>
          <w:tab w:val="left" w:pos="1701"/>
        </w:tabs>
        <w:spacing w:before="0" w:beforeAutospacing="0" w:after="0" w:afterAutospacing="0"/>
        <w:ind w:left="0" w:firstLine="0"/>
        <w:contextualSpacing/>
        <w:jc w:val="both"/>
      </w:pPr>
      <w:r w:rsidRPr="000E41BB">
        <w:t>Саргсян А.Д., студентка экономического факультета 4 курса 413 гр. Сравнительный анализ налогового администрирования в России и зарубежных странах (Научный руководитель – доц. Голубниченко М.В.)</w:t>
      </w:r>
    </w:p>
    <w:p w:rsidR="002E7F04" w:rsidRPr="000E41BB" w:rsidRDefault="002E7F04" w:rsidP="00C34C12">
      <w:pPr>
        <w:pStyle w:val="ac"/>
        <w:numPr>
          <w:ilvl w:val="0"/>
          <w:numId w:val="109"/>
        </w:numPr>
        <w:tabs>
          <w:tab w:val="left" w:pos="0"/>
          <w:tab w:val="left" w:pos="1701"/>
        </w:tabs>
        <w:spacing w:before="0" w:beforeAutospacing="0" w:after="0" w:afterAutospacing="0"/>
        <w:ind w:left="0" w:firstLine="0"/>
        <w:contextualSpacing/>
        <w:jc w:val="both"/>
      </w:pPr>
      <w:r w:rsidRPr="000E41BB">
        <w:t xml:space="preserve">Суворкина А. А., студентка экономического факультета 4 курса 413 гр. Налог на добавленную стоимость в РФ: его роль в бюджете и влияние на экономику страны (Научный руководитель – доц. Голубниченко М.В.) </w:t>
      </w:r>
    </w:p>
    <w:p w:rsidR="002E7F04" w:rsidRPr="000E41BB" w:rsidRDefault="002E7F04" w:rsidP="002E7F04">
      <w:pPr>
        <w:pStyle w:val="ac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18"/>
        <w:rPr>
          <w:color w:val="002060"/>
        </w:rPr>
      </w:pPr>
    </w:p>
    <w:p w:rsidR="002E7F04" w:rsidRPr="000E41BB" w:rsidRDefault="002E7F04" w:rsidP="002E7F04">
      <w:pPr>
        <w:pStyle w:val="a3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 w:val="0"/>
          <w:color w:val="000000"/>
        </w:rPr>
      </w:pPr>
      <w:r w:rsidRPr="000E41BB">
        <w:rPr>
          <w:rFonts w:ascii="Times New Roman" w:hAnsi="Times New Roman" w:cs="Times New Roman"/>
          <w:b w:val="0"/>
          <w:color w:val="000000"/>
          <w:lang w:val="en-US"/>
        </w:rPr>
        <w:t>X</w:t>
      </w:r>
      <w:r w:rsidRPr="000E41BB">
        <w:rPr>
          <w:rFonts w:ascii="Times New Roman" w:hAnsi="Times New Roman" w:cs="Times New Roman"/>
          <w:b w:val="0"/>
          <w:color w:val="000000"/>
        </w:rPr>
        <w:t xml:space="preserve"> научно-практическая конференция “</w:t>
      </w:r>
      <w:r w:rsidRPr="000E41BB">
        <w:rPr>
          <w:rFonts w:ascii="Times New Roman" w:hAnsi="Times New Roman" w:cs="Times New Roman"/>
          <w:b w:val="0"/>
          <w:color w:val="000000"/>
          <w:lang w:val="en-US"/>
        </w:rPr>
        <w:t>Presenting</w:t>
      </w:r>
      <w:r w:rsidRPr="000E41BB">
        <w:rPr>
          <w:rFonts w:ascii="Times New Roman" w:hAnsi="Times New Roman" w:cs="Times New Roman"/>
          <w:b w:val="0"/>
          <w:color w:val="000000"/>
        </w:rPr>
        <w:t xml:space="preserve"> </w:t>
      </w:r>
      <w:r w:rsidRPr="000E41BB">
        <w:rPr>
          <w:rFonts w:ascii="Times New Roman" w:hAnsi="Times New Roman" w:cs="Times New Roman"/>
          <w:b w:val="0"/>
          <w:color w:val="000000"/>
          <w:lang w:val="en-US"/>
        </w:rPr>
        <w:t>Academic</w:t>
      </w:r>
      <w:r w:rsidRPr="000E41BB">
        <w:rPr>
          <w:rFonts w:ascii="Times New Roman" w:hAnsi="Times New Roman" w:cs="Times New Roman"/>
          <w:b w:val="0"/>
          <w:color w:val="000000"/>
        </w:rPr>
        <w:t xml:space="preserve"> </w:t>
      </w:r>
      <w:r w:rsidRPr="000E41BB">
        <w:rPr>
          <w:rFonts w:ascii="Times New Roman" w:hAnsi="Times New Roman" w:cs="Times New Roman"/>
          <w:b w:val="0"/>
          <w:color w:val="000000"/>
          <w:lang w:val="en-US"/>
        </w:rPr>
        <w:t>Achievements</w:t>
      </w:r>
      <w:r w:rsidRPr="000E41BB">
        <w:rPr>
          <w:rFonts w:ascii="Times New Roman" w:hAnsi="Times New Roman" w:cs="Times New Roman"/>
          <w:b w:val="0"/>
          <w:color w:val="000000"/>
        </w:rPr>
        <w:t xml:space="preserve"> </w:t>
      </w:r>
      <w:r w:rsidRPr="000E41BB">
        <w:rPr>
          <w:rFonts w:ascii="Times New Roman" w:hAnsi="Times New Roman" w:cs="Times New Roman"/>
          <w:b w:val="0"/>
          <w:color w:val="000000"/>
          <w:lang w:val="en-US"/>
        </w:rPr>
        <w:t>to</w:t>
      </w:r>
      <w:r w:rsidRPr="000E41BB">
        <w:rPr>
          <w:rFonts w:ascii="Times New Roman" w:hAnsi="Times New Roman" w:cs="Times New Roman"/>
          <w:b w:val="0"/>
          <w:color w:val="000000"/>
        </w:rPr>
        <w:t xml:space="preserve"> </w:t>
      </w:r>
      <w:r w:rsidRPr="000E41BB">
        <w:rPr>
          <w:rFonts w:ascii="Times New Roman" w:hAnsi="Times New Roman" w:cs="Times New Roman"/>
          <w:b w:val="0"/>
          <w:color w:val="000000"/>
          <w:lang w:val="en-US"/>
        </w:rPr>
        <w:t>the</w:t>
      </w:r>
      <w:r w:rsidRPr="000E41BB">
        <w:rPr>
          <w:rFonts w:ascii="Times New Roman" w:hAnsi="Times New Roman" w:cs="Times New Roman"/>
          <w:b w:val="0"/>
          <w:color w:val="000000"/>
        </w:rPr>
        <w:t xml:space="preserve"> </w:t>
      </w:r>
      <w:r w:rsidRPr="000E41BB">
        <w:rPr>
          <w:rFonts w:ascii="Times New Roman" w:hAnsi="Times New Roman" w:cs="Times New Roman"/>
          <w:b w:val="0"/>
          <w:color w:val="000000"/>
          <w:lang w:val="en-US"/>
        </w:rPr>
        <w:t>world</w:t>
      </w:r>
      <w:r w:rsidRPr="000E41BB">
        <w:rPr>
          <w:rFonts w:ascii="Times New Roman" w:hAnsi="Times New Roman" w:cs="Times New Roman"/>
          <w:b w:val="0"/>
          <w:color w:val="000000"/>
        </w:rPr>
        <w:t>”, посвященная 110-летию СГУ имени Н.Г. Чернышевского, СГУ, ФИЯиЛ, 16.04.2019 г.</w:t>
      </w:r>
    </w:p>
    <w:p w:rsidR="002E7F04" w:rsidRPr="000E41BB" w:rsidRDefault="002E7F04" w:rsidP="00C34C12">
      <w:pPr>
        <w:pStyle w:val="ac"/>
        <w:numPr>
          <w:ilvl w:val="0"/>
          <w:numId w:val="110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beforeAutospacing="0" w:after="0" w:afterAutospacing="0"/>
        <w:ind w:left="0" w:firstLine="0"/>
        <w:contextualSpacing/>
        <w:jc w:val="both"/>
      </w:pPr>
      <w:r w:rsidRPr="000E41BB">
        <w:t xml:space="preserve">Арсланова Елена, студентка ИИиМО, 2  курс, гр. Доклад: </w:t>
      </w:r>
      <w:r w:rsidRPr="000E41BB">
        <w:rPr>
          <w:lang w:val="de-DE"/>
        </w:rPr>
        <w:t>Ein Tag aus dem Leben Katharina II./</w:t>
      </w:r>
      <w:r w:rsidRPr="000E41BB">
        <w:t>Один</w:t>
      </w:r>
      <w:r w:rsidRPr="000E41BB">
        <w:rPr>
          <w:lang w:val="de-DE"/>
        </w:rPr>
        <w:t xml:space="preserve"> </w:t>
      </w:r>
      <w:r w:rsidRPr="000E41BB">
        <w:t>день</w:t>
      </w:r>
      <w:r w:rsidRPr="000E41BB">
        <w:rPr>
          <w:lang w:val="de-DE"/>
        </w:rPr>
        <w:t xml:space="preserve"> </w:t>
      </w:r>
      <w:r w:rsidRPr="000E41BB">
        <w:t>из</w:t>
      </w:r>
      <w:r w:rsidRPr="000E41BB">
        <w:rPr>
          <w:lang w:val="de-DE"/>
        </w:rPr>
        <w:t xml:space="preserve"> </w:t>
      </w:r>
      <w:r w:rsidRPr="000E41BB">
        <w:t>жизни</w:t>
      </w:r>
      <w:r w:rsidRPr="000E41BB">
        <w:rPr>
          <w:lang w:val="de-DE"/>
        </w:rPr>
        <w:t xml:space="preserve"> </w:t>
      </w:r>
      <w:r w:rsidRPr="000E41BB">
        <w:t>Екатерины</w:t>
      </w:r>
      <w:r w:rsidRPr="000E41BB">
        <w:rPr>
          <w:lang w:val="de-DE"/>
        </w:rPr>
        <w:t xml:space="preserve"> II</w:t>
      </w:r>
    </w:p>
    <w:p w:rsidR="002E7F04" w:rsidRPr="000E41BB" w:rsidRDefault="002E7F04" w:rsidP="00C34C12">
      <w:pPr>
        <w:pStyle w:val="ac"/>
        <w:numPr>
          <w:ilvl w:val="0"/>
          <w:numId w:val="110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beforeAutospacing="0" w:after="0" w:afterAutospacing="0"/>
        <w:ind w:left="0" w:firstLine="0"/>
        <w:contextualSpacing/>
        <w:jc w:val="both"/>
      </w:pPr>
      <w:r w:rsidRPr="000E41BB">
        <w:lastRenderedPageBreak/>
        <w:t xml:space="preserve">Байсакалова Айгерем , студентка социологического факультета, 2  курс, гр. 241, Доклад: </w:t>
      </w:r>
      <w:r w:rsidRPr="000E41BB">
        <w:rPr>
          <w:lang w:val="de-DE"/>
        </w:rPr>
        <w:t>Informelle Jugendbewegungen in Deutschland und Russland</w:t>
      </w:r>
      <w:r w:rsidRPr="000E41BB">
        <w:t>/ Неформальные молодежные движения на примере Германии и России</w:t>
      </w:r>
    </w:p>
    <w:p w:rsidR="002E7F04" w:rsidRPr="000E41BB" w:rsidRDefault="002E7F04" w:rsidP="00C34C12">
      <w:pPr>
        <w:pStyle w:val="ac"/>
        <w:numPr>
          <w:ilvl w:val="0"/>
          <w:numId w:val="110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beforeAutospacing="0" w:after="0" w:afterAutospacing="0"/>
        <w:ind w:left="0" w:firstLine="0"/>
        <w:contextualSpacing/>
        <w:jc w:val="both"/>
      </w:pPr>
      <w:r w:rsidRPr="000E41BB">
        <w:t xml:space="preserve">Берген Наталья , студентка юридического факультета, 1 курс, гр. 151 Доклад: </w:t>
      </w:r>
      <w:r w:rsidRPr="000E41BB">
        <w:rPr>
          <w:lang w:val="de-DE"/>
        </w:rPr>
        <w:t>Besonderheiten des Zollwesens in Deutschland</w:t>
      </w:r>
      <w:r w:rsidRPr="000E41BB">
        <w:t>/Особенности таможенного дела в Германии</w:t>
      </w:r>
    </w:p>
    <w:p w:rsidR="002E7F04" w:rsidRPr="000E41BB" w:rsidRDefault="002E7F04" w:rsidP="00C34C12">
      <w:pPr>
        <w:pStyle w:val="ac"/>
        <w:numPr>
          <w:ilvl w:val="0"/>
          <w:numId w:val="110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beforeAutospacing="0" w:after="0" w:afterAutospacing="0"/>
        <w:ind w:left="0" w:firstLine="0"/>
        <w:contextualSpacing/>
        <w:jc w:val="both"/>
      </w:pPr>
      <w:r w:rsidRPr="000E41BB">
        <w:t xml:space="preserve">Борисов Алексей , студент ИИиМО, 3 курс, гр. 342, Доклад: </w:t>
      </w:r>
      <w:r w:rsidRPr="000E41BB">
        <w:rPr>
          <w:lang w:val="de-DE"/>
        </w:rPr>
        <w:t>Migrationsfragen in Deutschland</w:t>
      </w:r>
      <w:r w:rsidRPr="000E41BB">
        <w:t>/Вопросы миграции в Германии</w:t>
      </w:r>
    </w:p>
    <w:p w:rsidR="002E7F04" w:rsidRPr="000E41BB" w:rsidRDefault="002E7F04" w:rsidP="00C34C12">
      <w:pPr>
        <w:pStyle w:val="ac"/>
        <w:numPr>
          <w:ilvl w:val="0"/>
          <w:numId w:val="110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beforeAutospacing="0" w:after="0" w:afterAutospacing="0"/>
        <w:ind w:left="0" w:firstLine="0"/>
        <w:contextualSpacing/>
        <w:jc w:val="both"/>
      </w:pPr>
      <w:r w:rsidRPr="000E41BB">
        <w:t xml:space="preserve">Бураков Никита, студент ИИиМО,  3  курс, гр. 341, Доклад: </w:t>
      </w:r>
      <w:r w:rsidRPr="000E41BB">
        <w:rPr>
          <w:lang w:val="de-DE"/>
        </w:rPr>
        <w:t>Iran als regionaler „Spitzenreiter“/</w:t>
      </w:r>
      <w:r w:rsidRPr="000E41BB">
        <w:t>Региональное</w:t>
      </w:r>
      <w:r w:rsidRPr="000E41BB">
        <w:rPr>
          <w:lang w:val="de-DE"/>
        </w:rPr>
        <w:t xml:space="preserve"> </w:t>
      </w:r>
      <w:r w:rsidRPr="000E41BB">
        <w:t>лидерство</w:t>
      </w:r>
      <w:r w:rsidRPr="000E41BB">
        <w:rPr>
          <w:lang w:val="de-DE"/>
        </w:rPr>
        <w:t xml:space="preserve"> </w:t>
      </w:r>
      <w:r w:rsidRPr="000E41BB">
        <w:t>Ирана</w:t>
      </w:r>
    </w:p>
    <w:p w:rsidR="002E7F04" w:rsidRPr="000E41BB" w:rsidRDefault="002E7F04" w:rsidP="00C34C12">
      <w:pPr>
        <w:pStyle w:val="ac"/>
        <w:numPr>
          <w:ilvl w:val="0"/>
          <w:numId w:val="110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beforeAutospacing="0" w:after="0" w:afterAutospacing="0"/>
        <w:ind w:left="0" w:firstLine="0"/>
        <w:contextualSpacing/>
        <w:jc w:val="both"/>
      </w:pPr>
      <w:r w:rsidRPr="000E41BB">
        <w:t xml:space="preserve">Веркиленко Полина ,магистрант ИИиМО, 1  курс, гр. Доклад: </w:t>
      </w:r>
      <w:r w:rsidRPr="000E41BB">
        <w:rPr>
          <w:lang w:val="de-DE"/>
        </w:rPr>
        <w:t>Stadt und Dom</w:t>
      </w:r>
      <w:r w:rsidRPr="000E41BB">
        <w:t xml:space="preserve"> (</w:t>
      </w:r>
      <w:r w:rsidRPr="000E41BB">
        <w:rPr>
          <w:lang w:val="de-DE"/>
        </w:rPr>
        <w:t>am Beispiel des K</w:t>
      </w:r>
      <w:r w:rsidRPr="000E41BB">
        <w:t>ö</w:t>
      </w:r>
      <w:r w:rsidRPr="000E41BB">
        <w:rPr>
          <w:lang w:val="de-DE"/>
        </w:rPr>
        <w:t>lner Doms</w:t>
      </w:r>
      <w:r w:rsidRPr="000E41BB">
        <w:t>)/Город и собор( на примере Кельнского собора)</w:t>
      </w:r>
    </w:p>
    <w:p w:rsidR="002E7F04" w:rsidRPr="000E41BB" w:rsidRDefault="002E7F04" w:rsidP="00C34C12">
      <w:pPr>
        <w:pStyle w:val="ac"/>
        <w:numPr>
          <w:ilvl w:val="0"/>
          <w:numId w:val="110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beforeAutospacing="0" w:after="0" w:afterAutospacing="0"/>
        <w:ind w:left="0" w:firstLine="0"/>
        <w:contextualSpacing/>
        <w:jc w:val="both"/>
      </w:pPr>
      <w:r w:rsidRPr="000E41BB">
        <w:t xml:space="preserve">Говорунова Кристина, Ерменова Алтынай , студентки философского ф-та,  2  курс,  гр. 231 Доклад: </w:t>
      </w:r>
      <w:r w:rsidRPr="000E41BB">
        <w:rPr>
          <w:lang w:val="de-DE"/>
        </w:rPr>
        <w:t>Briefe aus Russland</w:t>
      </w:r>
      <w:r w:rsidRPr="000E41BB">
        <w:t>/Письма из России</w:t>
      </w:r>
    </w:p>
    <w:p w:rsidR="002E7F04" w:rsidRPr="000E41BB" w:rsidRDefault="002E7F04" w:rsidP="00C34C12">
      <w:pPr>
        <w:pStyle w:val="ac"/>
        <w:numPr>
          <w:ilvl w:val="0"/>
          <w:numId w:val="110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beforeAutospacing="0" w:after="0" w:afterAutospacing="0"/>
        <w:ind w:left="0" w:firstLine="0"/>
        <w:contextualSpacing/>
        <w:jc w:val="both"/>
        <w:rPr>
          <w:lang w:val="de-DE"/>
        </w:rPr>
      </w:pPr>
      <w:r w:rsidRPr="000E41BB">
        <w:t xml:space="preserve">Гуллыев Ислам , студент ИИиМО, 2 курс, гр. 243 Доклад: </w:t>
      </w:r>
      <w:r w:rsidRPr="000E41BB">
        <w:rPr>
          <w:lang w:val="de-DE"/>
        </w:rPr>
        <w:t>Aus dem Studentenleben in Deutschland/</w:t>
      </w:r>
      <w:r w:rsidRPr="000E41BB">
        <w:t>Студенческая</w:t>
      </w:r>
      <w:r w:rsidRPr="000E41BB">
        <w:rPr>
          <w:lang w:val="de-DE"/>
        </w:rPr>
        <w:t xml:space="preserve"> </w:t>
      </w:r>
      <w:r w:rsidRPr="000E41BB">
        <w:t>жизнь</w:t>
      </w:r>
      <w:r w:rsidRPr="000E41BB">
        <w:rPr>
          <w:lang w:val="de-DE"/>
        </w:rPr>
        <w:t xml:space="preserve"> </w:t>
      </w:r>
      <w:r w:rsidRPr="000E41BB">
        <w:t>в</w:t>
      </w:r>
      <w:r w:rsidRPr="000E41BB">
        <w:rPr>
          <w:lang w:val="de-DE"/>
        </w:rPr>
        <w:t xml:space="preserve"> </w:t>
      </w:r>
      <w:r w:rsidRPr="000E41BB">
        <w:t>Германии</w:t>
      </w:r>
    </w:p>
    <w:p w:rsidR="002E7F04" w:rsidRPr="000E41BB" w:rsidRDefault="002E7F04" w:rsidP="00C34C12">
      <w:pPr>
        <w:pStyle w:val="ac"/>
        <w:numPr>
          <w:ilvl w:val="0"/>
          <w:numId w:val="110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beforeAutospacing="0" w:after="0" w:afterAutospacing="0"/>
        <w:ind w:left="0" w:firstLine="0"/>
        <w:contextualSpacing/>
        <w:jc w:val="both"/>
      </w:pPr>
      <w:r w:rsidRPr="000E41BB">
        <w:t>Жуков Олег , магистрант ИИиМО,  1  курс, гр. Доклад</w:t>
      </w:r>
      <w:r w:rsidRPr="000E41BB">
        <w:rPr>
          <w:lang w:val="en-US"/>
        </w:rPr>
        <w:t xml:space="preserve">: </w:t>
      </w:r>
      <w:r w:rsidRPr="000E41BB">
        <w:rPr>
          <w:lang w:val="de-DE"/>
        </w:rPr>
        <w:t xml:space="preserve">Rede des Königs Herodes I. des Großen vor den Juden. Philologische und historische Bemerkungen/ </w:t>
      </w:r>
      <w:r w:rsidRPr="000E41BB">
        <w:t>Речь</w:t>
      </w:r>
      <w:r w:rsidRPr="000E41BB">
        <w:rPr>
          <w:lang w:val="de-DE"/>
        </w:rPr>
        <w:t xml:space="preserve"> </w:t>
      </w:r>
      <w:r w:rsidRPr="000E41BB">
        <w:t>короля</w:t>
      </w:r>
      <w:r w:rsidRPr="000E41BB">
        <w:rPr>
          <w:lang w:val="de-DE"/>
        </w:rPr>
        <w:t xml:space="preserve"> </w:t>
      </w:r>
      <w:r w:rsidRPr="000E41BB">
        <w:t>Геродота</w:t>
      </w:r>
      <w:r w:rsidRPr="000E41BB">
        <w:rPr>
          <w:lang w:val="de-DE"/>
        </w:rPr>
        <w:t xml:space="preserve"> </w:t>
      </w:r>
      <w:r w:rsidRPr="000E41BB">
        <w:t>Первого</w:t>
      </w:r>
      <w:r w:rsidRPr="000E41BB">
        <w:rPr>
          <w:lang w:val="de-DE"/>
        </w:rPr>
        <w:t xml:space="preserve"> </w:t>
      </w:r>
      <w:r w:rsidRPr="000E41BB">
        <w:t>Великого</w:t>
      </w:r>
      <w:r w:rsidRPr="000E41BB">
        <w:rPr>
          <w:lang w:val="de-DE"/>
        </w:rPr>
        <w:t xml:space="preserve"> </w:t>
      </w:r>
      <w:r w:rsidRPr="000E41BB">
        <w:t>перед</w:t>
      </w:r>
      <w:r w:rsidRPr="000E41BB">
        <w:rPr>
          <w:lang w:val="de-DE"/>
        </w:rPr>
        <w:t xml:space="preserve"> </w:t>
      </w:r>
      <w:r w:rsidRPr="000E41BB">
        <w:t>иудеями</w:t>
      </w:r>
      <w:r w:rsidRPr="000E41BB">
        <w:rPr>
          <w:lang w:val="de-DE"/>
        </w:rPr>
        <w:t xml:space="preserve">. </w:t>
      </w:r>
      <w:r w:rsidRPr="000E41BB">
        <w:t>Филологические и исторические примечания</w:t>
      </w:r>
    </w:p>
    <w:p w:rsidR="002E7F04" w:rsidRPr="000E41BB" w:rsidRDefault="002E7F04" w:rsidP="00C34C12">
      <w:pPr>
        <w:pStyle w:val="ac"/>
        <w:numPr>
          <w:ilvl w:val="0"/>
          <w:numId w:val="110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beforeAutospacing="0" w:after="0" w:afterAutospacing="0"/>
        <w:ind w:left="0" w:firstLine="0"/>
        <w:contextualSpacing/>
        <w:jc w:val="both"/>
      </w:pPr>
      <w:r w:rsidRPr="000E41BB">
        <w:t xml:space="preserve">Зайцева Елизавета, студентка Института химии,  1  курс, гр. 111 Доклад: </w:t>
      </w:r>
      <w:r w:rsidRPr="000E41BB">
        <w:rPr>
          <w:lang w:val="de-DE"/>
        </w:rPr>
        <w:t>Expedition in die Neue Welt/</w:t>
      </w:r>
      <w:r w:rsidRPr="000E41BB">
        <w:t>Экспедиция</w:t>
      </w:r>
      <w:r w:rsidRPr="000E41BB">
        <w:rPr>
          <w:lang w:val="de-DE"/>
        </w:rPr>
        <w:t xml:space="preserve"> </w:t>
      </w:r>
      <w:r w:rsidRPr="000E41BB">
        <w:t>в</w:t>
      </w:r>
      <w:r w:rsidRPr="000E41BB">
        <w:rPr>
          <w:lang w:val="de-DE"/>
        </w:rPr>
        <w:t xml:space="preserve"> </w:t>
      </w:r>
      <w:r w:rsidRPr="000E41BB">
        <w:t>новый</w:t>
      </w:r>
      <w:r w:rsidRPr="000E41BB">
        <w:rPr>
          <w:lang w:val="de-DE"/>
        </w:rPr>
        <w:t xml:space="preserve"> </w:t>
      </w:r>
      <w:r w:rsidRPr="000E41BB">
        <w:t>мир</w:t>
      </w:r>
    </w:p>
    <w:p w:rsidR="002E7F04" w:rsidRPr="000E41BB" w:rsidRDefault="002E7F04" w:rsidP="00C34C12">
      <w:pPr>
        <w:pStyle w:val="ac"/>
        <w:numPr>
          <w:ilvl w:val="0"/>
          <w:numId w:val="110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beforeAutospacing="0" w:after="0" w:afterAutospacing="0"/>
        <w:ind w:left="0" w:firstLine="0"/>
        <w:contextualSpacing/>
        <w:jc w:val="both"/>
      </w:pPr>
      <w:r w:rsidRPr="000E41BB">
        <w:t>Зимин Андрей, студент ИИиМО, 2 курс, гр. Доклад</w:t>
      </w:r>
      <w:r w:rsidRPr="000E41BB">
        <w:rPr>
          <w:lang w:val="en-US"/>
        </w:rPr>
        <w:t xml:space="preserve">: </w:t>
      </w:r>
      <w:r w:rsidRPr="000E41BB">
        <w:rPr>
          <w:lang w:val="de-DE"/>
        </w:rPr>
        <w:t>Historisches Gedächtnis am Beispiel deutsch-französischer Beziehungen im 1. Weltkrieg</w:t>
      </w:r>
      <w:r w:rsidRPr="000E41BB">
        <w:t>/ Историческая память на примере немецко-французских отношений в Первой мировой войне</w:t>
      </w:r>
    </w:p>
    <w:p w:rsidR="002E7F04" w:rsidRPr="000E41BB" w:rsidRDefault="002E7F04" w:rsidP="00C34C12">
      <w:pPr>
        <w:pStyle w:val="ac"/>
        <w:numPr>
          <w:ilvl w:val="0"/>
          <w:numId w:val="110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beforeAutospacing="0" w:after="0" w:afterAutospacing="0"/>
        <w:ind w:left="0" w:firstLine="0"/>
        <w:contextualSpacing/>
        <w:jc w:val="both"/>
      </w:pPr>
      <w:r w:rsidRPr="000E41BB">
        <w:t xml:space="preserve">Ерменова Алтынай, студентка философского ф-та,  2 курс, гр. 231, Доклад: </w:t>
      </w:r>
      <w:r w:rsidRPr="000E41BB">
        <w:rPr>
          <w:bCs/>
          <w:lang w:val="de-DE"/>
        </w:rPr>
        <w:t>Konsumgesellschaft im modernen kulturellen Diskurs</w:t>
      </w:r>
      <w:r w:rsidRPr="000E41BB">
        <w:t xml:space="preserve">/Общество потребления в современном культурологическом дискурсе </w:t>
      </w:r>
    </w:p>
    <w:p w:rsidR="002E7F04" w:rsidRPr="000E41BB" w:rsidRDefault="002E7F04" w:rsidP="00C34C12">
      <w:pPr>
        <w:pStyle w:val="ac"/>
        <w:numPr>
          <w:ilvl w:val="0"/>
          <w:numId w:val="110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beforeAutospacing="0" w:after="0" w:afterAutospacing="0"/>
        <w:ind w:left="0" w:firstLine="0"/>
        <w:contextualSpacing/>
        <w:jc w:val="both"/>
      </w:pPr>
      <w:r w:rsidRPr="000E41BB">
        <w:t xml:space="preserve">Каменщиков Алексей, студент ИИиМО, 1 курс, гр. Доклад: </w:t>
      </w:r>
      <w:r w:rsidRPr="000E41BB">
        <w:rPr>
          <w:iCs/>
          <w:lang w:val="de-DE"/>
        </w:rPr>
        <w:t>Blockade von Leningrad aus deutscher Sicht</w:t>
      </w:r>
      <w:r w:rsidRPr="000E41BB">
        <w:rPr>
          <w:iCs/>
        </w:rPr>
        <w:t>/</w:t>
      </w:r>
      <w:r w:rsidRPr="000E41BB">
        <w:t>Блокада Ленинграда глазами немецкого солдата</w:t>
      </w:r>
    </w:p>
    <w:p w:rsidR="002E7F04" w:rsidRPr="000E41BB" w:rsidRDefault="002E7F04" w:rsidP="00C34C12">
      <w:pPr>
        <w:pStyle w:val="ac"/>
        <w:numPr>
          <w:ilvl w:val="0"/>
          <w:numId w:val="110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beforeAutospacing="0" w:after="0" w:afterAutospacing="0"/>
        <w:ind w:left="0" w:firstLine="0"/>
        <w:contextualSpacing/>
        <w:jc w:val="both"/>
      </w:pPr>
      <w:r w:rsidRPr="000E41BB">
        <w:t xml:space="preserve">Квас Анна, студентка философского ф-та, 3 курс, гр. 311 Доклад: </w:t>
      </w:r>
      <w:r w:rsidRPr="000E41BB">
        <w:rPr>
          <w:lang w:val="de-DE"/>
        </w:rPr>
        <w:t>Dr große Abenteurer/</w:t>
      </w:r>
      <w:r w:rsidRPr="000E41BB">
        <w:t>Великий</w:t>
      </w:r>
      <w:r w:rsidRPr="000E41BB">
        <w:rPr>
          <w:lang w:val="de-DE"/>
        </w:rPr>
        <w:t xml:space="preserve"> </w:t>
      </w:r>
      <w:r w:rsidRPr="000E41BB">
        <w:t>авантюрист</w:t>
      </w:r>
    </w:p>
    <w:p w:rsidR="002E7F04" w:rsidRPr="000E41BB" w:rsidRDefault="002E7F04" w:rsidP="00C34C12">
      <w:pPr>
        <w:pStyle w:val="ac"/>
        <w:numPr>
          <w:ilvl w:val="0"/>
          <w:numId w:val="110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beforeAutospacing="0" w:after="0" w:afterAutospacing="0"/>
        <w:ind w:left="0" w:firstLine="0"/>
        <w:contextualSpacing/>
        <w:jc w:val="both"/>
      </w:pPr>
      <w:r w:rsidRPr="000E41BB">
        <w:t xml:space="preserve">Комиссарова Елена, студентка ИИиМО,  1 курс Доклад: </w:t>
      </w:r>
      <w:r w:rsidRPr="000E41BB">
        <w:rPr>
          <w:iCs/>
          <w:lang w:val="de-DE"/>
        </w:rPr>
        <w:t>Treffen an der Elbe</w:t>
      </w:r>
      <w:r w:rsidRPr="000E41BB">
        <w:rPr>
          <w:iCs/>
        </w:rPr>
        <w:t xml:space="preserve"> 1945</w:t>
      </w:r>
      <w:r w:rsidRPr="000E41BB">
        <w:t xml:space="preserve"> /Встреча на Эльбе в 1945 году</w:t>
      </w:r>
    </w:p>
    <w:p w:rsidR="002E7F04" w:rsidRPr="000E41BB" w:rsidRDefault="002E7F04" w:rsidP="00C34C12">
      <w:pPr>
        <w:pStyle w:val="ac"/>
        <w:numPr>
          <w:ilvl w:val="0"/>
          <w:numId w:val="110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beforeAutospacing="0" w:after="0" w:afterAutospacing="0"/>
        <w:ind w:left="0" w:firstLine="0"/>
        <w:contextualSpacing/>
        <w:jc w:val="both"/>
      </w:pPr>
      <w:r w:rsidRPr="000E41BB">
        <w:t xml:space="preserve">Кордова Алина, Нестеренко Сергей, студенты геологического ф-та,  3 курс, гр. 351, Доклад: </w:t>
      </w:r>
      <w:r w:rsidRPr="000E41BB">
        <w:rPr>
          <w:lang w:val="de-DE"/>
        </w:rPr>
        <w:t>Reflexion der Besonderheiten der biochemischen Eigenschaften der urspr</w:t>
      </w:r>
      <w:r w:rsidRPr="000E41BB">
        <w:t>ü</w:t>
      </w:r>
      <w:r w:rsidRPr="000E41BB">
        <w:rPr>
          <w:lang w:val="de-DE"/>
        </w:rPr>
        <w:t>nglichen organischen Substanz in den Farbeigenschaften des</w:t>
      </w:r>
      <w:r w:rsidRPr="000E41BB">
        <w:t xml:space="preserve"> Ö</w:t>
      </w:r>
      <w:r w:rsidRPr="000E41BB">
        <w:rPr>
          <w:lang w:val="de-DE"/>
        </w:rPr>
        <w:t>ls</w:t>
      </w:r>
      <w:r w:rsidRPr="000E41BB">
        <w:t>/Отражение особенностей биохимических свойств исходного органического вещества в цветовых  характеристиках нефти</w:t>
      </w:r>
    </w:p>
    <w:p w:rsidR="002E7F04" w:rsidRPr="000E41BB" w:rsidRDefault="002E7F04" w:rsidP="00C34C12">
      <w:pPr>
        <w:pStyle w:val="ac"/>
        <w:numPr>
          <w:ilvl w:val="0"/>
          <w:numId w:val="110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beforeAutospacing="0" w:after="0" w:afterAutospacing="0"/>
        <w:ind w:left="0" w:firstLine="0"/>
        <w:contextualSpacing/>
        <w:jc w:val="both"/>
      </w:pPr>
      <w:r w:rsidRPr="000E41BB">
        <w:t xml:space="preserve">Кошелев Юрий, Цыганов Михаил, студенты геологического факультета,  3  курс, гр. 351 Доклад: </w:t>
      </w:r>
      <w:r w:rsidRPr="000E41BB">
        <w:rPr>
          <w:lang w:val="de-DE"/>
        </w:rPr>
        <w:t>Biolumineszenz in der Fahrrinne des Kriegssegelschiffes</w:t>
      </w:r>
      <w:r w:rsidRPr="000E41BB">
        <w:t xml:space="preserve"> - </w:t>
      </w:r>
      <w:r w:rsidRPr="000E41BB">
        <w:rPr>
          <w:lang w:val="de-DE"/>
        </w:rPr>
        <w:t>Fregatte</w:t>
      </w:r>
      <w:r w:rsidRPr="000E41BB">
        <w:t xml:space="preserve"> "</w:t>
      </w:r>
      <w:r w:rsidRPr="000E41BB">
        <w:rPr>
          <w:lang w:val="de-DE"/>
        </w:rPr>
        <w:t>Pallada</w:t>
      </w:r>
      <w:r w:rsidRPr="000E41BB">
        <w:t xml:space="preserve">" </w:t>
      </w:r>
      <w:r w:rsidRPr="000E41BB">
        <w:rPr>
          <w:lang w:val="de-DE"/>
        </w:rPr>
        <w:t>w</w:t>
      </w:r>
      <w:r w:rsidRPr="000E41BB">
        <w:t>ä</w:t>
      </w:r>
      <w:r w:rsidRPr="000E41BB">
        <w:rPr>
          <w:lang w:val="de-DE"/>
        </w:rPr>
        <w:t>hrend der Weltmarineexpedition</w:t>
      </w:r>
      <w:r w:rsidRPr="000E41BB">
        <w:t>/Биолюминесценция  в фарватере парусного военного корабля – фрегата  «Паллада» во время кругосветной морской экспедиции</w:t>
      </w:r>
    </w:p>
    <w:p w:rsidR="002E7F04" w:rsidRPr="000E41BB" w:rsidRDefault="002E7F04" w:rsidP="00C34C12">
      <w:pPr>
        <w:pStyle w:val="ac"/>
        <w:numPr>
          <w:ilvl w:val="0"/>
          <w:numId w:val="110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beforeAutospacing="0" w:after="0" w:afterAutospacing="0"/>
        <w:ind w:left="0" w:firstLine="0"/>
        <w:contextualSpacing/>
        <w:jc w:val="both"/>
      </w:pPr>
      <w:r w:rsidRPr="000E41BB">
        <w:t xml:space="preserve">Крашенинников Артем,  Ефимов Антон, студенты ФНиБМТ,  1 курс, гр. 131, гр. 141, Доклад: </w:t>
      </w:r>
      <w:r w:rsidRPr="000E41BB">
        <w:rPr>
          <w:lang w:val="de-DE"/>
        </w:rPr>
        <w:t>Nanotechnologien in der Medizin /</w:t>
      </w:r>
      <w:r w:rsidRPr="000E41BB">
        <w:t>Нанотехнологии</w:t>
      </w:r>
      <w:r w:rsidRPr="000E41BB">
        <w:rPr>
          <w:lang w:val="de-DE"/>
        </w:rPr>
        <w:t xml:space="preserve"> </w:t>
      </w:r>
      <w:r w:rsidRPr="000E41BB">
        <w:t>в</w:t>
      </w:r>
      <w:r w:rsidRPr="000E41BB">
        <w:rPr>
          <w:lang w:val="de-DE"/>
        </w:rPr>
        <w:t xml:space="preserve"> </w:t>
      </w:r>
      <w:r w:rsidRPr="000E41BB">
        <w:t>медицине</w:t>
      </w:r>
    </w:p>
    <w:p w:rsidR="002E7F04" w:rsidRPr="000E41BB" w:rsidRDefault="002E7F04" w:rsidP="00C34C12">
      <w:pPr>
        <w:pStyle w:val="ac"/>
        <w:numPr>
          <w:ilvl w:val="0"/>
          <w:numId w:val="110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beforeAutospacing="0" w:after="0" w:afterAutospacing="0"/>
        <w:ind w:left="0" w:firstLine="0"/>
        <w:contextualSpacing/>
        <w:jc w:val="both"/>
      </w:pPr>
      <w:r w:rsidRPr="000E41BB">
        <w:t xml:space="preserve">Мышенкова Виктория, студентка ИИиМО,  1 курс, гр. 141  Доклад: </w:t>
      </w:r>
      <w:r w:rsidRPr="000E41BB">
        <w:rPr>
          <w:lang w:val="de-DE"/>
        </w:rPr>
        <w:t>Sprachenvielfalt im Studentenleben in Deutschland und Russland</w:t>
      </w:r>
      <w:r w:rsidRPr="000E41BB">
        <w:t>/Языковое многообразие в студенческой жизни в Германии и в России</w:t>
      </w:r>
    </w:p>
    <w:p w:rsidR="002E7F04" w:rsidRPr="000E41BB" w:rsidRDefault="002E7F04" w:rsidP="00C34C12">
      <w:pPr>
        <w:pStyle w:val="ac"/>
        <w:numPr>
          <w:ilvl w:val="0"/>
          <w:numId w:val="110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beforeAutospacing="0" w:after="0" w:afterAutospacing="0"/>
        <w:ind w:left="0" w:firstLine="0"/>
        <w:contextualSpacing/>
        <w:jc w:val="both"/>
      </w:pPr>
      <w:r w:rsidRPr="000E41BB">
        <w:t xml:space="preserve">Мунбаева Асем , студентка ИИиМО, 3 курс, гр. 321, Доклад: </w:t>
      </w:r>
      <w:r w:rsidRPr="000E41BB">
        <w:rPr>
          <w:lang w:val="de-DE"/>
        </w:rPr>
        <w:t>So viel Urlaub haben die Deutschen</w:t>
      </w:r>
      <w:r w:rsidRPr="000E41BB">
        <w:t>/Сколько и как отдыхают в Германии.</w:t>
      </w:r>
    </w:p>
    <w:p w:rsidR="002E7F04" w:rsidRPr="000E41BB" w:rsidRDefault="002E7F04" w:rsidP="00C34C12">
      <w:pPr>
        <w:pStyle w:val="ac"/>
        <w:numPr>
          <w:ilvl w:val="0"/>
          <w:numId w:val="110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beforeAutospacing="0" w:after="0" w:afterAutospacing="0"/>
        <w:ind w:left="0" w:firstLine="0"/>
        <w:contextualSpacing/>
        <w:jc w:val="both"/>
      </w:pPr>
      <w:r w:rsidRPr="000E41BB">
        <w:t xml:space="preserve">Овчинникова Валерия, студентка ИИиМО,  1 курс, Доклад: </w:t>
      </w:r>
      <w:r w:rsidRPr="000E41BB">
        <w:rPr>
          <w:lang w:val="de-DE"/>
        </w:rPr>
        <w:t>Ein armer reicher K</w:t>
      </w:r>
      <w:r w:rsidRPr="000E41BB">
        <w:t>ö</w:t>
      </w:r>
      <w:r w:rsidRPr="000E41BB">
        <w:rPr>
          <w:lang w:val="de-DE"/>
        </w:rPr>
        <w:t>nig</w:t>
      </w:r>
      <w:r w:rsidRPr="000E41BB">
        <w:t xml:space="preserve">  (</w:t>
      </w:r>
      <w:r w:rsidRPr="000E41BB">
        <w:rPr>
          <w:lang w:val="de-DE"/>
        </w:rPr>
        <w:t>Ludwig II</w:t>
      </w:r>
      <w:r w:rsidRPr="000E41BB">
        <w:t>.)/Бедный-богатый король (Людвиг Второй)</w:t>
      </w:r>
    </w:p>
    <w:p w:rsidR="002E7F04" w:rsidRPr="000E41BB" w:rsidRDefault="002E7F04" w:rsidP="00C34C12">
      <w:pPr>
        <w:pStyle w:val="ac"/>
        <w:numPr>
          <w:ilvl w:val="0"/>
          <w:numId w:val="110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beforeAutospacing="0" w:after="0" w:afterAutospacing="0"/>
        <w:ind w:left="0" w:firstLine="0"/>
        <w:contextualSpacing/>
        <w:jc w:val="both"/>
      </w:pPr>
      <w:r w:rsidRPr="000E41BB">
        <w:lastRenderedPageBreak/>
        <w:t xml:space="preserve">Рамазанова Кристина, Итяксов  Данил , студенты ИИиМО,  2 курс, гр. 242 Доклад: </w:t>
      </w:r>
      <w:r w:rsidRPr="000E41BB">
        <w:rPr>
          <w:lang w:val="de-DE"/>
        </w:rPr>
        <w:t>Europäische Integration in den 1950-60-er Jahren /</w:t>
      </w:r>
      <w:r w:rsidRPr="000E41BB">
        <w:t>Европейская</w:t>
      </w:r>
      <w:r w:rsidRPr="000E41BB">
        <w:rPr>
          <w:lang w:val="de-DE"/>
        </w:rPr>
        <w:t xml:space="preserve"> </w:t>
      </w:r>
      <w:r w:rsidRPr="000E41BB">
        <w:t>интеграция</w:t>
      </w:r>
      <w:r w:rsidRPr="000E41BB">
        <w:rPr>
          <w:lang w:val="de-DE"/>
        </w:rPr>
        <w:t xml:space="preserve"> </w:t>
      </w:r>
      <w:r w:rsidRPr="000E41BB">
        <w:t>в</w:t>
      </w:r>
      <w:r w:rsidRPr="000E41BB">
        <w:rPr>
          <w:lang w:val="de-DE"/>
        </w:rPr>
        <w:t xml:space="preserve"> 1950-60 –</w:t>
      </w:r>
      <w:r w:rsidRPr="000E41BB">
        <w:t>е</w:t>
      </w:r>
      <w:r w:rsidRPr="000E41BB">
        <w:rPr>
          <w:lang w:val="de-DE"/>
        </w:rPr>
        <w:t xml:space="preserve"> </w:t>
      </w:r>
      <w:r w:rsidRPr="000E41BB">
        <w:t>годы</w:t>
      </w:r>
    </w:p>
    <w:p w:rsidR="002E7F04" w:rsidRPr="000E41BB" w:rsidRDefault="002E7F04" w:rsidP="00C34C12">
      <w:pPr>
        <w:pStyle w:val="ac"/>
        <w:numPr>
          <w:ilvl w:val="0"/>
          <w:numId w:val="110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beforeAutospacing="0" w:after="0" w:afterAutospacing="0"/>
        <w:ind w:left="0" w:firstLine="0"/>
        <w:contextualSpacing/>
        <w:jc w:val="both"/>
      </w:pPr>
      <w:r w:rsidRPr="000E41BB">
        <w:t xml:space="preserve">Федотов Петр, студент ИИиМО,  1 курс, гр. Доклад: </w:t>
      </w:r>
      <w:r w:rsidRPr="000E41BB">
        <w:rPr>
          <w:lang w:val="de-DE"/>
        </w:rPr>
        <w:t>Anfang des 2. Weltkrieges in deutschen Zeitungen/</w:t>
      </w:r>
      <w:r w:rsidRPr="000E41BB">
        <w:t>Начало</w:t>
      </w:r>
      <w:r w:rsidRPr="000E41BB">
        <w:rPr>
          <w:lang w:val="de-DE"/>
        </w:rPr>
        <w:t xml:space="preserve"> </w:t>
      </w:r>
      <w:r w:rsidRPr="000E41BB">
        <w:t>Второй</w:t>
      </w:r>
      <w:r w:rsidRPr="000E41BB">
        <w:rPr>
          <w:lang w:val="de-DE"/>
        </w:rPr>
        <w:t xml:space="preserve"> </w:t>
      </w:r>
      <w:r w:rsidRPr="000E41BB">
        <w:t>мировой</w:t>
      </w:r>
      <w:r w:rsidRPr="000E41BB">
        <w:rPr>
          <w:lang w:val="de-DE"/>
        </w:rPr>
        <w:t xml:space="preserve"> </w:t>
      </w:r>
      <w:r w:rsidRPr="000E41BB">
        <w:t>войны</w:t>
      </w:r>
      <w:r w:rsidRPr="000E41BB">
        <w:rPr>
          <w:lang w:val="de-DE"/>
        </w:rPr>
        <w:t xml:space="preserve"> </w:t>
      </w:r>
      <w:r w:rsidRPr="000E41BB">
        <w:t>в</w:t>
      </w:r>
      <w:r w:rsidRPr="000E41BB">
        <w:rPr>
          <w:lang w:val="de-DE"/>
        </w:rPr>
        <w:t xml:space="preserve"> </w:t>
      </w:r>
      <w:r w:rsidRPr="000E41BB">
        <w:t>немецких</w:t>
      </w:r>
      <w:r w:rsidRPr="000E41BB">
        <w:rPr>
          <w:lang w:val="de-DE"/>
        </w:rPr>
        <w:t xml:space="preserve"> </w:t>
      </w:r>
      <w:r w:rsidRPr="000E41BB">
        <w:t>газетах</w:t>
      </w:r>
    </w:p>
    <w:p w:rsidR="002E7F04" w:rsidRPr="000E41BB" w:rsidRDefault="002E7F04" w:rsidP="00C34C12">
      <w:pPr>
        <w:pStyle w:val="ac"/>
        <w:numPr>
          <w:ilvl w:val="0"/>
          <w:numId w:val="110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beforeAutospacing="0" w:after="0" w:afterAutospacing="0"/>
        <w:ind w:left="0" w:firstLine="0"/>
        <w:contextualSpacing/>
        <w:jc w:val="both"/>
      </w:pPr>
      <w:r w:rsidRPr="000E41BB">
        <w:t xml:space="preserve">Шарапова Надежда, студентка ППиСО, 1 курс, гр.  Доклад: </w:t>
      </w:r>
      <w:r w:rsidRPr="000E41BB">
        <w:rPr>
          <w:lang w:val="de-DE"/>
        </w:rPr>
        <w:t>Metalinguistisches Bewusstsein</w:t>
      </w:r>
      <w:r w:rsidRPr="000E41BB">
        <w:t>/Металингвистическое сознание</w:t>
      </w:r>
    </w:p>
    <w:p w:rsidR="002E7F04" w:rsidRPr="000E41BB" w:rsidRDefault="002E7F04" w:rsidP="00C34C12">
      <w:pPr>
        <w:pStyle w:val="ac"/>
        <w:numPr>
          <w:ilvl w:val="0"/>
          <w:numId w:val="110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0"/>
        <w:contextualSpacing/>
        <w:jc w:val="both"/>
      </w:pPr>
      <w:r w:rsidRPr="000E41BB">
        <w:rPr>
          <w:iCs/>
        </w:rPr>
        <w:t>Спиряхина</w:t>
      </w:r>
      <w:r w:rsidRPr="000E41BB">
        <w:rPr>
          <w:iCs/>
          <w:lang w:val="en-US"/>
        </w:rPr>
        <w:t xml:space="preserve"> </w:t>
      </w:r>
      <w:r w:rsidRPr="000E41BB">
        <w:rPr>
          <w:iCs/>
        </w:rPr>
        <w:t>А</w:t>
      </w:r>
      <w:r w:rsidRPr="000E41BB">
        <w:rPr>
          <w:iCs/>
          <w:lang w:val="en-US"/>
        </w:rPr>
        <w:t>.</w:t>
      </w:r>
      <w:r w:rsidRPr="000E41BB">
        <w:rPr>
          <w:iCs/>
        </w:rPr>
        <w:t>А</w:t>
      </w:r>
      <w:r w:rsidRPr="000E41BB">
        <w:rPr>
          <w:iCs/>
          <w:lang w:val="en-US"/>
        </w:rPr>
        <w:t>. (</w:t>
      </w:r>
      <w:r w:rsidRPr="000E41BB">
        <w:rPr>
          <w:iCs/>
        </w:rPr>
        <w:t>студент</w:t>
      </w:r>
      <w:r w:rsidRPr="000E41BB">
        <w:rPr>
          <w:iCs/>
          <w:lang w:val="en-US"/>
        </w:rPr>
        <w:t xml:space="preserve">).  The Results of Comparing the Data Earth’s Radiation Balance Components With the Sea Surface Temperature Values During the El Niño (La Niña) Events in the Pacific Ocean. </w:t>
      </w:r>
      <w:r w:rsidRPr="000E41BB">
        <w:rPr>
          <w:iCs/>
        </w:rPr>
        <w:t>Научный руководитель – к.г.н. Червяков М.Ю. - заняла 1 место в секции «Natural Science».</w:t>
      </w:r>
    </w:p>
    <w:p w:rsidR="002E7F04" w:rsidRPr="000E41BB" w:rsidRDefault="002E7F04" w:rsidP="00C34C12">
      <w:pPr>
        <w:pStyle w:val="ac"/>
        <w:numPr>
          <w:ilvl w:val="0"/>
          <w:numId w:val="110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0"/>
        <w:contextualSpacing/>
        <w:jc w:val="both"/>
      </w:pPr>
      <w:r w:rsidRPr="000E41BB">
        <w:rPr>
          <w:iCs/>
        </w:rPr>
        <w:t>Суркова</w:t>
      </w:r>
      <w:r w:rsidRPr="000E41BB">
        <w:rPr>
          <w:iCs/>
          <w:lang w:val="en-US"/>
        </w:rPr>
        <w:t xml:space="preserve"> </w:t>
      </w:r>
      <w:r w:rsidRPr="000E41BB">
        <w:rPr>
          <w:iCs/>
        </w:rPr>
        <w:t>Я</w:t>
      </w:r>
      <w:r w:rsidRPr="000E41BB">
        <w:rPr>
          <w:iCs/>
          <w:lang w:val="en-US"/>
        </w:rPr>
        <w:t>.</w:t>
      </w:r>
      <w:r w:rsidRPr="000E41BB">
        <w:rPr>
          <w:iCs/>
        </w:rPr>
        <w:t>В</w:t>
      </w:r>
      <w:r w:rsidRPr="000E41BB">
        <w:rPr>
          <w:iCs/>
          <w:lang w:val="en-US"/>
        </w:rPr>
        <w:t>. (</w:t>
      </w:r>
      <w:r w:rsidRPr="000E41BB">
        <w:rPr>
          <w:iCs/>
        </w:rPr>
        <w:t>студент</w:t>
      </w:r>
      <w:r w:rsidRPr="000E41BB">
        <w:rPr>
          <w:iCs/>
          <w:lang w:val="en-US"/>
        </w:rPr>
        <w:t xml:space="preserve">). Cloud Fraction Over the Oceans and Its Influence on the Radiation Balance of the Earth. </w:t>
      </w:r>
      <w:r w:rsidRPr="000E41BB">
        <w:rPr>
          <w:iCs/>
        </w:rPr>
        <w:t>Научный руководитель – к.г.н. Червяков М.Ю.</w:t>
      </w:r>
    </w:p>
    <w:p w:rsidR="002E7F04" w:rsidRPr="000E41BB" w:rsidRDefault="002E7F04" w:rsidP="00C34C12">
      <w:pPr>
        <w:pStyle w:val="ac"/>
        <w:numPr>
          <w:ilvl w:val="0"/>
          <w:numId w:val="110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0"/>
        <w:contextualSpacing/>
        <w:jc w:val="both"/>
      </w:pPr>
      <w:r w:rsidRPr="000E41BB">
        <w:rPr>
          <w:iCs/>
        </w:rPr>
        <w:t>Нейштадт</w:t>
      </w:r>
      <w:r w:rsidRPr="000E41BB">
        <w:rPr>
          <w:iCs/>
          <w:lang w:val="en-US"/>
        </w:rPr>
        <w:t xml:space="preserve"> </w:t>
      </w:r>
      <w:r w:rsidRPr="000E41BB">
        <w:rPr>
          <w:iCs/>
        </w:rPr>
        <w:t>Я</w:t>
      </w:r>
      <w:r w:rsidRPr="000E41BB">
        <w:rPr>
          <w:iCs/>
          <w:lang w:val="en-US"/>
        </w:rPr>
        <w:t>.</w:t>
      </w:r>
      <w:r w:rsidRPr="000E41BB">
        <w:rPr>
          <w:iCs/>
        </w:rPr>
        <w:t>А</w:t>
      </w:r>
      <w:r w:rsidRPr="000E41BB">
        <w:rPr>
          <w:iCs/>
          <w:lang w:val="en-US"/>
        </w:rPr>
        <w:t>. (</w:t>
      </w:r>
      <w:r w:rsidRPr="000E41BB">
        <w:rPr>
          <w:iCs/>
        </w:rPr>
        <w:t>студент</w:t>
      </w:r>
      <w:r w:rsidRPr="000E41BB">
        <w:rPr>
          <w:iCs/>
          <w:lang w:val="en-US"/>
        </w:rPr>
        <w:t xml:space="preserve">). The Climatic Condition sof the Solar Industry Developmentin Lower Volga Region. </w:t>
      </w:r>
      <w:r w:rsidRPr="000E41BB">
        <w:rPr>
          <w:iCs/>
        </w:rPr>
        <w:t>Научный руководитель – к.г.н. Червяков М.Ю. - занял 3 место в секции «Natural Science».</w:t>
      </w:r>
    </w:p>
    <w:p w:rsidR="002E7F04" w:rsidRPr="000E41BB" w:rsidRDefault="002E7F04" w:rsidP="00C34C12">
      <w:pPr>
        <w:numPr>
          <w:ilvl w:val="0"/>
          <w:numId w:val="110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41B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Арзямова Е.М., аспирант 1 года обучения, </w:t>
      </w:r>
      <w:r w:rsidRPr="000E41BB">
        <w:rPr>
          <w:rFonts w:ascii="Times New Roman" w:hAnsi="Times New Roman" w:cs="Times New Roman"/>
          <w:sz w:val="24"/>
          <w:szCs w:val="24"/>
        </w:rPr>
        <w:t>(Научный руководитель – Федотова О.В.) Тема</w:t>
      </w:r>
      <w:r w:rsidRPr="000E41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E41BB">
        <w:rPr>
          <w:rFonts w:ascii="Times New Roman" w:hAnsi="Times New Roman" w:cs="Times New Roman"/>
          <w:sz w:val="24"/>
          <w:szCs w:val="24"/>
        </w:rPr>
        <w:t>доклада</w:t>
      </w:r>
      <w:r w:rsidRPr="000E41B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0E41BB">
        <w:rPr>
          <w:rFonts w:ascii="Times New Roman" w:hAnsi="Times New Roman" w:cs="Times New Roman"/>
          <w:bCs/>
          <w:sz w:val="24"/>
          <w:szCs w:val="24"/>
          <w:lang w:val="en-US"/>
        </w:rPr>
        <w:t>Synthesis of Fused 2</w:t>
      </w:r>
      <w:r w:rsidRPr="000E41BB">
        <w:rPr>
          <w:rFonts w:ascii="Times New Roman" w:hAnsi="Times New Roman" w:cs="Times New Roman"/>
          <w:bCs/>
          <w:iCs/>
          <w:sz w:val="24"/>
          <w:szCs w:val="24"/>
          <w:lang w:val="en-US"/>
        </w:rPr>
        <w:t>H</w:t>
      </w:r>
      <w:r w:rsidRPr="000E41BB">
        <w:rPr>
          <w:rFonts w:ascii="Times New Roman" w:hAnsi="Times New Roman" w:cs="Times New Roman"/>
          <w:bCs/>
          <w:sz w:val="24"/>
          <w:szCs w:val="24"/>
          <w:lang w:val="en-US"/>
        </w:rPr>
        <w:t>-pyridin-2-ones Under the Conditions of Multicomponent Hantzsch Reaction</w:t>
      </w:r>
    </w:p>
    <w:p w:rsidR="002E7F04" w:rsidRPr="000E41BB" w:rsidRDefault="002E7F04" w:rsidP="00C34C12">
      <w:pPr>
        <w:pStyle w:val="ac"/>
        <w:numPr>
          <w:ilvl w:val="0"/>
          <w:numId w:val="110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0"/>
        <w:contextualSpacing/>
        <w:jc w:val="both"/>
        <w:rPr>
          <w:lang w:val="en-US"/>
        </w:rPr>
      </w:pPr>
      <w:r w:rsidRPr="000E41BB">
        <w:t xml:space="preserve">Шушунова Наталья Александровна, магистрант 1 курса факультета психологии. </w:t>
      </w:r>
      <w:r w:rsidRPr="000E41BB">
        <w:rPr>
          <w:color w:val="000000"/>
          <w:lang w:val="en-US"/>
        </w:rPr>
        <w:t>Use of neuromarketing technology in advertising research. (</w:t>
      </w:r>
      <w:r w:rsidRPr="000E41BB">
        <w:rPr>
          <w:color w:val="000000"/>
        </w:rPr>
        <w:t>научный</w:t>
      </w:r>
      <w:r w:rsidRPr="000E41BB">
        <w:rPr>
          <w:color w:val="000000"/>
          <w:lang w:val="en-US"/>
        </w:rPr>
        <w:t xml:space="preserve"> </w:t>
      </w:r>
      <w:r w:rsidRPr="000E41BB">
        <w:rPr>
          <w:color w:val="000000"/>
        </w:rPr>
        <w:t>руководитель</w:t>
      </w:r>
      <w:r w:rsidRPr="000E41BB">
        <w:rPr>
          <w:color w:val="000000"/>
          <w:lang w:val="en-US"/>
        </w:rPr>
        <w:t xml:space="preserve"> – </w:t>
      </w:r>
      <w:r w:rsidRPr="000E41BB">
        <w:rPr>
          <w:color w:val="000000"/>
        </w:rPr>
        <w:t>Зинченко</w:t>
      </w:r>
      <w:r w:rsidRPr="000E41BB">
        <w:rPr>
          <w:color w:val="000000"/>
          <w:lang w:val="en-US"/>
        </w:rPr>
        <w:t xml:space="preserve"> </w:t>
      </w:r>
      <w:r w:rsidRPr="000E41BB">
        <w:rPr>
          <w:color w:val="000000"/>
        </w:rPr>
        <w:t>Е</w:t>
      </w:r>
      <w:r w:rsidRPr="000E41BB">
        <w:rPr>
          <w:color w:val="000000"/>
          <w:lang w:val="en-US"/>
        </w:rPr>
        <w:t>.</w:t>
      </w:r>
      <w:r w:rsidRPr="000E41BB">
        <w:rPr>
          <w:color w:val="000000"/>
        </w:rPr>
        <w:t>М</w:t>
      </w:r>
      <w:r w:rsidRPr="000E41BB">
        <w:rPr>
          <w:color w:val="000000"/>
          <w:lang w:val="en-US"/>
        </w:rPr>
        <w:t>.)</w:t>
      </w:r>
    </w:p>
    <w:p w:rsidR="002E7F04" w:rsidRPr="000E41BB" w:rsidRDefault="002E7F04" w:rsidP="00C34C12">
      <w:pPr>
        <w:pStyle w:val="a5"/>
        <w:numPr>
          <w:ilvl w:val="0"/>
          <w:numId w:val="110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jc w:val="lef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41BB">
        <w:rPr>
          <w:rFonts w:ascii="Times New Roman" w:eastAsia="Calibri" w:hAnsi="Times New Roman" w:cs="Times New Roman"/>
          <w:sz w:val="24"/>
          <w:szCs w:val="24"/>
          <w:lang w:eastAsia="en-US"/>
        </w:rPr>
        <w:t>Лазарева Е.Н., аспирант физического факультета 1 курса. Рефрактометрические свойства ткани головного мозга в видимой и БИК спектральных областях (Refractometric properties of brain tissue in the visible and NIR spectral regions) (Научный руководитель - проф. Тучин В.В.)</w:t>
      </w:r>
    </w:p>
    <w:p w:rsidR="002E7F04" w:rsidRPr="000E41BB" w:rsidRDefault="002E7F04" w:rsidP="00C34C12">
      <w:pPr>
        <w:pStyle w:val="a5"/>
        <w:numPr>
          <w:ilvl w:val="0"/>
          <w:numId w:val="110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Шакирова В.А., аспирантка 1 года обучения, ФКНиИТ, «Jordan Form of Matrix Adjacency Effectiveness in   Determining Task of Graphs  Isomorphism» (Научный руководитель – Абросимов М.Б.)</w:t>
      </w:r>
    </w:p>
    <w:p w:rsidR="002E7F04" w:rsidRPr="000E41BB" w:rsidRDefault="002E7F04" w:rsidP="00C34C12">
      <w:pPr>
        <w:pStyle w:val="a5"/>
        <w:numPr>
          <w:ilvl w:val="0"/>
          <w:numId w:val="110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Курылев Д.П., аспирант 1 года обучения, ФКНиИТ, «Problem of Fault Tolerance in Discrete Automaton Systems» (Научный руководитель – Салий В.Н.)</w:t>
      </w:r>
    </w:p>
    <w:p w:rsidR="002E7F04" w:rsidRPr="000E41BB" w:rsidRDefault="002E7F04" w:rsidP="00C34C12">
      <w:pPr>
        <w:pStyle w:val="ac"/>
        <w:numPr>
          <w:ilvl w:val="0"/>
          <w:numId w:val="110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0"/>
        <w:contextualSpacing/>
        <w:jc w:val="both"/>
        <w:rPr>
          <w:iCs/>
        </w:rPr>
      </w:pPr>
      <w:r w:rsidRPr="000E41BB">
        <w:rPr>
          <w:bCs/>
          <w:iCs/>
        </w:rPr>
        <w:t>Подсевалов С.Д.</w:t>
      </w:r>
      <w:r w:rsidRPr="000E41BB">
        <w:rPr>
          <w:iCs/>
        </w:rPr>
        <w:t xml:space="preserve"> (аспирант 1 года обучения биологического факультета) </w:t>
      </w:r>
      <w:r w:rsidRPr="000E41BB">
        <w:rPr>
          <w:iCs/>
          <w:lang w:val="en-US"/>
        </w:rPr>
        <w:t>Creating</w:t>
      </w:r>
      <w:r w:rsidRPr="000E41BB">
        <w:rPr>
          <w:iCs/>
        </w:rPr>
        <w:t xml:space="preserve"> </w:t>
      </w:r>
      <w:r w:rsidRPr="000E41BB">
        <w:rPr>
          <w:iCs/>
          <w:lang w:val="en-US"/>
        </w:rPr>
        <w:t>new</w:t>
      </w:r>
      <w:r w:rsidRPr="000E41BB">
        <w:rPr>
          <w:iCs/>
        </w:rPr>
        <w:t xml:space="preserve"> </w:t>
      </w:r>
      <w:r w:rsidRPr="000E41BB">
        <w:rPr>
          <w:iCs/>
          <w:lang w:val="en-US"/>
        </w:rPr>
        <w:t>forms</w:t>
      </w:r>
      <w:r w:rsidRPr="000E41BB">
        <w:rPr>
          <w:iCs/>
        </w:rPr>
        <w:t xml:space="preserve"> </w:t>
      </w:r>
      <w:r w:rsidRPr="000E41BB">
        <w:rPr>
          <w:iCs/>
          <w:lang w:val="en-US"/>
        </w:rPr>
        <w:t>of</w:t>
      </w:r>
      <w:r w:rsidRPr="000E41BB">
        <w:rPr>
          <w:iCs/>
        </w:rPr>
        <w:t xml:space="preserve"> </w:t>
      </w:r>
      <w:r w:rsidRPr="000E41BB">
        <w:rPr>
          <w:iCs/>
          <w:lang w:val="en-US"/>
        </w:rPr>
        <w:t>purple</w:t>
      </w:r>
      <w:r w:rsidRPr="000E41BB">
        <w:rPr>
          <w:iCs/>
        </w:rPr>
        <w:t xml:space="preserve"> с</w:t>
      </w:r>
      <w:r w:rsidRPr="000E41BB">
        <w:rPr>
          <w:iCs/>
          <w:lang w:val="en-US"/>
        </w:rPr>
        <w:t>orn</w:t>
      </w:r>
      <w:r w:rsidRPr="000E41BB">
        <w:rPr>
          <w:iCs/>
        </w:rPr>
        <w:t>. Научный руководитель – проф. Юдакова О.И.</w:t>
      </w:r>
    </w:p>
    <w:p w:rsidR="002E7F04" w:rsidRPr="000E41BB" w:rsidRDefault="002E7F04" w:rsidP="00C34C12">
      <w:pPr>
        <w:pStyle w:val="a5"/>
        <w:numPr>
          <w:ilvl w:val="0"/>
          <w:numId w:val="110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Потапова О.А. (</w:t>
      </w:r>
      <w:r w:rsidRPr="000E41BB">
        <w:rPr>
          <w:rFonts w:ascii="Times New Roman" w:hAnsi="Times New Roman" w:cs="Times New Roman"/>
          <w:bCs/>
          <w:iCs/>
          <w:sz w:val="24"/>
          <w:szCs w:val="24"/>
        </w:rPr>
        <w:t>студентка 5 курса</w:t>
      </w: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кафедры биохимии и биофизики, специальность «биоинженерия и биоинформатика») </w:t>
      </w: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Structural</w:t>
      </w: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peculiarities</w:t>
      </w: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of</w:t>
      </w: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the</w:t>
      </w: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lipopolysaccharide</w:t>
      </w: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protein</w:t>
      </w: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complexes</w:t>
      </w: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from</w:t>
      </w: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Azospirillum</w:t>
      </w: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zeae</w:t>
      </w: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0E41BB">
        <w:rPr>
          <w:rFonts w:ascii="Times New Roman" w:hAnsi="Times New Roman" w:cs="Times New Roman"/>
          <w:sz w:val="24"/>
          <w:szCs w:val="24"/>
        </w:rPr>
        <w:t xml:space="preserve">Научный руководитель: д-р биол. наук, профессор Коннова С.А. </w:t>
      </w:r>
    </w:p>
    <w:p w:rsidR="002E7F04" w:rsidRPr="000E41BB" w:rsidRDefault="002E7F04" w:rsidP="00C34C12">
      <w:pPr>
        <w:pStyle w:val="ac"/>
        <w:numPr>
          <w:ilvl w:val="0"/>
          <w:numId w:val="110"/>
        </w:numPr>
        <w:tabs>
          <w:tab w:val="left" w:pos="540"/>
        </w:tabs>
        <w:spacing w:before="0" w:beforeAutospacing="0" w:after="0" w:afterAutospacing="0"/>
        <w:ind w:left="0" w:firstLine="0"/>
        <w:contextualSpacing/>
        <w:jc w:val="both"/>
        <w:rPr>
          <w:shd w:val="clear" w:color="auto" w:fill="FFFFFF"/>
        </w:rPr>
      </w:pPr>
      <w:r w:rsidRPr="000E41BB">
        <w:rPr>
          <w:shd w:val="clear" w:color="auto" w:fill="FFFFFF"/>
          <w:lang w:val="en-US"/>
        </w:rPr>
        <w:t>Begletsova</w:t>
      </w:r>
      <w:r w:rsidRPr="000E41BB">
        <w:rPr>
          <w:shd w:val="clear" w:color="auto" w:fill="FFFFFF"/>
        </w:rPr>
        <w:t xml:space="preserve"> </w:t>
      </w:r>
      <w:r w:rsidRPr="000E41BB">
        <w:rPr>
          <w:shd w:val="clear" w:color="auto" w:fill="FFFFFF"/>
          <w:lang w:val="en-US"/>
        </w:rPr>
        <w:t>N</w:t>
      </w:r>
      <w:r w:rsidRPr="000E41BB">
        <w:rPr>
          <w:shd w:val="clear" w:color="auto" w:fill="FFFFFF"/>
        </w:rPr>
        <w:t>.</w:t>
      </w:r>
      <w:r w:rsidRPr="000E41BB">
        <w:rPr>
          <w:shd w:val="clear" w:color="auto" w:fill="FFFFFF"/>
          <w:lang w:val="en-US"/>
        </w:rPr>
        <w:t>N</w:t>
      </w:r>
      <w:r w:rsidRPr="000E41BB">
        <w:rPr>
          <w:shd w:val="clear" w:color="auto" w:fill="FFFFFF"/>
        </w:rPr>
        <w:t>., аспирант факультета нано- и биомедицинских технологий, 1 курс, 1БФ гр. (науч. рук. Вениг С.Б.) – 2 место в Постерной секции 1 (</w:t>
      </w:r>
      <w:r w:rsidRPr="000E41BB">
        <w:rPr>
          <w:shd w:val="clear" w:color="auto" w:fill="FFFFFF"/>
          <w:lang w:val="en-US"/>
        </w:rPr>
        <w:t>Natural</w:t>
      </w:r>
      <w:r w:rsidRPr="000E41BB">
        <w:rPr>
          <w:shd w:val="clear" w:color="auto" w:fill="FFFFFF"/>
        </w:rPr>
        <w:t xml:space="preserve"> </w:t>
      </w:r>
      <w:r w:rsidRPr="000E41BB">
        <w:rPr>
          <w:shd w:val="clear" w:color="auto" w:fill="FFFFFF"/>
          <w:lang w:val="en-US"/>
        </w:rPr>
        <w:t>Science</w:t>
      </w:r>
      <w:r w:rsidRPr="000E41BB">
        <w:rPr>
          <w:shd w:val="clear" w:color="auto" w:fill="FFFFFF"/>
        </w:rPr>
        <w:t xml:space="preserve"> 1).</w:t>
      </w:r>
    </w:p>
    <w:p w:rsidR="002E7F04" w:rsidRPr="000E41BB" w:rsidRDefault="002E7F04" w:rsidP="002E7F04">
      <w:pPr>
        <w:tabs>
          <w:tab w:val="left" w:pos="540"/>
          <w:tab w:val="left" w:pos="720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E7F04" w:rsidRPr="000E41BB" w:rsidRDefault="002E7F04" w:rsidP="002E7F04">
      <w:p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1BB">
        <w:rPr>
          <w:rFonts w:ascii="Times New Roman" w:eastAsia="Times New Roman" w:hAnsi="Times New Roman" w:cs="Times New Roman"/>
          <w:sz w:val="24"/>
          <w:szCs w:val="24"/>
          <w:lang w:eastAsia="ru-RU"/>
        </w:rPr>
        <w:t>I научно-практическая конференция “First steps in academic research” (СГУ, Саратов, 16-17 апреля 2019 года):</w:t>
      </w:r>
    </w:p>
    <w:p w:rsidR="002E7F04" w:rsidRPr="000E41BB" w:rsidRDefault="002E7F04" w:rsidP="00C34C12">
      <w:pPr>
        <w:numPr>
          <w:ilvl w:val="0"/>
          <w:numId w:val="11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E41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Alyona Klepikova. Using the technique of landslide hazard geoinformational assessment for territory analysis. Scientific advisor Anna V. Molochko, PhD in Geography, Associate Professor, SSU.</w:t>
      </w:r>
    </w:p>
    <w:p w:rsidR="002E7F04" w:rsidRPr="000E41BB" w:rsidRDefault="002E7F04" w:rsidP="00C34C12">
      <w:pPr>
        <w:numPr>
          <w:ilvl w:val="0"/>
          <w:numId w:val="11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E41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Dmitriy Muzhenskiy. Studying linear erosion by digital terrain modeling (Khvalynsk district of Saratov region as an example). Scientific </w:t>
      </w:r>
      <w:r w:rsidRPr="000E41BB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0E41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dvisors Pavel A. Shlapak, Alexey V. Fedorov, Senior Lecturers, SSU.</w:t>
      </w:r>
    </w:p>
    <w:p w:rsidR="002E7F04" w:rsidRPr="000E41BB" w:rsidRDefault="002E7F04" w:rsidP="002E7F04">
      <w:pPr>
        <w:tabs>
          <w:tab w:val="left" w:pos="540"/>
          <w:tab w:val="left" w:pos="720"/>
        </w:tabs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2E7F04" w:rsidRPr="000E41BB" w:rsidRDefault="002E7F04" w:rsidP="002E7F04">
      <w:p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1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4-ая студенческая научно-практическая конференция, посвященная 110-летию СГУ имени Н.Г. Чернышевского (г. Саратов, СГУ, ИФКиС, 16 апреля 2019 г.)</w:t>
      </w:r>
    </w:p>
    <w:p w:rsidR="002E7F04" w:rsidRPr="000E41BB" w:rsidRDefault="002E7F04" w:rsidP="002E7F04">
      <w:p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1B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СЕКЦИЯ ТЕОРЕТИЧЕСКИХ ОСНОВ ФИЗИЧЕСКОГО ВОСПИТАНИЯ</w:t>
      </w:r>
    </w:p>
    <w:p w:rsidR="002E7F04" w:rsidRPr="000E41BB" w:rsidRDefault="002E7F04" w:rsidP="00C34C12">
      <w:pPr>
        <w:pStyle w:val="ac"/>
        <w:numPr>
          <w:ilvl w:val="0"/>
          <w:numId w:val="112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0"/>
        <w:contextualSpacing/>
        <w:jc w:val="both"/>
      </w:pPr>
      <w:r w:rsidRPr="000E41BB">
        <w:t>Формирование двигательных навыков владения предметами в художественной гимнастике. Бундина К.С., студ. 3 курса 301 гр. Рук. – Ларина О.В., доц.</w:t>
      </w:r>
    </w:p>
    <w:p w:rsidR="002E7F04" w:rsidRPr="000E41BB" w:rsidRDefault="002E7F04" w:rsidP="00C34C12">
      <w:pPr>
        <w:pStyle w:val="12"/>
        <w:numPr>
          <w:ilvl w:val="0"/>
          <w:numId w:val="112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E41BB">
        <w:rPr>
          <w:rFonts w:ascii="Times New Roman" w:eastAsia="Times New Roman" w:hAnsi="Times New Roman" w:cs="Times New Roman"/>
          <w:color w:val="auto"/>
          <w:sz w:val="24"/>
          <w:szCs w:val="24"/>
        </w:rPr>
        <w:t>Каратэ как корректор агрессии и враждебности подростков</w:t>
      </w:r>
    </w:p>
    <w:p w:rsidR="002E7F04" w:rsidRPr="000E41BB" w:rsidRDefault="002E7F04" w:rsidP="00C34C12">
      <w:pPr>
        <w:pStyle w:val="12"/>
        <w:numPr>
          <w:ilvl w:val="0"/>
          <w:numId w:val="112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E41BB">
        <w:rPr>
          <w:rFonts w:ascii="Times New Roman" w:eastAsia="Times New Roman" w:hAnsi="Times New Roman" w:cs="Times New Roman"/>
          <w:color w:val="auto"/>
          <w:sz w:val="24"/>
          <w:szCs w:val="24"/>
        </w:rPr>
        <w:t>Новичков Е.А., студ. 2 курса 203 гр.Рук. – Беспалова Т.А., доц.</w:t>
      </w:r>
    </w:p>
    <w:p w:rsidR="002E7F04" w:rsidRPr="000E41BB" w:rsidRDefault="002E7F04" w:rsidP="00C34C12">
      <w:pPr>
        <w:numPr>
          <w:ilvl w:val="0"/>
          <w:numId w:val="112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1B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отношения к здоровому образу жизни как профессиональной ценности у студентов физкультурного вуза. Шапкарина А.С., студ. 2 курса 201 гр.Рук. – Павленкович С.С., доц.</w:t>
      </w:r>
    </w:p>
    <w:p w:rsidR="002E7F04" w:rsidRPr="000E41BB" w:rsidRDefault="002E7F04" w:rsidP="00C34C12">
      <w:pPr>
        <w:pStyle w:val="12"/>
        <w:numPr>
          <w:ilvl w:val="0"/>
          <w:numId w:val="112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E41BB">
        <w:rPr>
          <w:rFonts w:ascii="Times New Roman" w:eastAsia="Times New Roman" w:hAnsi="Times New Roman" w:cs="Times New Roman"/>
          <w:color w:val="auto"/>
          <w:sz w:val="24"/>
          <w:szCs w:val="24"/>
        </w:rPr>
        <w:t>Туризм как средство оздоровления школьников. Маликова Е.С., студ. 3 курса 303 гр. Рук. – Семенова Е.А., ст. преп.</w:t>
      </w:r>
    </w:p>
    <w:p w:rsidR="002E7F04" w:rsidRPr="000E41BB" w:rsidRDefault="002E7F04" w:rsidP="00C34C12">
      <w:pPr>
        <w:pStyle w:val="12"/>
        <w:numPr>
          <w:ilvl w:val="0"/>
          <w:numId w:val="112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E41BB">
        <w:rPr>
          <w:rFonts w:ascii="Times New Roman" w:eastAsia="Times New Roman" w:hAnsi="Times New Roman" w:cs="Times New Roman"/>
          <w:color w:val="auto"/>
          <w:sz w:val="24"/>
          <w:szCs w:val="24"/>
        </w:rPr>
        <w:t>Динамика показателей гибкости гимнасток-художниц дошкольного возраста</w:t>
      </w:r>
    </w:p>
    <w:p w:rsidR="002E7F04" w:rsidRPr="000E41BB" w:rsidRDefault="002E7F04" w:rsidP="00C34C12">
      <w:pPr>
        <w:pStyle w:val="12"/>
        <w:numPr>
          <w:ilvl w:val="0"/>
          <w:numId w:val="112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E41BB">
        <w:rPr>
          <w:rFonts w:ascii="Times New Roman" w:eastAsia="Times New Roman" w:hAnsi="Times New Roman" w:cs="Times New Roman"/>
          <w:color w:val="auto"/>
          <w:sz w:val="24"/>
          <w:szCs w:val="24"/>
        </w:rPr>
        <w:t>Колотовкина Е.Д., студ. 2 курса 202 гр. Рук. – Беспалова Т.А., доц.</w:t>
      </w:r>
    </w:p>
    <w:p w:rsidR="002E7F04" w:rsidRPr="000E41BB" w:rsidRDefault="002E7F04" w:rsidP="00C34C12">
      <w:pPr>
        <w:pStyle w:val="12"/>
        <w:numPr>
          <w:ilvl w:val="0"/>
          <w:numId w:val="112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E41BB">
        <w:rPr>
          <w:rFonts w:ascii="Times New Roman" w:eastAsia="Times New Roman" w:hAnsi="Times New Roman" w:cs="Times New Roman"/>
          <w:color w:val="auto"/>
          <w:sz w:val="24"/>
          <w:szCs w:val="24"/>
        </w:rPr>
        <w:t>Детский травматизм .Макаренкова Е.В., студ. 3 курса 303 гр. Рук. – Царева Н.М., доц.</w:t>
      </w:r>
    </w:p>
    <w:p w:rsidR="002E7F04" w:rsidRPr="000E41BB" w:rsidRDefault="002E7F04" w:rsidP="00C34C12">
      <w:pPr>
        <w:pStyle w:val="12"/>
        <w:numPr>
          <w:ilvl w:val="0"/>
          <w:numId w:val="112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E41BB">
        <w:rPr>
          <w:rFonts w:ascii="Times New Roman" w:eastAsia="Times New Roman" w:hAnsi="Times New Roman" w:cs="Times New Roman"/>
          <w:color w:val="auto"/>
          <w:sz w:val="24"/>
          <w:szCs w:val="24"/>
        </w:rPr>
        <w:t>Методика тренировки юных лыжников-гонщиков в годичном цикле. Брутян Г.Ш., студ. 4 курса 401 гр. Рук. – Щербакова Е.А., ст. преп.</w:t>
      </w:r>
    </w:p>
    <w:p w:rsidR="002E7F04" w:rsidRPr="000E41BB" w:rsidRDefault="002E7F04" w:rsidP="002E7F04">
      <w:pPr>
        <w:pStyle w:val="2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</w:pPr>
      <w:r w:rsidRPr="000E41BB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СЕКЦИЯ СПОРТИВНЫХ ДИСЦИПЛИН</w:t>
      </w:r>
    </w:p>
    <w:p w:rsidR="002E7F04" w:rsidRPr="000E41BB" w:rsidRDefault="002E7F04" w:rsidP="00C34C12">
      <w:pPr>
        <w:pStyle w:val="12"/>
        <w:numPr>
          <w:ilvl w:val="0"/>
          <w:numId w:val="113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 xml:space="preserve">Триатлон – история, теория, практика. </w:t>
      </w:r>
      <w:r w:rsidRPr="000E41BB">
        <w:rPr>
          <w:rFonts w:ascii="Times New Roman" w:eastAsia="Times New Roman" w:hAnsi="Times New Roman" w:cs="Times New Roman"/>
          <w:sz w:val="24"/>
          <w:szCs w:val="24"/>
        </w:rPr>
        <w:t>Калинина А.С., студ. 2 курса 202 гр. Рук. –  Мишагин В.Н., доц.</w:t>
      </w:r>
    </w:p>
    <w:p w:rsidR="002E7F04" w:rsidRPr="000E41BB" w:rsidRDefault="002E7F04" w:rsidP="00C34C12">
      <w:pPr>
        <w:pStyle w:val="ac"/>
        <w:numPr>
          <w:ilvl w:val="0"/>
          <w:numId w:val="113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0"/>
        <w:contextualSpacing/>
        <w:jc w:val="both"/>
      </w:pPr>
      <w:r w:rsidRPr="000E41BB">
        <w:rPr>
          <w:color w:val="000000"/>
        </w:rPr>
        <w:t xml:space="preserve">Сравнение мастерства двух девушек-танцовщиц с разными классами. Иванова Е.В., студ. 2 курса203 гр. </w:t>
      </w:r>
      <w:r w:rsidRPr="000E41BB">
        <w:t>Рук. –  Гордеев В.Д., доц.</w:t>
      </w:r>
    </w:p>
    <w:p w:rsidR="002E7F04" w:rsidRPr="000E41BB" w:rsidRDefault="002E7F04" w:rsidP="00C34C12">
      <w:pPr>
        <w:numPr>
          <w:ilvl w:val="0"/>
          <w:numId w:val="113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color w:val="000000"/>
          <w:sz w:val="24"/>
          <w:szCs w:val="24"/>
        </w:rPr>
        <w:t xml:space="preserve">Психологическая подготовка к соревнованиям спортсменов, занимающихся спортивным туризмом. Петрушова Д.А., студ. 2 курса 201 гр. </w:t>
      </w:r>
      <w:r w:rsidRPr="000E41BB">
        <w:rPr>
          <w:rFonts w:ascii="Times New Roman" w:eastAsia="Times New Roman" w:hAnsi="Times New Roman" w:cs="Times New Roman"/>
          <w:sz w:val="24"/>
          <w:szCs w:val="24"/>
        </w:rPr>
        <w:t xml:space="preserve">Рук. –  </w:t>
      </w:r>
      <w:r w:rsidRPr="000E41BB">
        <w:rPr>
          <w:rFonts w:ascii="Times New Roman" w:hAnsi="Times New Roman" w:cs="Times New Roman"/>
          <w:sz w:val="24"/>
          <w:szCs w:val="24"/>
        </w:rPr>
        <w:t>Водолагина И.Ю.</w:t>
      </w:r>
      <w:r w:rsidRPr="000E41BB">
        <w:rPr>
          <w:rFonts w:ascii="Times New Roman" w:eastAsia="Times New Roman" w:hAnsi="Times New Roman" w:cs="Times New Roman"/>
          <w:sz w:val="24"/>
          <w:szCs w:val="24"/>
        </w:rPr>
        <w:t>, доц.</w:t>
      </w:r>
    </w:p>
    <w:p w:rsidR="002E7F04" w:rsidRPr="000E41BB" w:rsidRDefault="002E7F04" w:rsidP="00C34C12">
      <w:pPr>
        <w:numPr>
          <w:ilvl w:val="0"/>
          <w:numId w:val="113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выносливости у гребцов-байдарочников среднего школьного возраста. Михеева А.В., студ. 2 курса 202 гр.  </w:t>
      </w:r>
      <w:r w:rsidRPr="000E41BB">
        <w:rPr>
          <w:rFonts w:ascii="Times New Roman" w:eastAsia="Times New Roman" w:hAnsi="Times New Roman" w:cs="Times New Roman"/>
          <w:sz w:val="24"/>
          <w:szCs w:val="24"/>
        </w:rPr>
        <w:t xml:space="preserve">Рук. –  </w:t>
      </w:r>
      <w:r w:rsidRPr="000E41BB">
        <w:rPr>
          <w:rFonts w:ascii="Times New Roman" w:hAnsi="Times New Roman" w:cs="Times New Roman"/>
          <w:sz w:val="24"/>
          <w:szCs w:val="24"/>
        </w:rPr>
        <w:t>Крючкова Л.Н</w:t>
      </w:r>
      <w:r w:rsidRPr="000E41BB">
        <w:rPr>
          <w:rFonts w:ascii="Times New Roman" w:eastAsia="Times New Roman" w:hAnsi="Times New Roman" w:cs="Times New Roman"/>
          <w:sz w:val="24"/>
          <w:szCs w:val="24"/>
        </w:rPr>
        <w:t>., доц.</w:t>
      </w:r>
    </w:p>
    <w:p w:rsidR="002E7F04" w:rsidRPr="000E41BB" w:rsidRDefault="002E7F04" w:rsidP="00C34C12">
      <w:pPr>
        <w:pStyle w:val="ac"/>
        <w:numPr>
          <w:ilvl w:val="0"/>
          <w:numId w:val="113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0"/>
        <w:contextualSpacing/>
        <w:jc w:val="both"/>
        <w:rPr>
          <w:rFonts w:eastAsia="Calibri"/>
          <w:color w:val="000000"/>
        </w:rPr>
      </w:pPr>
      <w:r w:rsidRPr="000E41BB">
        <w:rPr>
          <w:color w:val="000000"/>
        </w:rPr>
        <w:t>Влияние занятий лыжным спортом на развитие физических качеств детей 7-8 лет</w:t>
      </w:r>
    </w:p>
    <w:p w:rsidR="002E7F04" w:rsidRPr="000E41BB" w:rsidRDefault="002E7F04" w:rsidP="002E7F04">
      <w:p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color w:val="000000"/>
          <w:sz w:val="24"/>
          <w:szCs w:val="24"/>
        </w:rPr>
        <w:t xml:space="preserve">Плеханов А.К., студ. 2 курса 202 гр. </w:t>
      </w:r>
      <w:r w:rsidRPr="000E41BB">
        <w:rPr>
          <w:rFonts w:ascii="Times New Roman" w:eastAsia="Times New Roman" w:hAnsi="Times New Roman" w:cs="Times New Roman"/>
          <w:sz w:val="24"/>
          <w:szCs w:val="24"/>
        </w:rPr>
        <w:t xml:space="preserve">Рук. –  </w:t>
      </w:r>
      <w:r w:rsidRPr="000E41BB">
        <w:rPr>
          <w:rFonts w:ascii="Times New Roman" w:hAnsi="Times New Roman" w:cs="Times New Roman"/>
          <w:sz w:val="24"/>
          <w:szCs w:val="24"/>
        </w:rPr>
        <w:t>Крючкова Л.Н</w:t>
      </w:r>
      <w:r w:rsidRPr="000E41BB">
        <w:rPr>
          <w:rFonts w:ascii="Times New Roman" w:eastAsia="Times New Roman" w:hAnsi="Times New Roman" w:cs="Times New Roman"/>
          <w:sz w:val="24"/>
          <w:szCs w:val="24"/>
        </w:rPr>
        <w:t>., доц.</w:t>
      </w:r>
    </w:p>
    <w:p w:rsidR="002E7F04" w:rsidRPr="000E41BB" w:rsidRDefault="002E7F04" w:rsidP="00C34C12">
      <w:pPr>
        <w:numPr>
          <w:ilvl w:val="0"/>
          <w:numId w:val="113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1BB">
        <w:rPr>
          <w:rFonts w:ascii="Times New Roman" w:hAnsi="Times New Roman" w:cs="Times New Roman"/>
          <w:color w:val="000000"/>
          <w:sz w:val="24"/>
          <w:szCs w:val="24"/>
        </w:rPr>
        <w:t>Развитие физического качества быстрота у юных легкоатлетов</w:t>
      </w:r>
    </w:p>
    <w:p w:rsidR="002E7F04" w:rsidRPr="000E41BB" w:rsidRDefault="002E7F04" w:rsidP="002E7F04">
      <w:pPr>
        <w:pStyle w:val="12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41BB">
        <w:rPr>
          <w:rFonts w:ascii="Times New Roman" w:eastAsia="Times New Roman" w:hAnsi="Times New Roman" w:cs="Times New Roman"/>
          <w:sz w:val="24"/>
          <w:szCs w:val="24"/>
        </w:rPr>
        <w:t xml:space="preserve">Смагина А.С., студ. 3 курса 301 гр. Рук. –  Суменков И.А., </w:t>
      </w:r>
      <w:r w:rsidRPr="000E41BB">
        <w:rPr>
          <w:rFonts w:ascii="Times New Roman" w:hAnsi="Times New Roman" w:cs="Times New Roman"/>
          <w:sz w:val="24"/>
          <w:szCs w:val="24"/>
        </w:rPr>
        <w:t>ст. преп.</w:t>
      </w:r>
    </w:p>
    <w:p w:rsidR="002E7F04" w:rsidRPr="000E41BB" w:rsidRDefault="002E7F04" w:rsidP="00C34C12">
      <w:pPr>
        <w:numPr>
          <w:ilvl w:val="0"/>
          <w:numId w:val="113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1BB">
        <w:rPr>
          <w:rFonts w:ascii="Times New Roman" w:hAnsi="Times New Roman" w:cs="Times New Roman"/>
          <w:color w:val="000000"/>
          <w:sz w:val="24"/>
          <w:szCs w:val="24"/>
        </w:rPr>
        <w:t xml:space="preserve">Тренажеры и тренажерные устройства в физической подготовке легкоатлетов </w:t>
      </w:r>
    </w:p>
    <w:p w:rsidR="002E7F04" w:rsidRPr="000E41BB" w:rsidRDefault="002E7F04" w:rsidP="002E7F04">
      <w:p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color w:val="000000"/>
          <w:sz w:val="24"/>
          <w:szCs w:val="24"/>
        </w:rPr>
        <w:t xml:space="preserve">Айтуганов Ф.Г., студ. 2 курс 201 гр. </w:t>
      </w:r>
      <w:r w:rsidRPr="000E41BB">
        <w:rPr>
          <w:rFonts w:ascii="Times New Roman" w:eastAsia="Times New Roman" w:hAnsi="Times New Roman" w:cs="Times New Roman"/>
          <w:sz w:val="24"/>
          <w:szCs w:val="24"/>
        </w:rPr>
        <w:t xml:space="preserve">Рук. –  Глазырина И.А., </w:t>
      </w:r>
      <w:r w:rsidRPr="000E41BB">
        <w:rPr>
          <w:rFonts w:ascii="Times New Roman" w:hAnsi="Times New Roman" w:cs="Times New Roman"/>
          <w:sz w:val="24"/>
          <w:szCs w:val="24"/>
        </w:rPr>
        <w:t>ст. преп.</w:t>
      </w:r>
    </w:p>
    <w:p w:rsidR="002E7F04" w:rsidRPr="000E41BB" w:rsidRDefault="002E7F04" w:rsidP="002E7F04">
      <w:pPr>
        <w:pStyle w:val="2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</w:pPr>
      <w:r w:rsidRPr="000E41BB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СЕКЦИЯ СПОРТИВНЫХ ИГР</w:t>
      </w:r>
    </w:p>
    <w:p w:rsidR="002E7F04" w:rsidRPr="000E41BB" w:rsidRDefault="002E7F04" w:rsidP="00C34C12">
      <w:pPr>
        <w:numPr>
          <w:ilvl w:val="3"/>
          <w:numId w:val="114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0E41BB">
        <w:rPr>
          <w:rFonts w:ascii="Times New Roman" w:hAnsi="Times New Roman" w:cs="Times New Roman"/>
          <w:color w:val="000000"/>
          <w:sz w:val="24"/>
          <w:szCs w:val="24"/>
        </w:rPr>
        <w:t>Психологическая подготовка баскетболистов к тренировочному процессу</w:t>
      </w:r>
    </w:p>
    <w:p w:rsidR="002E7F04" w:rsidRPr="000E41BB" w:rsidRDefault="002E7F04" w:rsidP="002E7F04">
      <w:p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41BB">
        <w:rPr>
          <w:rFonts w:ascii="Times New Roman" w:hAnsi="Times New Roman" w:cs="Times New Roman"/>
          <w:color w:val="000000"/>
          <w:sz w:val="24"/>
          <w:szCs w:val="24"/>
        </w:rPr>
        <w:t>Васильева А.В, студ. 2 курса 201 гр. Рук. – Частов В.Н., ст. преп.</w:t>
      </w:r>
    </w:p>
    <w:p w:rsidR="002E7F04" w:rsidRPr="000E41BB" w:rsidRDefault="002E7F04" w:rsidP="00C34C12">
      <w:pPr>
        <w:numPr>
          <w:ilvl w:val="3"/>
          <w:numId w:val="114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0E41BB">
        <w:rPr>
          <w:rFonts w:ascii="Times New Roman" w:hAnsi="Times New Roman" w:cs="Times New Roman"/>
          <w:color w:val="000000"/>
          <w:sz w:val="24"/>
          <w:szCs w:val="24"/>
        </w:rPr>
        <w:t>Развитие силовых качеств у волейболисток. Ведяйкина Л.Д., студ.2 курса 201 гр.Рук. – Шпитальная Е.Н., доц.</w:t>
      </w:r>
    </w:p>
    <w:p w:rsidR="002E7F04" w:rsidRPr="000E41BB" w:rsidRDefault="002E7F04" w:rsidP="00C34C12">
      <w:pPr>
        <w:numPr>
          <w:ilvl w:val="3"/>
          <w:numId w:val="114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0E41BB">
        <w:rPr>
          <w:rFonts w:ascii="Times New Roman" w:hAnsi="Times New Roman" w:cs="Times New Roman"/>
          <w:color w:val="000000"/>
          <w:sz w:val="24"/>
          <w:szCs w:val="24"/>
        </w:rPr>
        <w:t>Физическая подготовка спортсменов, специализирующихся в мини-футболе</w:t>
      </w:r>
    </w:p>
    <w:p w:rsidR="002E7F04" w:rsidRPr="000E41BB" w:rsidRDefault="002E7F04" w:rsidP="002E7F04">
      <w:p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41BB">
        <w:rPr>
          <w:rFonts w:ascii="Times New Roman" w:hAnsi="Times New Roman" w:cs="Times New Roman"/>
          <w:color w:val="000000"/>
          <w:sz w:val="24"/>
          <w:szCs w:val="24"/>
        </w:rPr>
        <w:t>Грудцын А.В., студ. 1 курса 102 гр. Рук. – Дергунов О.В., ст. преп.</w:t>
      </w:r>
    </w:p>
    <w:p w:rsidR="002E7F04" w:rsidRPr="000E41BB" w:rsidRDefault="002E7F04" w:rsidP="00C34C12">
      <w:pPr>
        <w:numPr>
          <w:ilvl w:val="3"/>
          <w:numId w:val="114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0E41BB">
        <w:rPr>
          <w:rFonts w:ascii="Times New Roman" w:hAnsi="Times New Roman" w:cs="Times New Roman"/>
          <w:color w:val="000000"/>
          <w:sz w:val="24"/>
          <w:szCs w:val="24"/>
        </w:rPr>
        <w:t>Применение интерактивных средств обучения на уроках физической культуры. Трушкин В.А., студ. 4 курса 401 гр. Рук. – Данилов Р.С., канд. филос. наук</w:t>
      </w:r>
    </w:p>
    <w:p w:rsidR="002E7F04" w:rsidRPr="000E41BB" w:rsidRDefault="002E7F04" w:rsidP="00C34C12">
      <w:pPr>
        <w:numPr>
          <w:ilvl w:val="3"/>
          <w:numId w:val="114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0E41BB">
        <w:rPr>
          <w:rFonts w:ascii="Times New Roman" w:hAnsi="Times New Roman" w:cs="Times New Roman"/>
          <w:color w:val="000000"/>
          <w:sz w:val="24"/>
          <w:szCs w:val="24"/>
        </w:rPr>
        <w:t>Физическое развитие современных подростков. Хернова А.О., студ. 2 курса 203 гр.</w:t>
      </w:r>
    </w:p>
    <w:p w:rsidR="002E7F04" w:rsidRPr="000E41BB" w:rsidRDefault="002E7F04" w:rsidP="002E7F04">
      <w:p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41BB">
        <w:rPr>
          <w:rFonts w:ascii="Times New Roman" w:hAnsi="Times New Roman" w:cs="Times New Roman"/>
          <w:color w:val="000000"/>
          <w:sz w:val="24"/>
          <w:szCs w:val="24"/>
        </w:rPr>
        <w:t>Рук. – Павлюкова Н.А., ст. преп.</w:t>
      </w:r>
    </w:p>
    <w:p w:rsidR="002E7F04" w:rsidRPr="000E41BB" w:rsidRDefault="002E7F04" w:rsidP="002E7F04">
      <w:pPr>
        <w:pStyle w:val="2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0E41BB">
        <w:rPr>
          <w:rFonts w:ascii="Times New Roman" w:hAnsi="Times New Roman" w:cs="Times New Roman"/>
          <w:b w:val="0"/>
          <w:i w:val="0"/>
          <w:sz w:val="24"/>
          <w:szCs w:val="24"/>
        </w:rPr>
        <w:t>СЕКЦИЯ ФИЗИЧЕСКОГО ВОСПИТАНИЯ И СПОРТА</w:t>
      </w:r>
    </w:p>
    <w:p w:rsidR="002E7F04" w:rsidRPr="000E41BB" w:rsidRDefault="002E7F04" w:rsidP="00C34C12">
      <w:pPr>
        <w:numPr>
          <w:ilvl w:val="3"/>
          <w:numId w:val="115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 xml:space="preserve">Healthy management в управлении персоналом. Люсова А.В., Гурьянова Е.С., </w:t>
      </w: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студ. </w:t>
      </w:r>
      <w:r w:rsidRPr="000E41BB">
        <w:rPr>
          <w:rFonts w:ascii="Times New Roman" w:hAnsi="Times New Roman" w:cs="Times New Roman"/>
          <w:sz w:val="24"/>
          <w:szCs w:val="24"/>
        </w:rPr>
        <w:t>3 курса экономического факультета 341 гр. Рук. – Воротилова Н.Н., доц.</w:t>
      </w:r>
    </w:p>
    <w:p w:rsidR="002E7F04" w:rsidRPr="000E41BB" w:rsidRDefault="002E7F04" w:rsidP="00C34C12">
      <w:pPr>
        <w:numPr>
          <w:ilvl w:val="3"/>
          <w:numId w:val="115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Кто за здоровый образ жизни? Попова Д. Д., студ. 3 курса экономического </w:t>
      </w:r>
    </w:p>
    <w:p w:rsidR="002E7F04" w:rsidRPr="000E41BB" w:rsidRDefault="002E7F04" w:rsidP="002E7F04">
      <w:p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факультета 311 гр. </w:t>
      </w:r>
      <w:r w:rsidRPr="000E41BB">
        <w:rPr>
          <w:rFonts w:ascii="Times New Roman" w:hAnsi="Times New Roman" w:cs="Times New Roman"/>
          <w:sz w:val="24"/>
          <w:szCs w:val="24"/>
        </w:rPr>
        <w:t xml:space="preserve">Рук. – </w:t>
      </w: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>Антоничева Ю.Т.</w:t>
      </w:r>
      <w:r w:rsidRPr="000E41BB">
        <w:rPr>
          <w:rFonts w:ascii="Times New Roman" w:hAnsi="Times New Roman" w:cs="Times New Roman"/>
          <w:sz w:val="24"/>
          <w:szCs w:val="24"/>
        </w:rPr>
        <w:t>, доц.</w:t>
      </w:r>
    </w:p>
    <w:p w:rsidR="002E7F04" w:rsidRPr="000E41BB" w:rsidRDefault="002E7F04" w:rsidP="00C34C12">
      <w:pPr>
        <w:numPr>
          <w:ilvl w:val="3"/>
          <w:numId w:val="115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sz w:val="24"/>
          <w:szCs w:val="24"/>
        </w:rPr>
        <w:t xml:space="preserve">Влияние физической культуры на эмоционально-аффективную сферу студентов </w:t>
      </w: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Невский Е.В., Любакова А.К. ,студ. 1 курса. </w:t>
      </w:r>
      <w:r w:rsidRPr="000E41BB">
        <w:rPr>
          <w:rFonts w:ascii="Times New Roman" w:hAnsi="Times New Roman" w:cs="Times New Roman"/>
          <w:sz w:val="24"/>
          <w:szCs w:val="24"/>
        </w:rPr>
        <w:t xml:space="preserve">Факультета </w:t>
      </w: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>ППиСО 141 гр.</w:t>
      </w:r>
    </w:p>
    <w:p w:rsidR="002E7F04" w:rsidRPr="000E41BB" w:rsidRDefault="002E7F04" w:rsidP="002E7F04">
      <w:p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Рук. –</w:t>
      </w: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Колосова Е.В.</w:t>
      </w:r>
      <w:r w:rsidRPr="000E41BB">
        <w:rPr>
          <w:rFonts w:ascii="Times New Roman" w:hAnsi="Times New Roman" w:cs="Times New Roman"/>
          <w:sz w:val="24"/>
          <w:szCs w:val="24"/>
        </w:rPr>
        <w:t>, ст. преп.</w:t>
      </w:r>
    </w:p>
    <w:p w:rsidR="002E7F04" w:rsidRPr="000E41BB" w:rsidRDefault="002E7F04" w:rsidP="00C34C12">
      <w:pPr>
        <w:numPr>
          <w:ilvl w:val="3"/>
          <w:numId w:val="115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sz w:val="24"/>
          <w:szCs w:val="24"/>
        </w:rPr>
        <w:t xml:space="preserve">Музыкальное сопровождение на занятиях по физической культуре для учащихся  начальных классов. </w:t>
      </w: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Фурсова О.О., студ. 1 курса </w:t>
      </w:r>
      <w:r w:rsidRPr="000E41BB">
        <w:rPr>
          <w:rFonts w:ascii="Times New Roman" w:hAnsi="Times New Roman" w:cs="Times New Roman"/>
          <w:sz w:val="24"/>
          <w:szCs w:val="24"/>
        </w:rPr>
        <w:t xml:space="preserve">факультета </w:t>
      </w: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ППиСО </w:t>
      </w:r>
    </w:p>
    <w:p w:rsidR="002E7F04" w:rsidRPr="000E41BB" w:rsidRDefault="002E7F04" w:rsidP="002E7F04">
      <w:p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111 гр. </w:t>
      </w:r>
      <w:r w:rsidRPr="000E41BB">
        <w:rPr>
          <w:rFonts w:ascii="Times New Roman" w:hAnsi="Times New Roman" w:cs="Times New Roman"/>
          <w:sz w:val="24"/>
          <w:szCs w:val="24"/>
        </w:rPr>
        <w:t>Рук. –</w:t>
      </w: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Колосова Е.В.</w:t>
      </w:r>
      <w:r w:rsidRPr="000E41BB">
        <w:rPr>
          <w:rFonts w:ascii="Times New Roman" w:hAnsi="Times New Roman" w:cs="Times New Roman"/>
          <w:sz w:val="24"/>
          <w:szCs w:val="24"/>
        </w:rPr>
        <w:t>, ст. преп.</w:t>
      </w:r>
    </w:p>
    <w:p w:rsidR="002E7F04" w:rsidRPr="000E41BB" w:rsidRDefault="002E7F04" w:rsidP="00C34C12">
      <w:pPr>
        <w:numPr>
          <w:ilvl w:val="3"/>
          <w:numId w:val="115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 xml:space="preserve">Значение физической культуры для современного студента. </w:t>
      </w: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Мальцева А.А., студ. 1 курса философского </w:t>
      </w:r>
      <w:r w:rsidRPr="000E41BB">
        <w:rPr>
          <w:rFonts w:ascii="Times New Roman" w:hAnsi="Times New Roman" w:cs="Times New Roman"/>
          <w:sz w:val="24"/>
          <w:szCs w:val="24"/>
        </w:rPr>
        <w:t>факультета</w:t>
      </w: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141 гр. </w:t>
      </w:r>
      <w:r w:rsidRPr="000E41BB">
        <w:rPr>
          <w:rFonts w:ascii="Times New Roman" w:hAnsi="Times New Roman" w:cs="Times New Roman"/>
          <w:sz w:val="24"/>
          <w:szCs w:val="24"/>
        </w:rPr>
        <w:t>Рук. –</w:t>
      </w: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Краснова И.В.</w:t>
      </w:r>
      <w:r w:rsidRPr="000E41BB">
        <w:rPr>
          <w:rFonts w:ascii="Times New Roman" w:hAnsi="Times New Roman" w:cs="Times New Roman"/>
          <w:sz w:val="24"/>
          <w:szCs w:val="24"/>
        </w:rPr>
        <w:t>, ст. преп.</w:t>
      </w:r>
    </w:p>
    <w:p w:rsidR="002E7F04" w:rsidRPr="000E41BB" w:rsidRDefault="002E7F04" w:rsidP="00C34C12">
      <w:pPr>
        <w:numPr>
          <w:ilvl w:val="3"/>
          <w:numId w:val="115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 xml:space="preserve">Количественная оценка параметров здоровья студентов. </w:t>
      </w: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>Соколов А.А., студ. 2 курса Института химии 213 гр.</w:t>
      </w:r>
      <w:r w:rsidRPr="000E41BB">
        <w:rPr>
          <w:rFonts w:ascii="Times New Roman" w:hAnsi="Times New Roman" w:cs="Times New Roman"/>
          <w:sz w:val="24"/>
          <w:szCs w:val="24"/>
        </w:rPr>
        <w:t>Рук. –</w:t>
      </w: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Ларионова О.В.</w:t>
      </w:r>
      <w:r w:rsidRPr="000E41BB">
        <w:rPr>
          <w:rFonts w:ascii="Times New Roman" w:hAnsi="Times New Roman" w:cs="Times New Roman"/>
          <w:sz w:val="24"/>
          <w:szCs w:val="24"/>
        </w:rPr>
        <w:t>, ст. преп. Научные консультанты – Кожина Л.Ф., доц., к.х.н.;  Косырева И.В., доц., к.х.н.</w:t>
      </w:r>
    </w:p>
    <w:p w:rsidR="002E7F04" w:rsidRPr="000E41BB" w:rsidRDefault="002E7F04" w:rsidP="00C34C12">
      <w:pPr>
        <w:numPr>
          <w:ilvl w:val="3"/>
          <w:numId w:val="115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 xml:space="preserve">Влияние аминокислот на организм человека. </w:t>
      </w: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Давыдов В.О., Тюлькина И.Р., студ. 3 курса Института химии 331 гр., 312 гр. </w:t>
      </w:r>
      <w:r w:rsidRPr="000E41BB">
        <w:rPr>
          <w:rFonts w:ascii="Times New Roman" w:hAnsi="Times New Roman" w:cs="Times New Roman"/>
          <w:sz w:val="24"/>
          <w:szCs w:val="24"/>
        </w:rPr>
        <w:t>Рук. –</w:t>
      </w: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Ларионова О.В.</w:t>
      </w:r>
      <w:r w:rsidRPr="000E41BB">
        <w:rPr>
          <w:rFonts w:ascii="Times New Roman" w:hAnsi="Times New Roman" w:cs="Times New Roman"/>
          <w:sz w:val="24"/>
          <w:szCs w:val="24"/>
        </w:rPr>
        <w:t>, ст. преп.</w:t>
      </w:r>
    </w:p>
    <w:p w:rsidR="002E7F04" w:rsidRPr="000E41BB" w:rsidRDefault="002E7F04" w:rsidP="00C34C12">
      <w:pPr>
        <w:numPr>
          <w:ilvl w:val="3"/>
          <w:numId w:val="115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Применение упражнений дыхательной гимнастики в спорте и повседневной жизни</w:t>
      </w:r>
    </w:p>
    <w:p w:rsidR="002E7F04" w:rsidRPr="000E41BB" w:rsidRDefault="002E7F04" w:rsidP="002E7F04">
      <w:p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>Шаповал Р.М., студ. 2 курса факультета нелинейных процессов 211 гр.</w:t>
      </w:r>
      <w:r w:rsidRPr="000E41BB">
        <w:rPr>
          <w:rFonts w:ascii="Times New Roman" w:hAnsi="Times New Roman" w:cs="Times New Roman"/>
          <w:sz w:val="24"/>
          <w:szCs w:val="24"/>
        </w:rPr>
        <w:t>Рук. –</w:t>
      </w: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Серебренникова С.Н.</w:t>
      </w:r>
      <w:r w:rsidRPr="000E41BB">
        <w:rPr>
          <w:rFonts w:ascii="Times New Roman" w:hAnsi="Times New Roman" w:cs="Times New Roman"/>
          <w:sz w:val="24"/>
          <w:szCs w:val="24"/>
        </w:rPr>
        <w:t>, ст. преп.</w:t>
      </w:r>
    </w:p>
    <w:p w:rsidR="002E7F04" w:rsidRPr="000E41BB" w:rsidRDefault="002E7F04" w:rsidP="002E7F04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E7F04" w:rsidRPr="000E41BB" w:rsidRDefault="002E7F04" w:rsidP="002E7F04">
      <w:pPr>
        <w:pStyle w:val="a5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Круглый стол «Актуальные проблемы обучения РКИ: традиции, новации, перспективы» (в рамках фестиваля «РКИ в СГУ»).</w:t>
      </w:r>
      <w:r w:rsidRPr="000E41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41BB">
        <w:rPr>
          <w:rFonts w:ascii="Times New Roman" w:hAnsi="Times New Roman" w:cs="Times New Roman"/>
          <w:sz w:val="24"/>
          <w:szCs w:val="24"/>
        </w:rPr>
        <w:t>Саратов, СГУ, 17 апреля.</w:t>
      </w:r>
    </w:p>
    <w:p w:rsidR="002E7F04" w:rsidRPr="000E41BB" w:rsidRDefault="002E7F04" w:rsidP="002E7F04">
      <w:pPr>
        <w:pStyle w:val="a5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1. Юдина П.А., Джабраилова Э.М., Сухоставская М.С., студентки 3 курса, 312 гр. ИФиЖ, Гераничева Е.В., Шарапова С.А., студентки 4 курса,</w:t>
      </w:r>
      <w:r w:rsidRPr="000E41B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E41BB">
        <w:rPr>
          <w:rFonts w:ascii="Times New Roman" w:hAnsi="Times New Roman" w:cs="Times New Roman"/>
          <w:sz w:val="24"/>
          <w:szCs w:val="24"/>
        </w:rPr>
        <w:t>412 гр. «Формирование профессиональных компетенций будущих преподавателей РКИ» (В соавторстве с научным руководителем – зав. каф. русского языка, речевой коммуникации и русского как иностранного Байкулова А.Н.)</w:t>
      </w:r>
    </w:p>
    <w:p w:rsidR="002E7F04" w:rsidRPr="000E41BB" w:rsidRDefault="002E7F04" w:rsidP="002E7F04">
      <w:pPr>
        <w:pStyle w:val="a5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2. Сидорова Е, Н. студентка 4 курса, 412 гр. ИФиЖ «Наглядный материал на занятиях РКИ» (Научный руководитель – зав. каф. русского языка, речевой коммуникации и русского как иностранного Байкулова А.Н.)</w:t>
      </w:r>
    </w:p>
    <w:p w:rsidR="002E7F04" w:rsidRPr="000E41BB" w:rsidRDefault="002E7F04" w:rsidP="002E7F04">
      <w:pPr>
        <w:pStyle w:val="a3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left"/>
        <w:rPr>
          <w:rFonts w:ascii="Times New Roman" w:hAnsi="Times New Roman" w:cs="Times New Roman"/>
        </w:rPr>
      </w:pPr>
    </w:p>
    <w:p w:rsidR="002E7F04" w:rsidRPr="000E41BB" w:rsidRDefault="002E7F04" w:rsidP="002E7F04">
      <w:pPr>
        <w:pStyle w:val="a5"/>
        <w:tabs>
          <w:tab w:val="left" w:pos="567"/>
        </w:tabs>
        <w:spacing w:before="0" w:after="0" w:line="276" w:lineRule="auto"/>
        <w:ind w:left="0" w:firstLine="0"/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</w:pPr>
      <w:r w:rsidRPr="000E41BB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«Студенческая научная конференция факультета нелинейных процессов», 17-18 апреля 2019 г., Саратов, СГУ:</w:t>
      </w:r>
    </w:p>
    <w:p w:rsidR="002E7F04" w:rsidRPr="000E41BB" w:rsidRDefault="002E7F04" w:rsidP="00C34C12">
      <w:pPr>
        <w:pStyle w:val="a5"/>
        <w:numPr>
          <w:ilvl w:val="0"/>
          <w:numId w:val="116"/>
        </w:numPr>
        <w:tabs>
          <w:tab w:val="left" w:pos="993"/>
        </w:tabs>
        <w:spacing w:before="0" w:after="0" w:line="276" w:lineRule="auto"/>
        <w:ind w:left="993" w:hanging="426"/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</w:pPr>
      <w:r w:rsidRPr="000E41BB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Хутиева Анна Борисовна, ФНП, 4 курс, 431 группа, «Микромагнитное моделирование распространения сверхнавправленного пучка спиновых волн в пленке ЖИГ со сквозным отверстием, , н. рук. Садовников А.В., доцент;</w:t>
      </w:r>
    </w:p>
    <w:p w:rsidR="002E7F04" w:rsidRPr="000E41BB" w:rsidRDefault="002E7F04" w:rsidP="00C34C12">
      <w:pPr>
        <w:pStyle w:val="a5"/>
        <w:numPr>
          <w:ilvl w:val="0"/>
          <w:numId w:val="116"/>
        </w:numPr>
        <w:tabs>
          <w:tab w:val="left" w:pos="993"/>
        </w:tabs>
        <w:spacing w:before="0" w:after="0" w:line="276" w:lineRule="auto"/>
        <w:ind w:left="993" w:hanging="426"/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</w:pPr>
      <w:r w:rsidRPr="000E41BB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Мартышкин Александр Александрович, ФНП, 2 курс маг., 225 группа, «Функциональные блоки трехмерных магнонных сетей на основе ЖИГ микроструктур с нарушением транляционной симметрии», н. рук. Садовников А.В., доцент;</w:t>
      </w:r>
    </w:p>
    <w:p w:rsidR="002E7F04" w:rsidRPr="000E41BB" w:rsidRDefault="002E7F04" w:rsidP="00C34C12">
      <w:pPr>
        <w:pStyle w:val="a5"/>
        <w:numPr>
          <w:ilvl w:val="0"/>
          <w:numId w:val="116"/>
        </w:numPr>
        <w:tabs>
          <w:tab w:val="left" w:pos="993"/>
        </w:tabs>
        <w:spacing w:before="0" w:after="0" w:line="276" w:lineRule="auto"/>
        <w:ind w:left="993" w:hanging="426"/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</w:pPr>
      <w:r w:rsidRPr="000E41BB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Губанова Юлия Андреевна, ФНП, 1 курс, 131 группа, «Пространственно –частотная селекция и направленное ответвление спиновых волн в магнонно-кристаллической среде», н. рук. Садовников А.В., доцент;</w:t>
      </w:r>
    </w:p>
    <w:p w:rsidR="002E7F04" w:rsidRPr="000E41BB" w:rsidRDefault="002E7F04" w:rsidP="00C34C12">
      <w:pPr>
        <w:pStyle w:val="a5"/>
        <w:numPr>
          <w:ilvl w:val="0"/>
          <w:numId w:val="116"/>
        </w:numPr>
        <w:tabs>
          <w:tab w:val="left" w:pos="993"/>
        </w:tabs>
        <w:spacing w:before="0" w:after="0" w:line="276" w:lineRule="auto"/>
        <w:ind w:left="993" w:hanging="426"/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</w:pPr>
      <w:r w:rsidRPr="000E41BB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Голоколенов Александр Владимирович, ФНП, 2 курс маг., 214 группа, «Динамика слабодиссипативной автоколебательной системы под внешним импульсным воздействием с амплитудой, полиномиально зависящей от динамической переменной», н. рук. Савин Д.В., доцент.</w:t>
      </w:r>
    </w:p>
    <w:p w:rsidR="002E7F04" w:rsidRPr="000E41BB" w:rsidRDefault="002E7F04" w:rsidP="00C34C12">
      <w:pPr>
        <w:pStyle w:val="a5"/>
        <w:numPr>
          <w:ilvl w:val="0"/>
          <w:numId w:val="116"/>
        </w:numPr>
        <w:tabs>
          <w:tab w:val="left" w:pos="993"/>
        </w:tabs>
        <w:spacing w:line="276" w:lineRule="auto"/>
        <w:ind w:left="993" w:hanging="426"/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</w:pPr>
      <w:r w:rsidRPr="000E41BB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Плотникова Анастасия Дмитриевна, ФНП, 2 курс маг., 214 гр.,  «Закономерности установления режима обобщенной синхронизации в системах с запаздыванием», н.рук. Москаленко О.И., профессор.</w:t>
      </w:r>
    </w:p>
    <w:p w:rsidR="002E7F04" w:rsidRPr="000E41BB" w:rsidRDefault="002E7F04" w:rsidP="00C34C12">
      <w:pPr>
        <w:pStyle w:val="a5"/>
        <w:numPr>
          <w:ilvl w:val="0"/>
          <w:numId w:val="116"/>
        </w:numPr>
        <w:tabs>
          <w:tab w:val="left" w:pos="993"/>
        </w:tabs>
        <w:spacing w:before="0" w:line="276" w:lineRule="auto"/>
        <w:ind w:left="993" w:hanging="426"/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</w:pPr>
      <w:r w:rsidRPr="000E41BB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lastRenderedPageBreak/>
        <w:t xml:space="preserve">Ханадеев Владислав Андреевич, ФНП, 2 курс маг., 225 гр., «Механизмы возникновения перемежаемости на границе обобщенной синхронизации всистемах со сложной топологией аттрактора», н.рук. Москаленко О.И., профессор; Короновский А.А., профессор. </w:t>
      </w:r>
    </w:p>
    <w:p w:rsidR="002E7F04" w:rsidRPr="000E41BB" w:rsidRDefault="002E7F04" w:rsidP="00C34C12">
      <w:pPr>
        <w:pStyle w:val="a5"/>
        <w:numPr>
          <w:ilvl w:val="0"/>
          <w:numId w:val="116"/>
        </w:numPr>
        <w:tabs>
          <w:tab w:val="left" w:pos="993"/>
        </w:tabs>
        <w:spacing w:line="276" w:lineRule="auto"/>
        <w:ind w:left="993" w:hanging="426"/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</w:pPr>
      <w:r w:rsidRPr="000E41BB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Евстифеев Евгений Валентинович, ФНП, 4 курс 431 гр., «Применение непрерывного вейвлетного преобразования для определения характеристик перемежающейся обобщенной синхронизации.», н.рук. Москаленко О.И., профессор. </w:t>
      </w:r>
    </w:p>
    <w:p w:rsidR="002E7F04" w:rsidRPr="000E41BB" w:rsidRDefault="002E7F04" w:rsidP="00C34C12">
      <w:pPr>
        <w:numPr>
          <w:ilvl w:val="0"/>
          <w:numId w:val="116"/>
        </w:numPr>
        <w:tabs>
          <w:tab w:val="left" w:pos="567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>Ю.В. Симонова, студент факультета нелинейных процессов 1 курса магистратуры 125 гр. Исследование возможности повышения электронного КПД ЛБВО Q-диапазона частот. (Н. рук. к.ф.-м.н., доцент В.И. Роговин) – диплом третьей степени.</w:t>
      </w:r>
    </w:p>
    <w:p w:rsidR="002E7F04" w:rsidRPr="000E41BB" w:rsidRDefault="002E7F04" w:rsidP="00C34C12">
      <w:pPr>
        <w:numPr>
          <w:ilvl w:val="0"/>
          <w:numId w:val="116"/>
        </w:numPr>
        <w:tabs>
          <w:tab w:val="left" w:pos="567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>М.Д. Амельченко, студент факультета нелинейных процессов 4 курса 421 гр. Быстрые и медленные электромагнитные волны в продольно намагниченном тонкопленочном ферромагнитном метаматериале. (Н. рук. к.ф.-м.н., доцент С.В. Гришин) – грамота</w:t>
      </w:r>
    </w:p>
    <w:p w:rsidR="002E7F04" w:rsidRPr="000E41BB" w:rsidRDefault="002E7F04" w:rsidP="00C34C12">
      <w:pPr>
        <w:numPr>
          <w:ilvl w:val="0"/>
          <w:numId w:val="116"/>
        </w:numPr>
        <w:tabs>
          <w:tab w:val="left" w:pos="567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>А.С. Бир, студент факультета нелинейных процессов 4 курса 421 гр. Генерация многосолитонных комплексов, состоящих из темных спин-волновых солитонов, в активном кольцевом резонаторе с управляемой дисперсией и конкурирующими нелинейностями. (Н. рук. к.ф.-м.н., доцент С.В. Гришин) – диплом третьей степени.</w:t>
      </w:r>
    </w:p>
    <w:p w:rsidR="002E7F04" w:rsidRPr="000E41BB" w:rsidRDefault="002E7F04" w:rsidP="00C34C12">
      <w:pPr>
        <w:numPr>
          <w:ilvl w:val="0"/>
          <w:numId w:val="116"/>
        </w:numPr>
        <w:tabs>
          <w:tab w:val="left" w:pos="567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>А.А. Мартышкин, студент факультета нелинейных процессов 2 курса магистратуры 225 гр.  Функциональные блоки трехмерных магнонных сетей на основе ЖИГ микроструктур с нарушением трансляционной симметрии. (Н. рук. к.ф.-м.н., доцент А.В. Садовников) – диплом второй степени.</w:t>
      </w:r>
    </w:p>
    <w:p w:rsidR="002E7F04" w:rsidRPr="000E41BB" w:rsidRDefault="002E7F04" w:rsidP="00C34C12">
      <w:pPr>
        <w:numPr>
          <w:ilvl w:val="0"/>
          <w:numId w:val="116"/>
        </w:numPr>
        <w:tabs>
          <w:tab w:val="left" w:pos="567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В.А. Ханадеев, студент факультета нелинейных процессов 2 курса магистратуры 225 гр. Механизмы возникновения перемежаемости на границе обобщенной синхронизации в системах со сложной топологией аттрактора. (Н. рук. д.ф.-м.н., проф. О.И. Москаленко, д.ф.-м.н., проф. А.А. Короновский). </w:t>
      </w:r>
    </w:p>
    <w:p w:rsidR="002E7F04" w:rsidRPr="000E41BB" w:rsidRDefault="002E7F04" w:rsidP="00C34C12">
      <w:pPr>
        <w:numPr>
          <w:ilvl w:val="0"/>
          <w:numId w:val="116"/>
        </w:numPr>
        <w:tabs>
          <w:tab w:val="left" w:pos="567"/>
          <w:tab w:val="num" w:pos="720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>Симонова Юлия Васильевна, факультет нелинейных процессов, 1 курс магитсратуры, 125 группа, «Development and simulation of high power Q-band helix travelling wave tube», науч.рук.: Роговин Владимир Игоревич.</w:t>
      </w:r>
    </w:p>
    <w:p w:rsidR="002E7F04" w:rsidRPr="000E41BB" w:rsidRDefault="002E7F04" w:rsidP="002E7F04">
      <w:pPr>
        <w:pStyle w:val="a5"/>
        <w:tabs>
          <w:tab w:val="left" w:pos="993"/>
        </w:tabs>
        <w:spacing w:before="0" w:after="0"/>
        <w:ind w:left="567" w:firstLine="0"/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</w:pPr>
    </w:p>
    <w:p w:rsidR="002E7F04" w:rsidRPr="000E41BB" w:rsidRDefault="002E7F04" w:rsidP="002E7F04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VII межвузовской научной конференции «Уголовно-процессуальные и криминалистические проблемы досудебного производства» (Саратов, СГУ, 18 апреля 2019г.)</w:t>
      </w:r>
    </w:p>
    <w:p w:rsidR="002E7F04" w:rsidRPr="000E41BB" w:rsidRDefault="002E7F04" w:rsidP="00C34C12">
      <w:pPr>
        <w:pStyle w:val="ac"/>
        <w:numPr>
          <w:ilvl w:val="0"/>
          <w:numId w:val="117"/>
        </w:numPr>
        <w:tabs>
          <w:tab w:val="left" w:pos="0"/>
        </w:tabs>
        <w:spacing w:before="0" w:beforeAutospacing="0" w:after="0" w:afterAutospacing="0"/>
        <w:ind w:left="0" w:firstLine="709"/>
        <w:contextualSpacing/>
        <w:jc w:val="both"/>
      </w:pPr>
      <w:r w:rsidRPr="000E41BB">
        <w:t>Абаимова К. А., студент 3 курса, 331гр. – «Особенности правового статуса анонимных свидетелей в уголовном процессе» (Научный руководитель – доцент Юрина Л.Г.)</w:t>
      </w:r>
    </w:p>
    <w:p w:rsidR="002E7F04" w:rsidRPr="000E41BB" w:rsidRDefault="002E7F04" w:rsidP="00C34C12">
      <w:pPr>
        <w:pStyle w:val="ac"/>
        <w:numPr>
          <w:ilvl w:val="0"/>
          <w:numId w:val="117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  <w:contextualSpacing/>
        <w:jc w:val="both"/>
      </w:pPr>
      <w:r w:rsidRPr="000E41BB">
        <w:t>Аль Хафаджи Мохаммед Джавад Кадхим (Республика Ирак), ., магистрант 163 гр. «Некоторые вопросы методики исследования следов гидро интрументов» (Научный руководитель – доцент Полунин С.А.)</w:t>
      </w:r>
    </w:p>
    <w:p w:rsidR="002E7F04" w:rsidRPr="000E41BB" w:rsidRDefault="002E7F04" w:rsidP="00C34C12">
      <w:pPr>
        <w:pStyle w:val="ac"/>
        <w:numPr>
          <w:ilvl w:val="0"/>
          <w:numId w:val="117"/>
        </w:numPr>
        <w:tabs>
          <w:tab w:val="left" w:pos="0"/>
        </w:tabs>
        <w:spacing w:before="0" w:beforeAutospacing="0" w:after="0" w:afterAutospacing="0"/>
        <w:ind w:left="0" w:firstLine="709"/>
        <w:contextualSpacing/>
        <w:jc w:val="both"/>
      </w:pPr>
      <w:r w:rsidRPr="000E41BB">
        <w:t>Артемова К. В., студент 3 курса, 333гр. – «О некоторых проблемах реабилитации в уголовном процессе» (Научный руководитель – доцент Юрина Л.Г.)</w:t>
      </w:r>
    </w:p>
    <w:p w:rsidR="002E7F04" w:rsidRPr="000E41BB" w:rsidRDefault="002E7F04" w:rsidP="00C34C12">
      <w:pPr>
        <w:pStyle w:val="ac"/>
        <w:numPr>
          <w:ilvl w:val="0"/>
          <w:numId w:val="117"/>
        </w:numPr>
        <w:tabs>
          <w:tab w:val="left" w:pos="0"/>
        </w:tabs>
        <w:spacing w:before="0" w:beforeAutospacing="0" w:after="0" w:afterAutospacing="0"/>
        <w:ind w:left="0" w:firstLine="709"/>
        <w:contextualSpacing/>
        <w:jc w:val="both"/>
      </w:pPr>
      <w:r w:rsidRPr="000E41BB">
        <w:t>Артемова К. В., студент 3 курса, 333гр. юридического факультета .–  – «Применение служебно-розыскных собак в раскрытии преступлений (Научный руководитель – профессор Юрин В.М.)</w:t>
      </w:r>
    </w:p>
    <w:p w:rsidR="002E7F04" w:rsidRPr="000E41BB" w:rsidRDefault="002E7F04" w:rsidP="00C34C12">
      <w:pPr>
        <w:pStyle w:val="ac"/>
        <w:numPr>
          <w:ilvl w:val="0"/>
          <w:numId w:val="117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  <w:contextualSpacing/>
        <w:jc w:val="both"/>
      </w:pPr>
      <w:r w:rsidRPr="000E41BB">
        <w:t>Бабинов П. С., магистрант 270 гр. «Обеспечение прав и законных интересов подозреваемого в уголовном процессе» (Научный руководитель – доцент Полунин С.А.)</w:t>
      </w:r>
    </w:p>
    <w:p w:rsidR="002E7F04" w:rsidRPr="000E41BB" w:rsidRDefault="002E7F04" w:rsidP="00C34C12">
      <w:pPr>
        <w:pStyle w:val="ac"/>
        <w:numPr>
          <w:ilvl w:val="0"/>
          <w:numId w:val="117"/>
        </w:numPr>
        <w:tabs>
          <w:tab w:val="left" w:pos="0"/>
        </w:tabs>
        <w:spacing w:before="0" w:beforeAutospacing="0" w:after="0" w:afterAutospacing="0"/>
        <w:ind w:left="0" w:firstLine="709"/>
        <w:contextualSpacing/>
        <w:jc w:val="both"/>
      </w:pPr>
      <w:r w:rsidRPr="000E41BB">
        <w:lastRenderedPageBreak/>
        <w:t>Бессонова С. Е., студент 3 курса, 332гр. – «Диспозитивность в уголовном процессе» (Научный руководитель – доцент Юрина Л.Г.)</w:t>
      </w:r>
    </w:p>
    <w:p w:rsidR="002E7F04" w:rsidRPr="000E41BB" w:rsidRDefault="002E7F04" w:rsidP="00C34C12">
      <w:pPr>
        <w:pStyle w:val="ac"/>
        <w:numPr>
          <w:ilvl w:val="0"/>
          <w:numId w:val="117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  <w:contextualSpacing/>
        <w:jc w:val="both"/>
      </w:pPr>
      <w:r w:rsidRPr="000E41BB">
        <w:t>Визгалова А Д., магистрант 270 гр. «Некоторые вопросы методики исследования следов гидро интрументов» (Научный руководитель – доцент Полунин С.А.)</w:t>
      </w:r>
    </w:p>
    <w:p w:rsidR="002E7F04" w:rsidRPr="000E41BB" w:rsidRDefault="002E7F04" w:rsidP="00C34C12">
      <w:pPr>
        <w:pStyle w:val="ac"/>
        <w:numPr>
          <w:ilvl w:val="0"/>
          <w:numId w:val="117"/>
        </w:numPr>
        <w:tabs>
          <w:tab w:val="left" w:pos="0"/>
        </w:tabs>
        <w:spacing w:before="0" w:beforeAutospacing="0" w:after="0" w:afterAutospacing="0"/>
        <w:ind w:left="0" w:firstLine="709"/>
        <w:contextualSpacing/>
        <w:jc w:val="both"/>
      </w:pPr>
      <w:r w:rsidRPr="000E41BB">
        <w:t>Воронцова Д. В Новичкова Виктория Николаевна 5. Гавриленко К. В., студент 3 курса, 351гр. – «Особенности и</w:t>
      </w:r>
      <w:r w:rsidRPr="000E41BB">
        <w:rPr>
          <w:lang w:val="en-US"/>
        </w:rPr>
        <w:t>c</w:t>
      </w:r>
      <w:r w:rsidRPr="000E41BB">
        <w:t>пользования результатов ОРД в доказывании по уголовным делам» (Научный руководитель – доцент Юрина Л.Г.)</w:t>
      </w:r>
    </w:p>
    <w:p w:rsidR="002E7F04" w:rsidRPr="000E41BB" w:rsidRDefault="002E7F04" w:rsidP="00C34C12">
      <w:pPr>
        <w:pStyle w:val="ac"/>
        <w:numPr>
          <w:ilvl w:val="0"/>
          <w:numId w:val="117"/>
        </w:numPr>
        <w:tabs>
          <w:tab w:val="left" w:pos="0"/>
        </w:tabs>
        <w:spacing w:before="0" w:beforeAutospacing="0" w:after="0" w:afterAutospacing="0"/>
        <w:ind w:left="0" w:firstLine="709"/>
        <w:contextualSpacing/>
        <w:jc w:val="both"/>
      </w:pPr>
      <w:r w:rsidRPr="000E41BB">
        <w:t>Вострова Д.Н., Федосенко Т.А. студентки 5 курса 541 гр. «Особенности выполнения макрофотосъёмки предметов и следов с использованием встроенной электронной вспышки» (Научный руководитель – доцент Щеглов О.А.).</w:t>
      </w:r>
    </w:p>
    <w:p w:rsidR="002E7F04" w:rsidRPr="000E41BB" w:rsidRDefault="002E7F04" w:rsidP="00C34C12">
      <w:pPr>
        <w:pStyle w:val="ac"/>
        <w:numPr>
          <w:ilvl w:val="0"/>
          <w:numId w:val="117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  <w:contextualSpacing/>
        <w:jc w:val="both"/>
      </w:pPr>
      <w:r w:rsidRPr="000E41BB">
        <w:t>Горбанева В. С., магистрант 169 гр. «Особенности использования вещественных доказательств в уголовном процессе» (Научный руководитель – доцент Полунин С.А.)</w:t>
      </w:r>
    </w:p>
    <w:p w:rsidR="002E7F04" w:rsidRPr="000E41BB" w:rsidRDefault="002E7F04" w:rsidP="00C34C12">
      <w:pPr>
        <w:pStyle w:val="ac"/>
        <w:numPr>
          <w:ilvl w:val="0"/>
          <w:numId w:val="117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  <w:contextualSpacing/>
        <w:jc w:val="both"/>
      </w:pPr>
      <w:r w:rsidRPr="000E41BB">
        <w:t>Гордиенко Е.В., магистрант 270 гр. «Принципы международного сотрудничества в сфере уголовного судопроизводства» (Научный руководитель – доцент Полунин С.А.)</w:t>
      </w:r>
    </w:p>
    <w:p w:rsidR="002E7F04" w:rsidRPr="000E41BB" w:rsidRDefault="002E7F04" w:rsidP="00C34C12">
      <w:pPr>
        <w:pStyle w:val="ac"/>
        <w:numPr>
          <w:ilvl w:val="0"/>
          <w:numId w:val="117"/>
        </w:numPr>
        <w:tabs>
          <w:tab w:val="left" w:pos="0"/>
        </w:tabs>
        <w:spacing w:before="0" w:beforeAutospacing="0" w:after="0" w:afterAutospacing="0"/>
        <w:ind w:left="0" w:firstLine="709"/>
        <w:contextualSpacing/>
        <w:jc w:val="both"/>
      </w:pPr>
      <w:r w:rsidRPr="000E41BB">
        <w:t>Горин Д. А., студент 3 курса, 351гр. – «Собирание доказательств адвокатом в ходе досудебного производства» (Научный руководитель – доцент Юрина Л.Г.)</w:t>
      </w:r>
    </w:p>
    <w:p w:rsidR="002E7F04" w:rsidRPr="000E41BB" w:rsidRDefault="002E7F04" w:rsidP="00C34C12">
      <w:pPr>
        <w:pStyle w:val="ac"/>
        <w:numPr>
          <w:ilvl w:val="0"/>
          <w:numId w:val="117"/>
        </w:numPr>
        <w:tabs>
          <w:tab w:val="left" w:pos="0"/>
        </w:tabs>
        <w:spacing w:before="0" w:beforeAutospacing="0" w:after="0" w:afterAutospacing="0"/>
        <w:ind w:left="0" w:firstLine="709"/>
        <w:contextualSpacing/>
        <w:jc w:val="both"/>
      </w:pPr>
      <w:r w:rsidRPr="000E41BB">
        <w:t>Григорьева А. А., студент 3 курса, 331гр. – «Государственная защита участников уголовного судопроизводства» (Научный руководитель – доцент Юрина Л.Г.)</w:t>
      </w:r>
    </w:p>
    <w:p w:rsidR="002E7F04" w:rsidRPr="000E41BB" w:rsidRDefault="002E7F04" w:rsidP="00C34C12">
      <w:pPr>
        <w:pStyle w:val="ac"/>
        <w:numPr>
          <w:ilvl w:val="0"/>
          <w:numId w:val="117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  <w:contextualSpacing/>
        <w:jc w:val="both"/>
      </w:pPr>
      <w:r w:rsidRPr="000E41BB">
        <w:t>Данилейко Д.С., студент 342 гр. «Некоторые вопросы методики исследования следов гидро интрументов» (Научный руководитель – доцент Калякин А.В.)</w:t>
      </w:r>
    </w:p>
    <w:p w:rsidR="002E7F04" w:rsidRPr="000E41BB" w:rsidRDefault="002E7F04" w:rsidP="00C34C12">
      <w:pPr>
        <w:pStyle w:val="ac"/>
        <w:numPr>
          <w:ilvl w:val="0"/>
          <w:numId w:val="117"/>
        </w:numPr>
        <w:tabs>
          <w:tab w:val="left" w:pos="0"/>
        </w:tabs>
        <w:spacing w:before="0" w:beforeAutospacing="0" w:after="0" w:afterAutospacing="0"/>
        <w:ind w:left="0" w:firstLine="709"/>
        <w:contextualSpacing/>
        <w:jc w:val="both"/>
      </w:pPr>
      <w:r w:rsidRPr="000E41BB">
        <w:t>Единак А.А., студент 541 гр. «Возможности применения трасологических методов в целях исследования термических повреждений современных текстильных материалов» (Научный руководитель – доцент Калякин А.В.)</w:t>
      </w:r>
    </w:p>
    <w:p w:rsidR="002E7F04" w:rsidRPr="000E41BB" w:rsidRDefault="002E7F04" w:rsidP="00C34C12">
      <w:pPr>
        <w:pStyle w:val="ac"/>
        <w:numPr>
          <w:ilvl w:val="0"/>
          <w:numId w:val="117"/>
        </w:numPr>
        <w:tabs>
          <w:tab w:val="left" w:pos="0"/>
        </w:tabs>
        <w:spacing w:before="0" w:beforeAutospacing="0" w:after="0" w:afterAutospacing="0"/>
        <w:ind w:left="0" w:firstLine="709"/>
        <w:contextualSpacing/>
        <w:jc w:val="both"/>
      </w:pPr>
      <w:r w:rsidRPr="000E41BB">
        <w:t>Жданова М. А., студент 3 курса, 332гр. – «Особенности сокращенного дознания в уголовном процессе России» (Научный руководитель – доцент Юрина Л.Г.)</w:t>
      </w:r>
    </w:p>
    <w:p w:rsidR="002E7F04" w:rsidRPr="000E41BB" w:rsidRDefault="002E7F04" w:rsidP="00C34C12">
      <w:pPr>
        <w:pStyle w:val="ac"/>
        <w:numPr>
          <w:ilvl w:val="0"/>
          <w:numId w:val="117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  <w:contextualSpacing/>
        <w:jc w:val="both"/>
      </w:pPr>
      <w:r w:rsidRPr="000E41BB">
        <w:t>Иванова И.И., магистрант 270 гр. «Типичные экспертизы, назначаемые при расследовании дорожно-транспортных происшествий» (Научный руководитель – доцент Полунин С.А.)</w:t>
      </w:r>
    </w:p>
    <w:p w:rsidR="002E7F04" w:rsidRPr="000E41BB" w:rsidRDefault="002E7F04" w:rsidP="00C34C12">
      <w:pPr>
        <w:pStyle w:val="ac"/>
        <w:numPr>
          <w:ilvl w:val="0"/>
          <w:numId w:val="117"/>
        </w:numPr>
        <w:tabs>
          <w:tab w:val="left" w:pos="0"/>
        </w:tabs>
        <w:spacing w:before="0" w:beforeAutospacing="0" w:after="0" w:afterAutospacing="0"/>
        <w:ind w:left="0" w:firstLine="709"/>
        <w:contextualSpacing/>
        <w:jc w:val="both"/>
      </w:pPr>
      <w:r w:rsidRPr="000E41BB">
        <w:t>Кияева Н.С., студентка 5 курса 541 гр. Особенности выбора освещения при фотографировании следов давления на деревянной преграде (Научный руководитель – доцент Щеглов О.А.).</w:t>
      </w:r>
    </w:p>
    <w:p w:rsidR="002E7F04" w:rsidRPr="000E41BB" w:rsidRDefault="002E7F04" w:rsidP="00C34C12">
      <w:pPr>
        <w:pStyle w:val="ac"/>
        <w:numPr>
          <w:ilvl w:val="0"/>
          <w:numId w:val="117"/>
        </w:numPr>
        <w:tabs>
          <w:tab w:val="left" w:pos="0"/>
        </w:tabs>
        <w:spacing w:before="0" w:beforeAutospacing="0" w:after="0" w:afterAutospacing="0"/>
        <w:ind w:left="0" w:firstLine="709"/>
        <w:contextualSpacing/>
        <w:jc w:val="both"/>
      </w:pPr>
      <w:r w:rsidRPr="000E41BB">
        <w:t>Ключникова П. С.,  студент 3 курса, 351гр. – «Особенности и проблемы производства контроля и записи переговоров» (Научный руководитель – доцент Юрина Л.Г.)</w:t>
      </w:r>
    </w:p>
    <w:p w:rsidR="002E7F04" w:rsidRPr="000E41BB" w:rsidRDefault="002E7F04" w:rsidP="00C34C12">
      <w:pPr>
        <w:pStyle w:val="ac"/>
        <w:numPr>
          <w:ilvl w:val="0"/>
          <w:numId w:val="117"/>
        </w:numPr>
        <w:tabs>
          <w:tab w:val="left" w:pos="0"/>
        </w:tabs>
        <w:spacing w:before="0" w:beforeAutospacing="0" w:after="0" w:afterAutospacing="0"/>
        <w:ind w:left="0" w:firstLine="709"/>
        <w:contextualSpacing/>
        <w:jc w:val="both"/>
      </w:pPr>
      <w:r w:rsidRPr="000E41BB">
        <w:t>Коляченко Н. Д., студент 3 курса, 351гр. – «Процессуальные особенности допроса» (Научный руководитель – доцент Юрина Л.Г.)</w:t>
      </w:r>
    </w:p>
    <w:p w:rsidR="002E7F04" w:rsidRPr="000E41BB" w:rsidRDefault="002E7F04" w:rsidP="00C34C12">
      <w:pPr>
        <w:pStyle w:val="ac"/>
        <w:numPr>
          <w:ilvl w:val="0"/>
          <w:numId w:val="117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  <w:contextualSpacing/>
        <w:jc w:val="both"/>
      </w:pPr>
      <w:r w:rsidRPr="000E41BB">
        <w:t>Корниенко  Н. А., магистрант 270 гр. «Условия допустимости использования результатов оперативно-розыскной деятельности в качестве доказательств по уголовным делам» (Научный руководитель – доцент Полунин С.А.)</w:t>
      </w:r>
    </w:p>
    <w:p w:rsidR="002E7F04" w:rsidRPr="000E41BB" w:rsidRDefault="002E7F04" w:rsidP="00C34C12">
      <w:pPr>
        <w:pStyle w:val="ac"/>
        <w:numPr>
          <w:ilvl w:val="0"/>
          <w:numId w:val="117"/>
        </w:numPr>
        <w:tabs>
          <w:tab w:val="left" w:pos="0"/>
        </w:tabs>
        <w:spacing w:before="0" w:beforeAutospacing="0" w:after="0" w:afterAutospacing="0"/>
        <w:ind w:left="0" w:firstLine="709"/>
        <w:contextualSpacing/>
        <w:jc w:val="both"/>
      </w:pPr>
      <w:r w:rsidRPr="000E41BB">
        <w:t>Кудряшова А. А.,  студент 3 курса, 332гр. – «Проблемы использования результатов полиграфологического исследования в доказывании по уголовным делам» (Научный руководитель – доцент Юрина Л.Г.)</w:t>
      </w:r>
    </w:p>
    <w:p w:rsidR="002E7F04" w:rsidRPr="000E41BB" w:rsidRDefault="002E7F04" w:rsidP="00C34C12">
      <w:pPr>
        <w:pStyle w:val="ac"/>
        <w:numPr>
          <w:ilvl w:val="0"/>
          <w:numId w:val="117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  <w:contextualSpacing/>
        <w:jc w:val="both"/>
      </w:pPr>
      <w:r w:rsidRPr="000E41BB">
        <w:t>Кулявцева А.Б., магистрант 270 гр. «Теоретические основы презумпции невиновности в уголовном процессе» (Научный руководитель – профессор Гришин А.И.)</w:t>
      </w:r>
    </w:p>
    <w:p w:rsidR="002E7F04" w:rsidRPr="000E41BB" w:rsidRDefault="002E7F04" w:rsidP="00C34C12">
      <w:pPr>
        <w:pStyle w:val="ac"/>
        <w:numPr>
          <w:ilvl w:val="0"/>
          <w:numId w:val="117"/>
        </w:numPr>
        <w:tabs>
          <w:tab w:val="left" w:pos="0"/>
        </w:tabs>
        <w:spacing w:before="0" w:beforeAutospacing="0" w:after="0" w:afterAutospacing="0"/>
        <w:ind w:left="0" w:firstLine="709"/>
        <w:contextualSpacing/>
        <w:jc w:val="both"/>
      </w:pPr>
      <w:r w:rsidRPr="000E41BB">
        <w:t>Лиников М.А., Гусакова А.В. студенты 2  курса, 241гр. юридического факультета .– «Проблемы одорологической экспертизы» (Научный руководитель – профессор Юрин В.М.)</w:t>
      </w:r>
    </w:p>
    <w:p w:rsidR="002E7F04" w:rsidRPr="000E41BB" w:rsidRDefault="002E7F04" w:rsidP="00C34C12">
      <w:pPr>
        <w:pStyle w:val="ac"/>
        <w:numPr>
          <w:ilvl w:val="0"/>
          <w:numId w:val="117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  <w:contextualSpacing/>
        <w:jc w:val="both"/>
      </w:pPr>
      <w:r w:rsidRPr="000E41BB">
        <w:t>Львов Д.А., магистрант 270 гр. «Формы прокурорского надзора за органами предварительного расследования и оперативно – розыскной деятельности» (Научный руководитель – доцент Полунин С.А.)</w:t>
      </w:r>
    </w:p>
    <w:p w:rsidR="002E7F04" w:rsidRPr="000E41BB" w:rsidRDefault="002E7F04" w:rsidP="00C34C12">
      <w:pPr>
        <w:pStyle w:val="ac"/>
        <w:numPr>
          <w:ilvl w:val="0"/>
          <w:numId w:val="117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  <w:contextualSpacing/>
      </w:pPr>
      <w:r w:rsidRPr="000E41BB">
        <w:lastRenderedPageBreak/>
        <w:t>Малютина А.А., студент 541 гр. «Криминалистическое исследование средств для розжиг» (Научный руководитель – доцент Курский В.Ф.)</w:t>
      </w:r>
    </w:p>
    <w:p w:rsidR="002E7F04" w:rsidRPr="000E41BB" w:rsidRDefault="002E7F04" w:rsidP="00C34C12">
      <w:pPr>
        <w:pStyle w:val="ac"/>
        <w:numPr>
          <w:ilvl w:val="0"/>
          <w:numId w:val="117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  <w:contextualSpacing/>
      </w:pPr>
      <w:r w:rsidRPr="000E41BB">
        <w:t>Марина Д.С., студент 541 гр. «Методы исследования пленок из природных полимеров в экспертных исследованиях» (Научный руководитель – доцент Гегель Н.О.)</w:t>
      </w:r>
    </w:p>
    <w:p w:rsidR="002E7F04" w:rsidRPr="000E41BB" w:rsidRDefault="002E7F04" w:rsidP="00C34C12">
      <w:pPr>
        <w:pStyle w:val="ac"/>
        <w:numPr>
          <w:ilvl w:val="0"/>
          <w:numId w:val="117"/>
        </w:numPr>
        <w:tabs>
          <w:tab w:val="left" w:pos="0"/>
        </w:tabs>
        <w:spacing w:before="0" w:beforeAutospacing="0" w:after="0" w:afterAutospacing="0"/>
        <w:ind w:left="0" w:firstLine="709"/>
        <w:contextualSpacing/>
        <w:jc w:val="both"/>
      </w:pPr>
      <w:r w:rsidRPr="000E41BB">
        <w:t>Меняйлова М. В.,студент 3 курса, 333гр. – «</w:t>
      </w:r>
      <w:r w:rsidRPr="000E41BB">
        <w:rPr>
          <w:bCs/>
          <w:iCs/>
        </w:rPr>
        <w:t>Правовые проблемы реализации принципа неприкосновенности жилища в уголовно-процессуальном праве на примере осмотра жилища</w:t>
      </w:r>
      <w:r w:rsidRPr="000E41BB">
        <w:t>» (Научный руководитель – доцент Юрина Л.Г.)</w:t>
      </w:r>
    </w:p>
    <w:p w:rsidR="002E7F04" w:rsidRPr="000E41BB" w:rsidRDefault="002E7F04" w:rsidP="00C34C12">
      <w:pPr>
        <w:pStyle w:val="ac"/>
        <w:numPr>
          <w:ilvl w:val="0"/>
          <w:numId w:val="117"/>
        </w:numPr>
        <w:tabs>
          <w:tab w:val="left" w:pos="0"/>
        </w:tabs>
        <w:spacing w:before="0" w:beforeAutospacing="0" w:after="0" w:afterAutospacing="0"/>
        <w:ind w:left="0" w:firstLine="709"/>
        <w:contextualSpacing/>
        <w:jc w:val="both"/>
      </w:pPr>
      <w:r w:rsidRPr="000E41BB">
        <w:t>Морозова А. В., студент 3 курса, 351гр. – «Правовые особенности деятельности таможенных органов по проверке сообщений о преступлениях» (Научный руководитель – доцент Юрина Л.Г.)</w:t>
      </w:r>
    </w:p>
    <w:p w:rsidR="002E7F04" w:rsidRPr="000E41BB" w:rsidRDefault="002E7F04" w:rsidP="00C34C12">
      <w:pPr>
        <w:pStyle w:val="ac"/>
        <w:numPr>
          <w:ilvl w:val="0"/>
          <w:numId w:val="117"/>
        </w:numPr>
        <w:tabs>
          <w:tab w:val="left" w:pos="0"/>
        </w:tabs>
        <w:spacing w:before="0" w:beforeAutospacing="0" w:after="0" w:afterAutospacing="0"/>
        <w:ind w:left="0" w:firstLine="709"/>
        <w:contextualSpacing/>
        <w:jc w:val="both"/>
      </w:pPr>
      <w:r w:rsidRPr="000E41BB">
        <w:t>Морозова К. М., студент 3 курса, 351гр. – «Проблемы и процессуальные особенности производства освидетельствования» (Научный руководитель – доцент Юрина Л.Г.)</w:t>
      </w:r>
    </w:p>
    <w:p w:rsidR="002E7F04" w:rsidRPr="000E41BB" w:rsidRDefault="002E7F04" w:rsidP="00C34C12">
      <w:pPr>
        <w:pStyle w:val="ac"/>
        <w:numPr>
          <w:ilvl w:val="0"/>
          <w:numId w:val="117"/>
        </w:numPr>
        <w:tabs>
          <w:tab w:val="left" w:pos="0"/>
        </w:tabs>
        <w:spacing w:before="0" w:beforeAutospacing="0" w:after="0" w:afterAutospacing="0"/>
        <w:ind w:left="0" w:firstLine="709"/>
        <w:contextualSpacing/>
        <w:jc w:val="both"/>
      </w:pPr>
      <w:r w:rsidRPr="000E41BB">
        <w:t>Новичкова В. Н., студент 3 курса, 331гр. – «Следователь как участник уголовного судопроизводства» (Научный руководитель – доцент Юрина Л.Г.)</w:t>
      </w:r>
    </w:p>
    <w:p w:rsidR="002E7F04" w:rsidRPr="000E41BB" w:rsidRDefault="002E7F04" w:rsidP="00C34C12">
      <w:pPr>
        <w:pStyle w:val="ac"/>
        <w:numPr>
          <w:ilvl w:val="0"/>
          <w:numId w:val="117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  <w:contextualSpacing/>
        <w:jc w:val="both"/>
      </w:pPr>
      <w:r w:rsidRPr="000E41BB">
        <w:t>Ногманова А.А., магистрант 270 гр. «Особенности возбуждения уголовных дел о преступлениях, связанных с банкротством» (Научный руководитель – доцент Полунин С.А.)</w:t>
      </w:r>
    </w:p>
    <w:p w:rsidR="002E7F04" w:rsidRPr="000E41BB" w:rsidRDefault="002E7F04" w:rsidP="00C34C12">
      <w:pPr>
        <w:pStyle w:val="ac"/>
        <w:numPr>
          <w:ilvl w:val="0"/>
          <w:numId w:val="117"/>
        </w:numPr>
        <w:tabs>
          <w:tab w:val="left" w:pos="0"/>
        </w:tabs>
        <w:spacing w:before="0" w:beforeAutospacing="0" w:after="0" w:afterAutospacing="0"/>
        <w:ind w:left="0" w:firstLine="709"/>
        <w:contextualSpacing/>
        <w:jc w:val="both"/>
      </w:pPr>
      <w:r w:rsidRPr="000E41BB">
        <w:t>Очкина А. С., студент 3 курса, 351гр. – «Проблемы участия потерпевшего в уголовном судопроизводстве» (Научный руководитель – доцент Юрина Л.Г.)</w:t>
      </w:r>
    </w:p>
    <w:p w:rsidR="002E7F04" w:rsidRPr="000E41BB" w:rsidRDefault="002E7F04" w:rsidP="00C34C12">
      <w:pPr>
        <w:pStyle w:val="ac"/>
        <w:numPr>
          <w:ilvl w:val="0"/>
          <w:numId w:val="117"/>
        </w:numPr>
        <w:tabs>
          <w:tab w:val="left" w:pos="0"/>
        </w:tabs>
        <w:spacing w:before="0" w:beforeAutospacing="0" w:after="0" w:afterAutospacing="0"/>
        <w:ind w:left="0" w:firstLine="709"/>
        <w:contextualSpacing/>
        <w:jc w:val="both"/>
      </w:pPr>
      <w:r w:rsidRPr="000E41BB">
        <w:t>Перепелкина С. Г., магистрант  юридического факультета 1курса 169 гр.– «Показания эксперта как источник доказательств в уголовном процессе России» (Научный руководитель – доцент Юрина Л.Г.)</w:t>
      </w:r>
    </w:p>
    <w:p w:rsidR="002E7F04" w:rsidRPr="000E41BB" w:rsidRDefault="002E7F04" w:rsidP="00C34C12">
      <w:pPr>
        <w:pStyle w:val="ac"/>
        <w:numPr>
          <w:ilvl w:val="0"/>
          <w:numId w:val="117"/>
        </w:numPr>
        <w:tabs>
          <w:tab w:val="left" w:pos="0"/>
        </w:tabs>
        <w:spacing w:before="0" w:beforeAutospacing="0" w:after="0" w:afterAutospacing="0"/>
        <w:ind w:left="0" w:firstLine="709"/>
        <w:contextualSpacing/>
        <w:jc w:val="both"/>
      </w:pPr>
      <w:r w:rsidRPr="000E41BB">
        <w:t>Проездов С. С., студент 3 курса, 332гр. – «Постановление прокурора как повод возбуждения уголовного дела» (Научный руководитель – доцент Юрина Л.Г.)</w:t>
      </w:r>
    </w:p>
    <w:p w:rsidR="002E7F04" w:rsidRPr="000E41BB" w:rsidRDefault="002E7F04" w:rsidP="00C34C12">
      <w:pPr>
        <w:pStyle w:val="ac"/>
        <w:numPr>
          <w:ilvl w:val="0"/>
          <w:numId w:val="117"/>
        </w:numPr>
        <w:tabs>
          <w:tab w:val="left" w:pos="0"/>
        </w:tabs>
        <w:spacing w:before="0" w:beforeAutospacing="0" w:after="0" w:afterAutospacing="0"/>
        <w:ind w:left="0" w:firstLine="709"/>
        <w:contextualSpacing/>
        <w:jc w:val="both"/>
      </w:pPr>
      <w:r w:rsidRPr="000E41BB">
        <w:t>Савченкова Е. А., студент 3 курса, 331гр. – «Полномочия капитана судна как органа дознания» (Научный руководитель – доцент Юрина Л.Г.)</w:t>
      </w:r>
    </w:p>
    <w:p w:rsidR="002E7F04" w:rsidRPr="000E41BB" w:rsidRDefault="002E7F04" w:rsidP="00C34C12">
      <w:pPr>
        <w:pStyle w:val="ac"/>
        <w:numPr>
          <w:ilvl w:val="0"/>
          <w:numId w:val="117"/>
        </w:numPr>
        <w:tabs>
          <w:tab w:val="left" w:pos="0"/>
        </w:tabs>
        <w:spacing w:before="0" w:beforeAutospacing="0" w:after="0" w:afterAutospacing="0"/>
        <w:ind w:left="0" w:firstLine="709"/>
        <w:contextualSpacing/>
        <w:jc w:val="both"/>
      </w:pPr>
      <w:r w:rsidRPr="000E41BB">
        <w:t>Салангериева М. Р., студент 3 курса, 332гр. – «Влияние научно-технического прогресса  на формирование системы следственных действи» (Научный руководитель – доцент Юрина Л.Г.)</w:t>
      </w:r>
    </w:p>
    <w:p w:rsidR="002E7F04" w:rsidRPr="000E41BB" w:rsidRDefault="002E7F04" w:rsidP="00C34C12">
      <w:pPr>
        <w:pStyle w:val="ac"/>
        <w:numPr>
          <w:ilvl w:val="0"/>
          <w:numId w:val="117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  <w:contextualSpacing/>
        <w:jc w:val="both"/>
      </w:pPr>
      <w:r w:rsidRPr="000E41BB">
        <w:t>Свистунова Т.В., магистрант 169 гр. «Особенности первоначального этапа расследованеия преступлений, совершенных несовершеннолетними» (Научный руководитель – доцент Полунин С.А.)</w:t>
      </w:r>
    </w:p>
    <w:p w:rsidR="002E7F04" w:rsidRPr="000E41BB" w:rsidRDefault="002E7F04" w:rsidP="00C34C12">
      <w:pPr>
        <w:pStyle w:val="ac"/>
        <w:numPr>
          <w:ilvl w:val="0"/>
          <w:numId w:val="117"/>
        </w:numPr>
        <w:tabs>
          <w:tab w:val="left" w:pos="0"/>
        </w:tabs>
        <w:spacing w:before="0" w:beforeAutospacing="0" w:after="0" w:afterAutospacing="0"/>
        <w:ind w:left="0" w:firstLine="709"/>
        <w:contextualSpacing/>
        <w:jc w:val="both"/>
      </w:pPr>
      <w:r w:rsidRPr="000E41BB">
        <w:t>Тарасова А. В., студент 3 курса, 352гр. – «Актуальные проблемы использования специальных знаний в уголовном судопроизводстве: правовой аспект» (Научный руководитель – доцент Юрина Л.Г.)</w:t>
      </w:r>
    </w:p>
    <w:p w:rsidR="002E7F04" w:rsidRPr="000E41BB" w:rsidRDefault="002E7F04" w:rsidP="00C34C12">
      <w:pPr>
        <w:pStyle w:val="ac"/>
        <w:numPr>
          <w:ilvl w:val="0"/>
          <w:numId w:val="117"/>
        </w:numPr>
        <w:tabs>
          <w:tab w:val="left" w:pos="0"/>
        </w:tabs>
        <w:spacing w:before="0" w:beforeAutospacing="0" w:after="0" w:afterAutospacing="0"/>
        <w:ind w:left="0" w:firstLine="709"/>
        <w:contextualSpacing/>
        <w:jc w:val="both"/>
      </w:pPr>
      <w:r w:rsidRPr="000E41BB">
        <w:t>Тихановская Н. С., студент 3 курса, 333гр. – «Особенности собирания доказательств по уголовным делам о незаконном обороте наркотиков» (Научный руководитель – доцент Юрина Л.Г.)</w:t>
      </w:r>
    </w:p>
    <w:p w:rsidR="002E7F04" w:rsidRPr="000E41BB" w:rsidRDefault="002E7F04" w:rsidP="00C34C12">
      <w:pPr>
        <w:pStyle w:val="ac"/>
        <w:numPr>
          <w:ilvl w:val="0"/>
          <w:numId w:val="117"/>
        </w:numPr>
        <w:tabs>
          <w:tab w:val="left" w:pos="0"/>
        </w:tabs>
        <w:spacing w:before="0" w:beforeAutospacing="0" w:after="0" w:afterAutospacing="0"/>
        <w:ind w:left="0" w:firstLine="709"/>
        <w:contextualSpacing/>
        <w:jc w:val="both"/>
      </w:pPr>
      <w:r w:rsidRPr="000E41BB">
        <w:t>Тихановская Н. С., студент 3 курса, 333гр. юридического факультета «Виртуальные следы: понятие и классификация» (Научный руководитель – профессор Юрин В.М.)</w:t>
      </w:r>
    </w:p>
    <w:p w:rsidR="002E7F04" w:rsidRPr="000E41BB" w:rsidRDefault="002E7F04" w:rsidP="00C34C12">
      <w:pPr>
        <w:pStyle w:val="ac"/>
        <w:numPr>
          <w:ilvl w:val="0"/>
          <w:numId w:val="117"/>
        </w:numPr>
        <w:tabs>
          <w:tab w:val="left" w:pos="0"/>
        </w:tabs>
        <w:spacing w:before="0" w:beforeAutospacing="0" w:after="0" w:afterAutospacing="0"/>
        <w:ind w:left="0" w:firstLine="709"/>
        <w:contextualSpacing/>
        <w:jc w:val="both"/>
      </w:pPr>
      <w:r w:rsidRPr="000E41BB">
        <w:t>Тюрин В.А., Световой И.А. студенты 2  курса, 241гр. юридического факультета .– «Способы изготовления и сбыта  поддельных денежных купюр» (Научный руководитель – профессор Юрин В.М.)</w:t>
      </w:r>
    </w:p>
    <w:p w:rsidR="002E7F04" w:rsidRPr="000E41BB" w:rsidRDefault="002E7F04" w:rsidP="00C34C12">
      <w:pPr>
        <w:pStyle w:val="ac"/>
        <w:numPr>
          <w:ilvl w:val="0"/>
          <w:numId w:val="117"/>
        </w:numPr>
        <w:tabs>
          <w:tab w:val="left" w:pos="0"/>
        </w:tabs>
        <w:spacing w:before="0" w:beforeAutospacing="0" w:after="0" w:afterAutospacing="0"/>
        <w:ind w:left="0" w:firstLine="709"/>
        <w:contextualSpacing/>
        <w:jc w:val="both"/>
      </w:pPr>
      <w:r w:rsidRPr="000E41BB">
        <w:t>Фальченко К. И., студент 3 курса, 331гр. – «Недопустимые доказательства в уголовном процессе» (Научный руководитель – доцент Юрина Л.Г.)</w:t>
      </w:r>
    </w:p>
    <w:p w:rsidR="002E7F04" w:rsidRPr="000E41BB" w:rsidRDefault="002E7F04" w:rsidP="00C34C12">
      <w:pPr>
        <w:pStyle w:val="ac"/>
        <w:numPr>
          <w:ilvl w:val="0"/>
          <w:numId w:val="117"/>
        </w:numPr>
        <w:tabs>
          <w:tab w:val="left" w:pos="0"/>
        </w:tabs>
        <w:spacing w:before="0" w:beforeAutospacing="0" w:after="0" w:afterAutospacing="0"/>
        <w:ind w:left="0" w:firstLine="709"/>
        <w:contextualSpacing/>
        <w:jc w:val="both"/>
      </w:pPr>
      <w:r w:rsidRPr="000E41BB">
        <w:t>Чулисова Ю.А. студент 4курса, 431гр. юридического факультета «Процессуальные и психологические проблемы производства эксгумации» (Научный руководитель – профессор Юрин В.М.)</w:t>
      </w:r>
    </w:p>
    <w:p w:rsidR="002E7F04" w:rsidRPr="000E41BB" w:rsidRDefault="002E7F04" w:rsidP="00C34C12">
      <w:pPr>
        <w:pStyle w:val="ac"/>
        <w:numPr>
          <w:ilvl w:val="0"/>
          <w:numId w:val="117"/>
        </w:numPr>
        <w:tabs>
          <w:tab w:val="left" w:pos="0"/>
        </w:tabs>
        <w:spacing w:before="0" w:beforeAutospacing="0" w:after="0" w:afterAutospacing="0"/>
        <w:ind w:left="0" w:firstLine="709"/>
        <w:contextualSpacing/>
        <w:jc w:val="both"/>
      </w:pPr>
      <w:r w:rsidRPr="000E41BB">
        <w:lastRenderedPageBreak/>
        <w:t>Щербаков И. А., студент 3 курса, 352гр. – «Особенности доказывания преступлений в сфере компьютерных технологий\информации» (Научный руководитель – доцент Юрина Л.Г.)</w:t>
      </w:r>
    </w:p>
    <w:p w:rsidR="002E7F04" w:rsidRPr="000E41BB" w:rsidRDefault="002E7F04" w:rsidP="00C34C12">
      <w:pPr>
        <w:pStyle w:val="ac"/>
        <w:numPr>
          <w:ilvl w:val="0"/>
          <w:numId w:val="117"/>
        </w:numPr>
        <w:tabs>
          <w:tab w:val="left" w:pos="0"/>
        </w:tabs>
        <w:spacing w:before="0" w:beforeAutospacing="0" w:after="0" w:afterAutospacing="0"/>
        <w:ind w:left="0" w:firstLine="709"/>
        <w:contextualSpacing/>
        <w:jc w:val="both"/>
      </w:pPr>
      <w:r w:rsidRPr="000E41BB">
        <w:t>Яковенко С.В., студентка 5 курса 541 гр. «Возможности фотофиксации необработанных потожировых следов пальцев рук в ходе осмотра места происшествия» (Научный руководитель – доцент Щеглов О.А.).</w:t>
      </w:r>
    </w:p>
    <w:p w:rsidR="002E7F04" w:rsidRPr="000E41BB" w:rsidRDefault="002E7F04" w:rsidP="00C34C12">
      <w:pPr>
        <w:pStyle w:val="ac"/>
        <w:numPr>
          <w:ilvl w:val="0"/>
          <w:numId w:val="117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  <w:contextualSpacing/>
        <w:jc w:val="both"/>
      </w:pPr>
      <w:r w:rsidRPr="000E41BB">
        <w:t>Ястребов И.А., магистрант 169 гр. «Приемы установления психологического контакта с допрашиваемым» (Научный руководитель – доцент Полунин С.А.)</w:t>
      </w:r>
    </w:p>
    <w:p w:rsidR="002E7F04" w:rsidRPr="000E41BB" w:rsidRDefault="002E7F04" w:rsidP="002E7F04">
      <w:p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7F04" w:rsidRPr="000E41BB" w:rsidRDefault="002E7F04" w:rsidP="002E7F04">
      <w:pPr>
        <w:pStyle w:val="Standard"/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71 (8) Научная студенческая конференция  (18-19 апреля 2019 г., Саратов, факультет иностранных языков и лингводидактики, СГУ имени Н.Г. Чернышевского):</w:t>
      </w:r>
    </w:p>
    <w:p w:rsidR="002E7F04" w:rsidRPr="000E41BB" w:rsidRDefault="002E7F04" w:rsidP="002E7F04">
      <w:pPr>
        <w:pStyle w:val="Standard"/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>1. Бурлакова Е., студент факультета иностранных языков и лингводидактики СГУ имени Н.Г. Чернышевского, бакалавр, 4 к. Доклад: Особенности подготовки школьников к государственному экзамену по английскому языку (науч. рук. - доц. Никитина Г.А.)</w:t>
      </w:r>
    </w:p>
    <w:p w:rsidR="002E7F04" w:rsidRPr="000E41BB" w:rsidRDefault="002E7F04" w:rsidP="002E7F04">
      <w:pPr>
        <w:pStyle w:val="Standard"/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>2. Постнова М., студент факультета иностранных языков и лингводидактики СГУ имени Н.Г. Чернышевского, бакалавр, 4 к. Доклад: Формы и методы контроля при обучении английскому языку (науч.рук. - доц. Никитина Г.А.)</w:t>
      </w:r>
    </w:p>
    <w:p w:rsidR="002E7F04" w:rsidRPr="000E41BB" w:rsidRDefault="002E7F04" w:rsidP="002E7F04">
      <w:pPr>
        <w:pStyle w:val="Standard"/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>3. Розенфельд Ю.,  студент факультета иностранных языков и лингводидактики СГУ имени Н.Г. Чернышевского, бакалавр, 4 к. Доклад: Применение мобильных технологий на уроках английского языка (науч.рук. - доц. Никитина Г.А.)</w:t>
      </w:r>
    </w:p>
    <w:p w:rsidR="002E7F04" w:rsidRPr="000E41BB" w:rsidRDefault="002E7F04" w:rsidP="002E7F04">
      <w:pPr>
        <w:pStyle w:val="Standard"/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>4. Плеханова Е., студент факультета иностранных языков и лингводидактики СГУ имени Н.Г. Чернышевского, бакалавр, 2 к. Доклад: Динамика употребления модального глагола must и его эквивалентов в английской художественной литературе (науч.рук. - доц. Елисеева Е.А.)</w:t>
      </w:r>
    </w:p>
    <w:p w:rsidR="002E7F04" w:rsidRPr="000E41BB" w:rsidRDefault="002E7F04" w:rsidP="002E7F04">
      <w:pPr>
        <w:pStyle w:val="Standard"/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>5. Шекян М., студент факультета иностранных языков и лингводидактики СГУ имени Н.Г. Чернышевского, бакалавр, 2 к. Доклад: Анализ грамматических функций английского артикля на материале современных газетных статей (науч.рук. - доц. Елисеева Е.А.)</w:t>
      </w:r>
    </w:p>
    <w:p w:rsidR="002E7F04" w:rsidRPr="000E41BB" w:rsidRDefault="002E7F04" w:rsidP="002E7F04">
      <w:pPr>
        <w:pStyle w:val="Standard"/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6. Шестакова А., студент факультета иностранных языков и лингводидактики СГУ имени Н.Г. Чернышевского, бакалавр, 2 к. </w:t>
      </w: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n</w:t>
      </w: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Доклад: Модальность и способы еѐ выражения в английском языке (науч.рук. - доц. Пыжонков С.В.)</w:t>
      </w:r>
    </w:p>
    <w:p w:rsidR="002E7F04" w:rsidRPr="000E41BB" w:rsidRDefault="002E7F04" w:rsidP="002E7F04">
      <w:pPr>
        <w:pStyle w:val="Standard"/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>7. Путина Н., студент факультета иностранных языков и лингводидактики СГУ имени Н.Г. Чернышевского, бакалавр, 4 к. Доклад: Гендерные особенности выражения эмоций в английском языке (науч.рук. – доц. Никитина Г.А.)</w:t>
      </w:r>
    </w:p>
    <w:p w:rsidR="002E7F04" w:rsidRPr="000E41BB" w:rsidRDefault="002E7F04" w:rsidP="002E7F04">
      <w:pPr>
        <w:pStyle w:val="Standard"/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>8. Фомичева К., студент факультета иностранных языков и лингводидактики СГУ имени Н.Г. Чернышевского, бакалавр, 3 к. Доклад: Некоторые особенности реализации дифференцированного подхода при раннем обучении английскому языку (науч.рук. - доц. Никитина Г.А.)</w:t>
      </w:r>
    </w:p>
    <w:p w:rsidR="002E7F04" w:rsidRPr="000E41BB" w:rsidRDefault="002E7F04" w:rsidP="002E7F04">
      <w:pPr>
        <w:pStyle w:val="Standard"/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>9. Тронина С., студент факультета иностранных языков и лингводидактики СГУ имени Н.Г. Чернышевского, бакалавр, 4 к. Доклад: Речевое поведение учителя английского языка начальной школы (науч.рук. – доц. Шендакова О.А.)</w:t>
      </w:r>
    </w:p>
    <w:p w:rsidR="002E7F04" w:rsidRPr="000E41BB" w:rsidRDefault="002E7F04" w:rsidP="002E7F04">
      <w:pPr>
        <w:pStyle w:val="Standard"/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>10. Васильева Ю., студент факультета иностранных языков и лингводидактики СГУ имени Н.Г. Чернышевского, бакалавр, 4 к. Доклад: Реализация современных лингводидактических тенденций в системе высшего образования (науч.рук. - ст.преп. Тернова Н.В.)</w:t>
      </w:r>
    </w:p>
    <w:p w:rsidR="002E7F04" w:rsidRPr="000E41BB" w:rsidRDefault="002E7F04" w:rsidP="002E7F04">
      <w:pPr>
        <w:pStyle w:val="Standard"/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>11. Шишенина Д., студент факультета иностранных языков и лингводидактики СГУ имени Н.Г. Чернышевского, бакалавр, 4 к. Доклад: Применение мнемотехник при обучении иностранному языку дошкольников (науч.рук. - ст.преп. Тернова Н.В.)</w:t>
      </w:r>
    </w:p>
    <w:p w:rsidR="002E7F04" w:rsidRPr="000E41BB" w:rsidRDefault="002E7F04" w:rsidP="002E7F04">
      <w:pPr>
        <w:pStyle w:val="Standard"/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12. Бубнова А., студент факультета иностранных языков и лингводидактики СГУ имени Н.Г. Чернышевского, бакалавр, 3 к. Доклад: Возможности метода полного </w:t>
      </w: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физического реагирования в обучении иностранному языку на раннем этапе (науч.рук. - ст.преп. Тернова Н.В.)</w:t>
      </w:r>
    </w:p>
    <w:p w:rsidR="002E7F04" w:rsidRPr="000E41BB" w:rsidRDefault="002E7F04" w:rsidP="002E7F04">
      <w:pPr>
        <w:pStyle w:val="Standard"/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>13. Душков А., студент факультета иностранных языков и лингводидактики СГУ имени Н.Г. Чернышевского, бакалавр, 3 к. Доклад: Интенсификация процесса обучения иноязычной лексике средствами мнемотехник (науч.рук. - ст.преп. Тернова Н.В.)</w:t>
      </w:r>
    </w:p>
    <w:p w:rsidR="002E7F04" w:rsidRPr="000E41BB" w:rsidRDefault="002E7F04" w:rsidP="002E7F04">
      <w:pPr>
        <w:pStyle w:val="Standard"/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>14. Шаповалова А., студент факультета иностранных языков и лингводидактики СГУ имени Н.Г. Чернышевского, бакалавр, 2 к. Доклад: Инверсия в художественном тексте: функциональный подход (науч.рук. - ст.преп. Тернова Н.В.)</w:t>
      </w:r>
    </w:p>
    <w:p w:rsidR="002E7F04" w:rsidRPr="000E41BB" w:rsidRDefault="002E7F04" w:rsidP="002E7F04">
      <w:pPr>
        <w:pStyle w:val="Standard"/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>15. Рахимов А., студент факультета иностранных языков и лингводидактики СГУ имени Н.Г. Чернышевского, бакалавр, 4 к. Доклад: Особенности обучению чтению на уроках английского языка (на примере УМК «Sportlight”6 класса) (науч.рук. - доц. Полянина Е.В.)</w:t>
      </w:r>
    </w:p>
    <w:p w:rsidR="002E7F04" w:rsidRPr="000E41BB" w:rsidRDefault="002E7F04" w:rsidP="002E7F04">
      <w:pPr>
        <w:pStyle w:val="Standard"/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>16. Розгелдиев Р., студент факультета иностранных языков и лингводидактики СГУ имени Н.Г. Чернышевского, бакалавр, 4 к. Доклад: Особенности формирования иноязычной речевой компетенции учителя английского языка (науч.рук. - доц. Полянина Е.В.)</w:t>
      </w:r>
    </w:p>
    <w:p w:rsidR="002E7F04" w:rsidRPr="000E41BB" w:rsidRDefault="002E7F04" w:rsidP="002E7F04">
      <w:pPr>
        <w:pStyle w:val="Standard"/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>17. Вилкова В., студент факультета иностранных языков и лингводидактики СГУ имени Н.Г. Чернышевского, бакалавр, 4 к. Доклад: Обучение лексической стороне речи младших школьников на уроках английского языка (на примере УМК по английскому языку) (науч.рук. - доц. Полянина Е.В.)</w:t>
      </w:r>
    </w:p>
    <w:p w:rsidR="002E7F04" w:rsidRPr="000E41BB" w:rsidRDefault="002E7F04" w:rsidP="002E7F04">
      <w:pPr>
        <w:pStyle w:val="Standard"/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>18. Макарова Ю., студент факультета иностранных языков и лингводидактики СГУ имени Н.Г. Чернышевского, бакалавр, 4 к. Доклад: Функционирование фразеологизмов с элементами цветообозначения в английском языке (науч.рук. -проф. Назарова Р.З.)</w:t>
      </w:r>
    </w:p>
    <w:p w:rsidR="002E7F04" w:rsidRPr="000E41BB" w:rsidRDefault="002E7F04" w:rsidP="002E7F04">
      <w:pPr>
        <w:pStyle w:val="Standard"/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>19. Винокурова К., студент факультета иностранных языков и лингводидактики СГУ имени Н.Г. Чернышевского, бакалавр, 4 к. Доклад: Лексико-семантические прилагательные с температурными коннотациями в английском языке (науч.рук. -проф. Назарова Р.З.)</w:t>
      </w:r>
    </w:p>
    <w:p w:rsidR="002E7F04" w:rsidRPr="000E41BB" w:rsidRDefault="002E7F04" w:rsidP="002E7F04">
      <w:pPr>
        <w:pStyle w:val="Standard"/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>20. Спиряхина Т., студент факультета иностранных языков и лингводидактики СГУ имени Н.Г. Чернышевского, бакалавр, 2 к. Доклад: Гендерные особенности английской письменной речи (науч.рук. – доц. Ланцова Л.К..)</w:t>
      </w:r>
    </w:p>
    <w:p w:rsidR="002E7F04" w:rsidRPr="000E41BB" w:rsidRDefault="002E7F04" w:rsidP="002E7F04">
      <w:pPr>
        <w:pStyle w:val="Standard"/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>21. Ткаченко А., студент факультета иностранных языков и лингводидактики СГУ имени Н.Г. Чернышевского, бакалавр, 2 к. Доклад: Виды синтаксических конструкций английской разговорной речи (науч.рук. – доц. Ланцова Л.К.)</w:t>
      </w:r>
    </w:p>
    <w:p w:rsidR="002E7F04" w:rsidRPr="000E41BB" w:rsidRDefault="002E7F04" w:rsidP="002E7F04">
      <w:pPr>
        <w:pStyle w:val="Standard"/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>22.  Хозова Ю., студент факультета иностранных языков и лингводидактики СГУ имени Н.Г. Чернышевского, бакалавр, 2 к. Доклад: Языковые ресурсы передачи форм повелительного наклонения в русском и английском языках (науч.рук. - доц. Спиридонова Т.А.)</w:t>
      </w:r>
    </w:p>
    <w:p w:rsidR="002E7F04" w:rsidRPr="000E41BB" w:rsidRDefault="002E7F04" w:rsidP="002E7F04">
      <w:pPr>
        <w:pStyle w:val="Standard"/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>23. Егорова А., студент факультета иностранных языков и лингводидактики СГУ имени Н.Г. Чернышевского, бакалавр, 3 к. Доклад: Нетрадиционный урок английского языка как одна из форм эффективного обучения на начальном этапе (науч.рук. – доц. Ланцова Л.К.)</w:t>
      </w:r>
    </w:p>
    <w:p w:rsidR="002E7F04" w:rsidRPr="000E41BB" w:rsidRDefault="002E7F04" w:rsidP="002E7F04">
      <w:pPr>
        <w:pStyle w:val="Standard"/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>24. Гришина В., студент факультета иностранных языков и лингводидактики СГУ имени Н.Г. Чернышевского, бакалавр, 3 к. Доклад: Приемы визуализации при обучении иноязычному общению на начальном этапе. (науч.рук. - доц. Ланцова Л.К.)</w:t>
      </w:r>
    </w:p>
    <w:p w:rsidR="002E7F04" w:rsidRPr="000E41BB" w:rsidRDefault="002E7F04" w:rsidP="002E7F04">
      <w:pPr>
        <w:pStyle w:val="Standard"/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>25. Щербакова И., студент факультета иностранных языков и лингводидактики СГУ имени Н.Г. Чернышевского, бакалавр, 4 к. Доклад: Нетрадиционные методы обучения английскому языку на начальном этапе (науч.рук. - доц. Ланцова Л.К.)</w:t>
      </w:r>
    </w:p>
    <w:p w:rsidR="002E7F04" w:rsidRPr="000E41BB" w:rsidRDefault="002E7F04" w:rsidP="002E7F04">
      <w:pPr>
        <w:pStyle w:val="Standard"/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>26. Пармон К., студент факультета иностранных языков и лингводидактики СГУ имени Н.Г. Чернышевского, бакалавр, 2 к. Доклад: Согласование видовременных форм глагола в английском языке (науч.рук. - доц. Иванова Д.В.)</w:t>
      </w:r>
    </w:p>
    <w:p w:rsidR="002E7F04" w:rsidRPr="000E41BB" w:rsidRDefault="002E7F04" w:rsidP="002E7F04">
      <w:pPr>
        <w:pStyle w:val="Standard"/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27. Шматок О., студент факультета иностранных языков и лингводидактики СГУ имени Н.Г. Чернышевского, бакалавр, 4 к. Доклад: Лингвостилистические особенности англоязычного короткого рассказа (науч.рук. - доц. Ланцова Л.К.)</w:t>
      </w:r>
    </w:p>
    <w:p w:rsidR="002E7F04" w:rsidRPr="000E41BB" w:rsidRDefault="002E7F04" w:rsidP="002E7F04">
      <w:pPr>
        <w:pStyle w:val="Standard"/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>28. Салахова В., студент факультета иностранных языков и лингводидактики СГУ имени Н.Г. Чернышевского, бакалавр, 4 к. Доклад: Окказиональное словообразование в современной англоязычной прозе (науч.рук. - доц. Ланцова Л.К.)</w:t>
      </w:r>
    </w:p>
    <w:p w:rsidR="002E7F04" w:rsidRPr="000E41BB" w:rsidRDefault="002E7F04" w:rsidP="002E7F04">
      <w:pPr>
        <w:pStyle w:val="Standard"/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>29. Рогожина В., студент факультета иностранных языков и лингводидактики СГУ имени Н.Г. Чернышевского, бакалавр, 2 к. Доклад: Типы и способы выражения отрицания в английском языке (науч.рук. - доц. Ланцова Л.К.)</w:t>
      </w:r>
    </w:p>
    <w:p w:rsidR="002E7F04" w:rsidRPr="000E41BB" w:rsidRDefault="002E7F04" w:rsidP="002E7F04">
      <w:pPr>
        <w:pStyle w:val="Standard"/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>30. Юркова Д., студент факультета иностранных языков и лингводидактики СГУ имени Н.Г. Чернышевского, бакалавр, 2 к. Доклад: Особенности словообразования в английском языке на примере неологизмов (науч.рук. - доц. Тупикова С.Е.)</w:t>
      </w:r>
    </w:p>
    <w:p w:rsidR="002E7F04" w:rsidRPr="000E41BB" w:rsidRDefault="002E7F04" w:rsidP="002E7F04">
      <w:pPr>
        <w:pStyle w:val="Standard"/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>31. Терентьева Д., студент факультета иностранных языков и лингводидактики СГУ имени Н.Г. Чернышевского, бакалавр, 2 к. Доклад: Роль прямой и косвенной речи в создании эмоционального фона дискурса на материале английского языка (науч.рук. - доц. Тупикова С.Е.)</w:t>
      </w:r>
    </w:p>
    <w:p w:rsidR="002E7F04" w:rsidRPr="000E41BB" w:rsidRDefault="002E7F04" w:rsidP="002E7F04">
      <w:pPr>
        <w:pStyle w:val="Standard"/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>32. Омельченко Ю., студент факультета иностранных языков и лингводидактики СГУ имени Н.Г. Чернышевского, бакалавр, 2 к. Доклад: Категория побудительности как функционально-семантическая категория современного английского языка (науч.рук. - доц. Тупикова С.Е.)</w:t>
      </w:r>
    </w:p>
    <w:p w:rsidR="002E7F04" w:rsidRPr="000E41BB" w:rsidRDefault="002E7F04" w:rsidP="002E7F04">
      <w:pPr>
        <w:pStyle w:val="Standard"/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>33. Бородавкина А., студент факультета иностранных языков и лингводидактики СГУ имени Н.Г. Чернышевского, бакалавр, 3 к. Доклад: Интеллект - карта как метод формирования информационной, коммуникативной и языковой компетенции (науч.рук. – доц. Тупикова С.Е.)</w:t>
      </w:r>
    </w:p>
    <w:p w:rsidR="002E7F04" w:rsidRPr="000E41BB" w:rsidRDefault="002E7F04" w:rsidP="002E7F04">
      <w:pPr>
        <w:pStyle w:val="Standard"/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>34. Трофимова В., студент факультета иностранных языков и лингводидактики СГУ имени Н.Г. Чернышевского, бакалавр, 4 к. Доклад: Доминирующие коммуникативные стратегии в речевом поведении англо– и русскоязычных политиков (науч.рук. – доц. Тупикова С.Е.)</w:t>
      </w:r>
    </w:p>
    <w:p w:rsidR="002E7F04" w:rsidRPr="000E41BB" w:rsidRDefault="002E7F04" w:rsidP="002E7F04">
      <w:pPr>
        <w:pStyle w:val="Standard"/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>35. Вартанова К., студент факультета иностранных языков и лингводидактики СГУ имени Н.Г. Чернышевского, бакалавр, 4 к. Доклад: Теоретико-методологические аспекты нравственно-эстетического развития подростков в процессе обучения иностранному языку (науч.рук. – доц. Тупикова С.Е.)</w:t>
      </w:r>
    </w:p>
    <w:p w:rsidR="002E7F04" w:rsidRPr="000E41BB" w:rsidRDefault="002E7F04" w:rsidP="002E7F04">
      <w:pPr>
        <w:pStyle w:val="Standard"/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>36. Романова В., студент факультета иностранных языков и лингводидактики СГУ имени Н.Г. Чернышевского, бакалавр, 2 к. Доклад: Английское и русское простое предложение (науч.рук. – доц. Сосновцева Т.И.)</w:t>
      </w:r>
    </w:p>
    <w:p w:rsidR="002E7F04" w:rsidRPr="000E41BB" w:rsidRDefault="002E7F04" w:rsidP="002E7F04">
      <w:pPr>
        <w:pStyle w:val="Standard"/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>37. Борисова А., студент факультета иностранных языков и лингводидактики СГУ имени Н.Г. Чернышевского, бакалавр, 2 к. Доклад: Согласование подлежащего и сказуемого в английском языке (науч.рук. -доц. Тупикова С.Е.)</w:t>
      </w:r>
    </w:p>
    <w:p w:rsidR="002E7F04" w:rsidRPr="000E41BB" w:rsidRDefault="002E7F04" w:rsidP="002E7F04">
      <w:pPr>
        <w:pStyle w:val="Standard"/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>38. Коршунова А., студент факультета иностранных языков и лингводидактики СГУ имени Н.Г. Чернышевского, бакалавр, 4 к. Доклад: Коммуникация как процесс реализации стратегий и тактик речевого поведения (на материале речи британских политиков) (науч.рук. – доц. Тупикова С.Е.)</w:t>
      </w:r>
    </w:p>
    <w:p w:rsidR="002E7F04" w:rsidRPr="000E41BB" w:rsidRDefault="002E7F04" w:rsidP="002E7F04">
      <w:pPr>
        <w:pStyle w:val="Standard"/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>39. Шестоперова Е., студент факультета иностранных языков и лингводидактики СГУ имени Н.Г. Чернышевского, бакалавр, 3 к. Доклад: Игры и игровые ситуации на этапе раннего обучения иностранному языку (науч.рук. – доц. Квашнева Н.А.)</w:t>
      </w:r>
    </w:p>
    <w:p w:rsidR="002E7F04" w:rsidRPr="000E41BB" w:rsidRDefault="002E7F04" w:rsidP="002E7F04">
      <w:pPr>
        <w:pStyle w:val="Standard"/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>40. Мартыненко О., студент факультета иностранных языков и лингводидактики СГУ имени Н.Г. Чернышевского, бакалавр, 3 к. Доклад: Методические приѐмы работы над лексикой на младшей ступени обучения иностранному языку (на материале УМК «Spotlight») (науч.рук. – ст.преп. Белова О.В.)</w:t>
      </w:r>
    </w:p>
    <w:p w:rsidR="002E7F04" w:rsidRPr="000E41BB" w:rsidRDefault="002E7F04" w:rsidP="002E7F04">
      <w:pPr>
        <w:pStyle w:val="Standard"/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>41. Горобец Ю., студент факультета иностранных языков и лингводидактики СГУ имени Н.Г. Чернышевского, бакалавр, 3 к. Доклад: Использование мнемоники на раннем этапе обучения английскому языку (науч.рук. - ст.преп. Белова О.В.)</w:t>
      </w:r>
    </w:p>
    <w:p w:rsidR="002E7F04" w:rsidRPr="000E41BB" w:rsidRDefault="002E7F04" w:rsidP="002E7F04">
      <w:pPr>
        <w:pStyle w:val="Standard"/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42. Горшкова Е., студент факультета иностранных языков и лингводидактики СГУ имени Н.Г. Чернышевского, бакалавр, 3 к. Доклад: Языковая интерференция и способы ее преодоления в обучении говорению на раннем этапе изучения иностранного языка (науч.рук. - ст.преп. Белова О.В.)</w:t>
      </w:r>
    </w:p>
    <w:p w:rsidR="002E7F04" w:rsidRPr="000E41BB" w:rsidRDefault="002E7F04" w:rsidP="002E7F04">
      <w:pPr>
        <w:pStyle w:val="Standard"/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>43. Зюзина Е., студент факультета иностранных языков и лингводидактики СГУ имени Н.Г. Чернышевского, бакалавр, 2 к. Доклад: Игровые технологии в обучении говорению на начальном этапе изучения английского языка (науч.рук. - ст.преп. Белова О.В.)</w:t>
      </w:r>
    </w:p>
    <w:p w:rsidR="002E7F04" w:rsidRPr="000E41BB" w:rsidRDefault="002E7F04" w:rsidP="002E7F04">
      <w:pPr>
        <w:pStyle w:val="Standard"/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>44. Ребенок А., студент факультета иностранных языков и лингводидактики СГУ имени Н.Г. Чернышевского, бакалавр, 2 к. Доклад: Эллиптические конструкции в разговорной речи (на материале художественных текстов) (науч.рук. - ст.преп. Белова О.В.)</w:t>
      </w:r>
    </w:p>
    <w:p w:rsidR="002E7F04" w:rsidRPr="000E41BB" w:rsidRDefault="002E7F04" w:rsidP="002E7F04">
      <w:pPr>
        <w:pStyle w:val="Standard"/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>45. Ежова А., студент факультета иностранных языков и лингводидактики СГУ имени Н.Г. Чернышевского, бакалавр, 3 к. Доклад: Использование музыки и песен на начальном этапе обучения иностранному языку (науч.рук. - доц. Сычалина Е.В.)</w:t>
      </w:r>
    </w:p>
    <w:p w:rsidR="002E7F04" w:rsidRPr="000E41BB" w:rsidRDefault="002E7F04" w:rsidP="002E7F04">
      <w:pPr>
        <w:pStyle w:val="Standard"/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>46. Рьянова Д., студент факультета иностранных языков и лингводидактики СГУ имени Н.Г. Чернышевского, бакалавр, 3 к. Доклад: Формирование социокультурной компетенции на раннем этапе обучения иностранному языку (науч.рук. – доц. Спиридонова Т.А.)</w:t>
      </w:r>
    </w:p>
    <w:p w:rsidR="002E7F04" w:rsidRPr="000E41BB" w:rsidRDefault="002E7F04" w:rsidP="002E7F04">
      <w:pPr>
        <w:pStyle w:val="Standard"/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>47. Федорова Ю., студент факультета иностранных языков и лингводидактики СГУ имени Н.Г. Чернышевского, бакалавр, 3 к. Доклад: Формирование лексических навыков с использованием стихотворных произведений на начальном этапе обучения иностранным языкам (науч.рук. – доц. Сычалина Е.В.)</w:t>
      </w:r>
    </w:p>
    <w:p w:rsidR="002E7F04" w:rsidRPr="000E41BB" w:rsidRDefault="002E7F04" w:rsidP="002E7F04">
      <w:pPr>
        <w:pStyle w:val="Standard"/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>48. Игамбердиев Н., студент факультета иностранных языков и лингводидактики СГУ имени Н.Г. Чернышевского, бакалавр, 4 к. Доклад: Искусственная билингвальная ситуация как способ активизации обучения иностранному языку (науч.рук. - доц. Минор А.Я.)</w:t>
      </w:r>
    </w:p>
    <w:p w:rsidR="002E7F04" w:rsidRPr="000E41BB" w:rsidRDefault="002E7F04" w:rsidP="002E7F04">
      <w:pPr>
        <w:pStyle w:val="Standard"/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>49. Шакина Ю., студент факультета иностранных языков и лингводидактики СГУ имени Н.Г. Чернышевского, бакалавр, 3 к. Доклад: Игровые технологии и методика их использования на уроках в начальной школе (науч.рук. – асс. Большакова Е.А.)</w:t>
      </w:r>
    </w:p>
    <w:p w:rsidR="002E7F04" w:rsidRPr="000E41BB" w:rsidRDefault="002E7F04" w:rsidP="002E7F04">
      <w:pPr>
        <w:pStyle w:val="Standard"/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>50. Бобик О., студент факультета иностранных языков и лингводидактики СГУ имени Н.Г. Чернышевского, бакалавр, 2 к. Доклад: Вопросительные высказывания как косвенно-речевые акты (науч.рук. - ст.преп. Ермолаева Е.А.)</w:t>
      </w:r>
    </w:p>
    <w:p w:rsidR="002E7F04" w:rsidRPr="000E41BB" w:rsidRDefault="002E7F04" w:rsidP="002E7F04">
      <w:pPr>
        <w:pStyle w:val="Standard"/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>51. Беляков Р., студент факультета иностранных языков и лингводидактики СГУ имени Н.Г. Чернышевского, бакалавр, 2 к. Доклад: Инфинитивные конструкции в романах Т. Драйзера (науч.рук. - ст.преп. Ермолаева Е.А.)</w:t>
      </w:r>
    </w:p>
    <w:p w:rsidR="002E7F04" w:rsidRPr="000E41BB" w:rsidRDefault="002E7F04" w:rsidP="002E7F04">
      <w:pPr>
        <w:pStyle w:val="Standard"/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>52. Лолашвили Г., студент факультета иностранных языков и лингводидактики СГУ имени Н.Г. Чернышевского, бакалавр, 2 к. Доклад: Роль категории модальности в грамматической системе английского языка (науч.рук. - ст.преп. Ермолаева Е.А.)</w:t>
      </w:r>
    </w:p>
    <w:p w:rsidR="002E7F04" w:rsidRPr="000E41BB" w:rsidRDefault="002E7F04" w:rsidP="002E7F04">
      <w:pPr>
        <w:pStyle w:val="Standard"/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>53. Агарева А., студент факультета иностранных языков и лингводидактики СГУ имени Н.Г. Чернышевского, бакалавр, 3 к. Доклад: Систематизация упражнений и заданий с применением дифференцированного подхода в обучении английскому языку (науч.рук. - ст.преп. Ермолаева Е.А.)</w:t>
      </w:r>
    </w:p>
    <w:p w:rsidR="002E7F04" w:rsidRPr="000E41BB" w:rsidRDefault="002E7F04" w:rsidP="002E7F04">
      <w:pPr>
        <w:pStyle w:val="Standard"/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>54. Климова А., студент факультета иностранных языков и лингводидактики СГУ имени Н.Г. Чернышевского, бакалавр, 4 к. Доклад: Использование игровых технологий на уроках иностранного языка (науч.рук. - ст.преп. Ермолаева Е.А.)</w:t>
      </w:r>
    </w:p>
    <w:p w:rsidR="002E7F04" w:rsidRPr="000E41BB" w:rsidRDefault="002E7F04" w:rsidP="002E7F04">
      <w:pPr>
        <w:pStyle w:val="Standard"/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>55. Бурцева М., студент факультета иностранных языков и лингводидактики СГУ имени Н.Г. Чернышевского, бакалавр, 3 к. Доклад: Skype - перспективный инструмент для изучения иностранного языка (науч.рук. - ст.преп. Ермолаева Е.А.)</w:t>
      </w:r>
    </w:p>
    <w:p w:rsidR="002E7F04" w:rsidRPr="000E41BB" w:rsidRDefault="002E7F04" w:rsidP="002E7F04">
      <w:pPr>
        <w:pStyle w:val="Standard"/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>56. Зинина В., студент факультета иностранных языков и лингводидактики СГУ имени Н.Г. Чернышевского, бакалавр, 3 к. Доклад: Тестирование в обучении иностранному языку (науч.рук. - ст.преп. Ермолаева Е.А.)</w:t>
      </w:r>
    </w:p>
    <w:p w:rsidR="002E7F04" w:rsidRPr="000E41BB" w:rsidRDefault="002E7F04" w:rsidP="002E7F04">
      <w:pPr>
        <w:pStyle w:val="Standard"/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57. Сапалева А., студент факультета иностранных языков и лингводидактики СГУ имени Н.Г. Чернышевского, бакалавр, 3 к. Доклад: Способы повышения мотивации младших школьников к изучению английского языка (науч.рук. - ст.преп. Ермолаева Е.А.)</w:t>
      </w:r>
    </w:p>
    <w:p w:rsidR="002E7F04" w:rsidRPr="000E41BB" w:rsidRDefault="002E7F04" w:rsidP="002E7F04">
      <w:pPr>
        <w:pStyle w:val="Standard"/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>58. Берсенева А., студент факультета иностранных языков и лингводидактики СГУ имени Н.Г. Чернышевского, бакалавр, 4 к. Доклад: Особенности использования аутентичных материалов в обучении иностранному языку (науч.рук. - ст.преп. Ермолаева Е.А.)</w:t>
      </w:r>
    </w:p>
    <w:p w:rsidR="002E7F04" w:rsidRPr="000E41BB" w:rsidRDefault="002E7F04" w:rsidP="002E7F04">
      <w:pPr>
        <w:pStyle w:val="Standard"/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>59. Гюльмамедова Р., студент факультета иностранных языков и лингводидактики СГУ имени Н.Г. Чернышевского, бакалавр, 2 к. Доклад: Сопоставительный анализ имен прилагательных в английском и русском языках (науч.рук. - асс. Логинова А.А.)</w:t>
      </w:r>
    </w:p>
    <w:p w:rsidR="002E7F04" w:rsidRPr="000E41BB" w:rsidRDefault="002E7F04" w:rsidP="002E7F04">
      <w:pPr>
        <w:pStyle w:val="Standard"/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>60. Мурушкина А., студент факультета иностранных языков и лингводидактики СГУ имени Н.Г. Чернышевского, бакалавр, 2 к. Доклад: Вербализация мужской и женской внешности с помощью прилагательных в современном английском языке (науч.рук. - ст.преп. Ермолаева Е.А.)</w:t>
      </w:r>
    </w:p>
    <w:p w:rsidR="002E7F04" w:rsidRPr="000E41BB" w:rsidRDefault="002E7F04" w:rsidP="002E7F04">
      <w:pPr>
        <w:pStyle w:val="Standard"/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>61. Бекдурдыева А., студент факультета иностранных языков и лингводидактики СГУ имени Н.Г. Чернышевского, бакалавр, 2 к. Доклад: Грамматические различия британского и американского вариантов английского языка (на материале текстов СМИ) (науч.рук. - асс. Логинова А.А.)</w:t>
      </w:r>
    </w:p>
    <w:p w:rsidR="002E7F04" w:rsidRPr="000E41BB" w:rsidRDefault="002E7F04" w:rsidP="002E7F04">
      <w:pPr>
        <w:pStyle w:val="Standard"/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>62. Функнер К., студент факультета иностранных языков и лингводидактики СГУ имени Н.Г. Чернышевского, бакалавр, 4 к. Доклад: Особенности использования игровых и арт-технологий при обучении английскому языку (науч.рук. - доц. Полянина Е.В.)</w:t>
      </w:r>
    </w:p>
    <w:p w:rsidR="002E7F04" w:rsidRPr="000E41BB" w:rsidRDefault="002E7F04" w:rsidP="002E7F04">
      <w:pPr>
        <w:pStyle w:val="Standard"/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>63. Иванова И., студент факультета иностранных языков и лингводидактики СГУ имени Н.Г. Чернышевского, бакалавр, 4 к. Доклад: Формирование лингвострановедческой компетенции при обучении английскому языку в начальной школе (науч.рук. - доц. Полянина Е.В.)</w:t>
      </w:r>
    </w:p>
    <w:p w:rsidR="002E7F04" w:rsidRPr="000E41BB" w:rsidRDefault="002E7F04" w:rsidP="002E7F04">
      <w:pPr>
        <w:pStyle w:val="Standard"/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>64. Шишкова Ю., студент факультета иностранных языков и лингводидактики СГУ имени Н.Г. Чернышевского, бакалавр, 3 к. Доклад: Использование авторских методик при обучении лексической стороне речи на занятиях английского языка с дошкольниками (науч.рук. - доц. Полянина Е.В.)</w:t>
      </w:r>
    </w:p>
    <w:p w:rsidR="002E7F04" w:rsidRPr="000E41BB" w:rsidRDefault="002E7F04" w:rsidP="002E7F04">
      <w:pPr>
        <w:pStyle w:val="Standard"/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>65. Леонтьева А., студент факультета иностранных языков и лингводидактики СГУ имени Н.Г. Чернышевского, бакалавр, 3 к. Доклад: Основные приемы обучения чтению на уроках английского языка в начальной школе (науч.рук. - доц. Полянина Е.В.)</w:t>
      </w:r>
    </w:p>
    <w:p w:rsidR="002E7F04" w:rsidRPr="000E41BB" w:rsidRDefault="002E7F04" w:rsidP="002E7F04">
      <w:pPr>
        <w:pStyle w:val="Standard"/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>66. Кондратьева А., студент факультета иностранных языков и лингводидактики СГУ имени Н.Г. Чернышевского, бакалавр, 3 к. Доклад: Обучение грамматической стороне речи младших школьников на уроках английского языка (на примере УМК по английскому языку) (науч.рук. - доц. Полянина Е.В.)</w:t>
      </w:r>
    </w:p>
    <w:p w:rsidR="002E7F04" w:rsidRPr="000E41BB" w:rsidRDefault="002E7F04" w:rsidP="002E7F04">
      <w:pPr>
        <w:pStyle w:val="Standard"/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>67. Кожевникова А., студент факультета иностранных языков и лингводидактики СГУ имени Н.Г. Чернышевского, бакалавр, 4 к. Доклад: Особенности обучения аудированию на уроках английского языка в начальной школе (науч.рук. - доц. Полянина Е.В.)</w:t>
      </w:r>
    </w:p>
    <w:p w:rsidR="002E7F04" w:rsidRPr="000E41BB" w:rsidRDefault="002E7F04" w:rsidP="002E7F04">
      <w:pPr>
        <w:pStyle w:val="Standard"/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>68. Кузнецова Е., студент факультета иностранных языков и лингводидактики СГУ имени Н.Г. Чернышевского, бакалавр, 4 к. Доклад: Формирование у младших школьников готовности к общению на ИЯ (аспект «чтение») (науч.рук. - доц. Полянина Е.В.)</w:t>
      </w:r>
    </w:p>
    <w:p w:rsidR="002E7F04" w:rsidRPr="000E41BB" w:rsidRDefault="002E7F04" w:rsidP="002E7F04">
      <w:pPr>
        <w:pStyle w:val="Standard"/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>69. Михеева В., студент факультета иностранных языков и лингводидактики СГУ имени Н.Г. Чернышевского, бакалавр, 2 к. Доклад: Употребление сложных предложений в современном англоязычном дискурсе (науч.рук. – доц. Александрова Т.Н.)</w:t>
      </w:r>
    </w:p>
    <w:p w:rsidR="002E7F04" w:rsidRPr="000E41BB" w:rsidRDefault="002E7F04" w:rsidP="002E7F04">
      <w:pPr>
        <w:pStyle w:val="Standard"/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>70. Завалишина А., студент факультета иностранных языков и лингводидактики СГУ имени Н.Г. Чернышевского, бакалавр, 2 к. Доклад: Употребление перфекта в современном англоязычном художественном дискурсе (науч.рук. - доц. Александрова Т.Н.)</w:t>
      </w:r>
    </w:p>
    <w:p w:rsidR="002E7F04" w:rsidRPr="000E41BB" w:rsidRDefault="002E7F04" w:rsidP="002E7F04">
      <w:pPr>
        <w:pStyle w:val="Standard"/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71. Нескреба А., студент факультета иностранных языков и лингводидактики СГУ имени Н.Г. Чернышевского, бакалавр, 2 к. Доклад: Репрезентации категории </w:t>
      </w: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определенности-неопределенности в современном англоязычном художественном дискурсе (науч.рук. - доц. Александрова Т.Н.)</w:t>
      </w:r>
    </w:p>
    <w:p w:rsidR="002E7F04" w:rsidRPr="000E41BB" w:rsidRDefault="002E7F04" w:rsidP="002E7F04">
      <w:pPr>
        <w:pStyle w:val="Standard"/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>72. Переточкина А., студент факультета иностранных языков и лингводидактики СГУ имени Н.Г. Чернышевского, бакалавр, 4 к. Доклад: Особенности реализации творческого потенциала одаренных детей при обучении письменной и устной речи на английском языке (науч.рук. - доц. Александрова Т.Н.)</w:t>
      </w:r>
    </w:p>
    <w:p w:rsidR="002E7F04" w:rsidRPr="000E41BB" w:rsidRDefault="002E7F04" w:rsidP="002E7F04">
      <w:pPr>
        <w:pStyle w:val="Standard"/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>73. Локаленкова Н., студент факультета иностранных языков и лингводидактики СГУ имени Н.Г. Чернышевского, бакалавр, 4 к. Доклад: Межъязыковая интерференция в письменной и устной речи изучающих английский язык (науч.рук. - доц. Александрова Т.Н.)</w:t>
      </w:r>
    </w:p>
    <w:p w:rsidR="002E7F04" w:rsidRPr="000E41BB" w:rsidRDefault="002E7F04" w:rsidP="002E7F04">
      <w:pPr>
        <w:pStyle w:val="Standard"/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>74. Горячих М., студент факультета иностранных языков и лингводидактики СГУ имени Н.Г. Чернышевского, бакалавр, 3 к. Доклад: Особенности обучения аудированию на иностранном языке на раннем этапе (науч.рук. - доц. Спиридонова Т.А.)</w:t>
      </w:r>
    </w:p>
    <w:p w:rsidR="002E7F04" w:rsidRPr="000E41BB" w:rsidRDefault="002E7F04" w:rsidP="002E7F04">
      <w:pPr>
        <w:pStyle w:val="Standard"/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>75. Овлякулова Г., студент факультета иностранных языков и лингводидактики СГУ имени Н.Г. Чернышевского, бакалавр, 4 к. Доклад: Особенности обучения чтению на английском языке младших школьников (науч.рук. – доц. Квашнева Н.А.)</w:t>
      </w:r>
    </w:p>
    <w:p w:rsidR="002E7F04" w:rsidRPr="000E41BB" w:rsidRDefault="002E7F04" w:rsidP="002E7F04">
      <w:pPr>
        <w:pStyle w:val="Standard"/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>76. Султанова С., студент факультета иностранных языков и лингводидактики СГУ имени Н.Г. Чернышевского, бакалавр, 3 к. Доклад: Пословицы и поговорки в рамках современного урока английского языка (науч.рук. – доц. Квашнева Н.А.)</w:t>
      </w:r>
    </w:p>
    <w:p w:rsidR="002E7F04" w:rsidRPr="000E41BB" w:rsidRDefault="002E7F04" w:rsidP="002E7F04">
      <w:pPr>
        <w:pStyle w:val="Standard"/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>77. Фатьянова В., студент факультета иностранных языков и лингводидактики СГУ имени Н.Г. Чернышевского, бакалавр, 3 к. Доклад: Проблемы и перспективы раннего обучения английскому языку (науч.рук. – доц. Квашнева Н.А.)</w:t>
      </w:r>
    </w:p>
    <w:p w:rsidR="002E7F04" w:rsidRPr="000E41BB" w:rsidRDefault="002E7F04" w:rsidP="002E7F04">
      <w:pPr>
        <w:pStyle w:val="Standard"/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>78. Шевченко М., студент факультета иностранных языков и лингводидактики СГУ имени Н.Г. Чернышевского, бакалавр, 2 к. Доклад: Придаточные предложения в современных английском и русских языках: сопоставительный аспект (науч.рук. – асс. Егорушина О.С.)</w:t>
      </w:r>
    </w:p>
    <w:p w:rsidR="002E7F04" w:rsidRPr="000E41BB" w:rsidRDefault="002E7F04" w:rsidP="002E7F04">
      <w:pPr>
        <w:pStyle w:val="Standard"/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>79. Недогорская Ю., студент факультета иностранных языков и лингводидактики СГУ имени Н.Г. Чернышевского, бакалавр, 3 к. Доклад: Сравнительно-сопоставительный анализ использования нетрадиционных методов в УМК по раннему обучению английскому языку (науч.рук. – проф. Ступина Т.Н.)</w:t>
      </w:r>
    </w:p>
    <w:p w:rsidR="002E7F04" w:rsidRPr="000E41BB" w:rsidRDefault="002E7F04" w:rsidP="002E7F04">
      <w:pPr>
        <w:pStyle w:val="Standard"/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>80. Есипова К., студент факультета иностранных языков и лингводидактики СГУ имени Н.Г. Чернышевского, бакалавр, 3 к. Доклад: Сказка как прием обучения иностранному языку в начальной школе (науч.рук. – доц. Хижняк И.М.)</w:t>
      </w:r>
    </w:p>
    <w:p w:rsidR="002E7F04" w:rsidRPr="000E41BB" w:rsidRDefault="002E7F04" w:rsidP="002E7F04">
      <w:pPr>
        <w:pStyle w:val="Standard"/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>81. Исказиева Г., студент факультета иностранных языков и лингводидактики СГУ имени Н.Г. Чернышевского, бакалавр, 3 к. Доклад: Лингвистические ролевые игры в методике обучения иностранному языку в младших классах (науч.рук. – доц. Хижняк И.М.)</w:t>
      </w:r>
    </w:p>
    <w:p w:rsidR="002E7F04" w:rsidRPr="000E41BB" w:rsidRDefault="002E7F04" w:rsidP="002E7F04">
      <w:pPr>
        <w:pStyle w:val="Standard"/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>82. Калабина Д., студент факультета иностранных языков и лингводидактики СГУ имени Н.Г. Чернышевского, бакалавр, 3 к. Доклад: Формирование межкультурной компетенции на раннем этапе обучения (на материале английских праздников) (науч.рук. – доц. Хижняк И.М.)</w:t>
      </w:r>
    </w:p>
    <w:p w:rsidR="002E7F04" w:rsidRPr="000E41BB" w:rsidRDefault="002E7F04" w:rsidP="002E7F04">
      <w:pPr>
        <w:pStyle w:val="Standard"/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>83. Теплинская А., студент факультета иностранных языков и лингводидактики СГУ имени Н.Г. Чернышевского, бакалавр, 3 к. Доклад: Пути и средства активизации речевой деятельности учащихся младших классов (науч.рук. – доц. Хижняк И.М.)</w:t>
      </w:r>
    </w:p>
    <w:p w:rsidR="002E7F04" w:rsidRPr="000E41BB" w:rsidRDefault="002E7F04" w:rsidP="002E7F04">
      <w:pPr>
        <w:pStyle w:val="Standard"/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>84. Курочкина О., студент факультета иностранных языков и лингводидактики СГУ имени Н.Г. Чернышевского, бакалавр, 2 к. Доклад: Гендерные особенности письменной речи (на материале дневников Джорджа Оруэлла и Вирджинии Вульф) (науч.рук. - доц. Спиридонова Т.А.)</w:t>
      </w:r>
    </w:p>
    <w:p w:rsidR="002E7F04" w:rsidRPr="000E41BB" w:rsidRDefault="002E7F04" w:rsidP="002E7F04">
      <w:pPr>
        <w:pStyle w:val="Standard"/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>85. Горбунова Е., студент факультета иностранных языков и лингводидактики СГУ имени Н.Г. Чернышевского, бакалавр, 3 к. Доклад: Игры и игровые ситуации на раннем этапе обучения иностранному языку (науч.рук. – доц. Хижняк И.М.)</w:t>
      </w:r>
    </w:p>
    <w:p w:rsidR="002E7F04" w:rsidRPr="000E41BB" w:rsidRDefault="002E7F04" w:rsidP="002E7F04">
      <w:pPr>
        <w:pStyle w:val="Standard"/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86. Зеленкова М., студент факультета иностранных языков и лингводидактики СГУ имени Н.Г. Чернышевского, бакалавр, 2. к. Доклад: Категория времени в американском варианте английского языка (науч.рук. – доц. Хижняк И.М.)</w:t>
      </w:r>
    </w:p>
    <w:p w:rsidR="002E7F04" w:rsidRPr="000E41BB" w:rsidRDefault="002E7F04" w:rsidP="002E7F04">
      <w:pPr>
        <w:pStyle w:val="Standard"/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>87. Насырова А., студент факультета иностранных языков и лингводидактики СГУ имени Н.Г. Чернышевского, бакалавр, 2 к. Доклад: Грамматические различия британского и американского вариантов английского языка (на материале печатных СМИ) (науч.рук. – доц. Хижняк И.М.)</w:t>
      </w:r>
    </w:p>
    <w:p w:rsidR="002E7F04" w:rsidRPr="000E41BB" w:rsidRDefault="002E7F04" w:rsidP="002E7F04">
      <w:pPr>
        <w:pStyle w:val="Standard"/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>88. Сахетмырадова Т., студент факультета иностранных языков и лингводидактики СГУ имени Н.Г. Чернышевского, бакалавр, 3 к. Доклад: Современные технологии обучения иностранному языку (науч.рук. – асс. Егорушина О.С.)</w:t>
      </w:r>
    </w:p>
    <w:p w:rsidR="002E7F04" w:rsidRPr="000E41BB" w:rsidRDefault="002E7F04" w:rsidP="002E7F04">
      <w:pPr>
        <w:pStyle w:val="Standard"/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>89. Рогава Д., студент факультета иностранных языков и лингводидактики СГУ имени Н.Г. Чернышевского, бакалавр, 2 к. Доклад: Синтаксис английской прессы на уровне сложного предложения (науч.рук. - доц. Ларионова Е.В.</w:t>
      </w:r>
    </w:p>
    <w:p w:rsidR="002E7F04" w:rsidRPr="000E41BB" w:rsidRDefault="002E7F04" w:rsidP="002E7F04">
      <w:pPr>
        <w:pStyle w:val="Standard"/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>90. Золотарева Ю., студент факультета иностранных языков и лингводидактики СГУ имени Н.Г. Чернышевского, бакалавр, 2 к. Доклад: Инверсивный порядок слов и его употребление в произведениях Л.Кэрролла "Алиса в стране чудес" и Р. Бредбери "Вино из одуванчиков" (науч.рук. - доц. Елисеева Е.А.)</w:t>
      </w:r>
    </w:p>
    <w:p w:rsidR="002E7F04" w:rsidRPr="000E41BB" w:rsidRDefault="002E7F04" w:rsidP="002E7F04">
      <w:pPr>
        <w:pStyle w:val="Standard"/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>91. Ткаченко Д., студент факультета иностранных языков и лингводидактики СГУ имени Н.Г. Чернышевского, бакалавр, 2 к. Доклад: Сказуемое как центр английского предложения (науч.рук. - доц. Ларионова Е.В.)</w:t>
      </w:r>
    </w:p>
    <w:p w:rsidR="002E7F04" w:rsidRPr="000E41BB" w:rsidRDefault="002E7F04" w:rsidP="002E7F04">
      <w:pPr>
        <w:pStyle w:val="Standard"/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>92. Рыжова В., студент факультета иностранных языков и лингводидактики СГУ имени Н.Г. Чернышевского, бакалавр, 3 к. Доклад: Специфика развития иноязычной речи детей-билингвов (науч.рук. - доц. Золотарев М.В.)</w:t>
      </w:r>
    </w:p>
    <w:p w:rsidR="002E7F04" w:rsidRPr="000E41BB" w:rsidRDefault="002E7F04" w:rsidP="002E7F04">
      <w:pPr>
        <w:pStyle w:val="Standard"/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>93. Копылова А., студент факультета иностранных языков и лингводидактики СГУ имени Н.Г. Чернышевского, бакалавр, 2 к. Доклад: Формы пассивного залога в современном английском языке: корпусное исследование (науч.рук. - доц. Золотарев М.В.)</w:t>
      </w:r>
    </w:p>
    <w:p w:rsidR="002E7F04" w:rsidRPr="000E41BB" w:rsidRDefault="002E7F04" w:rsidP="002E7F04">
      <w:pPr>
        <w:pStyle w:val="Standard"/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>94. Вахонина В., студент факультета иностранных языков и лингводидактики СГУ имени Н.Г. Чернышевского, бакалавр, 2 к. Доклад: Грамматические параллели между естественными и искусственным языками (на материале английского и дотракийского языков) (науч.рук. - доц. Золотарев М.В.)</w:t>
      </w:r>
    </w:p>
    <w:p w:rsidR="002E7F04" w:rsidRPr="000E41BB" w:rsidRDefault="002E7F04" w:rsidP="002E7F04">
      <w:pPr>
        <w:pStyle w:val="Standard"/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>95. Джамирзе А., студент факультета иностранных языков и лингводидактики СГУ имени Н.Г. Чернышевского, бакалавр, 2 к. Доклад: Междометия как средство выражения эмоциональной информации в англоязычном песенном дискурсе (науч.рук. - доц. Золотарев М.В.)</w:t>
      </w:r>
    </w:p>
    <w:p w:rsidR="002E7F04" w:rsidRPr="000E41BB" w:rsidRDefault="002E7F04" w:rsidP="002E7F04">
      <w:pPr>
        <w:pStyle w:val="Standard"/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>96. Ивчик О., студент факультета иностранных языков и лингводидактики СГУ имени Н.Г. Чернышевского, бакалавр, 2 к. Доклад: Роль частицы в английском языке (науч.рук. - доц. Золотарев М.В.)</w:t>
      </w:r>
    </w:p>
    <w:p w:rsidR="002E7F04" w:rsidRPr="000E41BB" w:rsidRDefault="002E7F04" w:rsidP="002E7F04">
      <w:pPr>
        <w:pStyle w:val="Standard"/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>97. Гутова К., студент факультета иностранных языков и лингводидактики СГУ имени Н.Г. Чернышевского, бакалавр, 2 к. Доклад: Инверсивный порядок слов в англоязычной публицистике (на материале информационных статей газет Гардиан и Зе Таймс) (науч.рук. - доц. Спиридонова Т.А.)</w:t>
      </w:r>
    </w:p>
    <w:p w:rsidR="002E7F04" w:rsidRPr="000E41BB" w:rsidRDefault="002E7F04" w:rsidP="002E7F04">
      <w:pPr>
        <w:pStyle w:val="Standard"/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>98. Касаткина О., студент факультета иностранных языков и лингводидактики СГУ имени Н.Г. Чернышевского, бакалавр, 2 к. Доклад: Грамматические способы выражения коммуникативной тональности в английском языке (науч.рук. - доц. Золотарев М.В.)</w:t>
      </w:r>
    </w:p>
    <w:p w:rsidR="002E7F04" w:rsidRPr="000E41BB" w:rsidRDefault="002E7F04" w:rsidP="002E7F04">
      <w:pPr>
        <w:pStyle w:val="Standard"/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>99. Звонкова Е., студент факультета иностранных языков и лингводидактики СГУ имени Н.Г. Чернышевского, бакалавр, 4 к. Доклад: Особенности функционирования языка рекламы в английском языке (науч.рук. – доц. Сосновцева Т.И.)</w:t>
      </w:r>
    </w:p>
    <w:p w:rsidR="002E7F04" w:rsidRPr="000E41BB" w:rsidRDefault="002E7F04" w:rsidP="002E7F04">
      <w:pPr>
        <w:pStyle w:val="Standard"/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>100. Кошелева А., студент факультета иностранных языков и лингводидактики СГУ имени Н.Г. Чернышевского, бакалавр, 4 к. Доклад: Лексико-семантическая категория убеждения и средство ее реализации в политическом дискурсе (науч.рук. – доц. Сосновцева Т.И.)</w:t>
      </w:r>
    </w:p>
    <w:p w:rsidR="002E7F04" w:rsidRPr="000E41BB" w:rsidRDefault="002E7F04" w:rsidP="002E7F04">
      <w:pPr>
        <w:pStyle w:val="Standard"/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101. Колягина А., студент факультета иностранных языков и лингводидактики СГУ имени Н.Г. Чернышевского, бакалавр, 4 к. Доклад: Использование игровых технологий при изучении английского языка в процессе формирования языковой компетенции учащихся средней школы (науч.рук. – доц. Сосновцева Т.И.)</w:t>
      </w:r>
    </w:p>
    <w:p w:rsidR="002E7F04" w:rsidRPr="000E41BB" w:rsidRDefault="002E7F04" w:rsidP="002E7F04">
      <w:pPr>
        <w:pStyle w:val="Standard"/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>102. Каныгина А., студент факультета иностранных языков и лингводидактики СГУ имени Н.Г. Чернышевского, бакалавр, 4 к. Доклад: Фонетические особенности речи учителя как представителя профессии с повышенной речевой ответственностью (науч.рук. – доц. Сосновцева Т.И.)</w:t>
      </w:r>
    </w:p>
    <w:p w:rsidR="002E7F04" w:rsidRPr="000E41BB" w:rsidRDefault="002E7F04" w:rsidP="002E7F04">
      <w:pPr>
        <w:pStyle w:val="Standard"/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>103. Давудова Т., студент факультета иностранных языков и лингводидактики СГУ имени Н.Г. Чернышевского, бакалавр, 4 к. Доклад: Роль медиа-ресурсов в преподавании иностранного языка (науч.рук. – доц. Сосновцева Т.И.)</w:t>
      </w:r>
    </w:p>
    <w:p w:rsidR="002E7F04" w:rsidRPr="000E41BB" w:rsidRDefault="002E7F04" w:rsidP="002E7F04">
      <w:pPr>
        <w:pStyle w:val="Standard"/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>104. Мартиросян Д., студент факультета иностранных языков и лингводидактики СГУ имени Н.Г. Чернышевского, бакалавр, 2 к. Доклад: Инверсия в современном английском языке (науч.рук. – доц. Сосновцева Т.И.)</w:t>
      </w:r>
    </w:p>
    <w:p w:rsidR="002E7F04" w:rsidRPr="000E41BB" w:rsidRDefault="002E7F04" w:rsidP="002E7F04">
      <w:pPr>
        <w:pStyle w:val="Standard"/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>105. Литовченко Е., студент факультета иностранных языков и лингводидактики СГУ имени Н.Г. Чернышевского, бакалавр, 2 к. Доклад: Инфинитивные конструкции в современном английском языке (науч.рук. – доц. Сосновцева Т.И.)</w:t>
      </w:r>
    </w:p>
    <w:p w:rsidR="002E7F04" w:rsidRPr="000E41BB" w:rsidRDefault="002E7F04" w:rsidP="002E7F04">
      <w:pPr>
        <w:pStyle w:val="Standard"/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>106. Кутелия Ю., студент факультета иностранных языков и лингводидактики СГУ имени Н.Г. Чернышевского, бакалавр, 2 к. Доклад: Категория залога глагола в английском и русском языках, ее значение и функционирование (науч.рук. – доц. Сосновцева Т.И.)</w:t>
      </w:r>
    </w:p>
    <w:p w:rsidR="002E7F04" w:rsidRPr="000E41BB" w:rsidRDefault="002E7F04" w:rsidP="002E7F04">
      <w:pPr>
        <w:pStyle w:val="Standard"/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>107. Ягудина М., студент факультета иностранных языков и лингводидактики СГУ имени Н.Г. Чернышевского, бакалавр, 2 к. Доклад: Способы выражения будущего времени в современном английском языке (науч.рук. – доц. Сосновцева Т.И.)</w:t>
      </w:r>
    </w:p>
    <w:p w:rsidR="002E7F04" w:rsidRPr="000E41BB" w:rsidRDefault="002E7F04" w:rsidP="002E7F04">
      <w:pPr>
        <w:pStyle w:val="Standard"/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>108. Новикова А., студент факультета иностранных языков и лингводидактики СГУ имени Н.Г. Чернышевского, бакалавр, 3 к. Доклад: Индивидуально-дифференциированный подход в процессе обучения учащихся младших классов (науч.рук. – доц. Сосновцева Т.И.)</w:t>
      </w:r>
    </w:p>
    <w:p w:rsidR="002E7F04" w:rsidRPr="000E41BB" w:rsidRDefault="002E7F04" w:rsidP="002E7F04">
      <w:pPr>
        <w:pStyle w:val="Standard"/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>109. Биктимирова А., студент факультета иностранных языков и лингводидактики СГУ имени Н.Г. Чернышевского, бакалавр, 2 к. Доклад: Основные признаки деепричастия и герундия на материале современных СМИ (науч.рук. - доц. Метласова Т.М.)</w:t>
      </w:r>
    </w:p>
    <w:p w:rsidR="002E7F04" w:rsidRPr="000E41BB" w:rsidRDefault="002E7F04" w:rsidP="002E7F04">
      <w:pPr>
        <w:pStyle w:val="Standard"/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>110. Иващенко Д., студент факультета иностранных языков и лингводидактики СГУ имени Н.Г. Чернышевского, бакалавр, 2 к. Доклад: Функционирование сравнительной и превосходной степени имен прилагательных в современной русскоязычной и англоязычной прессе (науч.рук. - доц. Метласова Т.М.)</w:t>
      </w:r>
    </w:p>
    <w:p w:rsidR="002E7F04" w:rsidRPr="000E41BB" w:rsidRDefault="002E7F04" w:rsidP="002E7F04">
      <w:pPr>
        <w:pStyle w:val="Standard"/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>111. Колотова Д., студент факультета иностранных языков и лингводидактики СГУ имени Н.Г. Чернышевского, бакалавр,4 к. Доклад: Жанрово-стилистические особенности фантастической литературы на примере англоязычных произведений (науч.рук. - доц. Метласова Т.М.)</w:t>
      </w:r>
    </w:p>
    <w:p w:rsidR="002E7F04" w:rsidRPr="000E41BB" w:rsidRDefault="002E7F04" w:rsidP="002E7F04">
      <w:pPr>
        <w:pStyle w:val="Standard"/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>112. Немцова И., студент факультета иностранных языков и лингводидактики СГУ имени Н.Г. Чернышевского, бакалавр, 4 к. Доклад: Проблема типологии и языковых способов создания художественного образа (науч.рук. - доц. Метласова Т.М.)</w:t>
      </w:r>
    </w:p>
    <w:p w:rsidR="002E7F04" w:rsidRPr="000E41BB" w:rsidRDefault="002E7F04" w:rsidP="002E7F04">
      <w:pPr>
        <w:pStyle w:val="Standard"/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>113. Утигалиева З., студент факультета иностранных языков и лингводидактики СГУ имени Н.Г. Чернышевского, бакалавр, 4 к. Доклад: Лингвостилистические средства раскрытия образа литературного персонажа на материле произведений Дж. Остен и Ш. Бронте (науч.рук. - доц. Метласова Т.М.)</w:t>
      </w:r>
    </w:p>
    <w:p w:rsidR="002E7F04" w:rsidRPr="000E41BB" w:rsidRDefault="002E7F04" w:rsidP="002E7F04">
      <w:pPr>
        <w:pStyle w:val="Standard"/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>114. Ушакова А., студент факультета иностранных языков и лингводидактики СГУ имени Н.Г. Чернышевского, бакалавр, 2 к. Доклад: Грамматические особенности американского варианта английского языка (на материале романа Николаса Спаркса «Дважды два») (науч.рук. - доц. Спиридонова Т.А.)</w:t>
      </w:r>
    </w:p>
    <w:p w:rsidR="002E7F04" w:rsidRPr="000E41BB" w:rsidRDefault="002E7F04" w:rsidP="002E7F04">
      <w:pPr>
        <w:pStyle w:val="Standard"/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>115. Караваева Ю., студент факультета иностранных языков и лингводидактики СГУ имени Н.Г. Чернышевского, бакалавр, 4 к. Доклад: Основные трудности слухового восприятия иностранной речи (науч.рук. - доц. Метласова Т.М.)</w:t>
      </w:r>
    </w:p>
    <w:p w:rsidR="002E7F04" w:rsidRPr="000E41BB" w:rsidRDefault="002E7F04" w:rsidP="002E7F04">
      <w:pPr>
        <w:pStyle w:val="Standard"/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116. Оладышева П., студент факультета иностранных языков и лингводидактики СГУ имени Н.Г. Чернышевского, бакалавр, 4 к. Доклад: Временной континуум рассказов О.Генри (науч.рук. - доц. Минор А.Я.)</w:t>
      </w:r>
    </w:p>
    <w:p w:rsidR="002E7F04" w:rsidRPr="000E41BB" w:rsidRDefault="002E7F04" w:rsidP="002E7F04">
      <w:pPr>
        <w:pStyle w:val="Standard"/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>117. Найзаева М., студент факультета иностранных языков и лингводидактики СГУ имени Н.Г. Чернышевского, бакалавр, 4 к. Доклад: Особенности использования проектной методики на уроках английского языка на среднем этапе (науч.рук. – доц. Елисеева Е.А.)</w:t>
      </w:r>
    </w:p>
    <w:p w:rsidR="002E7F04" w:rsidRPr="000E41BB" w:rsidRDefault="002E7F04" w:rsidP="002E7F04">
      <w:pPr>
        <w:pStyle w:val="Standard"/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>118. Колотилина К., студент факультета иностранных языков и лингводидактики СГУ имени Н.Г. Чернышевского, бакалавр, 2 к. Доклад: Отступления от грамматической нормы в текстах современных англоязычных песен (науч.рук. - доц. Мухина Ю.Н.)</w:t>
      </w:r>
    </w:p>
    <w:p w:rsidR="002E7F04" w:rsidRPr="000E41BB" w:rsidRDefault="002E7F04" w:rsidP="002E7F04">
      <w:pPr>
        <w:pStyle w:val="Standard"/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>119. Бабаджанян Л., студент факультета иностранных языков и лингводидактики СГУ имени Н.Г. Чернышевского, бакалавр, 2 к. Доклад: Отступления от грамматической нормы в молодежном сетевом общении (на материале английского языка) (науч.рук. - доц. Мухина Ю.Н.)</w:t>
      </w:r>
    </w:p>
    <w:p w:rsidR="002E7F04" w:rsidRPr="000E41BB" w:rsidRDefault="002E7F04" w:rsidP="002E7F04">
      <w:pPr>
        <w:pStyle w:val="Standard"/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>120. Ларцева К., студент факультета иностранных языков и лингводидактики СГУ имени Н.Г. Чернышевского, бакалавр, 3 к. Доклад: Логика урока иностранного языка: вербальные и невербальные аспекты (науч.рук. - доц. Мухина Ю.Н.)</w:t>
      </w:r>
    </w:p>
    <w:p w:rsidR="002E7F04" w:rsidRPr="000E41BB" w:rsidRDefault="002E7F04" w:rsidP="002E7F04">
      <w:pPr>
        <w:pStyle w:val="Standard"/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>121. Борисова М., студент факультета иностранных языков и лингводидактики СГУ имени Н.Г. Чернышевского, бакалавр, 4 к. Доклад: Языковая метафора как средство воздействия на чувственную сферу читателя (на примере романа «Великий Гэтсби») (науч.рук. - доц. Мухина Ю.Н.)</w:t>
      </w:r>
    </w:p>
    <w:p w:rsidR="002E7F04" w:rsidRPr="000E41BB" w:rsidRDefault="002E7F04" w:rsidP="002E7F04">
      <w:pPr>
        <w:pStyle w:val="Standard"/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>122. Репина Д., студент факультета иностранных языков и лингводидактики СГУ имени Н.Г. Чернышевского, бакалавр, 2 к. Доклад: Грамматические особенности прямой и косвенной речи в англоязычном художественном дискурсе (науч.рук. – доц. Спиридонова Т.А.)</w:t>
      </w:r>
    </w:p>
    <w:p w:rsidR="002E7F04" w:rsidRPr="000E41BB" w:rsidRDefault="002E7F04" w:rsidP="002E7F04">
      <w:pPr>
        <w:pStyle w:val="Standard"/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>123. Милосердова Н., студент факультета иностранных языков и лингводидактики СГУ имени Н.Г. Чернышевского, бакалавр, 2 к. Доклад: Структурно-семантические особенности развития прошедшего времени английского глагола (науч.рук. - ст.преп. Ермолаева Е.А.)</w:t>
      </w:r>
    </w:p>
    <w:p w:rsidR="002E7F04" w:rsidRPr="000E41BB" w:rsidRDefault="002E7F04" w:rsidP="002E7F04">
      <w:pPr>
        <w:pStyle w:val="Standard"/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>124. Еременко А., студент факультета иностранных языков и лингводидактики СГУ имени Н.Г. Чернышевского, бакалавр, 2 к. Доклад: Инверсия как стилистический прием (науч.рук. - ст.преп. Ермолаева Е.А.)</w:t>
      </w:r>
    </w:p>
    <w:p w:rsidR="002E7F04" w:rsidRPr="000E41BB" w:rsidRDefault="002E7F04" w:rsidP="002E7F04">
      <w:pPr>
        <w:pStyle w:val="Standard"/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>125. Гостева К., студент факультета иностранных языков и лингводидактики СГУ имени Н.Г. Чернышевского, бакалавр, 3 к. Доклад: Специфика использования нетрадиционных методов обучения английскому языку на раннем этапе (науч.рук. - доц. Квашнева Н.А.)</w:t>
      </w:r>
    </w:p>
    <w:p w:rsidR="002E7F04" w:rsidRPr="000E41BB" w:rsidRDefault="002E7F04" w:rsidP="002E7F04">
      <w:pPr>
        <w:pStyle w:val="Standard"/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>126. Джумаева С., студент факультета иностранных языков и лингводидактики СГУ имени Н.Г. Чернышевского, бакалавр, 4 к. Доклад: Ситуативно-игровой подход при обучении английскому языку (науч.рук. - доц. Квашнева Н.А.)</w:t>
      </w:r>
    </w:p>
    <w:p w:rsidR="002E7F04" w:rsidRPr="000E41BB" w:rsidRDefault="002E7F04" w:rsidP="002E7F04">
      <w:pPr>
        <w:pStyle w:val="Standard"/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>127. Саитова Д., студент факультета иностранных языков и лингводидактики СГУ имени Н.Г. Чернышевского, бакалавр, 2 к. Доклад: Словообразование как один из способов пополнения словарного состава английского языка (науч.рук. – ст. преп. Горбунова Е.Н.)</w:t>
      </w:r>
    </w:p>
    <w:p w:rsidR="002E7F04" w:rsidRPr="000E41BB" w:rsidRDefault="002E7F04" w:rsidP="002E7F04">
      <w:pPr>
        <w:pStyle w:val="Standard"/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>128. Пугачева И., студент факультета иностранных языков и лингводидактики СГУ имени Н.Г. Чернышевского, бакалавр, 3 к. Доклад: Роль самостоятельной работы в интенсификации обучения младших школьников иностранному языку (науч.рук. - ст. преп. Горбунова Е.Н.)</w:t>
      </w:r>
    </w:p>
    <w:p w:rsidR="002E7F04" w:rsidRPr="000E41BB" w:rsidRDefault="002E7F04" w:rsidP="002E7F04">
      <w:pPr>
        <w:pStyle w:val="Standard"/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>129. Елисеева И., студент факультета иностранных языков и лингводидактики СГУ имени Н.Г. Чернышевского, бакалавр, 4 к. Доклад: Речевой портрет топ-политиков (на материале речей С.В. Лаврова и Д.Д. Трампа) (науч.рук. – ст. преп. Горбунова Е.Н.)</w:t>
      </w:r>
    </w:p>
    <w:p w:rsidR="002E7F04" w:rsidRPr="000E41BB" w:rsidRDefault="002E7F04" w:rsidP="002E7F04">
      <w:pPr>
        <w:pStyle w:val="Standard"/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130. Мигачева А., студент факультета иностранных языков и лингводидактики СГУ имени Н.Г. Чернышевского, бакалавр, 4 к. Доклад: Особенности развития </w:t>
      </w: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коммуникативной компетенции в образовательно-профессиональной среде (науч.рук. – ст. преп. Горбунова Е.Н.)</w:t>
      </w:r>
    </w:p>
    <w:p w:rsidR="002E7F04" w:rsidRPr="000E41BB" w:rsidRDefault="002E7F04" w:rsidP="002E7F04">
      <w:pPr>
        <w:pStyle w:val="Standard"/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>131. Магомедова А., студент факультета иностранных языков и лингводидактики СГУ имени Н.Г. Чернышевского, бакалавр, 4 к. Доклад: Функционирование фразеологизмов в политическом дискурсе (науч.рук. – ст. преп. Горбунова Е.Н.)</w:t>
      </w:r>
    </w:p>
    <w:p w:rsidR="002E7F04" w:rsidRPr="000E41BB" w:rsidRDefault="002E7F04" w:rsidP="002E7F04">
      <w:pPr>
        <w:pStyle w:val="Standard"/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>132. Кетова М., студент факультета иностранных языков и лингводидактики СГУ имени Н.Г. Чернышевского, бакалавр, 4 к. Доклад: Сленг как составляющая разговорного языка, отражающая реалии современной жизни (науч.рук. – ст. преп. Горбунова Е.Н.)</w:t>
      </w:r>
    </w:p>
    <w:p w:rsidR="002E7F04" w:rsidRPr="000E41BB" w:rsidRDefault="002E7F04" w:rsidP="002E7F04">
      <w:pPr>
        <w:pStyle w:val="Standard"/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>133. Рыженкова А., студент факультета иностранных языков и лингводидактики СГУ имени Н.Г. Чернышевского, бакалавр, 2 к. Доклад: Сравнительный анализ особенностей функционирования причастных конструкций в английской литературе XIX, XX веков(науч.рук. – ст. преп. Горбунова Е.Н.)</w:t>
      </w:r>
    </w:p>
    <w:p w:rsidR="002E7F04" w:rsidRPr="000E41BB" w:rsidRDefault="002E7F04" w:rsidP="002E7F04">
      <w:pPr>
        <w:pStyle w:val="Standard"/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>134. Оганисян О., студент факультета иностранных языков и лингводидактики СГУ имени Н.Г. Чернышевского, бакалавр, 4 к. Доклад: Особенности инклюзивного обучения английскому языку (науч.рук. - доц. Полянина Е.В.)</w:t>
      </w:r>
    </w:p>
    <w:p w:rsidR="002E7F04" w:rsidRPr="000E41BB" w:rsidRDefault="002E7F04" w:rsidP="002E7F04">
      <w:pPr>
        <w:pStyle w:val="Standard"/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>135. Трофимова А., студент факультета иностранных языков и лингводидактики СГУ имени Н.Г. Чернышевского, бакалавр, 2 к. Доклад: Английское сказуемое в разные периоды развития английского языка (науч.рук. - доц. Гаврилова С.Ю.)</w:t>
      </w:r>
    </w:p>
    <w:p w:rsidR="002E7F04" w:rsidRPr="000E41BB" w:rsidRDefault="002E7F04" w:rsidP="002E7F04">
      <w:pPr>
        <w:pStyle w:val="Standard"/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>136. Матиева М., студент факультета иностранных языков и лингводидактики СГУ имени Н.Г. Чернышевского, бакалавр, 3 к. Доклад: Особенности обучения младших школьников чтению на английском языке (науч.рук. – асс. Егорушина О.С.)</w:t>
      </w:r>
    </w:p>
    <w:p w:rsidR="002E7F04" w:rsidRPr="000E41BB" w:rsidRDefault="002E7F04" w:rsidP="002E7F04">
      <w:pPr>
        <w:pStyle w:val="Standard"/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>137. Сидоркина О., студент факультета иностранных языков и лингводидактики СГУ имени Н.Г. Чернышевского, бакалавр, 2 к. Доклад: Грамматические различия британского и американского варианта английского языка (науч.рук. - асс. Колесова Е.В.)</w:t>
      </w:r>
    </w:p>
    <w:p w:rsidR="002E7F04" w:rsidRPr="000E41BB" w:rsidRDefault="002E7F04" w:rsidP="002E7F04">
      <w:pPr>
        <w:pStyle w:val="Standard"/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>138. Алексеева А., студент факультета иностранных языков и лингводидактики СГУ имени Н.Г. Чернышевского, бакалавр, 2 к. Доклад: Сокращение как способ словообразования (науч.рук. – асс. Колесова Е.В.)</w:t>
      </w:r>
    </w:p>
    <w:p w:rsidR="002E7F04" w:rsidRPr="000E41BB" w:rsidRDefault="002E7F04" w:rsidP="002E7F04">
      <w:pPr>
        <w:pStyle w:val="Standard"/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>139. Жижина С., студент факультета иностранных языков и лингводидактики СГУ имени Н.Г. Чернышевского, бакалавр, 2 к. Доклад: Особенности имени прилагательного в русском и английском языках (науч.рук. - асс. Колесова Е.В.)</w:t>
      </w:r>
    </w:p>
    <w:p w:rsidR="002E7F04" w:rsidRPr="000E41BB" w:rsidRDefault="002E7F04" w:rsidP="002E7F04">
      <w:pPr>
        <w:pStyle w:val="Standard"/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>140. Кузнециян П., студент факультета иностранных языков и лингводидактики СГУ имени Н.Г. Чернышевского, бакалавр, 2 к. Доклад: Гендерные исследования в современной лингвистике (науч.рук. - асс. Колесова Е.В.)</w:t>
      </w:r>
    </w:p>
    <w:p w:rsidR="002E7F04" w:rsidRPr="000E41BB" w:rsidRDefault="002E7F04" w:rsidP="002E7F04">
      <w:pPr>
        <w:pStyle w:val="Standard"/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>141. Багирова Т., студент факультета иностранных языков и лингводидактики СГУ имени Н.Г. Чернышевского, бакалавр, 4 к. Доклад: Реализация оппозиции "свой-чужой" в статьях Энн Аппельбаум в "The Washington Post" (науч.рук. - доц. Кубракова Н.А.)</w:t>
      </w:r>
    </w:p>
    <w:p w:rsidR="002E7F04" w:rsidRPr="000E41BB" w:rsidRDefault="002E7F04" w:rsidP="002E7F04">
      <w:pPr>
        <w:pStyle w:val="Standard"/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>142. Пасочников Н., студент факультета иностранных языков и лингводидактики СГУ имени Н.Г. Чернышевского, бакалавр, 2 к. Доклад: Система глагольных времѐн в современном английском языке (на материале британских газет и журналов) (науч.рук. - доц. Иванова Д.В.)</w:t>
      </w:r>
    </w:p>
    <w:p w:rsidR="002E7F04" w:rsidRPr="000E41BB" w:rsidRDefault="002E7F04" w:rsidP="002E7F04">
      <w:pPr>
        <w:pStyle w:val="Standard"/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>143. Акопян Ш., студент факультета иностранных языков и лингводидактики СГУ имени Н.Г. Чернышевского, бакалавр, 3 к. Доклад: Особенности формирования коммуникативной компетенции на раннем этапе обучения иностранному языку (науч.рук. - доц. Спиридонова Т.А.)</w:t>
      </w:r>
    </w:p>
    <w:p w:rsidR="002E7F04" w:rsidRPr="000E41BB" w:rsidRDefault="002E7F04" w:rsidP="002E7F04">
      <w:pPr>
        <w:pStyle w:val="Standard"/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>144. Качалова А., студент факультета иностранных языков и лингводидактики СГУ имени Н.Г. Чернышевского, бакалавр, 3 к. Доклад: Формирование универсальных учебных действий на раннем этапе обучения иностранному языку (науч.рук. – доц. Спиридонова Т.А.)</w:t>
      </w:r>
    </w:p>
    <w:p w:rsidR="002E7F04" w:rsidRPr="000E41BB" w:rsidRDefault="002E7F04" w:rsidP="002E7F04">
      <w:pPr>
        <w:pStyle w:val="Standard"/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>145. Сазонова С., студент факультета иностранных языков и лингводидактики СГУ имени Н.Г. Чернышевского, бакалавр, 2 к. Доклад: Грамматические различия британского и американского вариантов английского языка в современных сериалах (науч.рук. - доц. Иванова Д.В.)</w:t>
      </w:r>
    </w:p>
    <w:p w:rsidR="002E7F04" w:rsidRPr="000E41BB" w:rsidRDefault="002E7F04" w:rsidP="002E7F04">
      <w:pPr>
        <w:pStyle w:val="Standard"/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146. Розыкулиева Л., студент факультета иностранных языков и лингводидактики СГУ имени Н.Г. Чернышевского, бакалавр, 2 к. Доклад: Грамматические особенности американского варианта английского языка в художественных фильмах англо-американских журналов (науч.рук. - доц. Иванова Д.В.)</w:t>
      </w:r>
    </w:p>
    <w:p w:rsidR="002E7F04" w:rsidRPr="000E41BB" w:rsidRDefault="002E7F04" w:rsidP="002E7F04">
      <w:pPr>
        <w:pStyle w:val="Standard"/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>147. Шиханова В., студент факультета иностранных языков и лингводидактики СГУ имени Н.Г. Чернышевского, магистрант, 1 к. Доклад: Социальные особенности речевого акта «просьба» в английской и испанской лингвокультурах (на материале кинодискурса).(науч.рук. – доц. Спиридонова Т.А.)</w:t>
      </w:r>
    </w:p>
    <w:p w:rsidR="002E7F04" w:rsidRPr="000E41BB" w:rsidRDefault="002E7F04" w:rsidP="002E7F04">
      <w:pPr>
        <w:pStyle w:val="Standard"/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>148. Корниенко Ю., студент факультета иностранных языков и лингводидактики СГУ имени Н.Г. Чернышевского, магистрант, 1 к. Доклад: Особенности передачи языковой игры с английского языка на русский в художественном дискурсе (науч.рук. – доц. Спиридонова Т.А.)</w:t>
      </w:r>
    </w:p>
    <w:p w:rsidR="002E7F04" w:rsidRPr="000E41BB" w:rsidRDefault="002E7F04" w:rsidP="002E7F04">
      <w:pPr>
        <w:pStyle w:val="Standard"/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>149. Гурьянова М., студент факультета иностранных языков и лингводидактики СГУ имени Н.Г. Чернышевского, магистрант, 2 к. Доклад: Вербальные средства выражения тактик несогласия в научном дискурсе (на материале публичных выступлений соискателей научных степеней ) (науч.рук. – доц. Спиридонова Т.А.)</w:t>
      </w:r>
    </w:p>
    <w:p w:rsidR="002E7F04" w:rsidRPr="000E41BB" w:rsidRDefault="002E7F04" w:rsidP="002E7F04">
      <w:pPr>
        <w:pStyle w:val="Standard"/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>150. Мухомедьярова Л., студент факультета иностранных языков и лингводидактики СГУ имени Н.Г. Чернышевского, бакалавр, 4 к. Доклад: Коммуникативные стратегии в политическом дискурсе (на материале выступлений Д.Трампа) (науч.рук. – доц. Спиридонова Т.А.)</w:t>
      </w:r>
    </w:p>
    <w:p w:rsidR="002E7F04" w:rsidRPr="000E41BB" w:rsidRDefault="002E7F04" w:rsidP="002E7F04">
      <w:pPr>
        <w:pStyle w:val="Standard"/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>151. Мавлютова Л., студент факультета иностранных языков и лингводидактики СГУ имени Н.Г. Чернышевского, бакалавр, 4 к. Доклад: Особенности синтаксической организации драматического дискурса (на материале пьесы Теннесси Уильямса « Орфей спускается в ад»)  (науч.рук. – доц. Спиридонова Т.А.)</w:t>
      </w:r>
    </w:p>
    <w:p w:rsidR="002E7F04" w:rsidRPr="000E41BB" w:rsidRDefault="002E7F04" w:rsidP="002E7F04">
      <w:pPr>
        <w:pStyle w:val="Standard"/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>152. Абдракова А., студент факультета иностранных языков и лингводидактики СГУ имени Н.Г. Чернышевского, бакалавр, 4 к. Доклад: Использование неологизмов в новостном дискурсе (на материале новостных сюжетов каналов CNN и Россия 24) (науч.рук. – доц. Спиридонова Т.А.)</w:t>
      </w:r>
    </w:p>
    <w:p w:rsidR="002E7F04" w:rsidRPr="000E41BB" w:rsidRDefault="002E7F04" w:rsidP="002E7F04">
      <w:pPr>
        <w:pStyle w:val="Standard"/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>153. Кожина А., студент факультета иностранных языков и лингводидактики СГУ имени Н.Г. Чернышевского, бакалавр, 4 к. Доклад: Авторские ремарки как способ организации дискурсивного пространства драмы (на материале пьесы Юджина О’Нила «Долгий день уходит в ночь») (науч.рук. – доц. Спиридонова Т.А.)</w:t>
      </w:r>
    </w:p>
    <w:p w:rsidR="002E7F04" w:rsidRPr="000E41BB" w:rsidRDefault="002E7F04" w:rsidP="002E7F04">
      <w:pPr>
        <w:pStyle w:val="Standard"/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>154. Михайлов В., студент факультета иностранных языков и лингводидактики СГУ имени Н.Г. Чернышевского, бакалавр, 4 к. Доклад: Оценочные средства в американском и испанском политическом дискурсе (на материале политических выступлений топ-политиков) (науч.рук. – доц. Спиридонова Т.А.)</w:t>
      </w:r>
    </w:p>
    <w:p w:rsidR="002E7F04" w:rsidRPr="000E41BB" w:rsidRDefault="002E7F04" w:rsidP="002E7F04">
      <w:pPr>
        <w:pStyle w:val="Standard"/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>155. Мешкова А., студент факультета иностранных языков и лингводидактики СГУ имени Н.Г. Чернышевского, бакалавр, 4 к. Доклад: Языковые ресурсы передачи оценки в новостном англоязычном дискурсе (науч.рук. – доц. Спиридонова Т.А.)</w:t>
      </w:r>
    </w:p>
    <w:p w:rsidR="002E7F04" w:rsidRPr="000E41BB" w:rsidRDefault="002E7F04" w:rsidP="002E7F04">
      <w:pPr>
        <w:pStyle w:val="Standard"/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>156. Хохлова М., студент факультета иностранных языков и лингводидактики СГУ имени Н.Г. Чернышевского, бакалавр, 2 к. Доклад: Сопоставительная характеристика грамматических категорий существительного в русском и английском языках (науч.рук. – доц. Коноплева Н.Н.)</w:t>
      </w:r>
    </w:p>
    <w:p w:rsidR="002E7F04" w:rsidRPr="000E41BB" w:rsidRDefault="002E7F04" w:rsidP="002E7F04">
      <w:pPr>
        <w:pStyle w:val="Standard"/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>157. Гаранина П., студент факультета иностранных языков и лингводидактики СГУ имени Н.Г. Чернышевского, бакалавр, 2 к. Доклад: Грамматические особенности британского и американского вариантов английского языка (науч.рук. – доц. Коноплева Н.Н.)</w:t>
      </w:r>
    </w:p>
    <w:p w:rsidR="002E7F04" w:rsidRPr="000E41BB" w:rsidRDefault="002E7F04" w:rsidP="002E7F04">
      <w:pPr>
        <w:pStyle w:val="Standard"/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>158. Минкина Е., студент факультета иностранных языков и лингводидактики СГУ имени Н.Г. Чернышевского, бакалавр, 4 к. Доклад: Прямая и косвенная речь в современном английском языке (науч.рук. - доц. Артемьева П.С.)</w:t>
      </w:r>
    </w:p>
    <w:p w:rsidR="002E7F04" w:rsidRPr="000E41BB" w:rsidRDefault="002E7F04" w:rsidP="002E7F04">
      <w:pPr>
        <w:pStyle w:val="Standard"/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159. Бабаева М., студент факультета иностранных языков и лингводидактики СГУ имени Н.Г. Чернышевского, бакалавр, 4 к. Доклад: Модальные глаголы в современном английском языке (науч.рук. - доц. Артемьева П.С.)</w:t>
      </w:r>
    </w:p>
    <w:p w:rsidR="002E7F04" w:rsidRPr="000E41BB" w:rsidRDefault="002E7F04" w:rsidP="002E7F04">
      <w:pPr>
        <w:pStyle w:val="Standard"/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>160. Бачурин Г., студент факультета иностранных языков и лингводидактики СГУ имени Н.Г. Чернышевского, бакалавр, 4 к. Доклад: Мотивационный и дидактический потенциал обучающих комиксов при изучении английского языка на среднем этапе обучения (науч.рук. - доц. Клименко Г.А.)</w:t>
      </w:r>
    </w:p>
    <w:p w:rsidR="002E7F04" w:rsidRPr="000E41BB" w:rsidRDefault="002E7F04" w:rsidP="002E7F04">
      <w:pPr>
        <w:pStyle w:val="Standard"/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>161. Бычкин Д., студент факультета иностранных языков и лингводидактики СГУ имени Н.Г. Чернышевского, бакалавр, 4 к. Доклад: Особенности мультимедийного сопровождения процесса обучения иностранному языку в средней школе (науч.рук. - доц. Клименко Г.А.)</w:t>
      </w:r>
    </w:p>
    <w:p w:rsidR="002E7F04" w:rsidRPr="000E41BB" w:rsidRDefault="002E7F04" w:rsidP="002E7F04">
      <w:pPr>
        <w:pStyle w:val="Standard"/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>162. Томова Я., студент факультета иностранных языков и лингводидактики СГУ имени Н.Г. Чернышевского, бакалавр, 4 к. Доклад: Методы и приемы развития критического мышления школьников среднего возраста на уроках иностранного языка (науч.рук. - доц. Клименко Г.А.)</w:t>
      </w:r>
    </w:p>
    <w:p w:rsidR="002E7F04" w:rsidRPr="000E41BB" w:rsidRDefault="002E7F04" w:rsidP="002E7F04">
      <w:pPr>
        <w:pStyle w:val="Standard"/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>163. Турцева А., студент факультета иностранных языков и лингводидактики СГУ имени Н.Г. Чернышевского, бакалавр, 4 к. Доклад: Особенности формирования социокультурной компетенции у младших школьников на начальном этапе обучения иностранному языку при взаимодействии урочной и внеурочной работе (науч.рук. - доц. Клименко Г.А.)</w:t>
      </w:r>
    </w:p>
    <w:p w:rsidR="002E7F04" w:rsidRPr="000E41BB" w:rsidRDefault="002E7F04" w:rsidP="002E7F04">
      <w:pPr>
        <w:pStyle w:val="Standard"/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>164. Фетисова А., студент факультета иностранных языков и лингводидактики СГУ имени Н.Г. Чернышевского, бакалавр, 3 к. Доклад: Формирование орфографической компетенции на начальном этапе обучения английскому языку (науч.рук. - доц. Клименко Г.А.)</w:t>
      </w:r>
    </w:p>
    <w:p w:rsidR="002E7F04" w:rsidRPr="000E41BB" w:rsidRDefault="002E7F04" w:rsidP="002E7F04">
      <w:pPr>
        <w:pStyle w:val="Standard"/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>165. Шинкаренко Я., студент факультета иностранных языков и лингводидактики СГУ имени Н.Г. Чернышевского, бакалавр, 4 к. Доклад: Дидактические основы обучения в сотрудничестве в малых группах (науч.рук. - доц. Клименко Г.А.)</w:t>
      </w:r>
    </w:p>
    <w:p w:rsidR="002E7F04" w:rsidRPr="000E41BB" w:rsidRDefault="002E7F04" w:rsidP="002E7F04">
      <w:pPr>
        <w:pStyle w:val="Standard"/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E7F04" w:rsidRPr="000E41BB" w:rsidRDefault="002E7F04" w:rsidP="002E7F04">
      <w:pPr>
        <w:widowControl w:val="0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Ежегодная научная конференция студентов и аспирантов (Саратов, СГУ, ФППиСО, 19 апреля 2019 г.)</w:t>
      </w:r>
    </w:p>
    <w:p w:rsidR="002E7F04" w:rsidRPr="000E41BB" w:rsidRDefault="002E7F04" w:rsidP="002E7F04">
      <w:pPr>
        <w:shd w:val="clear" w:color="auto" w:fill="FFFFFF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E7F04" w:rsidRPr="000E41BB" w:rsidRDefault="002E7F04" w:rsidP="00C34C12">
      <w:pPr>
        <w:pStyle w:val="ac"/>
        <w:numPr>
          <w:ilvl w:val="0"/>
          <w:numId w:val="118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567" w:firstLine="0"/>
        <w:contextualSpacing/>
        <w:rPr>
          <w:bCs/>
          <w:iCs/>
        </w:rPr>
      </w:pPr>
      <w:r w:rsidRPr="000E41BB">
        <w:rPr>
          <w:bCs/>
          <w:iCs/>
        </w:rPr>
        <w:t>Абылкасимова</w:t>
      </w:r>
      <w:r w:rsidRPr="000E41BB">
        <w:rPr>
          <w:bCs/>
          <w:iCs/>
          <w:shd w:val="clear" w:color="auto" w:fill="FFFFFF"/>
        </w:rPr>
        <w:t>И.Ю.,</w:t>
      </w:r>
      <w:r w:rsidRPr="000E41BB">
        <w:rPr>
          <w:bCs/>
          <w:iCs/>
        </w:rPr>
        <w:t>студент ф-та ППиСО, 2 к., 292 гр.</w:t>
      </w:r>
      <w:r w:rsidRPr="000E41BB">
        <w:rPr>
          <w:bCs/>
          <w:iCs/>
          <w:shd w:val="clear" w:color="auto" w:fill="FFFFFF"/>
        </w:rPr>
        <w:t xml:space="preserve"> Элементы арт-терапии для школьников с ограниченными возможностями здоровья на уроках и во внеклассной работе</w:t>
      </w:r>
      <w:r w:rsidRPr="000E41BB">
        <w:rPr>
          <w:bCs/>
          <w:iCs/>
        </w:rPr>
        <w:t xml:space="preserve"> (Научный руководитель - доц. Павлова Н.В.)</w:t>
      </w:r>
    </w:p>
    <w:p w:rsidR="002E7F04" w:rsidRPr="000E41BB" w:rsidRDefault="002E7F04" w:rsidP="00C34C12">
      <w:pPr>
        <w:pStyle w:val="ac"/>
        <w:widowControl w:val="0"/>
        <w:numPr>
          <w:ilvl w:val="0"/>
          <w:numId w:val="118"/>
        </w:numPr>
        <w:tabs>
          <w:tab w:val="left" w:pos="1134"/>
        </w:tabs>
        <w:spacing w:before="0" w:beforeAutospacing="0" w:after="0" w:afterAutospacing="0"/>
        <w:ind w:left="567" w:firstLine="0"/>
        <w:contextualSpacing/>
        <w:jc w:val="both"/>
        <w:rPr>
          <w:rFonts w:eastAsia="Droid Sans Fallback"/>
          <w:kern w:val="2"/>
          <w:lang w:eastAsia="zh-CN" w:bidi="hi-IN"/>
        </w:rPr>
      </w:pPr>
      <w:r w:rsidRPr="000E41BB">
        <w:rPr>
          <w:rFonts w:eastAsia="Droid Sans Fallback"/>
          <w:kern w:val="2"/>
          <w:lang w:eastAsia="zh-CN" w:bidi="hi-IN"/>
        </w:rPr>
        <w:t>Аверина Н. С., ф-т ППиСО, 4 к, 411 гр. Изучение житийных текстов в начальной школе. Рук. – Черемисинова Л.И., заведующий кафедрой.</w:t>
      </w:r>
    </w:p>
    <w:p w:rsidR="002E7F04" w:rsidRPr="000E41BB" w:rsidRDefault="002E7F04" w:rsidP="00C34C12">
      <w:pPr>
        <w:pStyle w:val="ac"/>
        <w:widowControl w:val="0"/>
        <w:numPr>
          <w:ilvl w:val="0"/>
          <w:numId w:val="118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567" w:firstLine="0"/>
        <w:contextualSpacing/>
        <w:jc w:val="both"/>
        <w:rPr>
          <w:shd w:val="clear" w:color="auto" w:fill="FFFFFF"/>
          <w:lang w:eastAsia="ar-SA"/>
        </w:rPr>
      </w:pPr>
      <w:r w:rsidRPr="000E41BB">
        <w:rPr>
          <w:shd w:val="clear" w:color="auto" w:fill="FFFFFF"/>
          <w:lang w:eastAsia="ar-SA"/>
        </w:rPr>
        <w:t>Аветисян С.А., студент ф-таППиСО, 2 к., 291 гр. Психолого-педагогические особенности детей с РАСМясникова Л.В.)</w:t>
      </w:r>
    </w:p>
    <w:p w:rsidR="002E7F04" w:rsidRPr="000E41BB" w:rsidRDefault="002E7F04" w:rsidP="00C34C12">
      <w:pPr>
        <w:pStyle w:val="a3"/>
        <w:numPr>
          <w:ilvl w:val="0"/>
          <w:numId w:val="118"/>
        </w:numPr>
        <w:tabs>
          <w:tab w:val="left" w:pos="1134"/>
        </w:tabs>
        <w:spacing w:line="240" w:lineRule="auto"/>
        <w:ind w:left="567" w:firstLine="0"/>
        <w:jc w:val="both"/>
        <w:rPr>
          <w:rFonts w:ascii="Times New Roman" w:hAnsi="Times New Roman" w:cs="Times New Roman"/>
          <w:b w:val="0"/>
        </w:rPr>
      </w:pPr>
      <w:r w:rsidRPr="000E41BB">
        <w:rPr>
          <w:rFonts w:ascii="Times New Roman" w:hAnsi="Times New Roman" w:cs="Times New Roman"/>
          <w:b w:val="0"/>
        </w:rPr>
        <w:t>Агапова Д.М., студентка 2 к. 261 гр. Изучение особенностей субъективного благополучия лиц с нарушениями зрения (Научный руководитель - доцент Рудзинская Т.Ф.).</w:t>
      </w:r>
    </w:p>
    <w:p w:rsidR="002E7F04" w:rsidRPr="000E41BB" w:rsidRDefault="002E7F04" w:rsidP="00C34C12">
      <w:pPr>
        <w:pStyle w:val="ac"/>
        <w:numPr>
          <w:ilvl w:val="0"/>
          <w:numId w:val="118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567" w:firstLine="0"/>
        <w:contextualSpacing/>
        <w:jc w:val="both"/>
        <w:rPr>
          <w:iCs/>
        </w:rPr>
      </w:pPr>
      <w:r w:rsidRPr="000E41BB">
        <w:t xml:space="preserve">Адиян Т.А., студент факультета ППиСО </w:t>
      </w:r>
      <w:r w:rsidRPr="000E41BB">
        <w:rPr>
          <w:iCs/>
        </w:rPr>
        <w:t>4 курса 471 гр.</w:t>
      </w:r>
      <w:r w:rsidRPr="000E41BB">
        <w:t xml:space="preserve"> Традиционные и интерактивные формы сопровождения пацииентов с афазией (Научный руководитель – доц. Константинова О.А.).</w:t>
      </w:r>
    </w:p>
    <w:p w:rsidR="002E7F04" w:rsidRPr="000E41BB" w:rsidRDefault="002E7F04" w:rsidP="00C34C12">
      <w:pPr>
        <w:pStyle w:val="ac"/>
        <w:numPr>
          <w:ilvl w:val="0"/>
          <w:numId w:val="118"/>
        </w:numPr>
        <w:tabs>
          <w:tab w:val="left" w:pos="0"/>
          <w:tab w:val="left" w:pos="1134"/>
        </w:tabs>
        <w:spacing w:before="0" w:beforeAutospacing="0" w:after="0" w:afterAutospacing="0"/>
        <w:ind w:left="567" w:firstLine="0"/>
        <w:contextualSpacing/>
        <w:jc w:val="both"/>
      </w:pPr>
      <w:r w:rsidRPr="000E41BB">
        <w:t xml:space="preserve">Активизация познавательной деятельности средствами нетрадиционных методов обучения у обучающихся в образовательной области технология. </w:t>
      </w:r>
    </w:p>
    <w:p w:rsidR="002E7F04" w:rsidRPr="000E41BB" w:rsidRDefault="002E7F04" w:rsidP="00C34C12">
      <w:pPr>
        <w:pStyle w:val="ac"/>
        <w:numPr>
          <w:ilvl w:val="0"/>
          <w:numId w:val="118"/>
        </w:numPr>
        <w:tabs>
          <w:tab w:val="left" w:pos="0"/>
          <w:tab w:val="left" w:pos="1134"/>
        </w:tabs>
        <w:spacing w:before="0" w:beforeAutospacing="0" w:after="0" w:afterAutospacing="0"/>
        <w:ind w:left="567" w:firstLine="0"/>
        <w:contextualSpacing/>
        <w:jc w:val="both"/>
      </w:pPr>
      <w:r w:rsidRPr="000E41BB">
        <w:t>Алексеева А.Н., ф-т ППиСО, магистр 1 к., 102 гр. Рук. – Усова Н.В., доцент Основы робототехники на уроках технологии.</w:t>
      </w:r>
    </w:p>
    <w:p w:rsidR="002E7F04" w:rsidRPr="000E41BB" w:rsidRDefault="002E7F04" w:rsidP="00C34C12">
      <w:pPr>
        <w:pStyle w:val="ac"/>
        <w:numPr>
          <w:ilvl w:val="0"/>
          <w:numId w:val="118"/>
        </w:numPr>
        <w:tabs>
          <w:tab w:val="left" w:pos="1134"/>
        </w:tabs>
        <w:spacing w:before="0" w:beforeAutospacing="0" w:after="0" w:afterAutospacing="0"/>
        <w:ind w:left="567" w:firstLine="0"/>
        <w:contextualSpacing/>
        <w:jc w:val="both"/>
      </w:pPr>
      <w:r w:rsidRPr="000E41BB">
        <w:t>Аржанова Е.А. ф-т ППиСО, 4 к., 401 гр. Рук. – Саяпин В.Н., профессор Развитие личности школьника в технологическом образовании средствами личностного ориентированного обучения.</w:t>
      </w:r>
    </w:p>
    <w:p w:rsidR="002E7F04" w:rsidRPr="000E41BB" w:rsidRDefault="002E7F04" w:rsidP="00C34C12">
      <w:pPr>
        <w:pStyle w:val="ac"/>
        <w:numPr>
          <w:ilvl w:val="0"/>
          <w:numId w:val="118"/>
        </w:numPr>
        <w:tabs>
          <w:tab w:val="left" w:pos="0"/>
          <w:tab w:val="left" w:pos="1134"/>
        </w:tabs>
        <w:spacing w:before="0" w:beforeAutospacing="0" w:after="0" w:afterAutospacing="0"/>
        <w:ind w:left="567" w:firstLine="0"/>
        <w:contextualSpacing/>
        <w:jc w:val="both"/>
      </w:pPr>
      <w:r w:rsidRPr="000E41BB">
        <w:lastRenderedPageBreak/>
        <w:t>Артюхина К.О., ф-т ППиСО, 4к., 401 гр. Рук. - Трифонова М.А., доцент Развитие художественно-прикладных умений у обучающихся при выполнении творческого проекта в технологическом образовании.</w:t>
      </w:r>
    </w:p>
    <w:p w:rsidR="002E7F04" w:rsidRPr="000E41BB" w:rsidRDefault="002E7F04" w:rsidP="00C34C12">
      <w:pPr>
        <w:pStyle w:val="ac"/>
        <w:numPr>
          <w:ilvl w:val="0"/>
          <w:numId w:val="118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567" w:firstLine="0"/>
        <w:contextualSpacing/>
        <w:jc w:val="both"/>
        <w:rPr>
          <w:shd w:val="clear" w:color="auto" w:fill="FFFFFF"/>
          <w:lang w:eastAsia="ar-SA"/>
        </w:rPr>
      </w:pPr>
      <w:r w:rsidRPr="000E41BB">
        <w:rPr>
          <w:shd w:val="clear" w:color="auto" w:fill="FFFFFF"/>
          <w:lang w:eastAsia="ar-SA"/>
        </w:rPr>
        <w:t>Архипова</w:t>
      </w:r>
      <w:r w:rsidRPr="000E41BB">
        <w:rPr>
          <w:bCs/>
          <w:iCs/>
        </w:rPr>
        <w:t xml:space="preserve"> В.Д., студент ф-таППиСО,</w:t>
      </w:r>
      <w:r w:rsidRPr="000E41BB">
        <w:rPr>
          <w:shd w:val="clear" w:color="auto" w:fill="FFFFFF"/>
          <w:lang w:eastAsia="ar-SA"/>
        </w:rPr>
        <w:t xml:space="preserve"> 2 к., 291 гр. </w:t>
      </w:r>
      <w:r w:rsidRPr="000E41BB">
        <w:t>Развитие коммуникативной активности школьников с нарушением интеллекта</w:t>
      </w:r>
      <w:r w:rsidRPr="000E41BB">
        <w:rPr>
          <w:bCs/>
          <w:iCs/>
          <w:shd w:val="clear" w:color="auto" w:fill="FFFFFF"/>
          <w:lang w:eastAsia="ar-SA"/>
        </w:rPr>
        <w:t xml:space="preserve"> (Научный руководитель – доц. Горина Е.Н.)</w:t>
      </w:r>
    </w:p>
    <w:p w:rsidR="002E7F04" w:rsidRPr="000E41BB" w:rsidRDefault="002E7F04" w:rsidP="00C34C12">
      <w:pPr>
        <w:pStyle w:val="ac"/>
        <w:numPr>
          <w:ilvl w:val="0"/>
          <w:numId w:val="118"/>
        </w:numPr>
        <w:tabs>
          <w:tab w:val="left" w:pos="1134"/>
        </w:tabs>
        <w:spacing w:before="0" w:beforeAutospacing="0" w:after="0" w:afterAutospacing="0"/>
        <w:ind w:left="567" w:firstLine="0"/>
        <w:contextualSpacing/>
        <w:jc w:val="both"/>
        <w:rPr>
          <w:rFonts w:eastAsia="Calibri"/>
          <w:lang w:eastAsia="en-US"/>
        </w:rPr>
      </w:pPr>
      <w:r w:rsidRPr="000E41BB">
        <w:t xml:space="preserve">Афонина Е.Н., студент ф-таППиСО, 2 к., 291 гр. </w:t>
      </w:r>
      <w:r w:rsidRPr="000E41BB">
        <w:rPr>
          <w:shd w:val="clear" w:color="auto" w:fill="FFFFFF"/>
          <w:lang w:eastAsia="ar-SA"/>
        </w:rPr>
        <w:t>Специфика формирования навыков СБО у младших школьников с комплексными нарушениями развития</w:t>
      </w:r>
      <w:r w:rsidRPr="000E41BB">
        <w:t xml:space="preserve"> (</w:t>
      </w:r>
      <w:r w:rsidRPr="000E41BB">
        <w:rPr>
          <w:bCs/>
        </w:rPr>
        <w:t xml:space="preserve">Научный руководитель - доц. </w:t>
      </w:r>
      <w:r w:rsidRPr="000E41BB">
        <w:t>Мясникова Л. В.)</w:t>
      </w:r>
    </w:p>
    <w:p w:rsidR="002E7F04" w:rsidRPr="000E41BB" w:rsidRDefault="002E7F04" w:rsidP="00C34C12">
      <w:pPr>
        <w:pStyle w:val="ac"/>
        <w:numPr>
          <w:ilvl w:val="0"/>
          <w:numId w:val="118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567" w:firstLine="0"/>
        <w:contextualSpacing/>
        <w:jc w:val="both"/>
      </w:pPr>
      <w:r w:rsidRPr="000E41BB">
        <w:t>Афонина К.С., студент факультета ППиСО 4 курса 472 гр. Обследование детей дошкольного возраста в условиях стационара Саратовской областной детской клинической больницы (Научный руководитель – ст. преподаватель  Бурмистрова Е.Д.).</w:t>
      </w:r>
    </w:p>
    <w:p w:rsidR="002E7F04" w:rsidRPr="000E41BB" w:rsidRDefault="002E7F04" w:rsidP="00C34C12">
      <w:pPr>
        <w:pStyle w:val="a5"/>
        <w:numPr>
          <w:ilvl w:val="0"/>
          <w:numId w:val="118"/>
        </w:numPr>
        <w:tabs>
          <w:tab w:val="left" w:pos="1134"/>
        </w:tabs>
        <w:spacing w:before="0" w:after="0"/>
        <w:ind w:left="567" w:firstLine="0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Баранова П.О., студентка ФИЯиЛ 2 курса 214 гр. Семья (официальный брак) в системе жизненных ценностей подростков (Научный руководитель – доц. Бурмистрова М. Н.)</w:t>
      </w:r>
    </w:p>
    <w:p w:rsidR="002E7F04" w:rsidRPr="000E41BB" w:rsidRDefault="002E7F04" w:rsidP="00C34C12">
      <w:pPr>
        <w:pStyle w:val="ac"/>
        <w:widowControl w:val="0"/>
        <w:numPr>
          <w:ilvl w:val="0"/>
          <w:numId w:val="118"/>
        </w:numPr>
        <w:tabs>
          <w:tab w:val="left" w:pos="1134"/>
        </w:tabs>
        <w:autoSpaceDE w:val="0"/>
        <w:autoSpaceDN w:val="0"/>
        <w:adjustRightInd w:val="0"/>
        <w:spacing w:before="0" w:beforeAutospacing="0" w:after="0" w:afterAutospacing="0"/>
        <w:ind w:left="567" w:firstLine="0"/>
        <w:contextualSpacing/>
        <w:jc w:val="both"/>
      </w:pPr>
      <w:r w:rsidRPr="000E41BB">
        <w:t>Барбарян С. С., студент факультета психолого-педагогического и специального образования 4 курса 411 гр. Формирование алгоритмического мышления у младших школьников. (Научный руководитель – старший преподаватель З. М. Абушаева).</w:t>
      </w:r>
    </w:p>
    <w:p w:rsidR="002E7F04" w:rsidRPr="000E41BB" w:rsidRDefault="002E7F04" w:rsidP="00C34C12">
      <w:pPr>
        <w:pStyle w:val="ac"/>
        <w:numPr>
          <w:ilvl w:val="0"/>
          <w:numId w:val="118"/>
        </w:numPr>
        <w:tabs>
          <w:tab w:val="left" w:pos="1134"/>
        </w:tabs>
        <w:spacing w:before="0" w:beforeAutospacing="0" w:after="0" w:afterAutospacing="0"/>
        <w:ind w:left="567" w:firstLine="0"/>
        <w:contextualSpacing/>
        <w:jc w:val="both"/>
      </w:pPr>
      <w:r w:rsidRPr="000E41BB">
        <w:t>Баринова А.В., студент факультета ППиСО 2 курса 271 гр. Детские страшилки, или Чего боятся современные младшие школьники (Научный руководитель - доц. Крючков В.П.).</w:t>
      </w:r>
    </w:p>
    <w:p w:rsidR="002E7F04" w:rsidRPr="000E41BB" w:rsidRDefault="002E7F04" w:rsidP="00C34C12">
      <w:pPr>
        <w:pStyle w:val="ac"/>
        <w:widowControl w:val="0"/>
        <w:numPr>
          <w:ilvl w:val="0"/>
          <w:numId w:val="118"/>
        </w:numPr>
        <w:tabs>
          <w:tab w:val="left" w:pos="1134"/>
        </w:tabs>
        <w:autoSpaceDE w:val="0"/>
        <w:autoSpaceDN w:val="0"/>
        <w:adjustRightInd w:val="0"/>
        <w:spacing w:before="0" w:beforeAutospacing="0" w:after="0" w:afterAutospacing="0"/>
        <w:ind w:left="567" w:firstLine="0"/>
        <w:contextualSpacing/>
        <w:jc w:val="both"/>
      </w:pPr>
      <w:r w:rsidRPr="000E41BB">
        <w:t>Басамыкина В. А., студент факультета психолого-педагогического и специального образования 4 курса 411 гр. Значение решения задач на движение детьми младшего школьного возраста. (Научный руководитель – доцент О. А. Федорова).</w:t>
      </w:r>
    </w:p>
    <w:p w:rsidR="002E7F04" w:rsidRPr="000E41BB" w:rsidRDefault="002E7F04" w:rsidP="00C34C12">
      <w:pPr>
        <w:pStyle w:val="ac"/>
        <w:numPr>
          <w:ilvl w:val="0"/>
          <w:numId w:val="118"/>
        </w:numPr>
        <w:tabs>
          <w:tab w:val="left" w:pos="1134"/>
        </w:tabs>
        <w:spacing w:before="0" w:beforeAutospacing="0" w:after="0" w:afterAutospacing="0"/>
        <w:ind w:left="567" w:firstLine="0"/>
        <w:contextualSpacing/>
        <w:jc w:val="both"/>
      </w:pPr>
      <w:r w:rsidRPr="000E41BB">
        <w:t>Бахтарова Е.С., ф-т ППиСО, 4к., 401 гр. Рук. — Спиридонова Е.А., ст.преподаватель</w:t>
      </w:r>
      <w:r w:rsidRPr="000E41BB">
        <w:rPr>
          <w:rFonts w:eastAsia="Courier New"/>
        </w:rPr>
        <w:t xml:space="preserve"> </w:t>
      </w:r>
      <w:r w:rsidRPr="000E41BB">
        <w:t>Реализация принципа вариативности и творчества при организации педагогического процесса в технологическом образовании.</w:t>
      </w:r>
    </w:p>
    <w:p w:rsidR="002E7F04" w:rsidRPr="000E41BB" w:rsidRDefault="002E7F04" w:rsidP="00C34C12">
      <w:pPr>
        <w:pStyle w:val="ac"/>
        <w:numPr>
          <w:ilvl w:val="0"/>
          <w:numId w:val="118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567" w:firstLine="0"/>
        <w:contextualSpacing/>
        <w:jc w:val="both"/>
        <w:rPr>
          <w:iCs/>
        </w:rPr>
      </w:pPr>
      <w:r w:rsidRPr="000E41BB">
        <w:rPr>
          <w:iCs/>
        </w:rPr>
        <w:t xml:space="preserve">Бекетова М.А., </w:t>
      </w:r>
      <w:r w:rsidRPr="000E41BB">
        <w:t>студент факультета ППиСО 4 курса 471 гр.</w:t>
      </w:r>
      <w:r w:rsidRPr="000E41BB">
        <w:rPr>
          <w:iCs/>
        </w:rPr>
        <w:t xml:space="preserve"> Формирование связной речи у дошкольников с расстройствами аутистического спектра </w:t>
      </w:r>
      <w:r w:rsidRPr="000E41BB">
        <w:t>(Научный руководитель - доц. Якунина О.В.).</w:t>
      </w:r>
    </w:p>
    <w:p w:rsidR="002E7F04" w:rsidRPr="000E41BB" w:rsidRDefault="002E7F04" w:rsidP="00C34C12">
      <w:pPr>
        <w:pStyle w:val="ac"/>
        <w:widowControl w:val="0"/>
        <w:numPr>
          <w:ilvl w:val="0"/>
          <w:numId w:val="118"/>
        </w:numPr>
        <w:tabs>
          <w:tab w:val="left" w:pos="1134"/>
        </w:tabs>
        <w:spacing w:before="0" w:beforeAutospacing="0" w:after="0" w:afterAutospacing="0"/>
        <w:ind w:left="567" w:firstLine="0"/>
        <w:contextualSpacing/>
        <w:jc w:val="both"/>
        <w:rPr>
          <w:rFonts w:eastAsia="Droid Sans Fallback"/>
          <w:kern w:val="2"/>
          <w:lang w:eastAsia="zh-CN" w:bidi="hi-IN"/>
        </w:rPr>
      </w:pPr>
      <w:r w:rsidRPr="000E41BB">
        <w:rPr>
          <w:rFonts w:eastAsia="Droid Sans Fallback"/>
          <w:kern w:val="2"/>
          <w:lang w:eastAsia="zh-CN" w:bidi="hi-IN"/>
        </w:rPr>
        <w:t>Белоус М. Ю., ф-т ППиСО, 4 к, 411 гр. Творчество А.П. Гайдара в восприятии современных детей. Рук. – Фирсова Т.Г., доцент.</w:t>
      </w:r>
    </w:p>
    <w:p w:rsidR="002E7F04" w:rsidRPr="000E41BB" w:rsidRDefault="002E7F04" w:rsidP="00C34C12">
      <w:pPr>
        <w:pStyle w:val="ac"/>
        <w:numPr>
          <w:ilvl w:val="0"/>
          <w:numId w:val="118"/>
        </w:numPr>
        <w:tabs>
          <w:tab w:val="left" w:pos="1134"/>
        </w:tabs>
        <w:spacing w:before="0" w:beforeAutospacing="0" w:after="0" w:afterAutospacing="0"/>
        <w:ind w:left="567" w:firstLine="0"/>
        <w:contextualSpacing/>
        <w:jc w:val="both"/>
        <w:rPr>
          <w:rFonts w:eastAsia="Calibri"/>
          <w:lang w:eastAsia="en-US"/>
        </w:rPr>
      </w:pPr>
      <w:r w:rsidRPr="000E41BB">
        <w:t xml:space="preserve">Белянская А.Ю., студент факультета ППиСО 2 курса 271 гр. Проблема диагностики языкового чутья/языковой способности ребёнка дошкольного возраста (Научный руководитель - доц. Крючков В.П.). </w:t>
      </w:r>
    </w:p>
    <w:p w:rsidR="002E7F04" w:rsidRPr="000E41BB" w:rsidRDefault="002E7F04" w:rsidP="00C34C12">
      <w:pPr>
        <w:pStyle w:val="ac"/>
        <w:numPr>
          <w:ilvl w:val="0"/>
          <w:numId w:val="118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567" w:firstLine="0"/>
        <w:contextualSpacing/>
        <w:jc w:val="both"/>
        <w:rPr>
          <w:iCs/>
        </w:rPr>
      </w:pPr>
      <w:r w:rsidRPr="000E41BB">
        <w:rPr>
          <w:iCs/>
        </w:rPr>
        <w:t>Богатырева У.А.</w:t>
      </w:r>
      <w:r w:rsidRPr="000E41BB">
        <w:t>,</w:t>
      </w:r>
      <w:r w:rsidRPr="000E41BB">
        <w:rPr>
          <w:iCs/>
        </w:rPr>
        <w:t xml:space="preserve"> </w:t>
      </w:r>
      <w:r w:rsidRPr="000E41BB">
        <w:t xml:space="preserve">студент факультета ППиСО </w:t>
      </w:r>
      <w:r w:rsidRPr="000E41BB">
        <w:rPr>
          <w:iCs/>
        </w:rPr>
        <w:t xml:space="preserve">4 курса 471 гр. Изучение фонематических процессов у первоклассников с нормальным и нарушенным речевым развитием </w:t>
      </w:r>
      <w:r w:rsidRPr="000E41BB">
        <w:t>(Научный руководитель – доц. Константинова О.А.).</w:t>
      </w:r>
    </w:p>
    <w:p w:rsidR="002E7F04" w:rsidRPr="000E41BB" w:rsidRDefault="002E7F04" w:rsidP="00C34C12">
      <w:pPr>
        <w:pStyle w:val="ac"/>
        <w:numPr>
          <w:ilvl w:val="0"/>
          <w:numId w:val="118"/>
        </w:numPr>
        <w:tabs>
          <w:tab w:val="left" w:pos="0"/>
          <w:tab w:val="left" w:pos="1134"/>
        </w:tabs>
        <w:spacing w:before="0" w:beforeAutospacing="0" w:after="0" w:afterAutospacing="0"/>
        <w:ind w:left="567" w:firstLine="0"/>
        <w:contextualSpacing/>
        <w:jc w:val="both"/>
      </w:pPr>
      <w:r w:rsidRPr="000E41BB">
        <w:t>Богомолова М.И., магистр ф-т ППиСО, 1 к., 102 гр. Рук. - Трифонова М.А., доцент Формирование креативного мышления у будущих учителей технологии.</w:t>
      </w:r>
    </w:p>
    <w:p w:rsidR="002E7F04" w:rsidRPr="000E41BB" w:rsidRDefault="002E7F04" w:rsidP="00C34C12">
      <w:pPr>
        <w:pStyle w:val="ac"/>
        <w:numPr>
          <w:ilvl w:val="0"/>
          <w:numId w:val="118"/>
        </w:numPr>
        <w:tabs>
          <w:tab w:val="left" w:pos="0"/>
          <w:tab w:val="left" w:pos="1134"/>
        </w:tabs>
        <w:spacing w:before="0" w:beforeAutospacing="0" w:after="0" w:afterAutospacing="0"/>
        <w:ind w:left="567" w:firstLine="0"/>
        <w:contextualSpacing/>
        <w:jc w:val="both"/>
      </w:pPr>
      <w:r w:rsidRPr="000E41BB">
        <w:t>Бозриков М. В., магистр ф-т ППиСО, 1 к., 102 гр. Рук. - Саяпин Н.В., доцент Мотивационное обеспечение учебной деятельности обучающихся в технологическом образовании.</w:t>
      </w:r>
    </w:p>
    <w:p w:rsidR="002E7F04" w:rsidRPr="000E41BB" w:rsidRDefault="002E7F04" w:rsidP="00C34C12">
      <w:pPr>
        <w:pStyle w:val="ac"/>
        <w:numPr>
          <w:ilvl w:val="0"/>
          <w:numId w:val="118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567" w:firstLine="0"/>
        <w:contextualSpacing/>
        <w:jc w:val="both"/>
        <w:rPr>
          <w:iCs/>
        </w:rPr>
      </w:pPr>
      <w:r w:rsidRPr="000E41BB">
        <w:rPr>
          <w:iCs/>
        </w:rPr>
        <w:t xml:space="preserve">Бондарь И.А., </w:t>
      </w:r>
      <w:r w:rsidRPr="000E41BB">
        <w:t xml:space="preserve">студент факультета ППиСО </w:t>
      </w:r>
      <w:r w:rsidRPr="000E41BB">
        <w:rPr>
          <w:iCs/>
        </w:rPr>
        <w:t>4 курса 471 гр.</w:t>
      </w:r>
      <w:r w:rsidRPr="000E41BB">
        <w:rPr>
          <w:bCs/>
          <w:iCs/>
        </w:rPr>
        <w:t xml:space="preserve"> Преодоление нарушений речи у младших школьников с расстройствами аутистического спектра </w:t>
      </w:r>
      <w:r w:rsidRPr="000E41BB">
        <w:t>(Научный руководитель - доц. Георгица Е.А.).</w:t>
      </w:r>
    </w:p>
    <w:p w:rsidR="002E7F04" w:rsidRPr="000E41BB" w:rsidRDefault="002E7F04" w:rsidP="00C34C12">
      <w:pPr>
        <w:pStyle w:val="a5"/>
        <w:numPr>
          <w:ilvl w:val="0"/>
          <w:numId w:val="118"/>
        </w:numPr>
        <w:tabs>
          <w:tab w:val="left" w:pos="1134"/>
        </w:tabs>
        <w:spacing w:before="0" w:after="0"/>
        <w:ind w:left="567" w:firstLine="0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Борисова К.А., студентка ФППиСО 3 курса 321 гр. Игровая деятельность дошкольников  в  современных детских садах России и Германии: сравнительный анализ  (Научный руководитель – доц. Никитина Е.А.)</w:t>
      </w:r>
    </w:p>
    <w:p w:rsidR="002E7F04" w:rsidRPr="000E41BB" w:rsidRDefault="002E7F04" w:rsidP="00C34C12">
      <w:pPr>
        <w:pStyle w:val="ac"/>
        <w:numPr>
          <w:ilvl w:val="0"/>
          <w:numId w:val="118"/>
        </w:numPr>
        <w:tabs>
          <w:tab w:val="left" w:pos="1134"/>
        </w:tabs>
        <w:spacing w:before="0" w:beforeAutospacing="0" w:after="0" w:afterAutospacing="0"/>
        <w:ind w:left="567" w:firstLine="0"/>
        <w:contextualSpacing/>
      </w:pPr>
      <w:r w:rsidRPr="000E41BB">
        <w:lastRenderedPageBreak/>
        <w:t>Брютова С.В., ф-т ППиСО, 4 к., 461 гр. Изучение процесса адаптации к инклюзивному обучению младших школьников с нарушениями зрения</w:t>
      </w:r>
      <w:r w:rsidRPr="000E41BB">
        <w:rPr>
          <w:bCs/>
          <w:iCs/>
        </w:rPr>
        <w:t xml:space="preserve"> (Научный руководитель - доц. </w:t>
      </w:r>
      <w:r w:rsidRPr="000E41BB">
        <w:t>Коновалова М.Д.)</w:t>
      </w:r>
    </w:p>
    <w:p w:rsidR="002E7F04" w:rsidRPr="000E41BB" w:rsidRDefault="002E7F04" w:rsidP="00C34C12">
      <w:pPr>
        <w:pStyle w:val="ac"/>
        <w:numPr>
          <w:ilvl w:val="0"/>
          <w:numId w:val="118"/>
        </w:numPr>
        <w:tabs>
          <w:tab w:val="left" w:pos="0"/>
          <w:tab w:val="left" w:pos="1134"/>
        </w:tabs>
        <w:spacing w:before="0" w:beforeAutospacing="0" w:after="0" w:afterAutospacing="0"/>
        <w:ind w:left="567" w:firstLine="0"/>
        <w:contextualSpacing/>
        <w:jc w:val="both"/>
      </w:pPr>
      <w:r w:rsidRPr="000E41BB">
        <w:t xml:space="preserve">Брюханова К.Д., ф-т ППиСО, 2 к., 201 гр. Рук. – Саяпин В.Н., профессор Повышение самооценки у обучающихся в образовательной области технология </w:t>
      </w:r>
    </w:p>
    <w:p w:rsidR="002E7F04" w:rsidRPr="000E41BB" w:rsidRDefault="002E7F04" w:rsidP="00C34C12">
      <w:pPr>
        <w:pStyle w:val="ac"/>
        <w:widowControl w:val="0"/>
        <w:numPr>
          <w:ilvl w:val="0"/>
          <w:numId w:val="118"/>
        </w:numPr>
        <w:tabs>
          <w:tab w:val="left" w:pos="1134"/>
        </w:tabs>
        <w:spacing w:before="0" w:beforeAutospacing="0" w:after="0" w:afterAutospacing="0"/>
        <w:ind w:left="567" w:firstLine="0"/>
        <w:contextualSpacing/>
        <w:jc w:val="both"/>
        <w:rPr>
          <w:rFonts w:eastAsia="Droid Sans Fallback"/>
          <w:kern w:val="2"/>
          <w:lang w:eastAsia="zh-CN" w:bidi="hi-IN"/>
        </w:rPr>
      </w:pPr>
      <w:r w:rsidRPr="000E41BB">
        <w:rPr>
          <w:rFonts w:eastAsia="Droid Sans Fallback"/>
          <w:kern w:val="2"/>
          <w:lang w:eastAsia="zh-CN" w:bidi="hi-IN"/>
        </w:rPr>
        <w:t>Бубенцова Е. С., ф-т ППиСО, 1 к, 114 гр. Формирование культурного поля младшего школьника (на материале творчества Л. Кассиля). Рук. – Тарасова И.А., профессор.</w:t>
      </w:r>
    </w:p>
    <w:p w:rsidR="002E7F04" w:rsidRPr="000E41BB" w:rsidRDefault="002E7F04" w:rsidP="00C34C12">
      <w:pPr>
        <w:pStyle w:val="ac"/>
        <w:widowControl w:val="0"/>
        <w:numPr>
          <w:ilvl w:val="0"/>
          <w:numId w:val="118"/>
        </w:numPr>
        <w:tabs>
          <w:tab w:val="left" w:pos="1134"/>
        </w:tabs>
        <w:spacing w:before="0" w:beforeAutospacing="0" w:after="0" w:afterAutospacing="0"/>
        <w:ind w:left="567" w:firstLine="0"/>
        <w:contextualSpacing/>
        <w:jc w:val="both"/>
        <w:rPr>
          <w:rFonts w:eastAsia="Droid Sans Fallback"/>
          <w:kern w:val="2"/>
          <w:lang w:eastAsia="zh-CN" w:bidi="hi-IN"/>
        </w:rPr>
      </w:pPr>
      <w:r w:rsidRPr="000E41BB">
        <w:rPr>
          <w:rFonts w:eastAsia="Droid Sans Fallback"/>
          <w:kern w:val="2"/>
          <w:lang w:eastAsia="zh-CN" w:bidi="hi-IN"/>
        </w:rPr>
        <w:t>Бударина И. А., ф-т ППиСО, 1 к, 114 гр. Виртуальная экскурсия на уроках литературного чтения (по произведениям К.А. Федина). Рук. – Гусакова О.Я., доцент.</w:t>
      </w:r>
    </w:p>
    <w:p w:rsidR="002E7F04" w:rsidRPr="000E41BB" w:rsidRDefault="002E7F04" w:rsidP="00C34C12">
      <w:pPr>
        <w:pStyle w:val="a5"/>
        <w:widowControl w:val="0"/>
        <w:numPr>
          <w:ilvl w:val="0"/>
          <w:numId w:val="118"/>
        </w:numPr>
        <w:tabs>
          <w:tab w:val="left" w:pos="1134"/>
        </w:tabs>
        <w:spacing w:before="0" w:after="0"/>
        <w:ind w:left="567" w:firstLine="0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41B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Былина А.В., ф-т ППиСО, 4 к., 441 гр. Психологические особенности прокрастинации в среде студенческой молодежи </w:t>
      </w:r>
      <w:r w:rsidRPr="000E41BB">
        <w:rPr>
          <w:rFonts w:ascii="Times New Roman" w:hAnsi="Times New Roman" w:cs="Times New Roman"/>
          <w:sz w:val="24"/>
          <w:szCs w:val="24"/>
        </w:rPr>
        <w:t>(</w:t>
      </w: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>научный руководитель – доц. Кленова М.А.)</w:t>
      </w:r>
      <w:r w:rsidRPr="000E41BB">
        <w:rPr>
          <w:rStyle w:val="apple-converted-space"/>
          <w:rFonts w:ascii="Times New Roman" w:eastAsia="Calibri" w:hAnsi="Times New Roman" w:cs="Times New Roman"/>
          <w:sz w:val="24"/>
          <w:szCs w:val="24"/>
          <w:shd w:val="clear" w:color="auto" w:fill="FFFFFF"/>
        </w:rPr>
        <w:t> </w:t>
      </w:r>
    </w:p>
    <w:p w:rsidR="002E7F04" w:rsidRPr="000E41BB" w:rsidRDefault="002E7F04" w:rsidP="00C34C12">
      <w:pPr>
        <w:pStyle w:val="a5"/>
        <w:widowControl w:val="0"/>
        <w:numPr>
          <w:ilvl w:val="0"/>
          <w:numId w:val="118"/>
        </w:numPr>
        <w:tabs>
          <w:tab w:val="left" w:pos="1134"/>
        </w:tabs>
        <w:spacing w:before="0" w:after="0"/>
        <w:ind w:left="567" w:firstLine="0"/>
        <w:rPr>
          <w:rStyle w:val="apple-converted-space"/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>Вдовеннко И.Ю., факультет ППиСО, 2 курс, 241 гр. Психологическте факторы делинквентного поведения подростков</w:t>
      </w:r>
      <w:r w:rsidRPr="000E41BB">
        <w:rPr>
          <w:rFonts w:ascii="Times New Roman" w:hAnsi="Times New Roman" w:cs="Times New Roman"/>
          <w:sz w:val="24"/>
          <w:szCs w:val="24"/>
        </w:rPr>
        <w:t xml:space="preserve"> (</w:t>
      </w: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>научный руководитель – доц. Фадеева Т.Ю.)</w:t>
      </w:r>
      <w:r w:rsidRPr="000E41BB">
        <w:rPr>
          <w:rStyle w:val="apple-converted-space"/>
          <w:rFonts w:ascii="Times New Roman" w:eastAsia="Calibri" w:hAnsi="Times New Roman" w:cs="Times New Roman"/>
          <w:sz w:val="24"/>
          <w:szCs w:val="24"/>
          <w:shd w:val="clear" w:color="auto" w:fill="FFFFFF"/>
        </w:rPr>
        <w:t> </w:t>
      </w:r>
    </w:p>
    <w:p w:rsidR="002E7F04" w:rsidRPr="000E41BB" w:rsidRDefault="002E7F04" w:rsidP="00C34C12">
      <w:pPr>
        <w:pStyle w:val="ac"/>
        <w:numPr>
          <w:ilvl w:val="0"/>
          <w:numId w:val="118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567" w:firstLine="0"/>
        <w:contextualSpacing/>
        <w:jc w:val="both"/>
        <w:rPr>
          <w:lang w:eastAsia="ar-SA"/>
        </w:rPr>
      </w:pPr>
      <w:r w:rsidRPr="000E41BB">
        <w:rPr>
          <w:shd w:val="clear" w:color="auto" w:fill="FFFFFF"/>
          <w:lang w:eastAsia="ar-SA"/>
        </w:rPr>
        <w:t xml:space="preserve">Володченко А.С., студент </w:t>
      </w:r>
      <w:r w:rsidRPr="000E41BB">
        <w:rPr>
          <w:bCs/>
          <w:iCs/>
        </w:rPr>
        <w:t>ф-таППиСО,</w:t>
      </w:r>
      <w:r w:rsidRPr="000E41BB">
        <w:rPr>
          <w:shd w:val="clear" w:color="auto" w:fill="FFFFFF"/>
          <w:lang w:eastAsia="ar-SA"/>
        </w:rPr>
        <w:t xml:space="preserve"> 2 к., 251 гр. Билингвистический подход в обучении глухих детей</w:t>
      </w:r>
      <w:r w:rsidRPr="000E41BB">
        <w:rPr>
          <w:bCs/>
          <w:iCs/>
          <w:shd w:val="clear" w:color="auto" w:fill="FFFFFF"/>
          <w:lang w:eastAsia="ar-SA"/>
        </w:rPr>
        <w:t xml:space="preserve"> (Научный руководитель – доц. Горина Е.Н.)</w:t>
      </w:r>
    </w:p>
    <w:p w:rsidR="002E7F04" w:rsidRPr="000E41BB" w:rsidRDefault="002E7F04" w:rsidP="00C34C12">
      <w:pPr>
        <w:pStyle w:val="ac"/>
        <w:numPr>
          <w:ilvl w:val="0"/>
          <w:numId w:val="118"/>
        </w:numPr>
        <w:tabs>
          <w:tab w:val="left" w:pos="0"/>
          <w:tab w:val="left" w:pos="1134"/>
        </w:tabs>
        <w:spacing w:before="0" w:beforeAutospacing="0" w:after="0" w:afterAutospacing="0"/>
        <w:ind w:left="567" w:firstLine="0"/>
        <w:contextualSpacing/>
        <w:jc w:val="both"/>
        <w:rPr>
          <w:rFonts w:eastAsia="Calibri"/>
          <w:lang w:eastAsia="en-US"/>
        </w:rPr>
      </w:pPr>
      <w:r w:rsidRPr="000E41BB">
        <w:t>Галиева Л. А., магистр ф-т ППиСО, 1 к., 102 гр. Рук. - Рагимова О.А., профессор Организация профориентационной работы с детьми старшего дошкольного возраста в дошкольном образовательном учреждении.</w:t>
      </w:r>
    </w:p>
    <w:p w:rsidR="002E7F04" w:rsidRPr="000E41BB" w:rsidRDefault="002E7F04" w:rsidP="00C34C12">
      <w:pPr>
        <w:pStyle w:val="ac"/>
        <w:numPr>
          <w:ilvl w:val="0"/>
          <w:numId w:val="118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567" w:firstLine="0"/>
        <w:contextualSpacing/>
        <w:jc w:val="both"/>
        <w:rPr>
          <w:shd w:val="clear" w:color="auto" w:fill="FFFFFF"/>
          <w:lang w:eastAsia="ar-SA"/>
        </w:rPr>
      </w:pPr>
      <w:r w:rsidRPr="000E41BB">
        <w:rPr>
          <w:shd w:val="clear" w:color="auto" w:fill="FFFFFF"/>
          <w:lang w:eastAsia="ar-SA"/>
        </w:rPr>
        <w:t>Гейгер В. А.,</w:t>
      </w:r>
      <w:r w:rsidRPr="000E41BB">
        <w:rPr>
          <w:bCs/>
          <w:iCs/>
        </w:rPr>
        <w:t>студент ф-таППиСО,</w:t>
      </w:r>
      <w:r w:rsidRPr="000E41BB">
        <w:rPr>
          <w:shd w:val="clear" w:color="auto" w:fill="FFFFFF"/>
          <w:lang w:eastAsia="ar-SA"/>
        </w:rPr>
        <w:t xml:space="preserve"> 2 к., 291 гр. Особенности нравственного воспитания детей с нарушением интеллекта</w:t>
      </w:r>
      <w:r w:rsidRPr="000E41BB">
        <w:rPr>
          <w:bCs/>
          <w:iCs/>
          <w:shd w:val="clear" w:color="auto" w:fill="FFFFFF"/>
          <w:lang w:eastAsia="ar-SA"/>
        </w:rPr>
        <w:t xml:space="preserve">(Научный руководитель – доц. </w:t>
      </w:r>
      <w:r w:rsidRPr="000E41BB">
        <w:rPr>
          <w:shd w:val="clear" w:color="auto" w:fill="FFFFFF"/>
          <w:lang w:eastAsia="ar-SA"/>
        </w:rPr>
        <w:t>Щетинина Е.Б.)</w:t>
      </w:r>
    </w:p>
    <w:p w:rsidR="002E7F04" w:rsidRPr="000E41BB" w:rsidRDefault="002E7F04" w:rsidP="00C34C12">
      <w:pPr>
        <w:pStyle w:val="ac"/>
        <w:numPr>
          <w:ilvl w:val="0"/>
          <w:numId w:val="118"/>
        </w:numPr>
        <w:tabs>
          <w:tab w:val="left" w:pos="0"/>
          <w:tab w:val="left" w:pos="1134"/>
        </w:tabs>
        <w:spacing w:before="0" w:beforeAutospacing="0" w:after="0" w:afterAutospacing="0"/>
        <w:ind w:left="567" w:firstLine="0"/>
        <w:contextualSpacing/>
        <w:jc w:val="both"/>
        <w:rPr>
          <w:rFonts w:eastAsia="Calibri"/>
          <w:lang w:eastAsia="en-US"/>
        </w:rPr>
      </w:pPr>
      <w:r w:rsidRPr="000E41BB">
        <w:t>Глухова С. А., магистр ф-т ППиСО, 1 к., 102 гр. Рук. - Саяпин В.Н., профессор Реализация технологической подготовки обучающихся посредством личностно-ориентированного обучения.</w:t>
      </w:r>
    </w:p>
    <w:p w:rsidR="002E7F04" w:rsidRPr="000E41BB" w:rsidRDefault="002E7F04" w:rsidP="00C34C12">
      <w:pPr>
        <w:pStyle w:val="a5"/>
        <w:widowControl w:val="0"/>
        <w:numPr>
          <w:ilvl w:val="0"/>
          <w:numId w:val="118"/>
        </w:numPr>
        <w:tabs>
          <w:tab w:val="left" w:pos="1134"/>
        </w:tabs>
        <w:spacing w:before="0" w:after="0"/>
        <w:ind w:left="567" w:firstLine="0"/>
        <w:rPr>
          <w:rStyle w:val="apple-converted-space"/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sz w:val="24"/>
          <w:szCs w:val="24"/>
        </w:rPr>
        <w:t>Горбачева В. Ю., ф-т ППиСО, 2 к., 241 гр. Взаимосвязь одиночества и копинг-стратегий студентов (</w:t>
      </w: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>научный руководитель – доц. Фадеева Т.Ю.)</w:t>
      </w:r>
      <w:r w:rsidRPr="000E41BB">
        <w:rPr>
          <w:rStyle w:val="apple-converted-space"/>
          <w:rFonts w:ascii="Times New Roman" w:eastAsia="Calibri" w:hAnsi="Times New Roman" w:cs="Times New Roman"/>
          <w:sz w:val="24"/>
          <w:szCs w:val="24"/>
          <w:shd w:val="clear" w:color="auto" w:fill="FFFFFF"/>
        </w:rPr>
        <w:t> </w:t>
      </w:r>
    </w:p>
    <w:p w:rsidR="002E7F04" w:rsidRPr="000E41BB" w:rsidRDefault="002E7F04" w:rsidP="00C34C12">
      <w:pPr>
        <w:pStyle w:val="ac"/>
        <w:widowControl w:val="0"/>
        <w:numPr>
          <w:ilvl w:val="0"/>
          <w:numId w:val="118"/>
        </w:numPr>
        <w:tabs>
          <w:tab w:val="left" w:pos="1134"/>
        </w:tabs>
        <w:autoSpaceDE w:val="0"/>
        <w:autoSpaceDN w:val="0"/>
        <w:adjustRightInd w:val="0"/>
        <w:spacing w:before="0" w:beforeAutospacing="0" w:after="0" w:afterAutospacing="0"/>
        <w:ind w:left="567" w:firstLine="0"/>
        <w:contextualSpacing/>
        <w:jc w:val="both"/>
        <w:rPr>
          <w:rFonts w:eastAsia="Calibri"/>
        </w:rPr>
      </w:pPr>
      <w:r w:rsidRPr="000E41BB">
        <w:t>Горелова А. А., студент факультета психолого-педагогического и специального образования 4 курса 411 гр. Формирование логических универсальных учебных действий младших школьников средствами нестандартных задач в процессе обучения математике. (Научный руководитель  - доцент О. А. Федорова).</w:t>
      </w:r>
    </w:p>
    <w:p w:rsidR="002E7F04" w:rsidRPr="000E41BB" w:rsidRDefault="002E7F04" w:rsidP="00C34C12">
      <w:pPr>
        <w:pStyle w:val="a5"/>
        <w:numPr>
          <w:ilvl w:val="0"/>
          <w:numId w:val="118"/>
        </w:numPr>
        <w:tabs>
          <w:tab w:val="left" w:pos="1134"/>
        </w:tabs>
        <w:spacing w:before="0" w:after="0"/>
        <w:ind w:left="567" w:firstLine="0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Григорьева А.В., ФППиСО 4 курс 421 гр. Образовательная среда в ДОО как средство повышения качества образования (Научный руководитель – доц. Козлова О.А.)</w:t>
      </w:r>
    </w:p>
    <w:p w:rsidR="002E7F04" w:rsidRPr="000E41BB" w:rsidRDefault="002E7F04" w:rsidP="00C34C12">
      <w:pPr>
        <w:pStyle w:val="ac"/>
        <w:numPr>
          <w:ilvl w:val="0"/>
          <w:numId w:val="118"/>
        </w:numPr>
        <w:tabs>
          <w:tab w:val="left" w:pos="1134"/>
        </w:tabs>
        <w:spacing w:before="0" w:beforeAutospacing="0" w:after="0" w:afterAutospacing="0"/>
        <w:ind w:left="567" w:firstLine="0"/>
        <w:contextualSpacing/>
        <w:jc w:val="both"/>
      </w:pPr>
      <w:r w:rsidRPr="000E41BB">
        <w:t xml:space="preserve">Гузев В. И., ф-т ППиСО, 2к., 201 гр. Рук. – Саяпин Н. В., доцент. </w:t>
      </w:r>
      <w:r w:rsidRPr="000E41BB">
        <w:rPr>
          <w:rFonts w:eastAsia="Courier New"/>
        </w:rPr>
        <w:t>Экологическое образование школьников в процессе изучения курса технологии.</w:t>
      </w:r>
      <w:r w:rsidRPr="000E41BB">
        <w:t xml:space="preserve"> </w:t>
      </w:r>
    </w:p>
    <w:p w:rsidR="002E7F04" w:rsidRPr="000E41BB" w:rsidRDefault="002E7F04" w:rsidP="00C34C12">
      <w:pPr>
        <w:pStyle w:val="ac"/>
        <w:numPr>
          <w:ilvl w:val="0"/>
          <w:numId w:val="118"/>
        </w:numPr>
        <w:tabs>
          <w:tab w:val="left" w:pos="0"/>
          <w:tab w:val="left" w:pos="1134"/>
        </w:tabs>
        <w:spacing w:before="0" w:beforeAutospacing="0" w:after="0" w:afterAutospacing="0"/>
        <w:ind w:left="567" w:firstLine="0"/>
        <w:contextualSpacing/>
        <w:jc w:val="both"/>
      </w:pPr>
      <w:r w:rsidRPr="000E41BB">
        <w:t>Гумарова Е. С., ф-т ППиСО, 2к., 201 гр. Рук. — Спиридонова Е.А., ст.преподаватель Технологическое образование как фактор развития социально-активной личности школьника.</w:t>
      </w:r>
    </w:p>
    <w:p w:rsidR="002E7F04" w:rsidRPr="000E41BB" w:rsidRDefault="002E7F04" w:rsidP="00C34C12">
      <w:pPr>
        <w:pStyle w:val="ac"/>
        <w:numPr>
          <w:ilvl w:val="0"/>
          <w:numId w:val="118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567" w:firstLine="0"/>
        <w:contextualSpacing/>
        <w:jc w:val="both"/>
        <w:rPr>
          <w:shd w:val="clear" w:color="auto" w:fill="FFFFFF"/>
          <w:lang w:eastAsia="ar-SA"/>
        </w:rPr>
      </w:pPr>
      <w:r w:rsidRPr="000E41BB">
        <w:rPr>
          <w:shd w:val="clear" w:color="auto" w:fill="FFFFFF"/>
          <w:lang w:eastAsia="ar-SA"/>
        </w:rPr>
        <w:t>Давдян Р.С.,</w:t>
      </w:r>
      <w:r w:rsidRPr="000E41BB">
        <w:rPr>
          <w:bCs/>
          <w:iCs/>
        </w:rPr>
        <w:t>студент ф-таППиСО,</w:t>
      </w:r>
      <w:r w:rsidRPr="000E41BB">
        <w:rPr>
          <w:shd w:val="clear" w:color="auto" w:fill="FFFFFF"/>
          <w:lang w:eastAsia="ar-SA"/>
        </w:rPr>
        <w:t>1 к., 193 гр. Влияние билингвизма на академическую успеваемость глухих обучающихся</w:t>
      </w:r>
      <w:r w:rsidRPr="000E41BB">
        <w:rPr>
          <w:bCs/>
          <w:iCs/>
          <w:shd w:val="clear" w:color="auto" w:fill="FFFFFF"/>
          <w:lang w:eastAsia="ar-SA"/>
        </w:rPr>
        <w:t xml:space="preserve"> (Научный руководитель – доц. Горина Е.Н.)</w:t>
      </w:r>
    </w:p>
    <w:p w:rsidR="002E7F04" w:rsidRPr="000E41BB" w:rsidRDefault="002E7F04" w:rsidP="00C34C12">
      <w:pPr>
        <w:pStyle w:val="a5"/>
        <w:numPr>
          <w:ilvl w:val="0"/>
          <w:numId w:val="118"/>
        </w:numPr>
        <w:tabs>
          <w:tab w:val="left" w:pos="1134"/>
        </w:tabs>
        <w:spacing w:before="0" w:after="0"/>
        <w:ind w:left="567" w:firstLine="0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 xml:space="preserve">Даниелян А.О., студентка </w:t>
      </w:r>
      <w:r w:rsidRPr="000E41BB">
        <w:rPr>
          <w:rFonts w:ascii="Times New Roman" w:hAnsi="Times New Roman" w:cs="Times New Roman"/>
          <w:bCs/>
          <w:sz w:val="24"/>
          <w:szCs w:val="24"/>
        </w:rPr>
        <w:t xml:space="preserve">ФППиСО 4 курса </w:t>
      </w:r>
      <w:r w:rsidRPr="000E41BB">
        <w:rPr>
          <w:rFonts w:ascii="Times New Roman" w:hAnsi="Times New Roman" w:cs="Times New Roman"/>
          <w:sz w:val="24"/>
          <w:szCs w:val="24"/>
        </w:rPr>
        <w:t>421 гр. Психолого-педагогическое сопровождение семьи и ребенка в условиях ДОО (Научный руководитель – доц. Бурмистрова М. Н.)</w:t>
      </w:r>
    </w:p>
    <w:p w:rsidR="002E7F04" w:rsidRPr="000E41BB" w:rsidRDefault="002E7F04" w:rsidP="00C34C12">
      <w:pPr>
        <w:pStyle w:val="ac"/>
        <w:widowControl w:val="0"/>
        <w:numPr>
          <w:ilvl w:val="0"/>
          <w:numId w:val="118"/>
        </w:numPr>
        <w:tabs>
          <w:tab w:val="left" w:pos="1134"/>
        </w:tabs>
        <w:spacing w:before="0" w:beforeAutospacing="0" w:after="0" w:afterAutospacing="0"/>
        <w:ind w:left="567" w:firstLine="0"/>
        <w:contextualSpacing/>
        <w:jc w:val="both"/>
        <w:rPr>
          <w:rFonts w:eastAsia="Droid Sans Fallback"/>
          <w:kern w:val="2"/>
          <w:lang w:eastAsia="zh-CN" w:bidi="hi-IN"/>
        </w:rPr>
      </w:pPr>
      <w:r w:rsidRPr="000E41BB">
        <w:rPr>
          <w:rFonts w:eastAsia="Droid Sans Fallback"/>
          <w:kern w:val="2"/>
          <w:lang w:eastAsia="zh-CN" w:bidi="hi-IN"/>
        </w:rPr>
        <w:t>Димитриева В.С., ф-т ППиСО, 2к. маг, 214гр. Формирование коммуникативных умений младших школьников средствами интернет-технологий.  Рук. – Тарасова И. А. профессор.</w:t>
      </w:r>
    </w:p>
    <w:p w:rsidR="002E7F04" w:rsidRPr="000E41BB" w:rsidRDefault="002E7F04" w:rsidP="00C34C12">
      <w:pPr>
        <w:pStyle w:val="ac"/>
        <w:numPr>
          <w:ilvl w:val="0"/>
          <w:numId w:val="118"/>
        </w:numPr>
        <w:tabs>
          <w:tab w:val="left" w:pos="1134"/>
        </w:tabs>
        <w:spacing w:before="0" w:beforeAutospacing="0" w:after="0" w:afterAutospacing="0"/>
        <w:ind w:left="567" w:firstLine="0"/>
        <w:contextualSpacing/>
        <w:rPr>
          <w:rFonts w:eastAsia="Calibri"/>
          <w:lang w:eastAsia="en-US"/>
        </w:rPr>
      </w:pPr>
      <w:r w:rsidRPr="000E41BB">
        <w:t xml:space="preserve">Дуйнова Д.А., студент ф-таППиСО, 1 к., 162 гр. </w:t>
      </w:r>
      <w:r w:rsidRPr="000E41BB">
        <w:rPr>
          <w:shd w:val="clear" w:color="auto" w:fill="FFFFFF"/>
        </w:rPr>
        <w:t>Интеграция детей с нарушением зрения в массовую школу</w:t>
      </w:r>
      <w:r w:rsidRPr="000E41BB">
        <w:rPr>
          <w:bCs/>
          <w:iCs/>
        </w:rPr>
        <w:t xml:space="preserve">(Научный руководитель - доц. </w:t>
      </w:r>
      <w:r w:rsidRPr="000E41BB">
        <w:t>Коновалова М.Д.)</w:t>
      </w:r>
    </w:p>
    <w:p w:rsidR="002E7F04" w:rsidRPr="000E41BB" w:rsidRDefault="002E7F04" w:rsidP="00C34C12">
      <w:pPr>
        <w:pStyle w:val="ac"/>
        <w:widowControl w:val="0"/>
        <w:numPr>
          <w:ilvl w:val="0"/>
          <w:numId w:val="118"/>
        </w:numPr>
        <w:tabs>
          <w:tab w:val="left" w:pos="1134"/>
        </w:tabs>
        <w:autoSpaceDE w:val="0"/>
        <w:autoSpaceDN w:val="0"/>
        <w:adjustRightInd w:val="0"/>
        <w:spacing w:before="0" w:beforeAutospacing="0" w:after="0" w:afterAutospacing="0"/>
        <w:ind w:left="567" w:firstLine="0"/>
        <w:contextualSpacing/>
        <w:jc w:val="both"/>
      </w:pPr>
      <w:r w:rsidRPr="000E41BB">
        <w:lastRenderedPageBreak/>
        <w:t>Ершова Я. А., студент факультета психолого-педагогического и специального образования 4 курса 411 гр. Метапредметный подход в построении уроков окружающего мира. (Научный руководитель – доцент Е. Е. Морозова).</w:t>
      </w:r>
    </w:p>
    <w:p w:rsidR="002E7F04" w:rsidRPr="000E41BB" w:rsidRDefault="002E7F04" w:rsidP="00C34C12">
      <w:pPr>
        <w:pStyle w:val="ac"/>
        <w:numPr>
          <w:ilvl w:val="0"/>
          <w:numId w:val="118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567" w:firstLine="0"/>
        <w:contextualSpacing/>
        <w:jc w:val="both"/>
        <w:rPr>
          <w:iCs/>
        </w:rPr>
      </w:pPr>
      <w:r w:rsidRPr="000E41BB">
        <w:rPr>
          <w:iCs/>
        </w:rPr>
        <w:t xml:space="preserve">Есипова Т.В., </w:t>
      </w:r>
      <w:r w:rsidRPr="000E41BB">
        <w:t xml:space="preserve">студент факультета ППиСО </w:t>
      </w:r>
      <w:r w:rsidRPr="000E41BB">
        <w:rPr>
          <w:iCs/>
        </w:rPr>
        <w:t xml:space="preserve">4 курса 471 гр. </w:t>
      </w:r>
      <w:r w:rsidRPr="000E41BB">
        <w:rPr>
          <w:bCs/>
          <w:iCs/>
        </w:rPr>
        <w:t xml:space="preserve">Формирование интонационной выразительности у младших школьников с тяжелыми нарушениями речи с опорой на произведения  художественной литературы </w:t>
      </w:r>
      <w:r w:rsidRPr="000E41BB">
        <w:t>(Научный руководитель – доц. Кощеева О.В.).</w:t>
      </w:r>
    </w:p>
    <w:p w:rsidR="002E7F04" w:rsidRPr="000E41BB" w:rsidRDefault="002E7F04" w:rsidP="00C34C12">
      <w:pPr>
        <w:pStyle w:val="ac"/>
        <w:numPr>
          <w:ilvl w:val="0"/>
          <w:numId w:val="118"/>
        </w:numPr>
        <w:tabs>
          <w:tab w:val="left" w:pos="1134"/>
        </w:tabs>
        <w:spacing w:before="0" w:beforeAutospacing="0" w:after="0" w:afterAutospacing="0"/>
        <w:ind w:left="567" w:firstLine="0"/>
        <w:contextualSpacing/>
        <w:jc w:val="both"/>
      </w:pPr>
      <w:r w:rsidRPr="000E41BB">
        <w:t xml:space="preserve">Жесткова А. В., ф-т ППиСО, 2к., 201 гр., Рук. - Саяпин Н. В., доцент. Роль предметной области «Технология» в общеобразовательном учреждении. </w:t>
      </w:r>
    </w:p>
    <w:p w:rsidR="002E7F04" w:rsidRPr="000E41BB" w:rsidRDefault="002E7F04" w:rsidP="00C34C12">
      <w:pPr>
        <w:pStyle w:val="ac"/>
        <w:numPr>
          <w:ilvl w:val="0"/>
          <w:numId w:val="118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567" w:firstLine="0"/>
        <w:contextualSpacing/>
        <w:jc w:val="both"/>
        <w:rPr>
          <w:bCs/>
          <w:iCs/>
        </w:rPr>
      </w:pPr>
      <w:r w:rsidRPr="000E41BB">
        <w:rPr>
          <w:bCs/>
          <w:iCs/>
        </w:rPr>
        <w:t>Живайкина А.В., студент ф-таППиСО, 4к.,491 гр. Особенности обучения детей с интеллектуальными нарушениями в соответствии с требованияФГОСа (Научный руководитель - проф. Селиванова Ю.В.)</w:t>
      </w:r>
    </w:p>
    <w:p w:rsidR="002E7F04" w:rsidRPr="000E41BB" w:rsidRDefault="002E7F04" w:rsidP="00C34C12">
      <w:pPr>
        <w:pStyle w:val="ac"/>
        <w:widowControl w:val="0"/>
        <w:numPr>
          <w:ilvl w:val="0"/>
          <w:numId w:val="118"/>
        </w:numPr>
        <w:tabs>
          <w:tab w:val="left" w:pos="1134"/>
        </w:tabs>
        <w:autoSpaceDE w:val="0"/>
        <w:autoSpaceDN w:val="0"/>
        <w:adjustRightInd w:val="0"/>
        <w:spacing w:before="0" w:beforeAutospacing="0" w:after="0" w:afterAutospacing="0"/>
        <w:ind w:left="567" w:firstLine="0"/>
        <w:contextualSpacing/>
        <w:jc w:val="both"/>
        <w:rPr>
          <w:rFonts w:eastAsia="Calibri"/>
          <w:lang w:eastAsia="en-US"/>
        </w:rPr>
      </w:pPr>
      <w:r w:rsidRPr="000E41BB">
        <w:t>Залесный С. А., студент психолого-педагогического и специального образования 1 курса 114гр. Элементы статистики в начальном курсе математики. (Научный руководитель – доцент Т. И. Фаддейчева).</w:t>
      </w:r>
    </w:p>
    <w:p w:rsidR="002E7F04" w:rsidRPr="000E41BB" w:rsidRDefault="002E7F04" w:rsidP="00C34C12">
      <w:pPr>
        <w:pStyle w:val="ac"/>
        <w:widowControl w:val="0"/>
        <w:numPr>
          <w:ilvl w:val="0"/>
          <w:numId w:val="118"/>
        </w:numPr>
        <w:tabs>
          <w:tab w:val="left" w:pos="1134"/>
        </w:tabs>
        <w:autoSpaceDE w:val="0"/>
        <w:autoSpaceDN w:val="0"/>
        <w:adjustRightInd w:val="0"/>
        <w:spacing w:before="0" w:beforeAutospacing="0" w:after="0" w:afterAutospacing="0"/>
        <w:ind w:left="567" w:firstLine="0"/>
        <w:contextualSpacing/>
        <w:jc w:val="both"/>
      </w:pPr>
      <w:r w:rsidRPr="000E41BB">
        <w:t>Запевалова Д. И., студентка факультета психолого-педагогического и специального образования 3 курса 311 гр. Метод проектов как способ достижения метапредметных результатов. (Научный руководитель- доцент Е. Е. Морозова).</w:t>
      </w:r>
    </w:p>
    <w:p w:rsidR="002E7F04" w:rsidRPr="000E41BB" w:rsidRDefault="002E7F04" w:rsidP="00C34C12">
      <w:pPr>
        <w:pStyle w:val="ac"/>
        <w:widowControl w:val="0"/>
        <w:numPr>
          <w:ilvl w:val="0"/>
          <w:numId w:val="118"/>
        </w:numPr>
        <w:tabs>
          <w:tab w:val="left" w:pos="1134"/>
        </w:tabs>
        <w:autoSpaceDE w:val="0"/>
        <w:autoSpaceDN w:val="0"/>
        <w:adjustRightInd w:val="0"/>
        <w:spacing w:before="0" w:beforeAutospacing="0" w:after="0" w:afterAutospacing="0"/>
        <w:ind w:left="567" w:firstLine="0"/>
        <w:contextualSpacing/>
        <w:jc w:val="both"/>
      </w:pPr>
      <w:r w:rsidRPr="000E41BB">
        <w:t>Зейналова Н. Ф., студент  факультета психолого-педагогического и специального образования 1 курса 114 гр. Формирование духовно-нравственной культуры младших школьников при знакомстве с архитектурными памятниками г. Саратова. (Научный руководитель – доцент О. А. Исаева).</w:t>
      </w:r>
    </w:p>
    <w:p w:rsidR="002E7F04" w:rsidRPr="000E41BB" w:rsidRDefault="002E7F04" w:rsidP="00C34C12">
      <w:pPr>
        <w:pStyle w:val="ac"/>
        <w:widowControl w:val="0"/>
        <w:numPr>
          <w:ilvl w:val="0"/>
          <w:numId w:val="118"/>
        </w:numPr>
        <w:tabs>
          <w:tab w:val="left" w:pos="1134"/>
        </w:tabs>
        <w:autoSpaceDE w:val="0"/>
        <w:autoSpaceDN w:val="0"/>
        <w:adjustRightInd w:val="0"/>
        <w:spacing w:before="0" w:beforeAutospacing="0" w:after="0" w:afterAutospacing="0"/>
        <w:ind w:left="567" w:firstLine="0"/>
        <w:contextualSpacing/>
        <w:jc w:val="both"/>
      </w:pPr>
      <w:r w:rsidRPr="000E41BB">
        <w:t>Зотова А. М., студент психолого-педагогического и специального образования 4 курса 411 гр. Образовательная среда урока «Окружающий мир». (Научный руководитель – доцент А. Г. Тимофеева).</w:t>
      </w:r>
    </w:p>
    <w:p w:rsidR="002E7F04" w:rsidRPr="000E41BB" w:rsidRDefault="002E7F04" w:rsidP="00C34C12">
      <w:pPr>
        <w:pStyle w:val="ac"/>
        <w:numPr>
          <w:ilvl w:val="0"/>
          <w:numId w:val="118"/>
        </w:numPr>
        <w:tabs>
          <w:tab w:val="left" w:pos="0"/>
          <w:tab w:val="left" w:pos="1134"/>
        </w:tabs>
        <w:spacing w:before="0" w:beforeAutospacing="0" w:after="0" w:afterAutospacing="0"/>
        <w:ind w:left="567" w:firstLine="0"/>
        <w:contextualSpacing/>
        <w:jc w:val="both"/>
      </w:pPr>
      <w:r w:rsidRPr="000E41BB">
        <w:t>Игнатьева В.А. ф-т ППиСО, 2к., 201 гр. Рук. - Трифонова М.А., доцент Развитие познавательного интереса у обучающихся на уроках технологии.</w:t>
      </w:r>
    </w:p>
    <w:p w:rsidR="002E7F04" w:rsidRPr="000E41BB" w:rsidRDefault="002E7F04" w:rsidP="00C34C12">
      <w:pPr>
        <w:pStyle w:val="ac"/>
        <w:numPr>
          <w:ilvl w:val="0"/>
          <w:numId w:val="118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567" w:firstLine="0"/>
        <w:contextualSpacing/>
        <w:jc w:val="both"/>
        <w:rPr>
          <w:bCs/>
          <w:iCs/>
        </w:rPr>
      </w:pPr>
      <w:r w:rsidRPr="000E41BB">
        <w:rPr>
          <w:bCs/>
          <w:iCs/>
        </w:rPr>
        <w:t>Исследование конфликтного поведения у подростков с нарушением слуха. Бугрова М.А., ф-т ППиСО, 3 к., 361 гр. Рук. — Гринина Е.С., доцент</w:t>
      </w:r>
    </w:p>
    <w:p w:rsidR="002E7F04" w:rsidRPr="000E41BB" w:rsidRDefault="002E7F04" w:rsidP="00C34C12">
      <w:pPr>
        <w:pStyle w:val="ac"/>
        <w:numPr>
          <w:ilvl w:val="0"/>
          <w:numId w:val="118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567" w:firstLine="0"/>
        <w:contextualSpacing/>
        <w:jc w:val="both"/>
        <w:rPr>
          <w:bCs/>
          <w:iCs/>
        </w:rPr>
      </w:pPr>
      <w:r w:rsidRPr="000E41BB">
        <w:rPr>
          <w:bCs/>
          <w:iCs/>
        </w:rPr>
        <w:t>Исследование конфликтного поведения у подростков с нарушением слуха. Бугрова М.А., ф-т ППиСО, 3 к., 361 гр. Рук. — Гринина Е.С., доцент</w:t>
      </w:r>
    </w:p>
    <w:p w:rsidR="002E7F04" w:rsidRPr="000E41BB" w:rsidRDefault="002E7F04" w:rsidP="00C34C12">
      <w:pPr>
        <w:pStyle w:val="ac"/>
        <w:numPr>
          <w:ilvl w:val="0"/>
          <w:numId w:val="118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567" w:firstLine="0"/>
        <w:contextualSpacing/>
        <w:jc w:val="both"/>
        <w:rPr>
          <w:bCs/>
          <w:iCs/>
        </w:rPr>
      </w:pPr>
      <w:r w:rsidRPr="000E41BB">
        <w:rPr>
          <w:bCs/>
          <w:iCs/>
        </w:rPr>
        <w:t>Исследование эмоциональной сферы умственно отсталых подростков. Фомина А.В. ф-т ППиСО, 1 к., 162 гр. Рук. — Гринина Е.С., доцент</w:t>
      </w:r>
    </w:p>
    <w:p w:rsidR="002E7F04" w:rsidRPr="000E41BB" w:rsidRDefault="002E7F04" w:rsidP="00C34C12">
      <w:pPr>
        <w:pStyle w:val="ac"/>
        <w:numPr>
          <w:ilvl w:val="0"/>
          <w:numId w:val="118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567" w:firstLine="0"/>
        <w:contextualSpacing/>
        <w:jc w:val="both"/>
        <w:rPr>
          <w:bCs/>
          <w:iCs/>
        </w:rPr>
      </w:pPr>
      <w:r w:rsidRPr="000E41BB">
        <w:rPr>
          <w:bCs/>
          <w:iCs/>
        </w:rPr>
        <w:t>Исследование эмоциональной сферы умственно отсталых подростков. Фомина А.В. ф-т ППиСО, 1 к., 162 гр. Рук. — Гринина Е.С., доцент</w:t>
      </w:r>
    </w:p>
    <w:p w:rsidR="002E7F04" w:rsidRPr="000E41BB" w:rsidRDefault="002E7F04" w:rsidP="00C34C12">
      <w:pPr>
        <w:pStyle w:val="ac"/>
        <w:numPr>
          <w:ilvl w:val="0"/>
          <w:numId w:val="118"/>
        </w:numPr>
        <w:tabs>
          <w:tab w:val="left" w:pos="1134"/>
        </w:tabs>
        <w:suppressAutoHyphens/>
        <w:spacing w:before="0" w:beforeAutospacing="0" w:after="0" w:afterAutospacing="0"/>
        <w:ind w:left="567" w:firstLine="0"/>
        <w:contextualSpacing/>
        <w:jc w:val="both"/>
        <w:rPr>
          <w:bCs/>
          <w:lang w:eastAsia="ar-SA"/>
        </w:rPr>
      </w:pPr>
      <w:r w:rsidRPr="000E41BB">
        <w:rPr>
          <w:lang w:eastAsia="ar-SA"/>
        </w:rPr>
        <w:t xml:space="preserve">Казакова В.С., студент ф-та ППиСО, 3к., 391 гр. </w:t>
      </w:r>
      <w:r w:rsidRPr="000E41BB">
        <w:rPr>
          <w:bCs/>
          <w:lang w:eastAsia="ar-SA"/>
        </w:rPr>
        <w:t xml:space="preserve">Особенности развития речи у детей с расстройствами аутистического спектра (Научный руководитель - проф. </w:t>
      </w:r>
      <w:r w:rsidRPr="000E41BB">
        <w:rPr>
          <w:bCs/>
          <w:iCs/>
          <w:lang w:eastAsia="ar-SA"/>
        </w:rPr>
        <w:t>Селиванова Ю.В</w:t>
      </w:r>
      <w:r w:rsidRPr="000E41BB">
        <w:rPr>
          <w:bCs/>
          <w:lang w:eastAsia="ar-SA"/>
        </w:rPr>
        <w:t>.)</w:t>
      </w:r>
    </w:p>
    <w:p w:rsidR="002E7F04" w:rsidRPr="000E41BB" w:rsidRDefault="002E7F04" w:rsidP="00C34C12">
      <w:pPr>
        <w:pStyle w:val="ac"/>
        <w:numPr>
          <w:ilvl w:val="0"/>
          <w:numId w:val="118"/>
        </w:numPr>
        <w:tabs>
          <w:tab w:val="left" w:pos="1134"/>
        </w:tabs>
        <w:spacing w:before="0" w:beforeAutospacing="0" w:after="0" w:afterAutospacing="0"/>
        <w:ind w:left="567" w:firstLine="0"/>
        <w:contextualSpacing/>
        <w:jc w:val="both"/>
        <w:rPr>
          <w:rFonts w:eastAsia="Calibri"/>
          <w:lang w:eastAsia="en-US"/>
        </w:rPr>
      </w:pPr>
      <w:r w:rsidRPr="000E41BB">
        <w:t>Карасева М. Д., ф-т ППиСО, 2к., 201 гр. Рук. – Саяпин В.Н., профессор Личностно-ориентированное обучение на уроках технологии</w:t>
      </w:r>
    </w:p>
    <w:p w:rsidR="002E7F04" w:rsidRPr="000E41BB" w:rsidRDefault="002E7F04" w:rsidP="00C34C12">
      <w:pPr>
        <w:pStyle w:val="ac"/>
        <w:numPr>
          <w:ilvl w:val="0"/>
          <w:numId w:val="118"/>
        </w:numPr>
        <w:tabs>
          <w:tab w:val="left" w:pos="0"/>
          <w:tab w:val="left" w:pos="1134"/>
        </w:tabs>
        <w:spacing w:before="0" w:beforeAutospacing="0" w:after="0" w:afterAutospacing="0"/>
        <w:ind w:left="567" w:firstLine="0"/>
        <w:contextualSpacing/>
        <w:jc w:val="both"/>
      </w:pPr>
      <w:r w:rsidRPr="000E41BB">
        <w:t>Карпакова В.А., магистр ф-т ППиСО, 1 к., 114 гр. Рук. - Саяпин В.Н., профессор Развитие познавательной активности обучающихся в технологическом образовании</w:t>
      </w:r>
    </w:p>
    <w:p w:rsidR="002E7F04" w:rsidRPr="000E41BB" w:rsidRDefault="002E7F04" w:rsidP="00C34C12">
      <w:pPr>
        <w:pStyle w:val="a5"/>
        <w:widowControl w:val="0"/>
        <w:numPr>
          <w:ilvl w:val="0"/>
          <w:numId w:val="118"/>
        </w:numPr>
        <w:tabs>
          <w:tab w:val="left" w:pos="1134"/>
        </w:tabs>
        <w:spacing w:before="0" w:after="0"/>
        <w:ind w:left="567" w:firstLine="0"/>
        <w:rPr>
          <w:rStyle w:val="apple-converted-space"/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0E41B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Каталова О. А., ф-т ППиСО,  4 к., 441 гр. Факторы психологической безопасности личности студента </w:t>
      </w:r>
      <w:r w:rsidRPr="000E41BB">
        <w:rPr>
          <w:rFonts w:ascii="Times New Roman" w:hAnsi="Times New Roman" w:cs="Times New Roman"/>
          <w:sz w:val="24"/>
          <w:szCs w:val="24"/>
        </w:rPr>
        <w:t>(</w:t>
      </w: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>научный руководитель – доц. Голованова А.А.)</w:t>
      </w:r>
      <w:r w:rsidRPr="000E41BB">
        <w:rPr>
          <w:rStyle w:val="apple-converted-space"/>
          <w:rFonts w:ascii="Times New Roman" w:eastAsia="Calibri" w:hAnsi="Times New Roman" w:cs="Times New Roman"/>
          <w:sz w:val="24"/>
          <w:szCs w:val="24"/>
          <w:shd w:val="clear" w:color="auto" w:fill="FFFFFF"/>
        </w:rPr>
        <w:t> </w:t>
      </w:r>
    </w:p>
    <w:p w:rsidR="002E7F04" w:rsidRPr="000E41BB" w:rsidRDefault="002E7F04" w:rsidP="00C34C12">
      <w:pPr>
        <w:pStyle w:val="ac"/>
        <w:numPr>
          <w:ilvl w:val="0"/>
          <w:numId w:val="118"/>
        </w:numPr>
        <w:tabs>
          <w:tab w:val="left" w:pos="1134"/>
        </w:tabs>
        <w:spacing w:before="0" w:beforeAutospacing="0" w:after="0" w:afterAutospacing="0"/>
        <w:ind w:left="567" w:firstLine="0"/>
        <w:contextualSpacing/>
        <w:rPr>
          <w:rFonts w:eastAsia="Calibri"/>
        </w:rPr>
      </w:pPr>
      <w:r w:rsidRPr="000E41BB">
        <w:rPr>
          <w:shd w:val="clear" w:color="auto" w:fill="FFFFFF"/>
        </w:rPr>
        <w:t>Кашкурова А.С., студент</w:t>
      </w:r>
      <w:r w:rsidRPr="000E41BB">
        <w:t xml:space="preserve">ф-таППиСО, 1 к., 162 гр. </w:t>
      </w:r>
      <w:r w:rsidRPr="000E41BB">
        <w:rPr>
          <w:shd w:val="clear" w:color="auto" w:fill="FFFFFF"/>
        </w:rPr>
        <w:t>Использование системы биологической обратной связи в условиях инклюзивного образования студентов с ОВЗ</w:t>
      </w:r>
      <w:r w:rsidRPr="000E41BB">
        <w:rPr>
          <w:bCs/>
          <w:iCs/>
        </w:rPr>
        <w:t xml:space="preserve">(Научный руководитель - доц. </w:t>
      </w:r>
      <w:r w:rsidRPr="000E41BB">
        <w:t>Коновалова М.Д.)</w:t>
      </w:r>
    </w:p>
    <w:p w:rsidR="002E7F04" w:rsidRPr="000E41BB" w:rsidRDefault="002E7F04" w:rsidP="00C34C12">
      <w:pPr>
        <w:pStyle w:val="ac"/>
        <w:numPr>
          <w:ilvl w:val="0"/>
          <w:numId w:val="118"/>
        </w:numPr>
        <w:tabs>
          <w:tab w:val="left" w:pos="1134"/>
        </w:tabs>
        <w:spacing w:before="0" w:beforeAutospacing="0" w:after="0" w:afterAutospacing="0"/>
        <w:ind w:left="567" w:firstLine="0"/>
        <w:contextualSpacing/>
        <w:jc w:val="both"/>
      </w:pPr>
      <w:r w:rsidRPr="000E41BB">
        <w:t>Ким М.С., ф-т ППиСО, 4к., 401 гр. Рук. — Спиридонова Е.А., ст.преподаватель Формирование у обучающихся компетенции личностного самосовершенствования в процессе технологического образования.</w:t>
      </w:r>
    </w:p>
    <w:p w:rsidR="002E7F04" w:rsidRPr="000E41BB" w:rsidRDefault="002E7F04" w:rsidP="00C34C12">
      <w:pPr>
        <w:pStyle w:val="ac"/>
        <w:widowControl w:val="0"/>
        <w:numPr>
          <w:ilvl w:val="0"/>
          <w:numId w:val="118"/>
        </w:numPr>
        <w:tabs>
          <w:tab w:val="left" w:pos="1134"/>
        </w:tabs>
        <w:autoSpaceDE w:val="0"/>
        <w:autoSpaceDN w:val="0"/>
        <w:adjustRightInd w:val="0"/>
        <w:spacing w:before="0" w:beforeAutospacing="0" w:after="0" w:afterAutospacing="0"/>
        <w:ind w:left="567" w:firstLine="0"/>
        <w:contextualSpacing/>
        <w:jc w:val="both"/>
      </w:pPr>
      <w:r w:rsidRPr="000E41BB">
        <w:t xml:space="preserve">Клюкина А. В., студент психолого-педагогического и специального </w:t>
      </w:r>
      <w:r w:rsidRPr="000E41BB">
        <w:lastRenderedPageBreak/>
        <w:t>образования 1 курса 114 гр. Долгосрочный сетевой проект эколого-краеведческого содержания в начальной школе. (Научный руководитель – доцент А. Г. Тимофеева).</w:t>
      </w:r>
    </w:p>
    <w:p w:rsidR="002E7F04" w:rsidRPr="000E41BB" w:rsidRDefault="002E7F04" w:rsidP="00C34C12">
      <w:pPr>
        <w:pStyle w:val="a5"/>
        <w:numPr>
          <w:ilvl w:val="0"/>
          <w:numId w:val="118"/>
        </w:numPr>
        <w:tabs>
          <w:tab w:val="left" w:pos="1134"/>
        </w:tabs>
        <w:spacing w:before="0" w:after="0"/>
        <w:ind w:left="567" w:firstLine="0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Кобзарь Н.М., студентка ИФиЖ, 2 курса, 202 гр. Идеи С.А. Рачинского в практике создания гуманистических воспитательных систем (Научный руководитель – доц. Логинова В.С.)</w:t>
      </w:r>
    </w:p>
    <w:p w:rsidR="002E7F04" w:rsidRPr="000E41BB" w:rsidRDefault="002E7F04" w:rsidP="00C34C12">
      <w:pPr>
        <w:pStyle w:val="a5"/>
        <w:numPr>
          <w:ilvl w:val="0"/>
          <w:numId w:val="118"/>
        </w:numPr>
        <w:tabs>
          <w:tab w:val="left" w:pos="1134"/>
        </w:tabs>
        <w:spacing w:before="0" w:after="0"/>
        <w:ind w:left="567" w:firstLine="0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 xml:space="preserve">Колотовкина Е.Д., студентка ИФКиС 2 курса 202 гр. Формирование у школьников интереса к занятиям физической культурой. (Научный руководитель – доц. Саяпина Н.Н.) </w:t>
      </w:r>
    </w:p>
    <w:p w:rsidR="002E7F04" w:rsidRPr="000E41BB" w:rsidRDefault="002E7F04" w:rsidP="00C34C12">
      <w:pPr>
        <w:pStyle w:val="ac"/>
        <w:widowControl w:val="0"/>
        <w:numPr>
          <w:ilvl w:val="0"/>
          <w:numId w:val="118"/>
        </w:numPr>
        <w:tabs>
          <w:tab w:val="left" w:pos="1134"/>
        </w:tabs>
        <w:spacing w:before="0" w:beforeAutospacing="0" w:after="0" w:afterAutospacing="0"/>
        <w:ind w:left="567" w:firstLine="0"/>
        <w:contextualSpacing/>
        <w:jc w:val="both"/>
        <w:rPr>
          <w:rFonts w:eastAsia="Droid Sans Fallback"/>
          <w:kern w:val="2"/>
          <w:lang w:eastAsia="zh-CN" w:bidi="hi-IN"/>
        </w:rPr>
      </w:pPr>
      <w:r w:rsidRPr="000E41BB">
        <w:rPr>
          <w:rFonts w:eastAsia="Droid Sans Fallback"/>
          <w:kern w:val="2"/>
          <w:lang w:eastAsia="zh-CN" w:bidi="hi-IN"/>
        </w:rPr>
        <w:t>Комарова Е. А., ф-т ППиСО, 4 к, 411 гр. Использование виртуальных экскурсий в курсе начального литературного образования (на материале творчества М.М. Пришвина). Рук. – Фирсова Т.Г., доцент.</w:t>
      </w:r>
    </w:p>
    <w:p w:rsidR="002E7F04" w:rsidRPr="000E41BB" w:rsidRDefault="002E7F04" w:rsidP="00C34C12">
      <w:pPr>
        <w:pStyle w:val="ac"/>
        <w:numPr>
          <w:ilvl w:val="0"/>
          <w:numId w:val="118"/>
        </w:numPr>
        <w:tabs>
          <w:tab w:val="left" w:pos="1134"/>
        </w:tabs>
        <w:spacing w:before="0" w:beforeAutospacing="0" w:after="0" w:afterAutospacing="0"/>
        <w:ind w:left="567" w:firstLine="0"/>
        <w:contextualSpacing/>
        <w:jc w:val="both"/>
        <w:rPr>
          <w:rFonts w:eastAsia="Calibri"/>
          <w:lang w:eastAsia="en-US"/>
        </w:rPr>
      </w:pPr>
      <w:r w:rsidRPr="000E41BB">
        <w:t>Корытова Т.М., ф-т ППиСО, 4к., 401 гр. Рук. — Саяпин В.Н., профессор Формирование исследовательской деятельности обучающихся в технологическом образовании.</w:t>
      </w:r>
    </w:p>
    <w:p w:rsidR="002E7F04" w:rsidRPr="000E41BB" w:rsidRDefault="002E7F04" w:rsidP="00C34C12">
      <w:pPr>
        <w:pStyle w:val="ac"/>
        <w:numPr>
          <w:ilvl w:val="0"/>
          <w:numId w:val="118"/>
        </w:numPr>
        <w:tabs>
          <w:tab w:val="left" w:pos="0"/>
          <w:tab w:val="left" w:pos="1134"/>
        </w:tabs>
        <w:spacing w:before="0" w:beforeAutospacing="0" w:after="0" w:afterAutospacing="0"/>
        <w:ind w:left="567" w:firstLine="0"/>
        <w:contextualSpacing/>
        <w:jc w:val="both"/>
      </w:pPr>
      <w:r w:rsidRPr="000E41BB">
        <w:t>Косарева О. М., магистр ф-т ППиСО, 1 к., 102 гр. Рук. - Саяпин Н.В., доцент Профессиональное самоопределение обучающихся в технологическом образовании.</w:t>
      </w:r>
    </w:p>
    <w:p w:rsidR="002E7F04" w:rsidRPr="000E41BB" w:rsidRDefault="002E7F04" w:rsidP="00C34C12">
      <w:pPr>
        <w:pStyle w:val="ac"/>
        <w:numPr>
          <w:ilvl w:val="0"/>
          <w:numId w:val="118"/>
        </w:numPr>
        <w:tabs>
          <w:tab w:val="left" w:pos="1134"/>
        </w:tabs>
        <w:suppressAutoHyphens/>
        <w:spacing w:before="0" w:beforeAutospacing="0" w:after="0" w:afterAutospacing="0"/>
        <w:ind w:left="567" w:firstLine="0"/>
        <w:contextualSpacing/>
        <w:jc w:val="both"/>
        <w:rPr>
          <w:bCs/>
          <w:lang w:eastAsia="ar-SA"/>
        </w:rPr>
      </w:pPr>
      <w:r w:rsidRPr="000E41BB">
        <w:rPr>
          <w:lang w:eastAsia="ar-SA"/>
        </w:rPr>
        <w:t>Костина А.В., студент ф-таППиСО, 3к., 391 гр. Методы обучения детей с РАС пониманию ментальных состояний</w:t>
      </w:r>
      <w:r w:rsidRPr="000E41BB">
        <w:rPr>
          <w:bCs/>
          <w:lang w:eastAsia="ar-SA"/>
        </w:rPr>
        <w:t xml:space="preserve"> (Научный руководитель - проф. </w:t>
      </w:r>
      <w:r w:rsidRPr="000E41BB">
        <w:rPr>
          <w:bCs/>
          <w:iCs/>
          <w:lang w:eastAsia="ar-SA"/>
        </w:rPr>
        <w:t>Селиванова Ю.В</w:t>
      </w:r>
      <w:r w:rsidRPr="000E41BB">
        <w:rPr>
          <w:bCs/>
          <w:lang w:eastAsia="ar-SA"/>
        </w:rPr>
        <w:t>.)</w:t>
      </w:r>
    </w:p>
    <w:p w:rsidR="002E7F04" w:rsidRPr="000E41BB" w:rsidRDefault="002E7F04" w:rsidP="00C34C12">
      <w:pPr>
        <w:pStyle w:val="ac"/>
        <w:numPr>
          <w:ilvl w:val="0"/>
          <w:numId w:val="118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567" w:firstLine="0"/>
        <w:contextualSpacing/>
        <w:jc w:val="both"/>
        <w:rPr>
          <w:rFonts w:eastAsia="Calibri"/>
          <w:iCs/>
          <w:lang w:eastAsia="en-US"/>
        </w:rPr>
      </w:pPr>
      <w:r w:rsidRPr="000E41BB">
        <w:rPr>
          <w:iCs/>
        </w:rPr>
        <w:t xml:space="preserve">Крайнова С. А., </w:t>
      </w:r>
      <w:r w:rsidRPr="000E41BB">
        <w:t xml:space="preserve">студент факультета ППиСО </w:t>
      </w:r>
      <w:r w:rsidRPr="000E41BB">
        <w:rPr>
          <w:iCs/>
        </w:rPr>
        <w:t>4 курса 471 гр.</w:t>
      </w:r>
      <w:r w:rsidRPr="000E41BB">
        <w:rPr>
          <w:bCs/>
          <w:iCs/>
        </w:rPr>
        <w:t xml:space="preserve"> Диагностика коммуникативных навыков у детей раннего возраста с задержкой речевого развития </w:t>
      </w:r>
      <w:r w:rsidRPr="000E41BB">
        <w:t>(Научный руководитель - доц. Кощеева О.В.).</w:t>
      </w:r>
    </w:p>
    <w:p w:rsidR="002E7F04" w:rsidRPr="000E41BB" w:rsidRDefault="002E7F04" w:rsidP="00C34C12">
      <w:pPr>
        <w:pStyle w:val="a5"/>
        <w:numPr>
          <w:ilvl w:val="0"/>
          <w:numId w:val="118"/>
        </w:numPr>
        <w:tabs>
          <w:tab w:val="left" w:pos="1134"/>
        </w:tabs>
        <w:spacing w:before="0" w:after="0"/>
        <w:ind w:left="567" w:firstLine="0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Кузнецова Т.А., студентка ФППиСО 2 курса 221 гр. Подвижные игры с мячом как средство развития физических качеств у детей старшего дошкольного возраста (Научный руководитель – Горина Л.В.)</w:t>
      </w:r>
    </w:p>
    <w:p w:rsidR="002E7F04" w:rsidRPr="000E41BB" w:rsidRDefault="002E7F04" w:rsidP="00C34C12">
      <w:pPr>
        <w:pStyle w:val="ac"/>
        <w:numPr>
          <w:ilvl w:val="0"/>
          <w:numId w:val="118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567" w:firstLine="0"/>
        <w:contextualSpacing/>
        <w:rPr>
          <w:bCs/>
        </w:rPr>
      </w:pPr>
      <w:r w:rsidRPr="000E41BB">
        <w:rPr>
          <w:bCs/>
          <w:iCs/>
        </w:rPr>
        <w:t>Лаврентьева Т. В., студент ф-та ППиСО, 4 к., 491 гр. Система заданий для р</w:t>
      </w:r>
      <w:r w:rsidRPr="000E41BB">
        <w:rPr>
          <w:bCs/>
          <w:iCs/>
          <w:shd w:val="clear" w:color="auto" w:fill="FFFFFF"/>
        </w:rPr>
        <w:t>азвития речетворческой деятельности у школьников с нарушениями интеллекта на уроках русского языка и чтения</w:t>
      </w:r>
      <w:r w:rsidRPr="000E41BB">
        <w:rPr>
          <w:bCs/>
          <w:iCs/>
        </w:rPr>
        <w:t xml:space="preserve"> (Научный руководитель - доц. Павлова Н.В.)</w:t>
      </w:r>
    </w:p>
    <w:p w:rsidR="002E7F04" w:rsidRPr="000E41BB" w:rsidRDefault="002E7F04" w:rsidP="00C34C12">
      <w:pPr>
        <w:pStyle w:val="ac"/>
        <w:numPr>
          <w:ilvl w:val="0"/>
          <w:numId w:val="118"/>
        </w:numPr>
        <w:tabs>
          <w:tab w:val="left" w:pos="0"/>
          <w:tab w:val="left" w:pos="1134"/>
        </w:tabs>
        <w:spacing w:before="0" w:beforeAutospacing="0" w:after="0" w:afterAutospacing="0"/>
        <w:ind w:left="567" w:firstLine="0"/>
        <w:contextualSpacing/>
        <w:jc w:val="both"/>
        <w:rPr>
          <w:rFonts w:eastAsia="Calibri"/>
          <w:lang w:eastAsia="en-US"/>
        </w:rPr>
      </w:pPr>
      <w:r w:rsidRPr="000E41BB">
        <w:t>Лёвкин А. Д., ф-т ППиСО, 2к., 201 гр. Рук. - Трифонова М.А., доцент Педагогические условия повышения уровня учебной мотивации обучающихся в технологическом образовании.</w:t>
      </w:r>
    </w:p>
    <w:p w:rsidR="002E7F04" w:rsidRPr="000E41BB" w:rsidRDefault="002E7F04" w:rsidP="00C34C12">
      <w:pPr>
        <w:pStyle w:val="ac"/>
        <w:numPr>
          <w:ilvl w:val="0"/>
          <w:numId w:val="118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567" w:firstLine="0"/>
        <w:contextualSpacing/>
        <w:jc w:val="both"/>
        <w:rPr>
          <w:shd w:val="clear" w:color="auto" w:fill="FFFFFF"/>
          <w:lang w:eastAsia="ar-SA"/>
        </w:rPr>
      </w:pPr>
      <w:r w:rsidRPr="000E41BB">
        <w:rPr>
          <w:shd w:val="clear" w:color="auto" w:fill="FFFFFF"/>
          <w:lang w:eastAsia="ar-SA"/>
        </w:rPr>
        <w:t>Ледовская А.В.,</w:t>
      </w:r>
      <w:r w:rsidRPr="000E41BB">
        <w:rPr>
          <w:bCs/>
          <w:iCs/>
        </w:rPr>
        <w:t>студент ф-таППиСО,</w:t>
      </w:r>
      <w:r w:rsidRPr="000E41BB">
        <w:rPr>
          <w:shd w:val="clear" w:color="auto" w:fill="FFFFFF"/>
          <w:lang w:eastAsia="ar-SA"/>
        </w:rPr>
        <w:t xml:space="preserve"> 2 к., 251 гр. Коммуникативно-деятельностная система в обучении детей с нарушениями слуха</w:t>
      </w:r>
      <w:r w:rsidRPr="000E41BB">
        <w:rPr>
          <w:bCs/>
          <w:iCs/>
          <w:shd w:val="clear" w:color="auto" w:fill="FFFFFF"/>
          <w:lang w:eastAsia="ar-SA"/>
        </w:rPr>
        <w:t xml:space="preserve"> (Научный руководитель – доц. Горина Е.Н.)</w:t>
      </w:r>
    </w:p>
    <w:p w:rsidR="002E7F04" w:rsidRPr="000E41BB" w:rsidRDefault="002E7F04" w:rsidP="00C34C12">
      <w:pPr>
        <w:pStyle w:val="a5"/>
        <w:numPr>
          <w:ilvl w:val="0"/>
          <w:numId w:val="118"/>
        </w:numPr>
        <w:tabs>
          <w:tab w:val="left" w:pos="1134"/>
        </w:tabs>
        <w:spacing w:before="0" w:after="0"/>
        <w:ind w:left="567" w:firstLine="0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Локтева А.А., ФППиСО 3 курс 321 гр. Инновационные средства социально-коммуникативного развития детей старшего дошкольного возраста (Научный руководитель – доц. Кошкина И.В.)</w:t>
      </w:r>
    </w:p>
    <w:p w:rsidR="002E7F04" w:rsidRPr="000E41BB" w:rsidRDefault="002E7F04" w:rsidP="00C34C12">
      <w:pPr>
        <w:pStyle w:val="ac"/>
        <w:widowControl w:val="0"/>
        <w:numPr>
          <w:ilvl w:val="0"/>
          <w:numId w:val="118"/>
        </w:numPr>
        <w:tabs>
          <w:tab w:val="left" w:pos="1134"/>
        </w:tabs>
        <w:spacing w:before="0" w:beforeAutospacing="0" w:after="0" w:afterAutospacing="0"/>
        <w:ind w:left="567" w:firstLine="0"/>
        <w:contextualSpacing/>
        <w:jc w:val="both"/>
        <w:rPr>
          <w:rFonts w:eastAsia="Droid Sans Fallback"/>
          <w:kern w:val="2"/>
          <w:lang w:eastAsia="zh-CN" w:bidi="hi-IN"/>
        </w:rPr>
      </w:pPr>
      <w:r w:rsidRPr="000E41BB">
        <w:rPr>
          <w:rFonts w:eastAsia="Droid Sans Fallback"/>
          <w:kern w:val="2"/>
          <w:lang w:eastAsia="zh-CN" w:bidi="hi-IN"/>
        </w:rPr>
        <w:t>Ломовцева Д. А., ф-т ППиСО, 3 к, 311 гр. Изучение многозначных и омонимичных слов в начальной школе (на материале учебников русского языка). Рук. – Мережко Е.Г., доцент.</w:t>
      </w:r>
    </w:p>
    <w:p w:rsidR="002E7F04" w:rsidRPr="000E41BB" w:rsidRDefault="002E7F04" w:rsidP="00C34C12">
      <w:pPr>
        <w:pStyle w:val="ac"/>
        <w:widowControl w:val="0"/>
        <w:numPr>
          <w:ilvl w:val="0"/>
          <w:numId w:val="118"/>
        </w:numPr>
        <w:tabs>
          <w:tab w:val="left" w:pos="1134"/>
        </w:tabs>
        <w:autoSpaceDE w:val="0"/>
        <w:autoSpaceDN w:val="0"/>
        <w:adjustRightInd w:val="0"/>
        <w:spacing w:before="0" w:beforeAutospacing="0" w:after="0" w:afterAutospacing="0"/>
        <w:ind w:left="567" w:firstLine="0"/>
        <w:contextualSpacing/>
        <w:jc w:val="both"/>
        <w:rPr>
          <w:rFonts w:eastAsia="Calibri"/>
          <w:lang w:eastAsia="en-US"/>
        </w:rPr>
      </w:pPr>
      <w:r w:rsidRPr="000E41BB">
        <w:t>Луткова М. А., студент факультета психолого-педагогического и специального образования 3 курса 311 гр. Совершенствование экологообразовательной деятельности в Саратовской области. (Научный руководитель – доцент Е. Е. Морозова).</w:t>
      </w:r>
    </w:p>
    <w:p w:rsidR="002E7F04" w:rsidRPr="000E41BB" w:rsidRDefault="002E7F04" w:rsidP="00C34C12">
      <w:pPr>
        <w:pStyle w:val="ac"/>
        <w:numPr>
          <w:ilvl w:val="0"/>
          <w:numId w:val="118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567" w:firstLine="0"/>
        <w:contextualSpacing/>
        <w:rPr>
          <w:bCs/>
        </w:rPr>
      </w:pPr>
      <w:r w:rsidRPr="000E41BB">
        <w:rPr>
          <w:bCs/>
          <w:iCs/>
        </w:rPr>
        <w:t xml:space="preserve">Майер А. Е., студент ф-та ППиСО, 3 к., 391 гр. Значение предметно-практической деятельности обучающихся с </w:t>
      </w:r>
      <w:r w:rsidRPr="000E41BB">
        <w:rPr>
          <w:bCs/>
          <w:iCs/>
          <w:shd w:val="clear" w:color="auto" w:fill="FFFFFF"/>
        </w:rPr>
        <w:t>нарушениями развития в инклюзивном классе на уроках русского языка и чтения</w:t>
      </w:r>
      <w:r w:rsidRPr="000E41BB">
        <w:rPr>
          <w:bCs/>
          <w:iCs/>
        </w:rPr>
        <w:t>(Научный руководитель - доц. Павлова Н.В.)</w:t>
      </w:r>
    </w:p>
    <w:p w:rsidR="002E7F04" w:rsidRPr="000E41BB" w:rsidRDefault="002E7F04" w:rsidP="00C34C12">
      <w:pPr>
        <w:pStyle w:val="ac"/>
        <w:numPr>
          <w:ilvl w:val="0"/>
          <w:numId w:val="118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567" w:firstLine="0"/>
        <w:contextualSpacing/>
        <w:jc w:val="both"/>
        <w:rPr>
          <w:bCs/>
          <w:iCs/>
        </w:rPr>
      </w:pPr>
      <w:r w:rsidRPr="000E41BB">
        <w:rPr>
          <w:shd w:val="clear" w:color="auto" w:fill="FFFFFF"/>
          <w:lang w:eastAsia="ar-SA"/>
        </w:rPr>
        <w:t xml:space="preserve">Максюкова Е.В., студент </w:t>
      </w:r>
      <w:r w:rsidRPr="000E41BB">
        <w:rPr>
          <w:bCs/>
          <w:iCs/>
        </w:rPr>
        <w:t xml:space="preserve">ф-таППиСО, 1 к., 151 гр. </w:t>
      </w:r>
      <w:r w:rsidRPr="000E41BB">
        <w:rPr>
          <w:shd w:val="clear" w:color="auto" w:fill="FFFFFF"/>
          <w:lang w:eastAsia="ar-SA"/>
        </w:rPr>
        <w:t>Специфика русского жестового языка и его использование при обучении лиц с нарушениями слуха устной речи</w:t>
      </w:r>
      <w:r w:rsidRPr="000E41BB">
        <w:rPr>
          <w:bCs/>
          <w:iCs/>
        </w:rPr>
        <w:t xml:space="preserve"> (Научный руководитель – доц. Горина Е.Н.)</w:t>
      </w:r>
    </w:p>
    <w:p w:rsidR="002E7F04" w:rsidRPr="000E41BB" w:rsidRDefault="002E7F04" w:rsidP="00C34C12">
      <w:pPr>
        <w:pStyle w:val="ac"/>
        <w:numPr>
          <w:ilvl w:val="0"/>
          <w:numId w:val="118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567" w:firstLine="0"/>
        <w:contextualSpacing/>
        <w:jc w:val="both"/>
        <w:rPr>
          <w:bCs/>
          <w:iCs/>
        </w:rPr>
      </w:pPr>
      <w:r w:rsidRPr="000E41BB">
        <w:rPr>
          <w:bCs/>
          <w:iCs/>
        </w:rPr>
        <w:lastRenderedPageBreak/>
        <w:t xml:space="preserve">Мальцева И.С., студент ф-та ППиСО, 3к.,391 гр. </w:t>
      </w:r>
      <w:r w:rsidRPr="000E41BB">
        <w:rPr>
          <w:shd w:val="clear" w:color="auto" w:fill="FFFFFF"/>
        </w:rPr>
        <w:t>Привнесение элементов игры и занимательности при обучении математике умственно отсталых учащихся</w:t>
      </w:r>
      <w:r w:rsidRPr="000E41BB">
        <w:rPr>
          <w:bCs/>
          <w:iCs/>
        </w:rPr>
        <w:t xml:space="preserve"> (Научный руководитель - проф. Селиванова Ю.В.)</w:t>
      </w:r>
    </w:p>
    <w:p w:rsidR="002E7F04" w:rsidRPr="000E41BB" w:rsidRDefault="002E7F04" w:rsidP="00C34C12">
      <w:pPr>
        <w:pStyle w:val="ac"/>
        <w:numPr>
          <w:ilvl w:val="0"/>
          <w:numId w:val="118"/>
        </w:numPr>
        <w:tabs>
          <w:tab w:val="left" w:pos="1134"/>
        </w:tabs>
        <w:spacing w:before="0" w:beforeAutospacing="0" w:after="0" w:afterAutospacing="0"/>
        <w:ind w:left="567" w:firstLine="0"/>
        <w:contextualSpacing/>
        <w:jc w:val="both"/>
        <w:rPr>
          <w:rFonts w:eastAsia="Calibri"/>
          <w:lang w:eastAsia="en-US"/>
        </w:rPr>
      </w:pPr>
      <w:r w:rsidRPr="000E41BB">
        <w:t>Маркова А.А., студент факультета ППиСО 2 курса 272 гр. Логопедические игры в системе педагогических методов (Научный руководитель - доц. Якунина О.В.).</w:t>
      </w:r>
    </w:p>
    <w:p w:rsidR="002E7F04" w:rsidRPr="000E41BB" w:rsidRDefault="002E7F04" w:rsidP="00C34C12">
      <w:pPr>
        <w:pStyle w:val="ac"/>
        <w:widowControl w:val="0"/>
        <w:numPr>
          <w:ilvl w:val="0"/>
          <w:numId w:val="118"/>
        </w:numPr>
        <w:tabs>
          <w:tab w:val="left" w:pos="1134"/>
        </w:tabs>
        <w:autoSpaceDE w:val="0"/>
        <w:autoSpaceDN w:val="0"/>
        <w:adjustRightInd w:val="0"/>
        <w:spacing w:before="0" w:beforeAutospacing="0" w:after="0" w:afterAutospacing="0"/>
        <w:ind w:left="567" w:firstLine="0"/>
        <w:contextualSpacing/>
        <w:jc w:val="both"/>
      </w:pPr>
      <w:r w:rsidRPr="000E41BB">
        <w:t>Микерова Е. Ю., студент психолого-педагогического и специального образования 3 курса 312 гр. (Научный руководитель – доцент О. А. Исаева).</w:t>
      </w:r>
    </w:p>
    <w:p w:rsidR="002E7F04" w:rsidRPr="000E41BB" w:rsidRDefault="002E7F04" w:rsidP="00C34C12">
      <w:pPr>
        <w:pStyle w:val="ac"/>
        <w:numPr>
          <w:ilvl w:val="0"/>
          <w:numId w:val="118"/>
        </w:numPr>
        <w:tabs>
          <w:tab w:val="left" w:pos="1134"/>
        </w:tabs>
        <w:spacing w:before="0" w:beforeAutospacing="0" w:after="0" w:afterAutospacing="0"/>
        <w:ind w:left="567" w:firstLine="0"/>
        <w:contextualSpacing/>
        <w:jc w:val="both"/>
      </w:pPr>
      <w:r w:rsidRPr="000E41BB">
        <w:rPr>
          <w:shd w:val="clear" w:color="auto" w:fill="FFFFFF"/>
        </w:rPr>
        <w:t>Мирошниченко Т.С.</w:t>
      </w:r>
      <w:r w:rsidRPr="000E41BB">
        <w:t xml:space="preserve">, ф-т ППиСО, 4к., 401 гр. Рук. — Спиридонова Е.А., ст.преподаватель </w:t>
      </w:r>
      <w:r w:rsidRPr="000E41BB">
        <w:rPr>
          <w:shd w:val="clear" w:color="auto" w:fill="FFFFFF"/>
        </w:rPr>
        <w:t xml:space="preserve">Роль ведущего канала восприятия обучающихся в процессе организации технологического образования. </w:t>
      </w:r>
    </w:p>
    <w:p w:rsidR="002E7F04" w:rsidRPr="000E41BB" w:rsidRDefault="002E7F04" w:rsidP="00C34C12">
      <w:pPr>
        <w:pStyle w:val="a5"/>
        <w:numPr>
          <w:ilvl w:val="0"/>
          <w:numId w:val="118"/>
        </w:numPr>
        <w:tabs>
          <w:tab w:val="left" w:pos="1134"/>
        </w:tabs>
        <w:spacing w:before="0" w:after="0"/>
        <w:ind w:left="567" w:firstLine="0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Михайлова В.К., Степанова В.А., студентки ФИЯиЛ 2 курса 221 гр. Что значит школа для современного ребёнка (Научный руководитель – доц. Бурмистрова М. Н.)</w:t>
      </w:r>
    </w:p>
    <w:p w:rsidR="002E7F04" w:rsidRPr="000E41BB" w:rsidRDefault="002E7F04" w:rsidP="00C34C12">
      <w:pPr>
        <w:pStyle w:val="ac"/>
        <w:numPr>
          <w:ilvl w:val="0"/>
          <w:numId w:val="118"/>
        </w:numPr>
        <w:tabs>
          <w:tab w:val="left" w:pos="1134"/>
        </w:tabs>
        <w:spacing w:before="0" w:beforeAutospacing="0" w:after="0" w:afterAutospacing="0"/>
        <w:ind w:left="567" w:firstLine="0"/>
        <w:contextualSpacing/>
        <w:jc w:val="both"/>
      </w:pPr>
      <w:r w:rsidRPr="000E41BB">
        <w:t xml:space="preserve">Мишенева Д.А., студент ф-таППиСО, 2 к., 261 гр. </w:t>
      </w:r>
      <w:r w:rsidRPr="000E41BB">
        <w:rPr>
          <w:bCs/>
        </w:rPr>
        <w:t>Нейропсихологические особенности детей с гиперкинетической формой ДЦП</w:t>
      </w:r>
      <w:r w:rsidRPr="000E41BB">
        <w:t xml:space="preserve"> (</w:t>
      </w:r>
      <w:r w:rsidRPr="000E41BB">
        <w:rPr>
          <w:bCs/>
        </w:rPr>
        <w:t xml:space="preserve">Научный руководитель - доц. </w:t>
      </w:r>
      <w:r w:rsidRPr="000E41BB">
        <w:t>Колчина А.Г.)</w:t>
      </w:r>
    </w:p>
    <w:p w:rsidR="002E7F04" w:rsidRPr="000E41BB" w:rsidRDefault="002E7F04" w:rsidP="00C34C12">
      <w:pPr>
        <w:pStyle w:val="ac"/>
        <w:widowControl w:val="0"/>
        <w:numPr>
          <w:ilvl w:val="0"/>
          <w:numId w:val="118"/>
        </w:numPr>
        <w:tabs>
          <w:tab w:val="left" w:pos="1134"/>
        </w:tabs>
        <w:spacing w:before="0" w:beforeAutospacing="0" w:after="0" w:afterAutospacing="0"/>
        <w:ind w:left="567" w:firstLine="0"/>
        <w:contextualSpacing/>
        <w:jc w:val="both"/>
        <w:rPr>
          <w:rFonts w:eastAsia="Droid Sans Fallback"/>
          <w:kern w:val="2"/>
          <w:lang w:eastAsia="zh-CN" w:bidi="hi-IN"/>
        </w:rPr>
      </w:pPr>
      <w:r w:rsidRPr="000E41BB">
        <w:rPr>
          <w:rFonts w:eastAsia="Droid Sans Fallback"/>
          <w:kern w:val="2"/>
          <w:lang w:eastAsia="zh-CN" w:bidi="hi-IN"/>
        </w:rPr>
        <w:t>Мухтарова Г. Г., ф-т ППиСО, 1 к, 114 гр. Использование лингвокраеведческого материала на уроках русского языка в начальной школе. Рук. – Бронникова Ю.О., доцент.</w:t>
      </w:r>
    </w:p>
    <w:p w:rsidR="002E7F04" w:rsidRPr="000E41BB" w:rsidRDefault="002E7F04" w:rsidP="00C34C12">
      <w:pPr>
        <w:pStyle w:val="ac"/>
        <w:numPr>
          <w:ilvl w:val="0"/>
          <w:numId w:val="118"/>
        </w:numPr>
        <w:tabs>
          <w:tab w:val="left" w:pos="1134"/>
        </w:tabs>
        <w:spacing w:before="0" w:beforeAutospacing="0" w:after="0" w:afterAutospacing="0"/>
        <w:ind w:left="567" w:firstLine="0"/>
        <w:contextualSpacing/>
        <w:rPr>
          <w:rFonts w:eastAsia="Calibri"/>
          <w:lang w:eastAsia="en-US"/>
        </w:rPr>
      </w:pPr>
      <w:r w:rsidRPr="000E41BB">
        <w:rPr>
          <w:shd w:val="clear" w:color="auto" w:fill="FFFFFF"/>
        </w:rPr>
        <w:t>Наконечная А.А., студент</w:t>
      </w:r>
      <w:r w:rsidRPr="000E41BB">
        <w:t xml:space="preserve">ф-таППиСО, 4 к., 461 гр. </w:t>
      </w:r>
      <w:r w:rsidRPr="000E41BB">
        <w:rPr>
          <w:shd w:val="clear" w:color="auto" w:fill="FFFFFF"/>
        </w:rPr>
        <w:t>Психолого-педагогическая работа по формированию системы ценностных ориентаций у старшеклассников с сенсорными нарушениями</w:t>
      </w:r>
      <w:r w:rsidRPr="000E41BB">
        <w:rPr>
          <w:bCs/>
          <w:iCs/>
        </w:rPr>
        <w:t xml:space="preserve">(Научный руководитель - доц. </w:t>
      </w:r>
      <w:r w:rsidRPr="000E41BB">
        <w:t>Коновалова М.Д.)</w:t>
      </w:r>
    </w:p>
    <w:p w:rsidR="002E7F04" w:rsidRPr="000E41BB" w:rsidRDefault="002E7F04" w:rsidP="00C34C12">
      <w:pPr>
        <w:pStyle w:val="ac"/>
        <w:widowControl w:val="0"/>
        <w:numPr>
          <w:ilvl w:val="0"/>
          <w:numId w:val="118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567" w:firstLine="0"/>
        <w:contextualSpacing/>
        <w:jc w:val="both"/>
        <w:rPr>
          <w:shd w:val="clear" w:color="auto" w:fill="FFFFFF"/>
        </w:rPr>
      </w:pPr>
      <w:r w:rsidRPr="000E41BB">
        <w:t xml:space="preserve">Нарушения поведения умственно отсталых подростков. Набиева Р.М., </w:t>
      </w:r>
      <w:r w:rsidRPr="000E41BB">
        <w:rPr>
          <w:shd w:val="clear" w:color="auto" w:fill="FFFFFF"/>
        </w:rPr>
        <w:t>ф-т ППиСО, 2 к., 261 гр. Рук. – Шипова Л.В., доцент</w:t>
      </w:r>
    </w:p>
    <w:p w:rsidR="002E7F04" w:rsidRPr="000E41BB" w:rsidRDefault="002E7F04" w:rsidP="00C34C12">
      <w:pPr>
        <w:pStyle w:val="ac"/>
        <w:widowControl w:val="0"/>
        <w:numPr>
          <w:ilvl w:val="0"/>
          <w:numId w:val="118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567" w:firstLine="0"/>
        <w:contextualSpacing/>
        <w:jc w:val="both"/>
        <w:rPr>
          <w:shd w:val="clear" w:color="auto" w:fill="FFFFFF"/>
        </w:rPr>
      </w:pPr>
      <w:r w:rsidRPr="000E41BB">
        <w:t xml:space="preserve">Нарушения поведения умственно отсталых подростков. Набиева Р.М., </w:t>
      </w:r>
      <w:r w:rsidRPr="000E41BB">
        <w:rPr>
          <w:shd w:val="clear" w:color="auto" w:fill="FFFFFF"/>
        </w:rPr>
        <w:t>ф-т ППиСО, 2 к., 261 гр. Рук. – Шипова Л.В., доцент</w:t>
      </w:r>
    </w:p>
    <w:p w:rsidR="002E7F04" w:rsidRPr="000E41BB" w:rsidRDefault="002E7F04" w:rsidP="00C34C12">
      <w:pPr>
        <w:pStyle w:val="ac"/>
        <w:numPr>
          <w:ilvl w:val="0"/>
          <w:numId w:val="118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567" w:firstLine="0"/>
        <w:contextualSpacing/>
        <w:jc w:val="both"/>
        <w:rPr>
          <w:bCs/>
          <w:iCs/>
        </w:rPr>
      </w:pPr>
      <w:r w:rsidRPr="000E41BB">
        <w:rPr>
          <w:bCs/>
          <w:iCs/>
        </w:rPr>
        <w:t>Никитина М.В., студент ф-таППиСО,2к., 292 гр.</w:t>
      </w:r>
      <w:r w:rsidRPr="000E41BB">
        <w:t xml:space="preserve"> Психологическая адаптация детей с нарушениями слуха после кохлеарногоимплантирования</w:t>
      </w:r>
      <w:r w:rsidRPr="000E41BB">
        <w:rPr>
          <w:bCs/>
          <w:iCs/>
        </w:rPr>
        <w:t>(Научный руководитель - проф. Селиванова Ю.В.)</w:t>
      </w:r>
    </w:p>
    <w:p w:rsidR="002E7F04" w:rsidRPr="000E41BB" w:rsidRDefault="002E7F04" w:rsidP="00C34C12">
      <w:pPr>
        <w:pStyle w:val="ac"/>
        <w:widowControl w:val="0"/>
        <w:numPr>
          <w:ilvl w:val="0"/>
          <w:numId w:val="118"/>
        </w:numPr>
        <w:tabs>
          <w:tab w:val="left" w:pos="1134"/>
        </w:tabs>
        <w:autoSpaceDE w:val="0"/>
        <w:autoSpaceDN w:val="0"/>
        <w:adjustRightInd w:val="0"/>
        <w:spacing w:before="0" w:beforeAutospacing="0" w:after="0" w:afterAutospacing="0"/>
        <w:ind w:left="567" w:firstLine="0"/>
        <w:contextualSpacing/>
        <w:jc w:val="both"/>
        <w:rPr>
          <w:rFonts w:eastAsia="Calibri"/>
          <w:lang w:eastAsia="en-US"/>
        </w:rPr>
      </w:pPr>
      <w:r w:rsidRPr="000E41BB">
        <w:rPr>
          <w:rFonts w:eastAsia="Droid Sans Fallback"/>
          <w:kern w:val="2"/>
          <w:lang w:eastAsia="zh-CN" w:bidi="hi-IN"/>
        </w:rPr>
        <w:t>Никишина А. Ю., ф-т ППиСО, 1 к, 114 гр. Литературные улицы Саратова: проектная деятельность в начальной школе. Рук. – Черемисинова Л.И., заведующий кафедрой.</w:t>
      </w:r>
    </w:p>
    <w:p w:rsidR="002E7F04" w:rsidRPr="000E41BB" w:rsidRDefault="002E7F04" w:rsidP="00C34C12">
      <w:pPr>
        <w:pStyle w:val="ac"/>
        <w:widowControl w:val="0"/>
        <w:numPr>
          <w:ilvl w:val="0"/>
          <w:numId w:val="118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567" w:firstLine="0"/>
        <w:contextualSpacing/>
        <w:jc w:val="both"/>
        <w:rPr>
          <w:shd w:val="clear" w:color="auto" w:fill="FFFFFF"/>
          <w:lang w:eastAsia="ar-SA"/>
        </w:rPr>
      </w:pPr>
      <w:r w:rsidRPr="000E41BB">
        <w:rPr>
          <w:lang w:eastAsia="ar-SA"/>
        </w:rPr>
        <w:t xml:space="preserve">Николаева И.В., студент </w:t>
      </w:r>
      <w:r w:rsidRPr="000E41BB">
        <w:rPr>
          <w:shd w:val="clear" w:color="auto" w:fill="FFFFFF"/>
          <w:lang w:eastAsia="ar-SA"/>
        </w:rPr>
        <w:t>ф-таППиСО, 1 к., 162 гр. Исследование психологических защитных механизмов у подростков с детским церебральным параличом (</w:t>
      </w:r>
      <w:r w:rsidRPr="000E41BB">
        <w:rPr>
          <w:bCs/>
          <w:shd w:val="clear" w:color="auto" w:fill="FFFFFF"/>
          <w:lang w:eastAsia="ar-SA"/>
        </w:rPr>
        <w:t xml:space="preserve">Научный руководитель - доц. </w:t>
      </w:r>
      <w:r w:rsidRPr="000E41BB">
        <w:rPr>
          <w:shd w:val="clear" w:color="auto" w:fill="FFFFFF"/>
          <w:lang w:eastAsia="ar-SA"/>
        </w:rPr>
        <w:t>Колчина А.Г.)</w:t>
      </w:r>
    </w:p>
    <w:p w:rsidR="002E7F04" w:rsidRPr="000E41BB" w:rsidRDefault="002E7F04" w:rsidP="00C34C12">
      <w:pPr>
        <w:pStyle w:val="ac"/>
        <w:numPr>
          <w:ilvl w:val="0"/>
          <w:numId w:val="118"/>
        </w:numPr>
        <w:tabs>
          <w:tab w:val="left" w:pos="0"/>
          <w:tab w:val="left" w:pos="1134"/>
        </w:tabs>
        <w:spacing w:before="0" w:beforeAutospacing="0" w:after="0" w:afterAutospacing="0"/>
        <w:ind w:left="567" w:firstLine="0"/>
        <w:contextualSpacing/>
        <w:jc w:val="both"/>
        <w:rPr>
          <w:rFonts w:eastAsia="Calibri"/>
          <w:lang w:eastAsia="en-US"/>
        </w:rPr>
      </w:pPr>
      <w:r w:rsidRPr="000E41BB">
        <w:t>Овод Н. Г., ф-т ППиСО, 2к., 201 гр. Рук. - Трифонова М.А., доцент Роль декоративно-прикладного искусства в развитии школьников на уроках технологии.</w:t>
      </w:r>
    </w:p>
    <w:p w:rsidR="002E7F04" w:rsidRPr="000E41BB" w:rsidRDefault="002E7F04" w:rsidP="00C34C12">
      <w:pPr>
        <w:pStyle w:val="ac"/>
        <w:widowControl w:val="0"/>
        <w:numPr>
          <w:ilvl w:val="0"/>
          <w:numId w:val="118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567" w:firstLine="0"/>
        <w:contextualSpacing/>
        <w:jc w:val="both"/>
        <w:rPr>
          <w:shd w:val="clear" w:color="auto" w:fill="FFFFFF"/>
          <w:lang w:eastAsia="ar-SA"/>
        </w:rPr>
      </w:pPr>
      <w:r w:rsidRPr="000E41BB">
        <w:rPr>
          <w:shd w:val="clear" w:color="auto" w:fill="FFFFFF"/>
          <w:lang w:eastAsia="ar-SA"/>
        </w:rPr>
        <w:t>Оганесян М.А., студент ф-таППиСО, 2 к., 261 гр. Особенности полоролевой идентификации и системы самооценок у подростков с ограниченными возможностями здоровья (</w:t>
      </w:r>
      <w:r w:rsidRPr="000E41BB">
        <w:rPr>
          <w:bCs/>
          <w:shd w:val="clear" w:color="auto" w:fill="FFFFFF"/>
          <w:lang w:eastAsia="ar-SA"/>
        </w:rPr>
        <w:t xml:space="preserve">Научный руководитель - доц. </w:t>
      </w:r>
      <w:r w:rsidRPr="000E41BB">
        <w:rPr>
          <w:shd w:val="clear" w:color="auto" w:fill="FFFFFF"/>
          <w:lang w:eastAsia="ar-SA"/>
        </w:rPr>
        <w:t>Колчина А.Г.)</w:t>
      </w:r>
    </w:p>
    <w:p w:rsidR="002E7F04" w:rsidRPr="000E41BB" w:rsidRDefault="002E7F04" w:rsidP="00C34C12">
      <w:pPr>
        <w:pStyle w:val="ac"/>
        <w:numPr>
          <w:ilvl w:val="0"/>
          <w:numId w:val="118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567" w:firstLine="0"/>
        <w:contextualSpacing/>
        <w:jc w:val="both"/>
        <w:rPr>
          <w:rFonts w:eastAsia="Calibri"/>
          <w:lang w:eastAsia="en-US"/>
        </w:rPr>
      </w:pPr>
      <w:r w:rsidRPr="000E41BB">
        <w:rPr>
          <w:bCs/>
          <w:iCs/>
        </w:rPr>
        <w:t>Особенности представлений у детей с нарушениями зрения. Мамеева С.Б., ф-т ППиСО, 1 к., 161 гр. Рук. — Шипова Л.В., доцент</w:t>
      </w:r>
    </w:p>
    <w:p w:rsidR="002E7F04" w:rsidRPr="000E41BB" w:rsidRDefault="002E7F04" w:rsidP="00C34C12">
      <w:pPr>
        <w:pStyle w:val="ac"/>
        <w:numPr>
          <w:ilvl w:val="0"/>
          <w:numId w:val="118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567" w:firstLine="0"/>
        <w:contextualSpacing/>
        <w:jc w:val="both"/>
      </w:pPr>
      <w:r w:rsidRPr="000E41BB">
        <w:rPr>
          <w:bCs/>
          <w:iCs/>
        </w:rPr>
        <w:t>Особенности представлений у детей с нарушениями зрения. Мамеева С.Б., ф-т ППиСО, 1 к., 161 гр. Рук. — Шипова Л.В., доцент</w:t>
      </w:r>
    </w:p>
    <w:p w:rsidR="002E7F04" w:rsidRPr="000E41BB" w:rsidRDefault="002E7F04" w:rsidP="00C34C12">
      <w:pPr>
        <w:pStyle w:val="ac"/>
        <w:numPr>
          <w:ilvl w:val="0"/>
          <w:numId w:val="118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567" w:firstLine="0"/>
        <w:contextualSpacing/>
        <w:jc w:val="both"/>
        <w:rPr>
          <w:bCs/>
          <w:iCs/>
        </w:rPr>
      </w:pPr>
      <w:r w:rsidRPr="000E41BB">
        <w:rPr>
          <w:bCs/>
          <w:iCs/>
        </w:rPr>
        <w:t>Особенности социализации лиц с расстройствами аутистического спектра. Бурова И.В., ф-т ППиСО, 1 к., 162 гр. Рук. — Гринина Е.С., доцент</w:t>
      </w:r>
    </w:p>
    <w:p w:rsidR="002E7F04" w:rsidRPr="000E41BB" w:rsidRDefault="002E7F04" w:rsidP="00C34C12">
      <w:pPr>
        <w:pStyle w:val="ac"/>
        <w:numPr>
          <w:ilvl w:val="0"/>
          <w:numId w:val="118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567" w:firstLine="0"/>
        <w:contextualSpacing/>
        <w:jc w:val="both"/>
        <w:rPr>
          <w:bCs/>
          <w:iCs/>
        </w:rPr>
      </w:pPr>
      <w:r w:rsidRPr="000E41BB">
        <w:rPr>
          <w:bCs/>
          <w:iCs/>
        </w:rPr>
        <w:t>Особенности социализации лиц с расстройствами аутистического спектра. Бурова И.В., ф-т ППиСО, 1 к., 162 гр. Рук. — Гринина Е.С., доцент</w:t>
      </w:r>
    </w:p>
    <w:p w:rsidR="002E7F04" w:rsidRPr="000E41BB" w:rsidRDefault="002E7F04" w:rsidP="00C34C12">
      <w:pPr>
        <w:pStyle w:val="ac"/>
        <w:numPr>
          <w:ilvl w:val="0"/>
          <w:numId w:val="118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567" w:firstLine="0"/>
        <w:contextualSpacing/>
        <w:jc w:val="both"/>
        <w:rPr>
          <w:bCs/>
        </w:rPr>
      </w:pPr>
      <w:r w:rsidRPr="000E41BB">
        <w:rPr>
          <w:bCs/>
          <w:iCs/>
        </w:rPr>
        <w:t>Особенности эмоционального развития детей с задержкой психического развития. Изгалиева Э.Р., ф-т ППиСО, 1 к., 161 гр. Рук. — Шипова Л.В., доцент</w:t>
      </w:r>
    </w:p>
    <w:p w:rsidR="002E7F04" w:rsidRPr="000E41BB" w:rsidRDefault="002E7F04" w:rsidP="00C34C12">
      <w:pPr>
        <w:pStyle w:val="ac"/>
        <w:numPr>
          <w:ilvl w:val="0"/>
          <w:numId w:val="118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567" w:firstLine="0"/>
        <w:contextualSpacing/>
        <w:jc w:val="both"/>
        <w:rPr>
          <w:bCs/>
        </w:rPr>
      </w:pPr>
      <w:r w:rsidRPr="000E41BB">
        <w:rPr>
          <w:bCs/>
          <w:iCs/>
        </w:rPr>
        <w:t>Особенности эмоционального развития детей с задержкой психического развития. Изгалиева Э.Р., ф-т ППиСО, 1 к., 161 гр. Рук. — Шипова Л.В., доцент</w:t>
      </w:r>
    </w:p>
    <w:p w:rsidR="002E7F04" w:rsidRPr="000E41BB" w:rsidRDefault="002E7F04" w:rsidP="00C34C12">
      <w:pPr>
        <w:pStyle w:val="a5"/>
        <w:numPr>
          <w:ilvl w:val="0"/>
          <w:numId w:val="118"/>
        </w:numPr>
        <w:tabs>
          <w:tab w:val="left" w:pos="1134"/>
        </w:tabs>
        <w:spacing w:before="0" w:after="0"/>
        <w:ind w:left="567" w:firstLine="0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lastRenderedPageBreak/>
        <w:t>Павлова М.С., студентка ФППиСО 3 курса 321 гр.  Развитие у старших дошкольников эмоциональной отзывчивости на музыку (Научный руководитель – Горина Л.В.)</w:t>
      </w:r>
    </w:p>
    <w:p w:rsidR="002E7F04" w:rsidRPr="000E41BB" w:rsidRDefault="002E7F04" w:rsidP="00C34C12">
      <w:pPr>
        <w:pStyle w:val="ac"/>
        <w:numPr>
          <w:ilvl w:val="0"/>
          <w:numId w:val="118"/>
        </w:numPr>
        <w:tabs>
          <w:tab w:val="left" w:pos="1134"/>
        </w:tabs>
        <w:spacing w:before="0" w:beforeAutospacing="0" w:after="0" w:afterAutospacing="0"/>
        <w:ind w:left="567" w:firstLine="0"/>
        <w:contextualSpacing/>
        <w:jc w:val="both"/>
      </w:pPr>
      <w:r w:rsidRPr="000E41BB">
        <w:t xml:space="preserve">Панова Е.С.., студент факультета ППиСО 1 курса 171 гр Логопедические риски русско-казахского билингвизма (Научный руководитель – доц. Бочкарева Т.А.) </w:t>
      </w:r>
    </w:p>
    <w:p w:rsidR="002E7F04" w:rsidRPr="000E41BB" w:rsidRDefault="002E7F04" w:rsidP="00C34C12">
      <w:pPr>
        <w:pStyle w:val="ac"/>
        <w:widowControl w:val="0"/>
        <w:numPr>
          <w:ilvl w:val="0"/>
          <w:numId w:val="118"/>
        </w:numPr>
        <w:tabs>
          <w:tab w:val="left" w:pos="1134"/>
        </w:tabs>
        <w:autoSpaceDE w:val="0"/>
        <w:autoSpaceDN w:val="0"/>
        <w:adjustRightInd w:val="0"/>
        <w:spacing w:before="0" w:beforeAutospacing="0" w:after="0" w:afterAutospacing="0"/>
        <w:ind w:left="567" w:firstLine="0"/>
        <w:contextualSpacing/>
        <w:jc w:val="both"/>
      </w:pPr>
      <w:r w:rsidRPr="000E41BB">
        <w:t>Петрянина А. В., студент факультета психолого-педагогического и специального образования 3 курса 311 гр. Проектная деятельность младших школьников математической направленности. (Научный руководитель – доцент О. А. Федорова).</w:t>
      </w:r>
    </w:p>
    <w:p w:rsidR="002E7F04" w:rsidRPr="000E41BB" w:rsidRDefault="002E7F04" w:rsidP="00C34C12">
      <w:pPr>
        <w:pStyle w:val="ac"/>
        <w:numPr>
          <w:ilvl w:val="0"/>
          <w:numId w:val="118"/>
        </w:numPr>
        <w:tabs>
          <w:tab w:val="left" w:pos="0"/>
          <w:tab w:val="left" w:pos="1134"/>
        </w:tabs>
        <w:spacing w:before="0" w:beforeAutospacing="0" w:after="0" w:afterAutospacing="0"/>
        <w:ind w:left="567" w:firstLine="0"/>
        <w:contextualSpacing/>
        <w:jc w:val="both"/>
      </w:pPr>
      <w:r w:rsidRPr="000E41BB">
        <w:t>Плотников Б. А., ф-т ППиСО, 2к., 201 гр. Рук. - Трифонова М.А., доцент Формирование практических умений у обучающихся в процессе технологического образования.</w:t>
      </w:r>
    </w:p>
    <w:p w:rsidR="002E7F04" w:rsidRPr="000E41BB" w:rsidRDefault="002E7F04" w:rsidP="00C34C12">
      <w:pPr>
        <w:pStyle w:val="a5"/>
        <w:numPr>
          <w:ilvl w:val="0"/>
          <w:numId w:val="118"/>
        </w:numPr>
        <w:tabs>
          <w:tab w:val="left" w:pos="1134"/>
        </w:tabs>
        <w:spacing w:before="0" w:after="0"/>
        <w:ind w:left="567" w:firstLine="0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Поздеева Ю.И., студентка ФППиСО 3 курса 321 гр.  Возможности городской среды для организации семейного досуга ребенка-дошкольника (Научный руководитель – Горина Л.В.)</w:t>
      </w:r>
    </w:p>
    <w:p w:rsidR="002E7F04" w:rsidRPr="000E41BB" w:rsidRDefault="002E7F04" w:rsidP="00C34C12">
      <w:pPr>
        <w:pStyle w:val="a5"/>
        <w:numPr>
          <w:ilvl w:val="0"/>
          <w:numId w:val="118"/>
        </w:numPr>
        <w:tabs>
          <w:tab w:val="left" w:pos="1134"/>
        </w:tabs>
        <w:spacing w:before="0" w:after="0"/>
        <w:ind w:left="567" w:firstLine="0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Попова А.И., студентка ФИЯиЛ 2 курса 213 гр. Организованный досуг для современных подростков: ценности и проблемы (Научный руководитель – доц. Бурмистрова М. Н.)</w:t>
      </w:r>
    </w:p>
    <w:p w:rsidR="002E7F04" w:rsidRPr="000E41BB" w:rsidRDefault="002E7F04" w:rsidP="00C34C12">
      <w:pPr>
        <w:pStyle w:val="ac"/>
        <w:numPr>
          <w:ilvl w:val="0"/>
          <w:numId w:val="118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567" w:firstLine="0"/>
        <w:contextualSpacing/>
        <w:jc w:val="both"/>
        <w:rPr>
          <w:bCs/>
        </w:rPr>
      </w:pPr>
      <w:r w:rsidRPr="000E41BB">
        <w:rPr>
          <w:bCs/>
          <w:iCs/>
        </w:rPr>
        <w:t>Предпосылки и условия формирования коммуникативных навыков у младших школьников с нарушениями слуха. Солодовник О.Ю., ф-т ППиСО, 1 к., 161 гр. Рук. — Шипова Л.В., доцент</w:t>
      </w:r>
    </w:p>
    <w:p w:rsidR="002E7F04" w:rsidRPr="000E41BB" w:rsidRDefault="002E7F04" w:rsidP="00C34C12">
      <w:pPr>
        <w:pStyle w:val="ac"/>
        <w:numPr>
          <w:ilvl w:val="0"/>
          <w:numId w:val="118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567" w:firstLine="0"/>
        <w:contextualSpacing/>
        <w:jc w:val="both"/>
        <w:rPr>
          <w:bCs/>
        </w:rPr>
      </w:pPr>
      <w:r w:rsidRPr="000E41BB">
        <w:rPr>
          <w:bCs/>
          <w:iCs/>
        </w:rPr>
        <w:t>Предпосылки и условия формирования коммуникативных навыков у младших школьников с нарушениями слуха. Солодовник О.Ю., ф-т ППиСО, 1 к., 161 гр. Рук. — Шипова Л.В., доцент</w:t>
      </w:r>
    </w:p>
    <w:p w:rsidR="002E7F04" w:rsidRPr="000E41BB" w:rsidRDefault="002E7F04" w:rsidP="00C34C12">
      <w:pPr>
        <w:pStyle w:val="ac"/>
        <w:numPr>
          <w:ilvl w:val="0"/>
          <w:numId w:val="118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567" w:firstLine="0"/>
        <w:contextualSpacing/>
        <w:jc w:val="both"/>
        <w:rPr>
          <w:bCs/>
          <w:iCs/>
        </w:rPr>
      </w:pPr>
      <w:r w:rsidRPr="000E41BB">
        <w:rPr>
          <w:bCs/>
          <w:iCs/>
        </w:rPr>
        <w:t>Проблема идентификации эмоций младшими школьниками с расстройствами аутистического спектра. Бессонова А.А., ф-т ППиСО, 4 к., 461 гр. Рук. — Гринина Е.С., доцент</w:t>
      </w:r>
    </w:p>
    <w:p w:rsidR="002E7F04" w:rsidRPr="000E41BB" w:rsidRDefault="002E7F04" w:rsidP="00C34C12">
      <w:pPr>
        <w:pStyle w:val="ac"/>
        <w:numPr>
          <w:ilvl w:val="0"/>
          <w:numId w:val="118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567" w:firstLine="0"/>
        <w:contextualSpacing/>
        <w:jc w:val="both"/>
        <w:rPr>
          <w:bCs/>
          <w:iCs/>
        </w:rPr>
      </w:pPr>
      <w:r w:rsidRPr="000E41BB">
        <w:rPr>
          <w:bCs/>
          <w:iCs/>
        </w:rPr>
        <w:t>Проблема идентификации эмоций младшими школьниками с расстройствами аутистического спектра. Бессонова А.А., ф-т ППиСО, 4 к., 461 гр. Рук. — Гринина Е.С., доцент</w:t>
      </w:r>
    </w:p>
    <w:p w:rsidR="002E7F04" w:rsidRPr="000E41BB" w:rsidRDefault="002E7F04" w:rsidP="00C34C12">
      <w:pPr>
        <w:pStyle w:val="ac"/>
        <w:widowControl w:val="0"/>
        <w:numPr>
          <w:ilvl w:val="0"/>
          <w:numId w:val="118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567" w:firstLine="0"/>
        <w:contextualSpacing/>
        <w:jc w:val="both"/>
        <w:rPr>
          <w:shd w:val="clear" w:color="auto" w:fill="FFFFFF"/>
        </w:rPr>
      </w:pPr>
      <w:r w:rsidRPr="000E41BB">
        <w:rPr>
          <w:bCs/>
          <w:iCs/>
        </w:rPr>
        <w:t xml:space="preserve">Проблема эмоционального интеллекта в специальной психологии. Беззубцева Н. Г., ф-т ППиСО, 3 к., 361 гр. Рук. — Гринина Е.С., доцент. </w:t>
      </w:r>
      <w:r w:rsidRPr="000E41BB">
        <w:rPr>
          <w:shd w:val="clear" w:color="auto" w:fill="FFFFFF"/>
        </w:rPr>
        <w:t>1 место в секции коррекционной педагогики и специальной психологии.</w:t>
      </w:r>
    </w:p>
    <w:p w:rsidR="002E7F04" w:rsidRPr="000E41BB" w:rsidRDefault="002E7F04" w:rsidP="00C34C12">
      <w:pPr>
        <w:pStyle w:val="ac"/>
        <w:widowControl w:val="0"/>
        <w:numPr>
          <w:ilvl w:val="0"/>
          <w:numId w:val="118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567" w:firstLine="0"/>
        <w:contextualSpacing/>
        <w:jc w:val="both"/>
        <w:rPr>
          <w:shd w:val="clear" w:color="auto" w:fill="FFFFFF"/>
        </w:rPr>
      </w:pPr>
      <w:r w:rsidRPr="000E41BB">
        <w:rPr>
          <w:bCs/>
          <w:iCs/>
        </w:rPr>
        <w:t xml:space="preserve">Проблема эмоционального интеллекта в специальной психологии. Беззубцева Н. Г., ф-т ППиСО, 3 к., 361 гр. Рук. — Гринина Е.С., доцент. </w:t>
      </w:r>
      <w:r w:rsidRPr="000E41BB">
        <w:rPr>
          <w:shd w:val="clear" w:color="auto" w:fill="FFFFFF"/>
        </w:rPr>
        <w:t>1 место в секции коррекционной педагогики и специальной психологии.</w:t>
      </w:r>
    </w:p>
    <w:p w:rsidR="002E7F04" w:rsidRPr="000E41BB" w:rsidRDefault="002E7F04" w:rsidP="00C34C12">
      <w:pPr>
        <w:pStyle w:val="ac"/>
        <w:numPr>
          <w:ilvl w:val="0"/>
          <w:numId w:val="118"/>
        </w:numPr>
        <w:tabs>
          <w:tab w:val="left" w:pos="0"/>
          <w:tab w:val="left" w:pos="1134"/>
        </w:tabs>
        <w:spacing w:before="0" w:beforeAutospacing="0" w:after="0" w:afterAutospacing="0"/>
        <w:ind w:left="567" w:firstLine="0"/>
        <w:contextualSpacing/>
        <w:jc w:val="both"/>
      </w:pPr>
      <w:r w:rsidRPr="000E41BB">
        <w:t>Пронин А. Н., магистр ф-т ППиСО, 1 к., 102 гр. Рук. - Саяпин В.Н., профессор Технологическое образование как фактор развития социальной активности школьника.</w:t>
      </w:r>
    </w:p>
    <w:p w:rsidR="002E7F04" w:rsidRPr="000E41BB" w:rsidRDefault="002E7F04" w:rsidP="00C34C12">
      <w:pPr>
        <w:pStyle w:val="ac"/>
        <w:numPr>
          <w:ilvl w:val="0"/>
          <w:numId w:val="118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567" w:firstLine="0"/>
        <w:contextualSpacing/>
        <w:jc w:val="both"/>
        <w:rPr>
          <w:bCs/>
          <w:iCs/>
        </w:rPr>
      </w:pPr>
      <w:r w:rsidRPr="000E41BB">
        <w:rPr>
          <w:bCs/>
          <w:iCs/>
        </w:rPr>
        <w:t>Психологическая деятельность в молодежном клубе благотворительного центра Хасдей Ерушалаим. Михайлова И.С. ф-т ППиСО, 2 к., 261 гр. Рук. — Гринина Е.С., доцент</w:t>
      </w:r>
    </w:p>
    <w:p w:rsidR="002E7F04" w:rsidRPr="000E41BB" w:rsidRDefault="002E7F04" w:rsidP="00C34C12">
      <w:pPr>
        <w:pStyle w:val="ac"/>
        <w:numPr>
          <w:ilvl w:val="0"/>
          <w:numId w:val="118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567" w:firstLine="0"/>
        <w:contextualSpacing/>
        <w:jc w:val="both"/>
        <w:rPr>
          <w:bCs/>
          <w:iCs/>
        </w:rPr>
      </w:pPr>
      <w:r w:rsidRPr="000E41BB">
        <w:rPr>
          <w:bCs/>
          <w:iCs/>
        </w:rPr>
        <w:t>Психологическая деятельность в молодежном клубе благотворительного центра Хасдей Ерушалаим. Михайлова И.С. ф-т ППиСО, 2 к., 261 гр. Рук. — Гринина Е.С., доцент</w:t>
      </w:r>
    </w:p>
    <w:p w:rsidR="002E7F04" w:rsidRPr="000E41BB" w:rsidRDefault="002E7F04" w:rsidP="00C34C12">
      <w:pPr>
        <w:pStyle w:val="ac"/>
        <w:numPr>
          <w:ilvl w:val="0"/>
          <w:numId w:val="118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567" w:firstLine="0"/>
        <w:contextualSpacing/>
        <w:jc w:val="both"/>
        <w:rPr>
          <w:bCs/>
          <w:iCs/>
        </w:rPr>
      </w:pPr>
      <w:r w:rsidRPr="000E41BB">
        <w:rPr>
          <w:bCs/>
          <w:iCs/>
        </w:rPr>
        <w:t>Психологические особенности личности детей-инвалидов. Ворсунова Е.В., ф-т ППиСО, 2 к., 261 гр. Рук. — Гринина Е.С., доцент</w:t>
      </w:r>
    </w:p>
    <w:p w:rsidR="002E7F04" w:rsidRPr="000E41BB" w:rsidRDefault="002E7F04" w:rsidP="00C34C12">
      <w:pPr>
        <w:pStyle w:val="ac"/>
        <w:numPr>
          <w:ilvl w:val="0"/>
          <w:numId w:val="118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567" w:firstLine="0"/>
        <w:contextualSpacing/>
        <w:jc w:val="both"/>
        <w:rPr>
          <w:bCs/>
          <w:iCs/>
        </w:rPr>
      </w:pPr>
      <w:r w:rsidRPr="000E41BB">
        <w:rPr>
          <w:bCs/>
          <w:iCs/>
        </w:rPr>
        <w:t>Психологические особенности личности детей-инвалидов. Ворсунова Е.В., ф-т ППиСО, 2 к., 261 гр. Рук. — Гринина Е.С., доцент</w:t>
      </w:r>
    </w:p>
    <w:p w:rsidR="002E7F04" w:rsidRPr="000E41BB" w:rsidRDefault="002E7F04" w:rsidP="00C34C12">
      <w:pPr>
        <w:pStyle w:val="ac"/>
        <w:numPr>
          <w:ilvl w:val="0"/>
          <w:numId w:val="118"/>
        </w:numPr>
        <w:tabs>
          <w:tab w:val="left" w:pos="1134"/>
        </w:tabs>
        <w:spacing w:before="0" w:beforeAutospacing="0" w:after="0" w:afterAutospacing="0"/>
        <w:ind w:left="567" w:firstLine="0"/>
        <w:contextualSpacing/>
        <w:jc w:val="both"/>
      </w:pPr>
      <w:r w:rsidRPr="000E41BB">
        <w:rPr>
          <w:shd w:val="clear" w:color="auto" w:fill="FFFFFF"/>
          <w:lang w:eastAsia="ar-SA"/>
        </w:rPr>
        <w:t xml:space="preserve">Резанова В.Е.,студент </w:t>
      </w:r>
      <w:r w:rsidRPr="000E41BB">
        <w:t xml:space="preserve">ф-таППиСО, 4 к., 491 гр. </w:t>
      </w:r>
      <w:r w:rsidRPr="000E41BB">
        <w:rPr>
          <w:shd w:val="clear" w:color="auto" w:fill="FFFFFF"/>
          <w:lang w:eastAsia="ar-SA"/>
        </w:rPr>
        <w:t>Особенности экологического воспитания детей с комплексными нарушениями развития</w:t>
      </w:r>
      <w:r w:rsidRPr="000E41BB">
        <w:t xml:space="preserve"> (</w:t>
      </w:r>
      <w:r w:rsidRPr="000E41BB">
        <w:rPr>
          <w:bCs/>
        </w:rPr>
        <w:t xml:space="preserve">Научный руководитель - доц. </w:t>
      </w:r>
      <w:r w:rsidRPr="000E41BB">
        <w:t>Мясникова Л. В.)</w:t>
      </w:r>
    </w:p>
    <w:p w:rsidR="002E7F04" w:rsidRPr="000E41BB" w:rsidRDefault="002E7F04" w:rsidP="00C34C12">
      <w:pPr>
        <w:pStyle w:val="ac"/>
        <w:numPr>
          <w:ilvl w:val="0"/>
          <w:numId w:val="118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567" w:firstLine="0"/>
        <w:contextualSpacing/>
        <w:jc w:val="both"/>
        <w:rPr>
          <w:bCs/>
          <w:iCs/>
        </w:rPr>
      </w:pPr>
      <w:r w:rsidRPr="000E41BB">
        <w:rPr>
          <w:bCs/>
          <w:iCs/>
        </w:rPr>
        <w:lastRenderedPageBreak/>
        <w:t>Резник А.А, студент ф-та ППиСО,</w:t>
      </w:r>
      <w:r w:rsidRPr="000E41BB">
        <w:t>1к., 156 гр.</w:t>
      </w:r>
      <w:r w:rsidRPr="000E41BB">
        <w:rPr>
          <w:shd w:val="clear" w:color="auto" w:fill="FFFFFF"/>
          <w:lang w:eastAsia="ar-SA"/>
        </w:rPr>
        <w:t>Активизация познавательного интереса младших школьников с ЗПР</w:t>
      </w:r>
      <w:r w:rsidRPr="000E41BB">
        <w:rPr>
          <w:bCs/>
          <w:iCs/>
        </w:rPr>
        <w:t xml:space="preserve"> (Научный руководитель - проф. Селиванова Ю.В.)</w:t>
      </w:r>
    </w:p>
    <w:p w:rsidR="002E7F04" w:rsidRPr="000E41BB" w:rsidRDefault="002E7F04" w:rsidP="00C34C12">
      <w:pPr>
        <w:pStyle w:val="ac"/>
        <w:numPr>
          <w:ilvl w:val="0"/>
          <w:numId w:val="118"/>
        </w:numPr>
        <w:tabs>
          <w:tab w:val="left" w:pos="1134"/>
        </w:tabs>
        <w:spacing w:before="0" w:beforeAutospacing="0" w:after="0" w:afterAutospacing="0"/>
        <w:ind w:left="567" w:firstLine="0"/>
        <w:contextualSpacing/>
        <w:jc w:val="both"/>
        <w:rPr>
          <w:rFonts w:eastAsia="Calibri"/>
          <w:lang w:eastAsia="en-US"/>
        </w:rPr>
      </w:pPr>
      <w:r w:rsidRPr="000E41BB">
        <w:t xml:space="preserve">Родикова А.С., студент факультета ППиСО 2 курса 272 гр. Использование интерактивных технологий в логопедической работе с младшими школьниками с комплексными нарушениями в развитии (Научный руководитель - доц. Якунина О.В.). </w:t>
      </w:r>
    </w:p>
    <w:p w:rsidR="002E7F04" w:rsidRPr="000E41BB" w:rsidRDefault="002E7F04" w:rsidP="00C34C12">
      <w:pPr>
        <w:pStyle w:val="ac"/>
        <w:numPr>
          <w:ilvl w:val="0"/>
          <w:numId w:val="118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567" w:firstLine="0"/>
        <w:contextualSpacing/>
        <w:jc w:val="both"/>
        <w:rPr>
          <w:shd w:val="clear" w:color="auto" w:fill="FFFFFF"/>
          <w:lang w:eastAsia="ar-SA"/>
        </w:rPr>
      </w:pPr>
      <w:r w:rsidRPr="000E41BB">
        <w:rPr>
          <w:shd w:val="clear" w:color="auto" w:fill="FFFFFF"/>
          <w:lang w:eastAsia="ar-SA"/>
        </w:rPr>
        <w:t xml:space="preserve">Романова К.С., студент </w:t>
      </w:r>
      <w:r w:rsidRPr="000E41BB">
        <w:rPr>
          <w:bCs/>
          <w:iCs/>
        </w:rPr>
        <w:t xml:space="preserve">ф-таППиСО, 1 к., 156 гр. </w:t>
      </w:r>
      <w:r w:rsidRPr="000E41BB">
        <w:rPr>
          <w:shd w:val="clear" w:color="auto" w:fill="FFFFFF"/>
          <w:lang w:eastAsia="ar-SA"/>
        </w:rPr>
        <w:t>Формирование эстетической культуры младших школьников с ЗПР средствами литературного чтения</w:t>
      </w:r>
      <w:r w:rsidRPr="000E41BB">
        <w:rPr>
          <w:bCs/>
          <w:iCs/>
        </w:rPr>
        <w:t xml:space="preserve"> (Научный руководитель – доц. Горина Е.Н.)</w:t>
      </w:r>
    </w:p>
    <w:p w:rsidR="002E7F04" w:rsidRPr="000E41BB" w:rsidRDefault="002E7F04" w:rsidP="00C34C12">
      <w:pPr>
        <w:pStyle w:val="ac"/>
        <w:widowControl w:val="0"/>
        <w:numPr>
          <w:ilvl w:val="0"/>
          <w:numId w:val="118"/>
        </w:numPr>
        <w:tabs>
          <w:tab w:val="left" w:pos="1134"/>
        </w:tabs>
        <w:autoSpaceDE w:val="0"/>
        <w:autoSpaceDN w:val="0"/>
        <w:adjustRightInd w:val="0"/>
        <w:spacing w:before="0" w:beforeAutospacing="0" w:after="0" w:afterAutospacing="0"/>
        <w:ind w:left="567" w:firstLine="0"/>
        <w:contextualSpacing/>
        <w:jc w:val="both"/>
        <w:rPr>
          <w:rFonts w:eastAsia="Calibri"/>
          <w:lang w:eastAsia="en-US"/>
        </w:rPr>
      </w:pPr>
      <w:r w:rsidRPr="000E41BB">
        <w:t>Романова М. М., студент факультета психолого-педагогического и специального образования 4 курса 411 гр. организация сотрудничества младших школьников на уроках окружающего мира. (Научный руководитель – доцент Е. Е. Морозова).</w:t>
      </w:r>
    </w:p>
    <w:p w:rsidR="002E7F04" w:rsidRPr="000E41BB" w:rsidRDefault="002E7F04" w:rsidP="00C34C12">
      <w:pPr>
        <w:pStyle w:val="a5"/>
        <w:numPr>
          <w:ilvl w:val="0"/>
          <w:numId w:val="118"/>
        </w:numPr>
        <w:tabs>
          <w:tab w:val="left" w:pos="1134"/>
        </w:tabs>
        <w:spacing w:before="0" w:after="0"/>
        <w:ind w:left="567" w:firstLine="0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Рябова А.А., студентка ФППиСО 2 курса 231 гр. Событийность как содержательно-смысловая характеристика современного воспитания (Научный руководитель – доц. Никитина Е.А.)</w:t>
      </w:r>
    </w:p>
    <w:p w:rsidR="002E7F04" w:rsidRPr="000E41BB" w:rsidRDefault="002E7F04" w:rsidP="00C34C12">
      <w:pPr>
        <w:pStyle w:val="a5"/>
        <w:numPr>
          <w:ilvl w:val="0"/>
          <w:numId w:val="118"/>
        </w:numPr>
        <w:tabs>
          <w:tab w:val="left" w:pos="1134"/>
        </w:tabs>
        <w:spacing w:before="0" w:after="0"/>
        <w:ind w:left="567" w:firstLine="0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Савочкина А.А., ФППиСО 2 курс 221 гр. Игрушка как средство развития воображения детей дошкольного возраста (Научный руководитель – доц. Кошкина И.В.)</w:t>
      </w:r>
    </w:p>
    <w:p w:rsidR="002E7F04" w:rsidRPr="000E41BB" w:rsidRDefault="002E7F04" w:rsidP="00C34C12">
      <w:pPr>
        <w:pStyle w:val="ac"/>
        <w:widowControl w:val="0"/>
        <w:numPr>
          <w:ilvl w:val="0"/>
          <w:numId w:val="118"/>
        </w:numPr>
        <w:tabs>
          <w:tab w:val="left" w:pos="1134"/>
        </w:tabs>
        <w:autoSpaceDE w:val="0"/>
        <w:autoSpaceDN w:val="0"/>
        <w:adjustRightInd w:val="0"/>
        <w:spacing w:before="0" w:beforeAutospacing="0" w:after="0" w:afterAutospacing="0"/>
        <w:ind w:left="567" w:firstLine="0"/>
        <w:contextualSpacing/>
        <w:jc w:val="both"/>
      </w:pPr>
      <w:r w:rsidRPr="000E41BB">
        <w:t>Савхалова И. Н., студент факультета психолого-педагогического и специального образования 4 курса 411 гр. Роль краеведческих экскурсий в эколого-эстетическом образовании младших школьников. (Научный руководитель – доцент О А. Исаева).</w:t>
      </w:r>
    </w:p>
    <w:p w:rsidR="002E7F04" w:rsidRPr="000E41BB" w:rsidRDefault="002E7F04" w:rsidP="00C34C12">
      <w:pPr>
        <w:pStyle w:val="ac"/>
        <w:numPr>
          <w:ilvl w:val="0"/>
          <w:numId w:val="118"/>
        </w:numPr>
        <w:tabs>
          <w:tab w:val="left" w:pos="0"/>
          <w:tab w:val="left" w:pos="1134"/>
        </w:tabs>
        <w:spacing w:before="0" w:beforeAutospacing="0" w:after="0" w:afterAutospacing="0"/>
        <w:ind w:left="567" w:firstLine="0"/>
        <w:contextualSpacing/>
        <w:jc w:val="both"/>
      </w:pPr>
      <w:r w:rsidRPr="000E41BB">
        <w:t>Садрова Э.Р., ф-т ППиСО, 4 к., 401 гр. Рук. – Усова Н.В., доцент Формирование познавательной активности посредством применения активных методов обучения на уроках технологии.</w:t>
      </w:r>
    </w:p>
    <w:p w:rsidR="002E7F04" w:rsidRPr="000E41BB" w:rsidRDefault="002E7F04" w:rsidP="00C34C12">
      <w:pPr>
        <w:pStyle w:val="ac"/>
        <w:widowControl w:val="0"/>
        <w:numPr>
          <w:ilvl w:val="0"/>
          <w:numId w:val="118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567" w:firstLine="0"/>
        <w:contextualSpacing/>
        <w:jc w:val="both"/>
        <w:rPr>
          <w:shd w:val="clear" w:color="auto" w:fill="FFFFFF"/>
        </w:rPr>
      </w:pPr>
      <w:r w:rsidRPr="000E41BB">
        <w:rPr>
          <w:shd w:val="clear" w:color="auto" w:fill="FFFFFF"/>
        </w:rPr>
        <w:t>Саморегуляция познавательной деятельности младших школьников с ЗПР. Курбатова А.И., ф-т ППиСО, 3 к., 361гр. Рук.- Шипова Л.В., доцент. 1 место в секции коррекционной педагогики и специальной психологии.</w:t>
      </w:r>
    </w:p>
    <w:p w:rsidR="002E7F04" w:rsidRPr="000E41BB" w:rsidRDefault="002E7F04" w:rsidP="00C34C12">
      <w:pPr>
        <w:pStyle w:val="ac"/>
        <w:widowControl w:val="0"/>
        <w:numPr>
          <w:ilvl w:val="0"/>
          <w:numId w:val="118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567" w:firstLine="0"/>
        <w:contextualSpacing/>
        <w:jc w:val="both"/>
        <w:rPr>
          <w:shd w:val="clear" w:color="auto" w:fill="FFFFFF"/>
        </w:rPr>
      </w:pPr>
      <w:r w:rsidRPr="000E41BB">
        <w:rPr>
          <w:shd w:val="clear" w:color="auto" w:fill="FFFFFF"/>
        </w:rPr>
        <w:t>Саморегуляция познавательной деятельности младших школьников с ЗПР. Курбатова А.И., ф-т ППиСО, 3 к., 361гр. Рук.- Шипова Л.В., доцент. 1 место в секции коррекционной педагогики и специальной психологии.</w:t>
      </w:r>
    </w:p>
    <w:p w:rsidR="002E7F04" w:rsidRPr="000E41BB" w:rsidRDefault="002E7F04" w:rsidP="00C34C12">
      <w:pPr>
        <w:pStyle w:val="a5"/>
        <w:widowControl w:val="0"/>
        <w:numPr>
          <w:ilvl w:val="0"/>
          <w:numId w:val="118"/>
        </w:numPr>
        <w:tabs>
          <w:tab w:val="left" w:pos="1134"/>
        </w:tabs>
        <w:spacing w:before="0" w:after="0"/>
        <w:ind w:left="567" w:firstLine="0"/>
        <w:rPr>
          <w:rStyle w:val="apple-converted-space"/>
          <w:rFonts w:ascii="Times New Roman" w:eastAsia="Calibri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 xml:space="preserve">Сарбина Е.М., </w:t>
      </w:r>
      <w:r w:rsidRPr="000E41BB">
        <w:rPr>
          <w:rFonts w:ascii="Times New Roman" w:eastAsia="Calibri" w:hAnsi="Times New Roman" w:cs="Times New Roman"/>
          <w:sz w:val="24"/>
          <w:szCs w:val="24"/>
        </w:rPr>
        <w:t xml:space="preserve">ф-т ППиСО, 3 к., 341 гр. </w:t>
      </w:r>
      <w:r w:rsidRPr="000E41BB">
        <w:rPr>
          <w:rFonts w:ascii="Times New Roman" w:hAnsi="Times New Roman" w:cs="Times New Roman"/>
          <w:sz w:val="24"/>
          <w:szCs w:val="24"/>
        </w:rPr>
        <w:t>Предрассудки и стереотипы: рассмотрение биологической и социальной важности в наше время</w:t>
      </w:r>
      <w:r w:rsidRPr="000E41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E41BB">
        <w:rPr>
          <w:rFonts w:ascii="Times New Roman" w:hAnsi="Times New Roman" w:cs="Times New Roman"/>
          <w:sz w:val="24"/>
          <w:szCs w:val="24"/>
        </w:rPr>
        <w:t>(науч</w:t>
      </w: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научный руководитель – проф. </w:t>
      </w:r>
      <w:r w:rsidRPr="000E41BB">
        <w:rPr>
          <w:rFonts w:ascii="Times New Roman" w:hAnsi="Times New Roman" w:cs="Times New Roman"/>
          <w:sz w:val="24"/>
          <w:szCs w:val="24"/>
        </w:rPr>
        <w:t>Шамионов Р.М</w:t>
      </w: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0E41BB">
        <w:rPr>
          <w:rStyle w:val="apple-converted-space"/>
          <w:rFonts w:ascii="Times New Roman" w:eastAsia="Calibri" w:hAnsi="Times New Roman" w:cs="Times New Roman"/>
          <w:sz w:val="24"/>
          <w:szCs w:val="24"/>
          <w:shd w:val="clear" w:color="auto" w:fill="FFFFFF"/>
        </w:rPr>
        <w:t> </w:t>
      </w:r>
    </w:p>
    <w:p w:rsidR="002E7F04" w:rsidRPr="000E41BB" w:rsidRDefault="002E7F04" w:rsidP="00C34C12">
      <w:pPr>
        <w:pStyle w:val="a5"/>
        <w:widowControl w:val="0"/>
        <w:numPr>
          <w:ilvl w:val="0"/>
          <w:numId w:val="118"/>
        </w:numPr>
        <w:tabs>
          <w:tab w:val="left" w:pos="1134"/>
        </w:tabs>
        <w:spacing w:before="0" w:after="0"/>
        <w:ind w:left="567" w:firstLine="0"/>
        <w:rPr>
          <w:rStyle w:val="apple-converted-space"/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0E41BB">
        <w:rPr>
          <w:rFonts w:ascii="Times New Roman" w:eastAsia="Calibri" w:hAnsi="Times New Roman" w:cs="Times New Roman"/>
          <w:sz w:val="24"/>
          <w:szCs w:val="24"/>
        </w:rPr>
        <w:t>Свотина М. В., ф-т ППиСО, 3 к., 341 гр.</w:t>
      </w: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Взаимосвязь личностной автономии и субъективного благополучия молодежи</w:t>
      </w:r>
      <w:r w:rsidRPr="000E41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E41BB">
        <w:rPr>
          <w:rFonts w:ascii="Times New Roman" w:hAnsi="Times New Roman" w:cs="Times New Roman"/>
          <w:sz w:val="24"/>
          <w:szCs w:val="24"/>
        </w:rPr>
        <w:t>(науч</w:t>
      </w: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научный руководитель – доц. Бочарова Е.Е.)</w:t>
      </w:r>
      <w:r w:rsidRPr="000E41BB">
        <w:rPr>
          <w:rStyle w:val="apple-converted-space"/>
          <w:rFonts w:ascii="Times New Roman" w:eastAsia="Calibri" w:hAnsi="Times New Roman" w:cs="Times New Roman"/>
          <w:sz w:val="24"/>
          <w:szCs w:val="24"/>
          <w:shd w:val="clear" w:color="auto" w:fill="FFFFFF"/>
        </w:rPr>
        <w:t> </w:t>
      </w:r>
    </w:p>
    <w:p w:rsidR="002E7F04" w:rsidRPr="000E41BB" w:rsidRDefault="002E7F04" w:rsidP="00C34C12">
      <w:pPr>
        <w:pStyle w:val="ac"/>
        <w:numPr>
          <w:ilvl w:val="0"/>
          <w:numId w:val="118"/>
        </w:numPr>
        <w:tabs>
          <w:tab w:val="left" w:pos="1134"/>
        </w:tabs>
        <w:spacing w:before="0" w:beforeAutospacing="0" w:after="0" w:afterAutospacing="0"/>
        <w:ind w:left="567" w:firstLine="0"/>
        <w:contextualSpacing/>
        <w:jc w:val="both"/>
        <w:rPr>
          <w:rFonts w:eastAsia="Calibri"/>
        </w:rPr>
      </w:pPr>
      <w:r w:rsidRPr="000E41BB">
        <w:t>Седова Д.В., студент факультета ППиСО, 2курса 271 гр. Дети и взрослые в рассказах В. Голявкина: проблема диалога (Научный руководитель - доц. Крючков В.П.).</w:t>
      </w:r>
    </w:p>
    <w:p w:rsidR="002E7F04" w:rsidRPr="000E41BB" w:rsidRDefault="002E7F04" w:rsidP="00C34C12">
      <w:pPr>
        <w:pStyle w:val="ac"/>
        <w:numPr>
          <w:ilvl w:val="0"/>
          <w:numId w:val="118"/>
        </w:numPr>
        <w:tabs>
          <w:tab w:val="left" w:pos="1134"/>
        </w:tabs>
        <w:spacing w:before="0" w:beforeAutospacing="0" w:after="0" w:afterAutospacing="0"/>
        <w:ind w:left="567" w:firstLine="0"/>
        <w:contextualSpacing/>
      </w:pPr>
      <w:r w:rsidRPr="000E41BB">
        <w:rPr>
          <w:shd w:val="clear" w:color="auto" w:fill="FFFFFF"/>
        </w:rPr>
        <w:t xml:space="preserve">Серегин К.В., студент </w:t>
      </w:r>
      <w:r w:rsidRPr="000E41BB">
        <w:t xml:space="preserve">ф-таППиСО, 2 к., 261 гр. </w:t>
      </w:r>
      <w:r w:rsidRPr="000E41BB">
        <w:rPr>
          <w:shd w:val="clear" w:color="auto" w:fill="FFFFFF"/>
        </w:rPr>
        <w:t>Особенности памяти студентов с нарушениями зрения</w:t>
      </w:r>
      <w:r w:rsidRPr="000E41BB">
        <w:rPr>
          <w:bCs/>
          <w:iCs/>
        </w:rPr>
        <w:t xml:space="preserve">(Научный руководитель - доц. </w:t>
      </w:r>
      <w:r w:rsidRPr="000E41BB">
        <w:t>Коновалова М.Д.)</w:t>
      </w:r>
    </w:p>
    <w:p w:rsidR="002E7F04" w:rsidRPr="000E41BB" w:rsidRDefault="002E7F04" w:rsidP="00C34C12">
      <w:pPr>
        <w:pStyle w:val="ac"/>
        <w:numPr>
          <w:ilvl w:val="0"/>
          <w:numId w:val="118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567" w:firstLine="0"/>
        <w:contextualSpacing/>
        <w:jc w:val="both"/>
      </w:pPr>
      <w:r w:rsidRPr="000E41BB">
        <w:rPr>
          <w:bCs/>
          <w:iCs/>
        </w:rPr>
        <w:t>Середа А.А.</w:t>
      </w:r>
      <w:r w:rsidRPr="000E41BB">
        <w:t>, студент ф-та ППиСО, 1к., 156 гр.</w:t>
      </w:r>
      <w:r w:rsidRPr="000E41BB">
        <w:rPr>
          <w:bCs/>
          <w:iCs/>
        </w:rPr>
        <w:t>Теоретический анализ становления инклюзивного образования: региональный аспект</w:t>
      </w:r>
      <w:r w:rsidRPr="000E41BB">
        <w:rPr>
          <w:bCs/>
        </w:rPr>
        <w:t xml:space="preserve">(Научный руководитель - проф. </w:t>
      </w:r>
      <w:r w:rsidRPr="000E41BB">
        <w:rPr>
          <w:bCs/>
          <w:iCs/>
        </w:rPr>
        <w:t>Селиванова Ю.В</w:t>
      </w:r>
      <w:r w:rsidRPr="000E41BB">
        <w:rPr>
          <w:bCs/>
        </w:rPr>
        <w:t>.)</w:t>
      </w:r>
    </w:p>
    <w:p w:rsidR="002E7F04" w:rsidRPr="000E41BB" w:rsidRDefault="002E7F04" w:rsidP="00C34C12">
      <w:pPr>
        <w:pStyle w:val="ac"/>
        <w:numPr>
          <w:ilvl w:val="0"/>
          <w:numId w:val="118"/>
        </w:numPr>
        <w:tabs>
          <w:tab w:val="left" w:pos="1134"/>
        </w:tabs>
        <w:spacing w:before="0" w:beforeAutospacing="0" w:after="0" w:afterAutospacing="0"/>
        <w:ind w:left="567" w:firstLine="0"/>
        <w:contextualSpacing/>
        <w:jc w:val="both"/>
        <w:rPr>
          <w:rFonts w:eastAsia="Calibri"/>
          <w:lang w:eastAsia="en-US"/>
        </w:rPr>
      </w:pPr>
      <w:r w:rsidRPr="000E41BB">
        <w:t xml:space="preserve">Сидоренко Д.А., студент факультета ППиСО 1курса 171 гр. Студенческий жаргон: о речевой культуре студентов (Научный руководитель - доц. Бочкарева Т.А.). </w:t>
      </w:r>
    </w:p>
    <w:p w:rsidR="002E7F04" w:rsidRPr="000E41BB" w:rsidRDefault="002E7F04" w:rsidP="00C34C12">
      <w:pPr>
        <w:pStyle w:val="ac"/>
        <w:widowControl w:val="0"/>
        <w:numPr>
          <w:ilvl w:val="0"/>
          <w:numId w:val="118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567" w:firstLine="0"/>
        <w:contextualSpacing/>
        <w:jc w:val="both"/>
        <w:rPr>
          <w:shd w:val="clear" w:color="auto" w:fill="FFFFFF"/>
          <w:lang w:eastAsia="ar-SA"/>
        </w:rPr>
      </w:pPr>
      <w:r w:rsidRPr="000E41BB">
        <w:rPr>
          <w:shd w:val="clear" w:color="auto" w:fill="FFFFFF"/>
          <w:lang w:eastAsia="ar-SA"/>
        </w:rPr>
        <w:t>Сидяйкина А.Д., студент ф-таППиСО, 2 к., 291 гр. Экологическое воспитание детей с нарушением интеллекта(</w:t>
      </w:r>
      <w:r w:rsidRPr="000E41BB">
        <w:rPr>
          <w:bCs/>
          <w:shd w:val="clear" w:color="auto" w:fill="FFFFFF"/>
          <w:lang w:eastAsia="ar-SA"/>
        </w:rPr>
        <w:t xml:space="preserve">Научный руководитель - доц. </w:t>
      </w:r>
      <w:r w:rsidRPr="000E41BB">
        <w:rPr>
          <w:shd w:val="clear" w:color="auto" w:fill="FFFFFF"/>
          <w:lang w:eastAsia="ar-SA"/>
        </w:rPr>
        <w:t>Щетинина Е. Б.)</w:t>
      </w:r>
    </w:p>
    <w:p w:rsidR="002E7F04" w:rsidRPr="000E41BB" w:rsidRDefault="002E7F04" w:rsidP="00C34C12">
      <w:pPr>
        <w:pStyle w:val="ac"/>
        <w:widowControl w:val="0"/>
        <w:numPr>
          <w:ilvl w:val="0"/>
          <w:numId w:val="118"/>
        </w:numPr>
        <w:tabs>
          <w:tab w:val="left" w:pos="1134"/>
        </w:tabs>
        <w:autoSpaceDE w:val="0"/>
        <w:autoSpaceDN w:val="0"/>
        <w:adjustRightInd w:val="0"/>
        <w:spacing w:before="0" w:beforeAutospacing="0" w:after="0" w:afterAutospacing="0"/>
        <w:ind w:left="567" w:firstLine="0"/>
        <w:contextualSpacing/>
        <w:jc w:val="both"/>
        <w:rPr>
          <w:rFonts w:eastAsia="Calibri"/>
          <w:lang w:eastAsia="en-US"/>
        </w:rPr>
      </w:pPr>
      <w:r w:rsidRPr="000E41BB">
        <w:lastRenderedPageBreak/>
        <w:t>Симагина Т. Г., студент психолого-педагогического факультета 3 курса 311 гр. Исторические достопримечательности г. Саратова в духовно-нравственном развитии младших школьников. (Научный руководитель – доцент Е. Е. Морозова).</w:t>
      </w:r>
    </w:p>
    <w:p w:rsidR="002E7F04" w:rsidRPr="000E41BB" w:rsidRDefault="002E7F04" w:rsidP="00C34C12">
      <w:pPr>
        <w:pStyle w:val="ac"/>
        <w:numPr>
          <w:ilvl w:val="0"/>
          <w:numId w:val="118"/>
        </w:numPr>
        <w:tabs>
          <w:tab w:val="left" w:pos="0"/>
          <w:tab w:val="left" w:pos="1134"/>
        </w:tabs>
        <w:spacing w:before="0" w:beforeAutospacing="0" w:after="0" w:afterAutospacing="0"/>
        <w:ind w:left="567" w:firstLine="0"/>
        <w:contextualSpacing/>
        <w:jc w:val="both"/>
      </w:pPr>
      <w:r w:rsidRPr="000E41BB">
        <w:t>Ситалиева А.Н., ф-т ППиСО, 2к., 201 гр. Рук. - Трифонова М.А., доцент Особенности организации инклюзивного образования на уроках «Технологии».</w:t>
      </w:r>
    </w:p>
    <w:p w:rsidR="002E7F04" w:rsidRPr="000E41BB" w:rsidRDefault="002E7F04" w:rsidP="00C34C12">
      <w:pPr>
        <w:pStyle w:val="ac"/>
        <w:widowControl w:val="0"/>
        <w:numPr>
          <w:ilvl w:val="0"/>
          <w:numId w:val="118"/>
        </w:numPr>
        <w:tabs>
          <w:tab w:val="left" w:pos="1134"/>
        </w:tabs>
        <w:autoSpaceDE w:val="0"/>
        <w:autoSpaceDN w:val="0"/>
        <w:adjustRightInd w:val="0"/>
        <w:spacing w:before="0" w:beforeAutospacing="0" w:after="0" w:afterAutospacing="0"/>
        <w:ind w:left="567" w:firstLine="0"/>
        <w:contextualSpacing/>
        <w:jc w:val="both"/>
      </w:pPr>
      <w:r w:rsidRPr="000E41BB">
        <w:t>Скачек Е. В., студент факультета психолого-педагогического образования 3 курса 312 гр. Особенности взаимодействия младших школьников с комнатными растениями. (Научный руководитель – доцент О. А. Исаева).</w:t>
      </w:r>
    </w:p>
    <w:p w:rsidR="002E7F04" w:rsidRPr="000E41BB" w:rsidRDefault="002E7F04" w:rsidP="00C34C12">
      <w:pPr>
        <w:pStyle w:val="ac"/>
        <w:numPr>
          <w:ilvl w:val="0"/>
          <w:numId w:val="118"/>
        </w:numPr>
        <w:tabs>
          <w:tab w:val="left" w:pos="0"/>
          <w:tab w:val="left" w:pos="1134"/>
        </w:tabs>
        <w:spacing w:before="0" w:beforeAutospacing="0" w:after="0" w:afterAutospacing="0"/>
        <w:ind w:left="567" w:firstLine="0"/>
        <w:contextualSpacing/>
        <w:jc w:val="both"/>
      </w:pPr>
      <w:r w:rsidRPr="000E41BB">
        <w:t>Скворцов М.В., ф-т ППиСО, 4к., 401 гр Рук. – Усова Н.В., доцент</w:t>
      </w:r>
    </w:p>
    <w:p w:rsidR="002E7F04" w:rsidRPr="000E41BB" w:rsidRDefault="002E7F04" w:rsidP="00C34C12">
      <w:pPr>
        <w:pStyle w:val="ac"/>
        <w:numPr>
          <w:ilvl w:val="0"/>
          <w:numId w:val="118"/>
        </w:numPr>
        <w:tabs>
          <w:tab w:val="left" w:pos="1134"/>
        </w:tabs>
        <w:spacing w:before="0" w:beforeAutospacing="0" w:after="0" w:afterAutospacing="0"/>
        <w:ind w:left="567" w:firstLine="0"/>
        <w:contextualSpacing/>
        <w:jc w:val="both"/>
      </w:pPr>
      <w:r w:rsidRPr="000E41BB">
        <w:t>Слабука Э.А., студент факультета ППиСО 1 курса 171 гр Символика «Розы» в классической и постмодернистской культуре: от Данте до Егора Крида (Научный руководитель - доц. Крючков В.П.).</w:t>
      </w:r>
    </w:p>
    <w:p w:rsidR="002E7F04" w:rsidRPr="000E41BB" w:rsidRDefault="002E7F04" w:rsidP="00C34C12">
      <w:pPr>
        <w:pStyle w:val="a5"/>
        <w:numPr>
          <w:ilvl w:val="0"/>
          <w:numId w:val="118"/>
        </w:numPr>
        <w:tabs>
          <w:tab w:val="left" w:pos="1134"/>
        </w:tabs>
        <w:spacing w:before="0" w:after="0"/>
        <w:ind w:left="567" w:firstLine="0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Стенина Е.Г., Парфёнова К.В., студентки ФИЯиЛ 2 курса 221 гр. Школьный дневник учащегося: от истоков до наших дней (Научный руководитель – доц. Бурмистрова М. Н.)</w:t>
      </w:r>
    </w:p>
    <w:p w:rsidR="002E7F04" w:rsidRPr="000E41BB" w:rsidRDefault="002E7F04" w:rsidP="00C34C12">
      <w:pPr>
        <w:pStyle w:val="ac"/>
        <w:numPr>
          <w:ilvl w:val="0"/>
          <w:numId w:val="118"/>
        </w:numPr>
        <w:tabs>
          <w:tab w:val="left" w:pos="1134"/>
        </w:tabs>
        <w:spacing w:before="0" w:beforeAutospacing="0" w:after="0" w:afterAutospacing="0"/>
        <w:ind w:left="567" w:firstLine="0"/>
        <w:contextualSpacing/>
        <w:jc w:val="both"/>
      </w:pPr>
      <w:r w:rsidRPr="000E41BB">
        <w:t>Сумарокова А.Г., студент факультета ППиСО 1 курса 272 гр. Формирование связной речи у дошкольников с задержкой психического развития (Научный руководитель – доц Георгица Е.А.).</w:t>
      </w:r>
    </w:p>
    <w:p w:rsidR="002E7F04" w:rsidRPr="000E41BB" w:rsidRDefault="002E7F04" w:rsidP="00C34C12">
      <w:pPr>
        <w:pStyle w:val="ac"/>
        <w:numPr>
          <w:ilvl w:val="0"/>
          <w:numId w:val="118"/>
        </w:numPr>
        <w:tabs>
          <w:tab w:val="left" w:pos="1134"/>
        </w:tabs>
        <w:spacing w:before="0" w:beforeAutospacing="0" w:after="0" w:afterAutospacing="0"/>
        <w:ind w:left="567" w:firstLine="0"/>
        <w:contextualSpacing/>
        <w:jc w:val="both"/>
      </w:pPr>
      <w:r w:rsidRPr="000E41BB">
        <w:t>Суравцова М.В., ф-т ППиСО, 2к., 201 гр. Рук. – Саяпин В.Н., профессор Использование практических методов обучения школьников в технологическом образование (на примере пошива одежды).</w:t>
      </w:r>
    </w:p>
    <w:p w:rsidR="002E7F04" w:rsidRPr="000E41BB" w:rsidRDefault="002E7F04" w:rsidP="00C34C12">
      <w:pPr>
        <w:pStyle w:val="a5"/>
        <w:numPr>
          <w:ilvl w:val="0"/>
          <w:numId w:val="118"/>
        </w:numPr>
        <w:tabs>
          <w:tab w:val="left" w:pos="1134"/>
        </w:tabs>
        <w:spacing w:before="0" w:after="0"/>
        <w:ind w:left="567" w:firstLine="0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Сурина А.А., Насырова А.Ф., студентки ФИЯиЛ 2 курса 213 гр. Школьная форма учащихся: история и современные тенденции развития (Научный руководитель – доц. Бурмистрова М. Н.)</w:t>
      </w:r>
    </w:p>
    <w:p w:rsidR="002E7F04" w:rsidRPr="000E41BB" w:rsidRDefault="002E7F04" w:rsidP="00C34C12">
      <w:pPr>
        <w:pStyle w:val="ac"/>
        <w:numPr>
          <w:ilvl w:val="0"/>
          <w:numId w:val="118"/>
        </w:numPr>
        <w:tabs>
          <w:tab w:val="left" w:pos="0"/>
          <w:tab w:val="left" w:pos="1134"/>
        </w:tabs>
        <w:spacing w:before="0" w:beforeAutospacing="0" w:after="0" w:afterAutospacing="0"/>
        <w:ind w:left="567" w:firstLine="0"/>
        <w:contextualSpacing/>
        <w:jc w:val="both"/>
      </w:pPr>
      <w:r w:rsidRPr="000E41BB">
        <w:t>Тамбовцева Е.С., ф-т ППиСО, 4к., 401 гр. Рук. - Трифонова М.А., доцент Развитие художественно-образного мышления у обучающихся в технологическом образовании.</w:t>
      </w:r>
    </w:p>
    <w:p w:rsidR="002E7F04" w:rsidRPr="000E41BB" w:rsidRDefault="002E7F04" w:rsidP="00C34C12">
      <w:pPr>
        <w:pStyle w:val="ac"/>
        <w:numPr>
          <w:ilvl w:val="0"/>
          <w:numId w:val="118"/>
        </w:numPr>
        <w:tabs>
          <w:tab w:val="left" w:pos="0"/>
          <w:tab w:val="left" w:pos="1134"/>
        </w:tabs>
        <w:spacing w:before="0" w:beforeAutospacing="0" w:after="0" w:afterAutospacing="0"/>
        <w:ind w:left="567" w:firstLine="0"/>
        <w:contextualSpacing/>
        <w:jc w:val="both"/>
      </w:pPr>
      <w:r w:rsidRPr="000E41BB">
        <w:t>Тараненко Н.В., ф-т ППиСО, маг. 1 к., 102 гр. Рук - Трифонова М.А., доцент Формирование конструкторских умений у обучающихся в технологическом образовании.</w:t>
      </w:r>
    </w:p>
    <w:p w:rsidR="002E7F04" w:rsidRPr="000E41BB" w:rsidRDefault="002E7F04" w:rsidP="00C34C12">
      <w:pPr>
        <w:pStyle w:val="ac"/>
        <w:widowControl w:val="0"/>
        <w:numPr>
          <w:ilvl w:val="0"/>
          <w:numId w:val="118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567" w:firstLine="0"/>
        <w:contextualSpacing/>
        <w:jc w:val="both"/>
        <w:rPr>
          <w:lang w:eastAsia="ar-SA"/>
        </w:rPr>
      </w:pPr>
      <w:r w:rsidRPr="000E41BB">
        <w:rPr>
          <w:lang w:eastAsia="ar-SA"/>
        </w:rPr>
        <w:t xml:space="preserve">Тезикова Е.А., студент </w:t>
      </w:r>
      <w:r w:rsidRPr="000E41BB">
        <w:rPr>
          <w:shd w:val="clear" w:color="auto" w:fill="FFFFFF"/>
          <w:lang w:eastAsia="ar-SA"/>
        </w:rPr>
        <w:t>ф-таППиСО,</w:t>
      </w:r>
      <w:r w:rsidRPr="000E41BB">
        <w:rPr>
          <w:lang w:eastAsia="ar-SA"/>
        </w:rPr>
        <w:t xml:space="preserve"> 1 к., 162 гр. Проблема семейного воспитания детей с ранним детским аутизмом в современном обществе (</w:t>
      </w:r>
      <w:r w:rsidRPr="000E41BB">
        <w:rPr>
          <w:bCs/>
          <w:lang w:eastAsia="ar-SA"/>
        </w:rPr>
        <w:t xml:space="preserve">Научный руководитель - доц. </w:t>
      </w:r>
      <w:r w:rsidRPr="000E41BB">
        <w:rPr>
          <w:lang w:eastAsia="ar-SA"/>
        </w:rPr>
        <w:t>Суслова О. И.)</w:t>
      </w:r>
    </w:p>
    <w:p w:rsidR="002E7F04" w:rsidRPr="000E41BB" w:rsidRDefault="002E7F04" w:rsidP="00C34C12">
      <w:pPr>
        <w:pStyle w:val="ac"/>
        <w:widowControl w:val="0"/>
        <w:numPr>
          <w:ilvl w:val="0"/>
          <w:numId w:val="118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567" w:firstLine="0"/>
        <w:contextualSpacing/>
        <w:jc w:val="both"/>
        <w:rPr>
          <w:shd w:val="clear" w:color="auto" w:fill="FFFFFF"/>
          <w:lang w:eastAsia="ar-SA"/>
        </w:rPr>
      </w:pPr>
      <w:r w:rsidRPr="000E41BB">
        <w:rPr>
          <w:shd w:val="clear" w:color="auto" w:fill="FFFFFF"/>
        </w:rPr>
        <w:t xml:space="preserve">Титова К. В., ф-т ППиСО, 4 к., 441 гр. </w:t>
      </w:r>
      <w:r w:rsidRPr="000E41BB">
        <w:rPr>
          <w:bCs/>
          <w:shd w:val="clear" w:color="auto" w:fill="FFFFFF"/>
        </w:rPr>
        <w:t xml:space="preserve">Представление современной молодёжи о самоэффективности личности </w:t>
      </w:r>
      <w:r w:rsidRPr="000E41BB">
        <w:t>(</w:t>
      </w:r>
      <w:r w:rsidRPr="000E41BB">
        <w:rPr>
          <w:shd w:val="clear" w:color="auto" w:fill="FFFFFF"/>
        </w:rPr>
        <w:t>научный руководитель – доц. Голованова А.А.)</w:t>
      </w:r>
      <w:r w:rsidRPr="000E41BB">
        <w:rPr>
          <w:rStyle w:val="apple-converted-space"/>
          <w:rFonts w:eastAsia="Calibri"/>
          <w:shd w:val="clear" w:color="auto" w:fill="FFFFFF"/>
        </w:rPr>
        <w:t> </w:t>
      </w:r>
    </w:p>
    <w:p w:rsidR="002E7F04" w:rsidRPr="000E41BB" w:rsidRDefault="002E7F04" w:rsidP="00C34C12">
      <w:pPr>
        <w:pStyle w:val="ac"/>
        <w:numPr>
          <w:ilvl w:val="0"/>
          <w:numId w:val="118"/>
        </w:numPr>
        <w:tabs>
          <w:tab w:val="left" w:pos="1134"/>
        </w:tabs>
        <w:spacing w:before="0" w:beforeAutospacing="0" w:after="0" w:afterAutospacing="0"/>
        <w:ind w:left="567" w:firstLine="0"/>
        <w:contextualSpacing/>
        <w:jc w:val="both"/>
        <w:rPr>
          <w:rFonts w:eastAsia="Calibri"/>
          <w:lang w:eastAsia="en-US"/>
        </w:rPr>
      </w:pPr>
      <w:r w:rsidRPr="000E41BB">
        <w:t>Тугушева А.А. студент факультета ППиСО 3 курса 371 гр. Лексико-грамматические средства связности текста в рассказах детей старшего дошкольного возраста с тяжелыми нарушениями речи  (Научный руководитель - доц. Кощеева О.В.).</w:t>
      </w:r>
    </w:p>
    <w:p w:rsidR="002E7F04" w:rsidRPr="000E41BB" w:rsidRDefault="002E7F04" w:rsidP="00C34C12">
      <w:pPr>
        <w:pStyle w:val="a5"/>
        <w:numPr>
          <w:ilvl w:val="0"/>
          <w:numId w:val="118"/>
        </w:numPr>
        <w:tabs>
          <w:tab w:val="left" w:pos="1134"/>
        </w:tabs>
        <w:spacing w:before="0" w:after="0"/>
        <w:ind w:left="567" w:firstLine="0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Федотов Н.О., ФППиСО 4 курс 421 гр. Конструктивная деятельность как средство развития творческого воображения детей среднего дошкольного возраста (Научный руководитель – доц. Кошкина И.В.)</w:t>
      </w:r>
    </w:p>
    <w:p w:rsidR="002E7F04" w:rsidRPr="000E41BB" w:rsidRDefault="002E7F04" w:rsidP="00C34C12">
      <w:pPr>
        <w:pStyle w:val="ac"/>
        <w:numPr>
          <w:ilvl w:val="0"/>
          <w:numId w:val="118"/>
        </w:numPr>
        <w:tabs>
          <w:tab w:val="left" w:pos="1134"/>
        </w:tabs>
        <w:spacing w:before="0" w:beforeAutospacing="0" w:after="0" w:afterAutospacing="0"/>
        <w:ind w:left="567" w:firstLine="0"/>
        <w:contextualSpacing/>
        <w:jc w:val="both"/>
      </w:pPr>
      <w:r w:rsidRPr="000E41BB">
        <w:rPr>
          <w:shd w:val="clear" w:color="auto" w:fill="FFFFFF"/>
        </w:rPr>
        <w:t>Фисенко А.А., студент ф-таППиСО, 2 к., 262 гр. Инклюзивное обучение для лиц с нарушениями зрения на разных ступенях образования: сравнительный аспект</w:t>
      </w:r>
      <w:r w:rsidRPr="000E41BB">
        <w:rPr>
          <w:bCs/>
          <w:iCs/>
          <w:shd w:val="clear" w:color="auto" w:fill="FFFFFF"/>
        </w:rPr>
        <w:t xml:space="preserve"> (Научный руководитель - доц. </w:t>
      </w:r>
      <w:r w:rsidRPr="000E41BB">
        <w:rPr>
          <w:shd w:val="clear" w:color="auto" w:fill="FFFFFF"/>
        </w:rPr>
        <w:t>Коновалова М.Д.)</w:t>
      </w:r>
    </w:p>
    <w:p w:rsidR="002E7F04" w:rsidRPr="000E41BB" w:rsidRDefault="002E7F04" w:rsidP="00C34C12">
      <w:pPr>
        <w:pStyle w:val="ac"/>
        <w:numPr>
          <w:ilvl w:val="0"/>
          <w:numId w:val="118"/>
        </w:numPr>
        <w:tabs>
          <w:tab w:val="left" w:pos="0"/>
          <w:tab w:val="left" w:pos="1134"/>
        </w:tabs>
        <w:spacing w:before="0" w:beforeAutospacing="0" w:after="0" w:afterAutospacing="0"/>
        <w:ind w:left="567" w:firstLine="0"/>
        <w:contextualSpacing/>
        <w:jc w:val="both"/>
        <w:rPr>
          <w:rFonts w:eastAsia="Calibri"/>
          <w:lang w:eastAsia="en-US"/>
        </w:rPr>
      </w:pPr>
      <w:r w:rsidRPr="000E41BB">
        <w:t>Фокин А. В., ф-т ППиСО, 2к., 201 гр. Рук. – Саяпин В.Н., профессор</w:t>
      </w:r>
    </w:p>
    <w:p w:rsidR="002E7F04" w:rsidRPr="000E41BB" w:rsidRDefault="002E7F04" w:rsidP="00C34C12">
      <w:pPr>
        <w:pStyle w:val="ac"/>
        <w:numPr>
          <w:ilvl w:val="0"/>
          <w:numId w:val="118"/>
        </w:numPr>
        <w:tabs>
          <w:tab w:val="left" w:pos="1134"/>
        </w:tabs>
        <w:spacing w:before="0" w:beforeAutospacing="0" w:after="0" w:afterAutospacing="0"/>
        <w:ind w:left="567" w:firstLine="0"/>
        <w:contextualSpacing/>
        <w:jc w:val="both"/>
      </w:pPr>
      <w:r w:rsidRPr="000E41BB">
        <w:t>Формирование познавательной активности посредством применения активных методов обучения на уроках технология.</w:t>
      </w:r>
    </w:p>
    <w:p w:rsidR="002E7F04" w:rsidRPr="000E41BB" w:rsidRDefault="002E7F04" w:rsidP="00C34C12">
      <w:pPr>
        <w:pStyle w:val="ac"/>
        <w:widowControl w:val="0"/>
        <w:numPr>
          <w:ilvl w:val="0"/>
          <w:numId w:val="118"/>
        </w:numPr>
        <w:tabs>
          <w:tab w:val="left" w:pos="1134"/>
        </w:tabs>
        <w:autoSpaceDE w:val="0"/>
        <w:autoSpaceDN w:val="0"/>
        <w:adjustRightInd w:val="0"/>
        <w:spacing w:before="0" w:beforeAutospacing="0" w:after="0" w:afterAutospacing="0"/>
        <w:ind w:left="567" w:firstLine="0"/>
        <w:contextualSpacing/>
        <w:jc w:val="both"/>
      </w:pPr>
      <w:r w:rsidRPr="000E41BB">
        <w:t>Фурсова Е. О., студент факультета психолого-педагогического и специального образования 3 курса 312 гр. Проектная деятельность как средство формирования представлений о здоровом образе жизни у младших школьников. (Научный руководитель – доцент О. А. Федорова).</w:t>
      </w:r>
    </w:p>
    <w:p w:rsidR="002E7F04" w:rsidRPr="000E41BB" w:rsidRDefault="002E7F04" w:rsidP="00C34C12">
      <w:pPr>
        <w:pStyle w:val="ac"/>
        <w:widowControl w:val="0"/>
        <w:numPr>
          <w:ilvl w:val="0"/>
          <w:numId w:val="118"/>
        </w:numPr>
        <w:tabs>
          <w:tab w:val="left" w:pos="1134"/>
        </w:tabs>
        <w:autoSpaceDE w:val="0"/>
        <w:autoSpaceDN w:val="0"/>
        <w:adjustRightInd w:val="0"/>
        <w:spacing w:before="0" w:beforeAutospacing="0" w:after="0" w:afterAutospacing="0"/>
        <w:ind w:left="567" w:firstLine="0"/>
        <w:contextualSpacing/>
        <w:jc w:val="both"/>
      </w:pPr>
      <w:r w:rsidRPr="000E41BB">
        <w:lastRenderedPageBreak/>
        <w:t>Хамидулина В. А., студент факультета психолого-педагогического и специального образования 2 курса 214 гр. Методика проведения имитационно-деловой игры «Экологические рейнджеры». (Научный руководитель – доцент А. Г. Тимофеева).</w:t>
      </w:r>
    </w:p>
    <w:p w:rsidR="002E7F04" w:rsidRPr="000E41BB" w:rsidRDefault="002E7F04" w:rsidP="00C34C12">
      <w:pPr>
        <w:pStyle w:val="ac"/>
        <w:widowControl w:val="0"/>
        <w:numPr>
          <w:ilvl w:val="0"/>
          <w:numId w:val="118"/>
        </w:numPr>
        <w:tabs>
          <w:tab w:val="left" w:pos="1134"/>
        </w:tabs>
        <w:spacing w:before="0" w:beforeAutospacing="0" w:after="0" w:afterAutospacing="0"/>
        <w:ind w:left="567" w:firstLine="0"/>
        <w:contextualSpacing/>
        <w:jc w:val="both"/>
        <w:rPr>
          <w:rFonts w:eastAsia="Droid Sans Fallback"/>
          <w:kern w:val="2"/>
          <w:lang w:eastAsia="zh-CN" w:bidi="hi-IN"/>
        </w:rPr>
      </w:pPr>
      <w:r w:rsidRPr="000E41BB">
        <w:rPr>
          <w:rFonts w:eastAsia="Droid Sans Fallback"/>
          <w:kern w:val="2"/>
          <w:lang w:eastAsia="zh-CN" w:bidi="hi-IN"/>
        </w:rPr>
        <w:t>Хамидулина В. А., ф-т ППиСО, 2 к, 214 гр. Проблемы и перспективы применения электронного литературного словаря в начальной школе. Рук. – Черемисинова Л.И., заведующий кафедрой</w:t>
      </w:r>
    </w:p>
    <w:p w:rsidR="002E7F04" w:rsidRPr="000E41BB" w:rsidRDefault="002E7F04" w:rsidP="00C34C12">
      <w:pPr>
        <w:pStyle w:val="ac"/>
        <w:widowControl w:val="0"/>
        <w:numPr>
          <w:ilvl w:val="0"/>
          <w:numId w:val="118"/>
        </w:numPr>
        <w:tabs>
          <w:tab w:val="left" w:pos="1134"/>
        </w:tabs>
        <w:spacing w:before="0" w:beforeAutospacing="0" w:after="0" w:afterAutospacing="0"/>
        <w:ind w:left="567" w:firstLine="0"/>
        <w:contextualSpacing/>
        <w:jc w:val="both"/>
        <w:rPr>
          <w:rFonts w:eastAsia="Droid Sans Fallback"/>
          <w:kern w:val="2"/>
          <w:lang w:eastAsia="zh-CN" w:bidi="hi-IN"/>
        </w:rPr>
      </w:pPr>
      <w:r w:rsidRPr="000E41BB">
        <w:rPr>
          <w:rFonts w:eastAsia="Droid Sans Fallback"/>
          <w:kern w:val="2"/>
          <w:lang w:eastAsia="zh-CN" w:bidi="hi-IN"/>
        </w:rPr>
        <w:t>Хмелевская Т. А., ф-т ППиСО, 1 к, 114 гр. Имена собственные в региональном аспекте. Рук. – Тарасова И.А., профессор.</w:t>
      </w:r>
    </w:p>
    <w:p w:rsidR="002E7F04" w:rsidRPr="000E41BB" w:rsidRDefault="002E7F04" w:rsidP="00C34C12">
      <w:pPr>
        <w:pStyle w:val="ac"/>
        <w:widowControl w:val="0"/>
        <w:numPr>
          <w:ilvl w:val="0"/>
          <w:numId w:val="118"/>
        </w:numPr>
        <w:tabs>
          <w:tab w:val="left" w:pos="1134"/>
        </w:tabs>
        <w:autoSpaceDE w:val="0"/>
        <w:autoSpaceDN w:val="0"/>
        <w:adjustRightInd w:val="0"/>
        <w:spacing w:before="0" w:beforeAutospacing="0" w:after="0" w:afterAutospacing="0"/>
        <w:ind w:left="567" w:firstLine="0"/>
        <w:contextualSpacing/>
        <w:jc w:val="both"/>
        <w:rPr>
          <w:rFonts w:eastAsia="Calibri"/>
          <w:lang w:eastAsia="en-US"/>
        </w:rPr>
      </w:pPr>
      <w:r w:rsidRPr="000E41BB">
        <w:t>Хомицкая Ю. В., студент факультета психолого-педагогического и специального образования 4 курса 411 гр. Использование учебных диалогов в начальном курсе математики. (Научный руководитель – доцент Т. И. Фаддейчева).</w:t>
      </w:r>
    </w:p>
    <w:p w:rsidR="002E7F04" w:rsidRPr="000E41BB" w:rsidRDefault="002E7F04" w:rsidP="00C34C12">
      <w:pPr>
        <w:pStyle w:val="a5"/>
        <w:numPr>
          <w:ilvl w:val="0"/>
          <w:numId w:val="118"/>
        </w:numPr>
        <w:tabs>
          <w:tab w:val="left" w:pos="1134"/>
        </w:tabs>
        <w:spacing w:before="0" w:after="0"/>
        <w:ind w:left="567" w:firstLine="0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Черепкова А.А., Митейкина А.В., студентки ИФиЖ, 2 курса, 202 гр. Зарождение зарубежной практики свободного воспитания: школа Саммерхилл.                         (Научный руководитель – доц. Логинова В.С.)</w:t>
      </w:r>
    </w:p>
    <w:p w:rsidR="002E7F04" w:rsidRPr="000E41BB" w:rsidRDefault="002E7F04" w:rsidP="00C34C12">
      <w:pPr>
        <w:pStyle w:val="a5"/>
        <w:numPr>
          <w:ilvl w:val="0"/>
          <w:numId w:val="118"/>
        </w:numPr>
        <w:tabs>
          <w:tab w:val="left" w:pos="1134"/>
        </w:tabs>
        <w:spacing w:before="0" w:after="0"/>
        <w:ind w:left="567" w:firstLine="0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Чикин Д.И., студент ФППиСО 2 курса 231 гр.  Школьная идентичность в контексте педагогической науки и реалий общего образования (Научный руководитель – доц. Никитина Е.А.)</w:t>
      </w:r>
    </w:p>
    <w:p w:rsidR="002E7F04" w:rsidRPr="000E41BB" w:rsidRDefault="002E7F04" w:rsidP="00C34C12">
      <w:pPr>
        <w:pStyle w:val="ac"/>
        <w:numPr>
          <w:ilvl w:val="0"/>
          <w:numId w:val="118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567" w:firstLine="0"/>
        <w:contextualSpacing/>
        <w:jc w:val="both"/>
        <w:rPr>
          <w:iCs/>
        </w:rPr>
      </w:pPr>
      <w:r w:rsidRPr="000E41BB">
        <w:rPr>
          <w:iCs/>
        </w:rPr>
        <w:t xml:space="preserve">Чикунова А.В., </w:t>
      </w:r>
      <w:r w:rsidRPr="000E41BB">
        <w:t xml:space="preserve">студент факультета ППиСО </w:t>
      </w:r>
      <w:r w:rsidRPr="000E41BB">
        <w:rPr>
          <w:iCs/>
        </w:rPr>
        <w:t>4 курса 471 гр.</w:t>
      </w:r>
      <w:r w:rsidRPr="000E41BB">
        <w:rPr>
          <w:bCs/>
          <w:iCs/>
        </w:rPr>
        <w:t xml:space="preserve"> Использование логопедической ритмики в коррекции заикания на примере ДОУ № 232 г. Саратова </w:t>
      </w:r>
      <w:r w:rsidRPr="000E41BB">
        <w:t>(Научный руководитель – доц.Константинова О.А.).</w:t>
      </w:r>
    </w:p>
    <w:p w:rsidR="002E7F04" w:rsidRPr="000E41BB" w:rsidRDefault="002E7F04" w:rsidP="00C34C12">
      <w:pPr>
        <w:pStyle w:val="ac"/>
        <w:numPr>
          <w:ilvl w:val="0"/>
          <w:numId w:val="118"/>
        </w:numPr>
        <w:tabs>
          <w:tab w:val="left" w:pos="1134"/>
        </w:tabs>
        <w:spacing w:before="0" w:beforeAutospacing="0" w:after="0" w:afterAutospacing="0"/>
        <w:ind w:left="567" w:firstLine="0"/>
        <w:contextualSpacing/>
        <w:jc w:val="both"/>
      </w:pPr>
      <w:r w:rsidRPr="000E41BB">
        <w:t>Чиркова Е.А., ф-т ППиСО, 2 к., 201 гр. Рук. — Спиридонова Е.А., ст. преподаватель Формирование творческой активности школьников методами проблемного обучения в технологическом образовании.</w:t>
      </w:r>
    </w:p>
    <w:p w:rsidR="002E7F04" w:rsidRPr="000E41BB" w:rsidRDefault="002E7F04" w:rsidP="00C34C12">
      <w:pPr>
        <w:pStyle w:val="ac"/>
        <w:widowControl w:val="0"/>
        <w:numPr>
          <w:ilvl w:val="0"/>
          <w:numId w:val="118"/>
        </w:numPr>
        <w:tabs>
          <w:tab w:val="left" w:pos="1134"/>
        </w:tabs>
        <w:autoSpaceDE w:val="0"/>
        <w:autoSpaceDN w:val="0"/>
        <w:adjustRightInd w:val="0"/>
        <w:spacing w:before="0" w:beforeAutospacing="0" w:after="0" w:afterAutospacing="0"/>
        <w:ind w:left="567" w:firstLine="0"/>
        <w:contextualSpacing/>
        <w:jc w:val="both"/>
      </w:pPr>
      <w:r w:rsidRPr="000E41BB">
        <w:t>Шашлова А. С., студент факультета психолого-педагогического и специального образования 3 курса 312 гр. Становление семейных традиций младших школьников в экологическом образовании. (Научный руководитель – доцент Е. Е. Морозова).</w:t>
      </w:r>
    </w:p>
    <w:p w:rsidR="002E7F04" w:rsidRPr="000E41BB" w:rsidRDefault="002E7F04" w:rsidP="00C34C12">
      <w:pPr>
        <w:pStyle w:val="ac"/>
        <w:widowControl w:val="0"/>
        <w:numPr>
          <w:ilvl w:val="0"/>
          <w:numId w:val="118"/>
        </w:numPr>
        <w:tabs>
          <w:tab w:val="left" w:pos="1134"/>
        </w:tabs>
        <w:autoSpaceDE w:val="0"/>
        <w:autoSpaceDN w:val="0"/>
        <w:adjustRightInd w:val="0"/>
        <w:spacing w:before="0" w:beforeAutospacing="0" w:after="0" w:afterAutospacing="0"/>
        <w:ind w:left="567" w:firstLine="0"/>
        <w:contextualSpacing/>
        <w:jc w:val="both"/>
      </w:pPr>
      <w:r w:rsidRPr="000E41BB">
        <w:t>Широкова А. В., студент факультета психолого-педагогического и специального образования 4 курса 411 группы. Нестандартные задачи для младших школьников во Всероссийской проверочной работе по математике. (Научный руководитель – доцент П. М. Зиновьев).</w:t>
      </w:r>
    </w:p>
    <w:p w:rsidR="002E7F04" w:rsidRPr="000E41BB" w:rsidRDefault="002E7F04" w:rsidP="00C34C12">
      <w:pPr>
        <w:pStyle w:val="ac"/>
        <w:numPr>
          <w:ilvl w:val="0"/>
          <w:numId w:val="118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567" w:firstLine="0"/>
        <w:contextualSpacing/>
        <w:jc w:val="both"/>
        <w:rPr>
          <w:shd w:val="clear" w:color="auto" w:fill="FFFFFF"/>
          <w:lang w:eastAsia="ar-SA"/>
        </w:rPr>
      </w:pPr>
      <w:r w:rsidRPr="000E41BB">
        <w:rPr>
          <w:shd w:val="clear" w:color="auto" w:fill="FFFFFF"/>
          <w:lang w:eastAsia="ar-SA"/>
        </w:rPr>
        <w:t>Шишкина Ю.Н.,</w:t>
      </w:r>
      <w:r w:rsidRPr="000E41BB">
        <w:rPr>
          <w:bCs/>
          <w:iCs/>
        </w:rPr>
        <w:t>студент ф-таППиСО,</w:t>
      </w:r>
      <w:r w:rsidRPr="000E41BB">
        <w:rPr>
          <w:shd w:val="clear" w:color="auto" w:fill="FFFFFF"/>
          <w:lang w:eastAsia="ar-SA"/>
        </w:rPr>
        <w:t xml:space="preserve"> 1 к., 193 гр. Особенности психолого-педагогической работы с детьми после кохлеарной имплантации</w:t>
      </w:r>
      <w:r w:rsidRPr="000E41BB">
        <w:rPr>
          <w:bCs/>
          <w:iCs/>
          <w:shd w:val="clear" w:color="auto" w:fill="FFFFFF"/>
          <w:lang w:eastAsia="ar-SA"/>
        </w:rPr>
        <w:t xml:space="preserve"> (Научный руководитель – доц. </w:t>
      </w:r>
      <w:r w:rsidRPr="000E41BB">
        <w:rPr>
          <w:shd w:val="clear" w:color="auto" w:fill="FFFFFF"/>
          <w:lang w:eastAsia="ar-SA"/>
        </w:rPr>
        <w:t>Щетинина Е.Б.)</w:t>
      </w:r>
    </w:p>
    <w:p w:rsidR="002E7F04" w:rsidRPr="000E41BB" w:rsidRDefault="002E7F04" w:rsidP="00C34C12">
      <w:pPr>
        <w:pStyle w:val="ac"/>
        <w:widowControl w:val="0"/>
        <w:numPr>
          <w:ilvl w:val="0"/>
          <w:numId w:val="118"/>
        </w:numPr>
        <w:tabs>
          <w:tab w:val="left" w:pos="1134"/>
        </w:tabs>
        <w:autoSpaceDE w:val="0"/>
        <w:autoSpaceDN w:val="0"/>
        <w:adjustRightInd w:val="0"/>
        <w:spacing w:before="0" w:beforeAutospacing="0" w:after="0" w:afterAutospacing="0"/>
        <w:ind w:left="567" w:firstLine="0"/>
        <w:contextualSpacing/>
        <w:jc w:val="both"/>
        <w:rPr>
          <w:rFonts w:eastAsia="Calibri"/>
          <w:lang w:eastAsia="en-US"/>
        </w:rPr>
      </w:pPr>
      <w:r w:rsidRPr="000E41BB">
        <w:t>Шкодских Т. А., студент факультета психолого-педагогического и специального образования 4 курса 411 гр. Теоретическое обоснование приемов решения задач на процессы. (Научный руководитель – доцент П. М. Зиновьев).</w:t>
      </w:r>
    </w:p>
    <w:p w:rsidR="002E7F04" w:rsidRPr="000E41BB" w:rsidRDefault="002E7F04" w:rsidP="00C34C12">
      <w:pPr>
        <w:pStyle w:val="ac"/>
        <w:numPr>
          <w:ilvl w:val="0"/>
          <w:numId w:val="118"/>
        </w:numPr>
        <w:tabs>
          <w:tab w:val="left" w:pos="0"/>
          <w:tab w:val="left" w:pos="1134"/>
        </w:tabs>
        <w:spacing w:before="0" w:beforeAutospacing="0" w:after="0" w:afterAutospacing="0"/>
        <w:ind w:left="567" w:firstLine="0"/>
        <w:contextualSpacing/>
        <w:jc w:val="both"/>
      </w:pPr>
      <w:r w:rsidRPr="000E41BB">
        <w:t>Юмаева Д.Ф., ф-т ППиСО, 4к., 401 гр. Рук. - Трифонова М.А., доцент Педагогические условия развития креативного мышления у обучающихся в технологическом образовании.</w:t>
      </w:r>
    </w:p>
    <w:p w:rsidR="002E7F04" w:rsidRPr="000E41BB" w:rsidRDefault="002E7F04" w:rsidP="002E7F04">
      <w:p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F04" w:rsidRPr="000E41BB" w:rsidRDefault="002E7F04" w:rsidP="002E7F04">
      <w:p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bCs/>
          <w:sz w:val="24"/>
          <w:szCs w:val="24"/>
        </w:rPr>
        <w:t xml:space="preserve">Всероссийская 72-я с международным участием школа-конференция молодых ученых Биосистемы: организация, поведение, управление </w:t>
      </w:r>
      <w:r w:rsidRPr="000E41BB">
        <w:rPr>
          <w:rFonts w:ascii="Times New Roman" w:hAnsi="Times New Roman" w:cs="Times New Roman"/>
          <w:sz w:val="24"/>
          <w:szCs w:val="24"/>
        </w:rPr>
        <w:t xml:space="preserve">(г. Н. Новгород, 23–26 апреля </w:t>
      </w:r>
      <w:smartTag w:uri="urn:schemas-microsoft-com:office:smarttags" w:element="metricconverter">
        <w:smartTagPr>
          <w:attr w:name="ProductID" w:val="2019 г"/>
        </w:smartTagPr>
        <w:r w:rsidRPr="000E41BB">
          <w:rPr>
            <w:rFonts w:ascii="Times New Roman" w:hAnsi="Times New Roman" w:cs="Times New Roman"/>
            <w:sz w:val="24"/>
            <w:szCs w:val="24"/>
          </w:rPr>
          <w:t>2019 г</w:t>
        </w:r>
      </w:smartTag>
      <w:r w:rsidRPr="000E41BB">
        <w:rPr>
          <w:rFonts w:ascii="Times New Roman" w:hAnsi="Times New Roman" w:cs="Times New Roman"/>
          <w:sz w:val="24"/>
          <w:szCs w:val="24"/>
        </w:rPr>
        <w:t>.).</w:t>
      </w:r>
    </w:p>
    <w:p w:rsidR="002E7F04" w:rsidRPr="000E41BB" w:rsidRDefault="002E7F04" w:rsidP="002E7F04">
      <w:p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E41BB">
        <w:rPr>
          <w:rFonts w:ascii="Times New Roman" w:hAnsi="Times New Roman" w:cs="Times New Roman"/>
          <w:bCs/>
          <w:iCs/>
          <w:sz w:val="24"/>
          <w:szCs w:val="24"/>
        </w:rPr>
        <w:t xml:space="preserve">1) </w:t>
      </w:r>
      <w:r w:rsidRPr="000E41BB">
        <w:rPr>
          <w:rFonts w:ascii="Times New Roman" w:hAnsi="Times New Roman" w:cs="Times New Roman"/>
          <w:iCs/>
          <w:sz w:val="24"/>
          <w:szCs w:val="24"/>
        </w:rPr>
        <w:t>Хумуд Б.М.Х.</w:t>
      </w:r>
      <w:r w:rsidRPr="000E41BB">
        <w:rPr>
          <w:rFonts w:ascii="Times New Roman" w:hAnsi="Times New Roman" w:cs="Times New Roman"/>
          <w:bCs/>
          <w:iCs/>
          <w:sz w:val="24"/>
          <w:szCs w:val="24"/>
        </w:rPr>
        <w:t xml:space="preserve"> (аспирант 3 года обучения биологического факультета) Культура зрелых зародышей кукурузы. Научный руководитель – проф. Юдакова О.И.</w:t>
      </w:r>
    </w:p>
    <w:p w:rsidR="002E7F04" w:rsidRPr="000E41BB" w:rsidRDefault="002E7F04" w:rsidP="002E7F04">
      <w:pPr>
        <w:pStyle w:val="Standard"/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E7F04" w:rsidRPr="000E41BB" w:rsidRDefault="002E7F04" w:rsidP="002E7F04">
      <w:p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lastRenderedPageBreak/>
        <w:t xml:space="preserve">Круглый стол «Обеспечение прав человека в деятельности правоохранительных органов и суда» (г. Саратов, Поволжский институт (филиал) ФГБОУ ВО «Всероссийский государственный университет юстиции (РПА Минюста России, 23 апреля 2019 г.). </w:t>
      </w:r>
    </w:p>
    <w:p w:rsidR="002E7F04" w:rsidRPr="000E41BB" w:rsidRDefault="002E7F04" w:rsidP="00C34C12">
      <w:pPr>
        <w:pStyle w:val="ac"/>
        <w:numPr>
          <w:ilvl w:val="0"/>
          <w:numId w:val="119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  <w:contextualSpacing/>
        <w:jc w:val="both"/>
      </w:pPr>
      <w:r w:rsidRPr="000E41BB">
        <w:t>Быстров Артем Станиславович – магистрант 1 курса 165 группы юрид. ф-та Полномочия правоохранительных органов в сфере обеспечения общественного порядка (Научный руководитель – доцент З.С. Байниязова)</w:t>
      </w:r>
    </w:p>
    <w:p w:rsidR="002E7F04" w:rsidRPr="000E41BB" w:rsidRDefault="002E7F04" w:rsidP="00C34C12">
      <w:pPr>
        <w:pStyle w:val="ac"/>
        <w:numPr>
          <w:ilvl w:val="0"/>
          <w:numId w:val="119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  <w:contextualSpacing/>
        <w:jc w:val="both"/>
      </w:pPr>
      <w:r w:rsidRPr="000E41BB">
        <w:t>Ключников Алексей Игоревич - магистрант 2 курса 265 группы юрид. ф-та Виды профилактики правонарушений (Научный руководитель – доцент З.С. Байниязова)</w:t>
      </w:r>
    </w:p>
    <w:p w:rsidR="002E7F04" w:rsidRPr="000E41BB" w:rsidRDefault="002E7F04" w:rsidP="00C34C12">
      <w:pPr>
        <w:pStyle w:val="ac"/>
        <w:numPr>
          <w:ilvl w:val="0"/>
          <w:numId w:val="119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  <w:contextualSpacing/>
        <w:jc w:val="both"/>
      </w:pPr>
      <w:r w:rsidRPr="000E41BB">
        <w:t>Файзуллина Эльнара Рафаэлевна - магистрант 1 курса 165 группы юрид. ф-та Обеспечение защиты прав и законных интересов несовершеннолетних (Научный руководитель – доцент З.С. Байниязова)</w:t>
      </w:r>
    </w:p>
    <w:p w:rsidR="002E7F04" w:rsidRPr="000E41BB" w:rsidRDefault="002E7F04" w:rsidP="00C34C12">
      <w:pPr>
        <w:pStyle w:val="ac"/>
        <w:numPr>
          <w:ilvl w:val="0"/>
          <w:numId w:val="119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  <w:contextualSpacing/>
        <w:jc w:val="both"/>
      </w:pPr>
      <w:r w:rsidRPr="000E41BB">
        <w:t>Слугина Мария Сергеевна - магистрант 2 курса 265 группы юрид. ф-та СГУ Роль правового воспитания и правовой культуры в предупреждении правонарушений среди несовершеннолетних (Научный руководитель – доцент З.С. Байниязова).</w:t>
      </w:r>
    </w:p>
    <w:p w:rsidR="002E7F04" w:rsidRPr="000E41BB" w:rsidRDefault="002E7F04" w:rsidP="002E7F04">
      <w:pPr>
        <w:pStyle w:val="Standard"/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</w:p>
    <w:p w:rsidR="002E7F04" w:rsidRPr="000E41BB" w:rsidRDefault="002E7F04" w:rsidP="002E7F04">
      <w:pPr>
        <w:pStyle w:val="a5"/>
        <w:tabs>
          <w:tab w:val="left" w:pos="360"/>
          <w:tab w:val="left" w:pos="851"/>
        </w:tabs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0E41BB">
        <w:rPr>
          <w:rFonts w:ascii="Times New Roman" w:hAnsi="Times New Roman" w:cs="Times New Roman"/>
          <w:bCs/>
          <w:sz w:val="24"/>
          <w:szCs w:val="24"/>
        </w:rPr>
        <w:t xml:space="preserve">Научная студенческая конференция Института искусств СГУ им. Н. Г. Чернышевского: Секция музыкально-инструментальной подготовки (Саратов, Институт искусств СГУ,24 апреля </w:t>
      </w:r>
      <w:smartTag w:uri="urn:schemas-microsoft-com:office:smarttags" w:element="metricconverter">
        <w:smartTagPr>
          <w:attr w:name="ProductID" w:val="2019 г"/>
        </w:smartTagPr>
        <w:r w:rsidRPr="000E41BB">
          <w:rPr>
            <w:rFonts w:ascii="Times New Roman" w:hAnsi="Times New Roman" w:cs="Times New Roman"/>
            <w:bCs/>
            <w:sz w:val="24"/>
            <w:szCs w:val="24"/>
          </w:rPr>
          <w:t>2019 г</w:t>
        </w:r>
      </w:smartTag>
      <w:r w:rsidRPr="000E41BB">
        <w:rPr>
          <w:rFonts w:ascii="Times New Roman" w:hAnsi="Times New Roman" w:cs="Times New Roman"/>
          <w:bCs/>
          <w:sz w:val="24"/>
          <w:szCs w:val="24"/>
        </w:rPr>
        <w:t>.):</w:t>
      </w:r>
    </w:p>
    <w:p w:rsidR="002E7F04" w:rsidRPr="000E41BB" w:rsidRDefault="002E7F04" w:rsidP="00C34C12">
      <w:pPr>
        <w:numPr>
          <w:ilvl w:val="0"/>
          <w:numId w:val="120"/>
        </w:numPr>
        <w:tabs>
          <w:tab w:val="left" w:pos="360"/>
          <w:tab w:val="left" w:pos="540"/>
          <w:tab w:val="left" w:pos="851"/>
          <w:tab w:val="left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Ал-Огаили А.Х.И. (магистрант 1 курса направления подготовки «Педагогическое образование» профиля «Развитие личности средствами искусства»). Тема: Развитие толерантности в системе художественного образования. Рук.- Корчагина Н.В.</w:t>
      </w:r>
    </w:p>
    <w:p w:rsidR="002E7F04" w:rsidRPr="000E41BB" w:rsidRDefault="002E7F04" w:rsidP="00C34C12">
      <w:pPr>
        <w:numPr>
          <w:ilvl w:val="0"/>
          <w:numId w:val="120"/>
        </w:numPr>
        <w:tabs>
          <w:tab w:val="left" w:pos="360"/>
          <w:tab w:val="left" w:pos="540"/>
          <w:tab w:val="left" w:pos="851"/>
          <w:tab w:val="left" w:pos="1260"/>
          <w:tab w:val="num" w:pos="16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Латухина Д.В. (студентка 3 курса направления подготовки «Педагогическое образование» профиля «Музыка»). Тема: Интегрирование дисциплин «Музыка» и «История» в общеобразовательной школе. Рук.- Корчагина Н.В.</w:t>
      </w:r>
    </w:p>
    <w:p w:rsidR="002E7F04" w:rsidRPr="000E41BB" w:rsidRDefault="002E7F04" w:rsidP="00C34C12">
      <w:pPr>
        <w:numPr>
          <w:ilvl w:val="0"/>
          <w:numId w:val="120"/>
        </w:numPr>
        <w:tabs>
          <w:tab w:val="left" w:pos="360"/>
          <w:tab w:val="left" w:pos="540"/>
          <w:tab w:val="left" w:pos="851"/>
          <w:tab w:val="left" w:pos="1260"/>
          <w:tab w:val="num" w:pos="16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Гусева А.Н. (студентка 3 курса направления подготовки «Педагогическое образование» профиля «Музыка»). Тема: Обучение чтению с листа начинающих пианистов в ДШИ. Рук.- Корчагина Н.В.</w:t>
      </w:r>
    </w:p>
    <w:p w:rsidR="002E7F04" w:rsidRPr="000E41BB" w:rsidRDefault="002E7F04" w:rsidP="00C34C12">
      <w:pPr>
        <w:numPr>
          <w:ilvl w:val="0"/>
          <w:numId w:val="120"/>
        </w:numPr>
        <w:tabs>
          <w:tab w:val="left" w:pos="360"/>
          <w:tab w:val="left" w:pos="540"/>
          <w:tab w:val="left" w:pos="851"/>
          <w:tab w:val="left" w:pos="1260"/>
          <w:tab w:val="num" w:pos="16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Крайнев С.Н. (студент 5 курса направления подготовки «Музыкальное искусство эстрады» профиля «Инструменты эстрадного оркестра»). Тема: К вопросу обучения детей игре на ударных инструментах. Рук.- Корчагина Н.В.</w:t>
      </w:r>
    </w:p>
    <w:p w:rsidR="002E7F04" w:rsidRPr="000E41BB" w:rsidRDefault="002E7F04" w:rsidP="00C34C12">
      <w:pPr>
        <w:numPr>
          <w:ilvl w:val="0"/>
          <w:numId w:val="120"/>
        </w:numPr>
        <w:tabs>
          <w:tab w:val="left" w:pos="360"/>
          <w:tab w:val="left" w:pos="540"/>
          <w:tab w:val="left" w:pos="851"/>
          <w:tab w:val="left" w:pos="1260"/>
          <w:tab w:val="num" w:pos="16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Щербинина О.Е. (магистрант 1 курса направления подготовки «Педагогическое образование» профиля «Развитие личности средствами искусства»). Тема: Направления развития ДШИ в современной системе образования. Рук.- Корчагина Н.В.</w:t>
      </w:r>
    </w:p>
    <w:p w:rsidR="002E7F04" w:rsidRPr="000E41BB" w:rsidRDefault="002E7F04" w:rsidP="00C34C12">
      <w:pPr>
        <w:numPr>
          <w:ilvl w:val="0"/>
          <w:numId w:val="120"/>
        </w:numPr>
        <w:tabs>
          <w:tab w:val="left" w:pos="360"/>
          <w:tab w:val="left" w:pos="540"/>
          <w:tab w:val="left" w:pos="851"/>
          <w:tab w:val="left" w:pos="1260"/>
          <w:tab w:val="num" w:pos="16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Венец Т.А.(магистрант 1 курса направления подготовки «Педагогическое образование» профиля «Развитие личности средствами искусства»). Тема: Эмпатия как личностное качество пианиста-концертмейстера: теоретико-психологический аспект. Рук.- Корчагина Н.В.</w:t>
      </w:r>
    </w:p>
    <w:p w:rsidR="002E7F04" w:rsidRPr="000E41BB" w:rsidRDefault="002E7F04" w:rsidP="00C34C12">
      <w:pPr>
        <w:numPr>
          <w:ilvl w:val="0"/>
          <w:numId w:val="120"/>
        </w:numPr>
        <w:tabs>
          <w:tab w:val="left" w:pos="360"/>
          <w:tab w:val="left" w:pos="540"/>
          <w:tab w:val="left" w:pos="851"/>
          <w:tab w:val="left" w:pos="1260"/>
          <w:tab w:val="num" w:pos="16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Окорокова К.В. (магистрант 2 курса направления подготовки «Педагогическое образование» профиля «Развитие личности средствами искусства»). Тема: Вокальный ансамбль как средство развития личности дошкольника. Рук.- Корчагина Н.В.</w:t>
      </w:r>
    </w:p>
    <w:p w:rsidR="002E7F04" w:rsidRPr="000E41BB" w:rsidRDefault="002E7F04" w:rsidP="00C34C12">
      <w:pPr>
        <w:numPr>
          <w:ilvl w:val="0"/>
          <w:numId w:val="120"/>
        </w:numPr>
        <w:tabs>
          <w:tab w:val="left" w:pos="360"/>
          <w:tab w:val="left" w:pos="540"/>
          <w:tab w:val="left" w:pos="851"/>
          <w:tab w:val="left" w:pos="1260"/>
          <w:tab w:val="num" w:pos="16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Ишкулова Л.В. (студентка 4 курса направления подготовки «Педагогическое образование» профиля «Музыка»). Тема: Музыкальный фольклор Русского Севера в исполнительской практике детского хорового народного коллектива. Рук.- Корчагина Н.В.</w:t>
      </w:r>
    </w:p>
    <w:p w:rsidR="002E7F04" w:rsidRPr="000E41BB" w:rsidRDefault="002E7F04" w:rsidP="00C34C12">
      <w:pPr>
        <w:numPr>
          <w:ilvl w:val="0"/>
          <w:numId w:val="120"/>
        </w:numPr>
        <w:tabs>
          <w:tab w:val="left" w:pos="360"/>
          <w:tab w:val="left" w:pos="540"/>
          <w:tab w:val="left" w:pos="851"/>
          <w:tab w:val="left" w:pos="1260"/>
          <w:tab w:val="num" w:pos="16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Одоевский В.А.(студент 5 курса направления подготовки «Музыкальное искусство эстрады» профиля «Инструменты эстрадного оркестра»). Тема: Исполнительство на акустической гитаре в пальцевом стиле (фингерстайл). Рук.- Корчагина Н.В.</w:t>
      </w:r>
    </w:p>
    <w:p w:rsidR="002E7F04" w:rsidRPr="000E41BB" w:rsidRDefault="002E7F04" w:rsidP="00C34C12">
      <w:pPr>
        <w:numPr>
          <w:ilvl w:val="0"/>
          <w:numId w:val="120"/>
        </w:numPr>
        <w:tabs>
          <w:tab w:val="left" w:pos="360"/>
          <w:tab w:val="left" w:pos="540"/>
          <w:tab w:val="left" w:pos="851"/>
          <w:tab w:val="left" w:pos="1260"/>
          <w:tab w:val="num" w:pos="16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Таженова Д.Т.(студентка 5 курса направления подготовки «Музыкальное искусство эстрады» профиля «Эстрадно-джазовое пение»). Тема: Сценический образ эстрадного вокалиста. Рук.- Корчагина Н.В.</w:t>
      </w:r>
    </w:p>
    <w:p w:rsidR="002E7F04" w:rsidRPr="000E41BB" w:rsidRDefault="002E7F04" w:rsidP="00C34C12">
      <w:pPr>
        <w:numPr>
          <w:ilvl w:val="0"/>
          <w:numId w:val="120"/>
        </w:numPr>
        <w:tabs>
          <w:tab w:val="left" w:pos="360"/>
          <w:tab w:val="left" w:pos="540"/>
          <w:tab w:val="left" w:pos="851"/>
          <w:tab w:val="left" w:pos="1260"/>
          <w:tab w:val="num" w:pos="16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lastRenderedPageBreak/>
        <w:t>Буланов Р.А, (студент 4 курса направления подготовки «Педагогическое образование» профиля «Музыка»). Тема: Организация культурно-досуговой деятельности с целью музыкального воспитания подростков. Рук. – Новицкая Е.Н.</w:t>
      </w:r>
    </w:p>
    <w:p w:rsidR="002E7F04" w:rsidRPr="000E41BB" w:rsidRDefault="002E7F04" w:rsidP="00C34C12">
      <w:pPr>
        <w:numPr>
          <w:ilvl w:val="0"/>
          <w:numId w:val="120"/>
        </w:numPr>
        <w:tabs>
          <w:tab w:val="left" w:pos="360"/>
          <w:tab w:val="left" w:pos="540"/>
          <w:tab w:val="left" w:pos="851"/>
          <w:tab w:val="left" w:pos="1260"/>
          <w:tab w:val="num" w:pos="16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Костина А.А. (студентка 4 курса направления подготовки «Педагогическое образование» профиля «Музыка»). Тема: Проектная деятельность в ДОУ. Рук. – Протасова С.В.</w:t>
      </w:r>
    </w:p>
    <w:p w:rsidR="002E7F04" w:rsidRPr="000E41BB" w:rsidRDefault="002E7F04" w:rsidP="00C34C12">
      <w:pPr>
        <w:numPr>
          <w:ilvl w:val="0"/>
          <w:numId w:val="120"/>
        </w:numPr>
        <w:tabs>
          <w:tab w:val="left" w:pos="360"/>
          <w:tab w:val="left" w:pos="540"/>
          <w:tab w:val="left" w:pos="851"/>
          <w:tab w:val="left" w:pos="1260"/>
          <w:tab w:val="num" w:pos="16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Пустовит Ю.Г. (студентка 4 курса направления подготовки «Педагогическое образование» профиля «Музыка»). Тема: Специфика концертмейстерской деятельности в работе учителя музыки. Рук. – Новицкая Е.Н.</w:t>
      </w:r>
    </w:p>
    <w:p w:rsidR="002E7F04" w:rsidRPr="000E41BB" w:rsidRDefault="002E7F04" w:rsidP="00C34C12">
      <w:pPr>
        <w:numPr>
          <w:ilvl w:val="0"/>
          <w:numId w:val="120"/>
        </w:numPr>
        <w:tabs>
          <w:tab w:val="left" w:pos="360"/>
          <w:tab w:val="left" w:pos="540"/>
          <w:tab w:val="left" w:pos="851"/>
          <w:tab w:val="left" w:pos="1260"/>
          <w:tab w:val="num" w:pos="16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Дубинка А.А. (студентка 5 курса направления подготовки «Педагогическое образование» профиля «Музыка»). Тема: Организация работы по развитию музыкальных способностей детей в условиях дошкольного учреждения. Рук. – Новицкая Е.Н.</w:t>
      </w:r>
    </w:p>
    <w:p w:rsidR="002E7F04" w:rsidRPr="000E41BB" w:rsidRDefault="002E7F04" w:rsidP="00C34C12">
      <w:pPr>
        <w:numPr>
          <w:ilvl w:val="0"/>
          <w:numId w:val="120"/>
        </w:numPr>
        <w:tabs>
          <w:tab w:val="left" w:pos="360"/>
          <w:tab w:val="left" w:pos="540"/>
          <w:tab w:val="left" w:pos="851"/>
          <w:tab w:val="left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Абдурахманова К.Р., ст 4 к. о/о. Тема: Художественное развитие ребёнка в семье. Рук. Королева И.А.</w:t>
      </w:r>
    </w:p>
    <w:p w:rsidR="002E7F04" w:rsidRPr="000E41BB" w:rsidRDefault="002E7F04" w:rsidP="00C34C12">
      <w:pPr>
        <w:numPr>
          <w:ilvl w:val="0"/>
          <w:numId w:val="120"/>
        </w:numPr>
        <w:tabs>
          <w:tab w:val="left" w:pos="360"/>
          <w:tab w:val="left" w:pos="540"/>
          <w:tab w:val="left" w:pos="851"/>
          <w:tab w:val="left" w:pos="1260"/>
          <w:tab w:val="num" w:pos="16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Исаева Н.А. (студентка 4 курса направления подготовки «Педагогическое образование» профиля «Музыка»). Тема: Организация внимания младших школьников на уроках музыки. Рук. Дмитрюкова Л.В.</w:t>
      </w:r>
    </w:p>
    <w:p w:rsidR="002E7F04" w:rsidRPr="000E41BB" w:rsidRDefault="002E7F04" w:rsidP="002E7F04">
      <w:pPr>
        <w:pStyle w:val="a5"/>
        <w:tabs>
          <w:tab w:val="left" w:pos="360"/>
        </w:tabs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2E7F04" w:rsidRPr="000E41BB" w:rsidRDefault="002E7F04" w:rsidP="002E7F04">
      <w:p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Семинар для сотрудников образовательных организаций «Правовые основы участия несовершеннолетних в деятельности служб школьной медиации», 24 апреля 2019 года (</w:t>
      </w:r>
      <w:r w:rsidRPr="000E41BB">
        <w:rPr>
          <w:rFonts w:ascii="Times New Roman" w:hAnsi="Times New Roman" w:cs="Times New Roman"/>
          <w:sz w:val="24"/>
          <w:szCs w:val="24"/>
          <w:lang w:eastAsia="ar-SA"/>
        </w:rPr>
        <w:t>Поволжский институт (филиал) ВГУЮ (РПА Минюста России).</w:t>
      </w:r>
    </w:p>
    <w:p w:rsidR="002E7F04" w:rsidRPr="000E41BB" w:rsidRDefault="002E7F04" w:rsidP="002E7F04">
      <w:p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Times New Roman" w:hAnsi="Times New Roman" w:cs="Times New Roman"/>
          <w:sz w:val="24"/>
          <w:szCs w:val="24"/>
          <w:lang w:eastAsia="ar-SA"/>
        </w:rPr>
      </w:pPr>
      <w:r w:rsidRPr="000E41BB">
        <w:rPr>
          <w:rFonts w:ascii="Times New Roman" w:hAnsi="Times New Roman" w:cs="Times New Roman"/>
          <w:sz w:val="24"/>
          <w:szCs w:val="24"/>
        </w:rPr>
        <w:t xml:space="preserve">1. Рождествина А.А., аспирант 3 курса факультета психологии. Правовые основы участия несовершеннолетних в деятельности служб школьной медиации </w:t>
      </w:r>
      <w:r w:rsidRPr="000E41BB">
        <w:rPr>
          <w:rFonts w:ascii="Times New Roman" w:hAnsi="Times New Roman" w:cs="Times New Roman"/>
          <w:sz w:val="24"/>
          <w:szCs w:val="24"/>
          <w:lang w:eastAsia="ar-SA"/>
        </w:rPr>
        <w:t>(научный руководитель – проф. Железовская Г.И.)</w:t>
      </w:r>
    </w:p>
    <w:p w:rsidR="002E7F04" w:rsidRPr="000E41BB" w:rsidRDefault="002E7F04" w:rsidP="002E7F04">
      <w:p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 xml:space="preserve">Студенческая научно-практическая конференция </w:t>
      </w:r>
      <w:bookmarkStart w:id="15" w:name="_Hlk3973269"/>
      <w:r w:rsidRPr="000E41BB">
        <w:rPr>
          <w:rFonts w:ascii="Times New Roman" w:hAnsi="Times New Roman" w:cs="Times New Roman"/>
          <w:sz w:val="24"/>
          <w:szCs w:val="24"/>
        </w:rPr>
        <w:t>"Место личности в истории: научное и творческое наследие Александра фон Гумбольдта"</w:t>
      </w:r>
      <w:bookmarkEnd w:id="15"/>
      <w:r w:rsidRPr="000E41BB">
        <w:rPr>
          <w:rFonts w:ascii="Times New Roman" w:hAnsi="Times New Roman" w:cs="Times New Roman"/>
          <w:sz w:val="24"/>
          <w:szCs w:val="24"/>
        </w:rPr>
        <w:t xml:space="preserve"> к 250-летию со дня рождения ученого-натуралиста //Фестиваль «Дни Германии в СГУ – 2019» в рамках празднования 110-летия Саратовского университета </w:t>
      </w:r>
      <w:r w:rsidRPr="000E41BB">
        <w:rPr>
          <w:rFonts w:ascii="Times New Roman" w:hAnsi="Times New Roman" w:cs="Times New Roman"/>
          <w:bCs/>
          <w:sz w:val="24"/>
          <w:szCs w:val="24"/>
        </w:rPr>
        <w:t xml:space="preserve">24.04.2019 г. (Организаторы: </w:t>
      </w:r>
      <w:r w:rsidRPr="000E41BB">
        <w:rPr>
          <w:rFonts w:ascii="Times New Roman" w:hAnsi="Times New Roman" w:cs="Times New Roman"/>
          <w:sz w:val="24"/>
          <w:szCs w:val="24"/>
        </w:rPr>
        <w:t xml:space="preserve">Международная служба СГУ, кафедра немецкого языка и межкультурной коммуникации факультета иностранных языков и лингводидактики СГУ имени Н.Г. Чернышевского, Немецкий читальный зал СОУНБ) </w:t>
      </w:r>
    </w:p>
    <w:p w:rsidR="002E7F04" w:rsidRPr="000E41BB" w:rsidRDefault="002E7F04" w:rsidP="001D77F4">
      <w:pPr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Говорунова Кристина, Ерменова Алтынай, студентки философского ф-та СГУ, 2 курс, гр. 231    Доклад: Письма из России</w:t>
      </w:r>
    </w:p>
    <w:p w:rsidR="002E7F04" w:rsidRPr="000E41BB" w:rsidRDefault="002E7F04" w:rsidP="001D77F4">
      <w:pPr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Зайцева Елизавета,  студентка Института химии СГУ 1 курс, гр. 111 Доклад: Экспедиция в Новый мир</w:t>
      </w:r>
    </w:p>
    <w:p w:rsidR="002E7F04" w:rsidRPr="000E41BB" w:rsidRDefault="002E7F04" w:rsidP="001D77F4">
      <w:pPr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Квас Анна  - студентка философского факультета СГУ, 3 курс, гр. 311 Доклад: Великий искатель приключений</w:t>
      </w:r>
    </w:p>
    <w:p w:rsidR="002E7F04" w:rsidRPr="000E41BB" w:rsidRDefault="002E7F04" w:rsidP="001D77F4">
      <w:pPr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Кононенко Элина, Курий Арина, Куанышкалиева Алина, студентки экономического факультета СГУ, 1 курс, гр. 112,111 Доклад: Александр фон Гумбольдт – консультант министерства финансов России</w:t>
      </w:r>
    </w:p>
    <w:p w:rsidR="002E7F04" w:rsidRPr="000E41BB" w:rsidRDefault="002E7F04" w:rsidP="001D77F4">
      <w:pPr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Щербакова Елизавета, студентка биологического факультета СГУ, 1 курс, гр. 123 Доклад: Экзотические растения и птицы, с которыми европейцев познакомил Александр фон Гумбольдт</w:t>
      </w:r>
    </w:p>
    <w:p w:rsidR="002E7F04" w:rsidRPr="000E41BB" w:rsidRDefault="002E7F04" w:rsidP="001D77F4">
      <w:pPr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Жуков Олег, студент ИИиМО СГУ, 1 курс,  гр. 161 Доклад: Переписка между А. фон Гумбольдтом и Е. Ф. Канкриным. Содержание и форма. Факты и впечатления</w:t>
      </w:r>
    </w:p>
    <w:p w:rsidR="002E7F04" w:rsidRPr="000E41BB" w:rsidRDefault="002E7F04" w:rsidP="001D77F4">
      <w:pPr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Берген Наталья, студентка юридического факультета  СГУ, 1 курс, гр. 151 Доклад: «Космос» Александра фон Гумбольдта</w:t>
      </w:r>
    </w:p>
    <w:p w:rsidR="002E7F04" w:rsidRPr="000E41BB" w:rsidRDefault="002E7F04" w:rsidP="002E7F04">
      <w:p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7F04" w:rsidRPr="000E41BB" w:rsidRDefault="002E7F04" w:rsidP="002E7F04">
      <w:p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lastRenderedPageBreak/>
        <w:t>Межвузовская конференция: «Научные основы повышения качества профессиональной подготовки курсантов» (г. Саратов, Саратовский военный ордена Жукова Краснознаменный институт войск национальной гвардии Саратов, 24 апреля 2019 г.)</w:t>
      </w:r>
    </w:p>
    <w:p w:rsidR="002E7F04" w:rsidRPr="000E41BB" w:rsidRDefault="002E7F04" w:rsidP="00C34C12">
      <w:pPr>
        <w:pStyle w:val="ac"/>
        <w:numPr>
          <w:ilvl w:val="0"/>
          <w:numId w:val="121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  <w:contextualSpacing/>
        <w:jc w:val="both"/>
      </w:pPr>
      <w:r w:rsidRPr="000E41BB">
        <w:t xml:space="preserve">Икзалиева Лилия Альбековна – студентка 2 курса 231 группы направления «Юриспруденция» Наркомания как угроза национальной безопасности российской федерации (Научный руководитель – доцент С.В. Стрыгина) </w:t>
      </w:r>
    </w:p>
    <w:p w:rsidR="002E7F04" w:rsidRPr="000E41BB" w:rsidRDefault="002E7F04" w:rsidP="00C34C12">
      <w:pPr>
        <w:pStyle w:val="ac"/>
        <w:numPr>
          <w:ilvl w:val="0"/>
          <w:numId w:val="121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  <w:contextualSpacing/>
        <w:jc w:val="both"/>
      </w:pPr>
      <w:r w:rsidRPr="000E41BB">
        <w:t xml:space="preserve">Казаков Дмитрий Алексеевич – студент 131 группы направления «Юриспруденция» Значение правового просвещения среди военнослужащих о роли прокуратуры в охране окружающей среды (Научный руководитель – доцент С.В. Стрыгина) </w:t>
      </w:r>
    </w:p>
    <w:p w:rsidR="002E7F04" w:rsidRPr="000E41BB" w:rsidRDefault="002E7F04" w:rsidP="00C34C12">
      <w:pPr>
        <w:pStyle w:val="ac"/>
        <w:numPr>
          <w:ilvl w:val="0"/>
          <w:numId w:val="121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  <w:contextualSpacing/>
        <w:jc w:val="both"/>
      </w:pPr>
      <w:r w:rsidRPr="000E41BB">
        <w:t>Коваленко Сергей Александрович - студент 131 группы направления «Юриспруденция» Роль прокурорского надзора по защите культурного наследия как исторической памяти народа (Научный руководитель – доцент С.В. Стрыгина) .</w:t>
      </w:r>
    </w:p>
    <w:p w:rsidR="002E7F04" w:rsidRPr="000E41BB" w:rsidRDefault="002E7F04" w:rsidP="00C34C12">
      <w:pPr>
        <w:pStyle w:val="ac"/>
        <w:numPr>
          <w:ilvl w:val="0"/>
          <w:numId w:val="121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  <w:contextualSpacing/>
        <w:jc w:val="both"/>
      </w:pPr>
      <w:r w:rsidRPr="000E41BB">
        <w:t>Шмелев Павел Павлович – студент 131 группы направления «Юриспруденция» Конституционно-правовые начала института амнистии в РФ (Научный руководитель – доцент С.В. Стрыгина).</w:t>
      </w:r>
    </w:p>
    <w:p w:rsidR="002E7F04" w:rsidRPr="000E41BB" w:rsidRDefault="002E7F04" w:rsidP="00C34C12">
      <w:pPr>
        <w:pStyle w:val="ac"/>
        <w:numPr>
          <w:ilvl w:val="0"/>
          <w:numId w:val="121"/>
        </w:numPr>
        <w:tabs>
          <w:tab w:val="num" w:pos="0"/>
          <w:tab w:val="left" w:pos="540"/>
          <w:tab w:val="left" w:pos="720"/>
        </w:tabs>
        <w:suppressAutoHyphens/>
        <w:spacing w:before="0" w:beforeAutospacing="0" w:after="0" w:afterAutospacing="0"/>
        <w:contextualSpacing/>
        <w:jc w:val="both"/>
      </w:pPr>
      <w:r w:rsidRPr="000E41BB">
        <w:t>Семенова М.С., студентка ИИМО, 2 курс, 241 гр. Правовые базы ОДКБ и ШОС как фактор обеспечения безопасности на постсоветском пространстве (Научный руководитель – доц. Лапенко М.В.).</w:t>
      </w:r>
    </w:p>
    <w:p w:rsidR="002E7F04" w:rsidRPr="000E41BB" w:rsidRDefault="002E7F04" w:rsidP="00C34C12">
      <w:pPr>
        <w:pStyle w:val="ac"/>
        <w:numPr>
          <w:ilvl w:val="0"/>
          <w:numId w:val="121"/>
        </w:numPr>
        <w:tabs>
          <w:tab w:val="left" w:pos="540"/>
          <w:tab w:val="left" w:pos="720"/>
        </w:tabs>
        <w:suppressAutoHyphens/>
        <w:spacing w:before="0" w:beforeAutospacing="0" w:after="0" w:afterAutospacing="0"/>
        <w:contextualSpacing/>
        <w:jc w:val="both"/>
      </w:pPr>
      <w:r w:rsidRPr="000E41BB">
        <w:t>Ширинина С. В, студентка ИИМО, 2 курс 241 гр. Публичная дипломатия США и «революция роз» в Грузии в 2003 г. (Научный руководитель:  профессор Шенин С.Ю. )</w:t>
      </w:r>
    </w:p>
    <w:p w:rsidR="002E7F04" w:rsidRPr="000E41BB" w:rsidRDefault="002E7F04" w:rsidP="00C34C12">
      <w:pPr>
        <w:pStyle w:val="ac"/>
        <w:numPr>
          <w:ilvl w:val="0"/>
          <w:numId w:val="121"/>
        </w:numPr>
        <w:tabs>
          <w:tab w:val="left" w:pos="540"/>
          <w:tab w:val="left" w:pos="720"/>
        </w:tabs>
        <w:suppressAutoHyphens/>
        <w:spacing w:before="0" w:beforeAutospacing="0" w:after="0" w:afterAutospacing="0"/>
        <w:contextualSpacing/>
        <w:jc w:val="both"/>
      </w:pPr>
      <w:r w:rsidRPr="000E41BB">
        <w:t>Курышкина Ю. А., студентка ИИМО, 2 курс 241 гр. – Публичная дипломатия США и «оранжевая революция» на Украине в 2004 г. (Научный руководитель:  ст. преп. Коренев Е.С.)</w:t>
      </w:r>
    </w:p>
    <w:p w:rsidR="002E7F04" w:rsidRPr="000E41BB" w:rsidRDefault="002E7F04" w:rsidP="00C34C12">
      <w:pPr>
        <w:pStyle w:val="ac"/>
        <w:numPr>
          <w:ilvl w:val="0"/>
          <w:numId w:val="121"/>
        </w:numPr>
        <w:tabs>
          <w:tab w:val="left" w:pos="540"/>
          <w:tab w:val="left" w:pos="720"/>
        </w:tabs>
        <w:suppressAutoHyphens/>
        <w:spacing w:before="0" w:beforeAutospacing="0" w:after="0" w:afterAutospacing="0"/>
        <w:contextualSpacing/>
        <w:jc w:val="both"/>
      </w:pPr>
      <w:r w:rsidRPr="000E41BB">
        <w:t>Кация В. Д., студент ИИМО, 2 курс, 241 гр. Испано-американская война (Научный руководитель:  профессор Шенин С.Ю.)</w:t>
      </w:r>
    </w:p>
    <w:p w:rsidR="002E7F04" w:rsidRPr="000E41BB" w:rsidRDefault="002E7F04" w:rsidP="00C34C12">
      <w:pPr>
        <w:pStyle w:val="ac"/>
        <w:numPr>
          <w:ilvl w:val="0"/>
          <w:numId w:val="121"/>
        </w:numPr>
        <w:tabs>
          <w:tab w:val="left" w:pos="540"/>
          <w:tab w:val="left" w:pos="720"/>
        </w:tabs>
        <w:suppressAutoHyphens/>
        <w:spacing w:before="0" w:beforeAutospacing="0" w:after="0" w:afterAutospacing="0"/>
        <w:contextualSpacing/>
        <w:jc w:val="both"/>
        <w:rPr>
          <w:shd w:val="clear" w:color="auto" w:fill="FFFFFF"/>
        </w:rPr>
      </w:pPr>
      <w:r w:rsidRPr="000E41BB">
        <w:t xml:space="preserve">Итяксов Д. В., 2 курс, 242 гр. Гражданская война 1917 года (Научный руководитель: </w:t>
      </w:r>
      <w:r w:rsidRPr="000E41BB">
        <w:rPr>
          <w:shd w:val="clear" w:color="auto" w:fill="FFFFFF"/>
        </w:rPr>
        <w:t>ст. преп. Коренев Е.С.)</w:t>
      </w:r>
    </w:p>
    <w:p w:rsidR="002E7F04" w:rsidRPr="000E41BB" w:rsidRDefault="002E7F04" w:rsidP="002E7F04">
      <w:pPr>
        <w:pStyle w:val="ac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color w:val="000000"/>
        </w:rPr>
      </w:pPr>
    </w:p>
    <w:p w:rsidR="002E7F04" w:rsidRPr="000E41BB" w:rsidRDefault="002E7F04" w:rsidP="002E7F04">
      <w:p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5" w:lineRule="atLeast"/>
        <w:jc w:val="both"/>
        <w:rPr>
          <w:rStyle w:val="af6"/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E41BB">
        <w:rPr>
          <w:rStyle w:val="af6"/>
          <w:rFonts w:ascii="Times New Roman" w:hAnsi="Times New Roman" w:cs="Times New Roman"/>
          <w:bCs/>
          <w:i w:val="0"/>
          <w:color w:val="000000"/>
          <w:sz w:val="24"/>
          <w:szCs w:val="24"/>
          <w:shd w:val="clear" w:color="auto" w:fill="FFFFFF"/>
        </w:rPr>
        <w:t>«</w:t>
      </w:r>
      <w:r w:rsidRPr="000E41BB">
        <w:rPr>
          <w:rStyle w:val="af6"/>
          <w:rFonts w:ascii="Times New Roman" w:hAnsi="Times New Roman" w:cs="Times New Roman"/>
          <w:bCs/>
          <w:i w:val="0"/>
          <w:color w:val="000000"/>
          <w:sz w:val="24"/>
          <w:szCs w:val="24"/>
          <w:shd w:val="clear" w:color="auto" w:fill="FFFFFF"/>
          <w:lang w:val="en-US"/>
        </w:rPr>
        <w:t>XII</w:t>
      </w:r>
      <w:r w:rsidRPr="000E41BB">
        <w:rPr>
          <w:rStyle w:val="af6"/>
          <w:rFonts w:ascii="Times New Roman" w:hAnsi="Times New Roman" w:cs="Times New Roman"/>
          <w:bCs/>
          <w:i w:val="0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студентов, магистрантов, аспирантов, соискателей. Актуальные проблемы правового социального и политического развития России» СГУ. 25 апреля 2019г</w:t>
      </w:r>
    </w:p>
    <w:p w:rsidR="002E7F04" w:rsidRPr="000E41BB" w:rsidRDefault="002E7F04" w:rsidP="00C34C12">
      <w:pPr>
        <w:pStyle w:val="a3"/>
        <w:numPr>
          <w:ilvl w:val="0"/>
          <w:numId w:val="122"/>
        </w:numPr>
        <w:spacing w:line="240" w:lineRule="auto"/>
        <w:ind w:left="360"/>
        <w:jc w:val="both"/>
        <w:rPr>
          <w:rStyle w:val="af6"/>
          <w:rFonts w:ascii="Times New Roman" w:hAnsi="Times New Roman" w:cs="Times New Roman"/>
          <w:b w:val="0"/>
          <w:i w:val="0"/>
          <w:color w:val="000000"/>
        </w:rPr>
      </w:pPr>
      <w:r w:rsidRPr="000E41BB">
        <w:rPr>
          <w:rFonts w:ascii="Times New Roman" w:hAnsi="Times New Roman" w:cs="Times New Roman"/>
          <w:b w:val="0"/>
          <w:color w:val="000000"/>
        </w:rPr>
        <w:t xml:space="preserve">Бабаян Светлана Михтаровна, студентка юридического факультета 321гр </w:t>
      </w:r>
      <w:r w:rsidRPr="000E41BB">
        <w:rPr>
          <w:rStyle w:val="af6"/>
          <w:rFonts w:ascii="Times New Roman" w:hAnsi="Times New Roman" w:cs="Times New Roman"/>
          <w:b w:val="0"/>
          <w:i w:val="0"/>
          <w:color w:val="000000"/>
        </w:rPr>
        <w:t>Саратовский национальный исследовательский государственный университет имени Н. Г. Чернышевского. Научный руководитель – канд. Филол. Наук Д.В. Иванова «Зарубежные СМИ как инструмент формирования имиджа политика»</w:t>
      </w:r>
    </w:p>
    <w:p w:rsidR="002E7F04" w:rsidRPr="000E41BB" w:rsidRDefault="002E7F04" w:rsidP="00C34C12">
      <w:pPr>
        <w:pStyle w:val="a3"/>
        <w:numPr>
          <w:ilvl w:val="0"/>
          <w:numId w:val="122"/>
        </w:numPr>
        <w:spacing w:line="240" w:lineRule="auto"/>
        <w:ind w:left="360"/>
        <w:jc w:val="both"/>
        <w:rPr>
          <w:rStyle w:val="af6"/>
          <w:rFonts w:ascii="Times New Roman" w:hAnsi="Times New Roman" w:cs="Times New Roman"/>
          <w:b w:val="0"/>
          <w:i w:val="0"/>
          <w:color w:val="000000"/>
        </w:rPr>
      </w:pPr>
      <w:r w:rsidRPr="000E41BB">
        <w:rPr>
          <w:rStyle w:val="af6"/>
          <w:rFonts w:ascii="Times New Roman" w:hAnsi="Times New Roman" w:cs="Times New Roman"/>
          <w:b w:val="0"/>
          <w:i w:val="0"/>
          <w:color w:val="000000"/>
        </w:rPr>
        <w:t>Багирова Талия Эхтибар кызы, студетка ППИСО 414.2 гр,Саратовский национальный исследовательский государственный университет имени Н. Г. Чернышевского. Научный руководитель – доцент, канд. Филил. Наук Н.А. Кубракова « Создание образа политического оппоннта в статьях Энн Аппельбаум в «</w:t>
      </w:r>
      <w:r w:rsidRPr="000E41BB">
        <w:rPr>
          <w:rStyle w:val="af6"/>
          <w:rFonts w:ascii="Times New Roman" w:hAnsi="Times New Roman" w:cs="Times New Roman"/>
          <w:b w:val="0"/>
          <w:i w:val="0"/>
          <w:color w:val="000000"/>
          <w:lang w:val="en-US"/>
        </w:rPr>
        <w:t>The</w:t>
      </w:r>
      <w:r w:rsidRPr="000E41BB">
        <w:rPr>
          <w:rStyle w:val="af6"/>
          <w:rFonts w:ascii="Times New Roman" w:hAnsi="Times New Roman" w:cs="Times New Roman"/>
          <w:b w:val="0"/>
          <w:i w:val="0"/>
          <w:color w:val="000000"/>
        </w:rPr>
        <w:t xml:space="preserve"> </w:t>
      </w:r>
      <w:r w:rsidRPr="000E41BB">
        <w:rPr>
          <w:rStyle w:val="af6"/>
          <w:rFonts w:ascii="Times New Roman" w:hAnsi="Times New Roman" w:cs="Times New Roman"/>
          <w:b w:val="0"/>
          <w:i w:val="0"/>
          <w:color w:val="000000"/>
          <w:lang w:val="en-US"/>
        </w:rPr>
        <w:t>Washington</w:t>
      </w:r>
      <w:r w:rsidRPr="000E41BB">
        <w:rPr>
          <w:rStyle w:val="af6"/>
          <w:rFonts w:ascii="Times New Roman" w:hAnsi="Times New Roman" w:cs="Times New Roman"/>
          <w:b w:val="0"/>
          <w:i w:val="0"/>
          <w:color w:val="000000"/>
        </w:rPr>
        <w:t xml:space="preserve"> </w:t>
      </w:r>
      <w:r w:rsidRPr="000E41BB">
        <w:rPr>
          <w:rStyle w:val="af6"/>
          <w:rFonts w:ascii="Times New Roman" w:hAnsi="Times New Roman" w:cs="Times New Roman"/>
          <w:b w:val="0"/>
          <w:i w:val="0"/>
          <w:color w:val="000000"/>
          <w:lang w:val="en-US"/>
        </w:rPr>
        <w:t>Post</w:t>
      </w:r>
      <w:r w:rsidRPr="000E41BB">
        <w:rPr>
          <w:rStyle w:val="af6"/>
          <w:rFonts w:ascii="Times New Roman" w:hAnsi="Times New Roman" w:cs="Times New Roman"/>
          <w:b w:val="0"/>
          <w:i w:val="0"/>
          <w:color w:val="000000"/>
        </w:rPr>
        <w:t>”</w:t>
      </w:r>
    </w:p>
    <w:p w:rsidR="002E7F04" w:rsidRPr="000E41BB" w:rsidRDefault="002E7F04" w:rsidP="00C34C12">
      <w:pPr>
        <w:pStyle w:val="a3"/>
        <w:numPr>
          <w:ilvl w:val="0"/>
          <w:numId w:val="122"/>
        </w:numPr>
        <w:spacing w:line="240" w:lineRule="auto"/>
        <w:ind w:left="360"/>
        <w:jc w:val="both"/>
        <w:rPr>
          <w:rStyle w:val="af6"/>
          <w:rFonts w:ascii="Times New Roman" w:hAnsi="Times New Roman" w:cs="Times New Roman"/>
          <w:b w:val="0"/>
          <w:i w:val="0"/>
          <w:color w:val="000000"/>
        </w:rPr>
      </w:pPr>
      <w:r w:rsidRPr="000E41BB">
        <w:rPr>
          <w:rStyle w:val="af6"/>
          <w:rFonts w:ascii="Times New Roman" w:hAnsi="Times New Roman" w:cs="Times New Roman"/>
          <w:b w:val="0"/>
          <w:i w:val="0"/>
          <w:color w:val="000000"/>
        </w:rPr>
        <w:t xml:space="preserve">Лапина Оксана Романовна, студентка юридического факультета 151 гр Саратовский национальный исследовательский государственный университет имени Н. Г. Чернышевского. Научный руководитель – доцент, канд. Филол.наук. И.Н. Сипакова « Тематика научных публикаций российских исследователей в </w:t>
      </w:r>
      <w:r w:rsidRPr="000E41BB">
        <w:rPr>
          <w:rStyle w:val="af6"/>
          <w:rFonts w:ascii="Times New Roman" w:hAnsi="Times New Roman" w:cs="Times New Roman"/>
          <w:b w:val="0"/>
          <w:i w:val="0"/>
          <w:color w:val="000000"/>
          <w:lang w:val="en-US"/>
        </w:rPr>
        <w:t>WoridCustomsJournal</w:t>
      </w:r>
      <w:r w:rsidRPr="000E41BB">
        <w:rPr>
          <w:rStyle w:val="af6"/>
          <w:rFonts w:ascii="Times New Roman" w:hAnsi="Times New Roman" w:cs="Times New Roman"/>
          <w:b w:val="0"/>
          <w:i w:val="0"/>
          <w:color w:val="000000"/>
        </w:rPr>
        <w:t>(2014-2018)”</w:t>
      </w:r>
    </w:p>
    <w:p w:rsidR="002E7F04" w:rsidRPr="000E41BB" w:rsidRDefault="002E7F04" w:rsidP="00C34C12">
      <w:pPr>
        <w:pStyle w:val="a3"/>
        <w:numPr>
          <w:ilvl w:val="0"/>
          <w:numId w:val="122"/>
        </w:numPr>
        <w:spacing w:line="240" w:lineRule="auto"/>
        <w:ind w:left="360"/>
        <w:jc w:val="both"/>
        <w:rPr>
          <w:rStyle w:val="af6"/>
          <w:rFonts w:ascii="Times New Roman" w:hAnsi="Times New Roman" w:cs="Times New Roman"/>
          <w:b w:val="0"/>
          <w:i w:val="0"/>
          <w:color w:val="000000"/>
        </w:rPr>
      </w:pPr>
      <w:r w:rsidRPr="000E41BB">
        <w:rPr>
          <w:rStyle w:val="af6"/>
          <w:rFonts w:ascii="Times New Roman" w:hAnsi="Times New Roman" w:cs="Times New Roman"/>
          <w:b w:val="0"/>
          <w:i w:val="0"/>
          <w:color w:val="000000"/>
        </w:rPr>
        <w:t xml:space="preserve">Петрова Варвара Андреевна,студентка юридического факультета 151 гр Саратовский национальный исследовательский государственный университет имени Н. Г. </w:t>
      </w:r>
      <w:r w:rsidRPr="000E41BB">
        <w:rPr>
          <w:rStyle w:val="af6"/>
          <w:rFonts w:ascii="Times New Roman" w:hAnsi="Times New Roman" w:cs="Times New Roman"/>
          <w:b w:val="0"/>
          <w:i w:val="0"/>
          <w:color w:val="000000"/>
        </w:rPr>
        <w:lastRenderedPageBreak/>
        <w:t>Чернышевского. Научный руководитель – доцент, канд. Филол.наук. И.Н. Сипакова «Скандал с зачислением в элитные вузы США: расследование ЦРУ»</w:t>
      </w:r>
    </w:p>
    <w:p w:rsidR="002E7F04" w:rsidRPr="000E41BB" w:rsidRDefault="002E7F04" w:rsidP="00C34C12">
      <w:pPr>
        <w:pStyle w:val="a3"/>
        <w:numPr>
          <w:ilvl w:val="0"/>
          <w:numId w:val="122"/>
        </w:numPr>
        <w:spacing w:line="240" w:lineRule="auto"/>
        <w:ind w:left="360"/>
        <w:jc w:val="both"/>
        <w:rPr>
          <w:rStyle w:val="af6"/>
          <w:rFonts w:ascii="Times New Roman" w:hAnsi="Times New Roman" w:cs="Times New Roman"/>
          <w:b w:val="0"/>
          <w:i w:val="0"/>
          <w:color w:val="000000"/>
        </w:rPr>
      </w:pPr>
      <w:r w:rsidRPr="000E41BB">
        <w:rPr>
          <w:rStyle w:val="af6"/>
          <w:rFonts w:ascii="Times New Roman" w:hAnsi="Times New Roman" w:cs="Times New Roman"/>
          <w:b w:val="0"/>
          <w:i w:val="0"/>
          <w:color w:val="000000"/>
        </w:rPr>
        <w:t>Тарасова Анна Владимировна-студентка юридического факультета 352 гр Саратовский национальный исследовательский государственный университет имени Н. Г. Чернышевского. Научный руководитель –  канд. Филол.наук. Д.В. Иванова «Организация борьбы с коррупцией в таможенных органах: правовое расследование ВтамО(</w:t>
      </w:r>
      <w:r w:rsidRPr="000E41BB">
        <w:rPr>
          <w:rStyle w:val="af6"/>
          <w:rFonts w:ascii="Times New Roman" w:hAnsi="Times New Roman" w:cs="Times New Roman"/>
          <w:b w:val="0"/>
          <w:i w:val="0"/>
          <w:color w:val="000000"/>
          <w:lang w:val="en-US"/>
        </w:rPr>
        <w:t>Wotld</w:t>
      </w:r>
      <w:r w:rsidRPr="000E41BB">
        <w:rPr>
          <w:rStyle w:val="af6"/>
          <w:rFonts w:ascii="Times New Roman" w:hAnsi="Times New Roman" w:cs="Times New Roman"/>
          <w:b w:val="0"/>
          <w:i w:val="0"/>
          <w:color w:val="000000"/>
        </w:rPr>
        <w:t xml:space="preserve"> </w:t>
      </w:r>
      <w:r w:rsidRPr="000E41BB">
        <w:rPr>
          <w:rStyle w:val="af6"/>
          <w:rFonts w:ascii="Times New Roman" w:hAnsi="Times New Roman" w:cs="Times New Roman"/>
          <w:b w:val="0"/>
          <w:i w:val="0"/>
          <w:color w:val="000000"/>
          <w:lang w:val="en-US"/>
        </w:rPr>
        <w:t>Custms</w:t>
      </w:r>
      <w:r w:rsidRPr="000E41BB">
        <w:rPr>
          <w:rStyle w:val="af6"/>
          <w:rFonts w:ascii="Times New Roman" w:hAnsi="Times New Roman" w:cs="Times New Roman"/>
          <w:b w:val="0"/>
          <w:i w:val="0"/>
          <w:color w:val="000000"/>
        </w:rPr>
        <w:t xml:space="preserve"> </w:t>
      </w:r>
      <w:r w:rsidRPr="000E41BB">
        <w:rPr>
          <w:rStyle w:val="af6"/>
          <w:rFonts w:ascii="Times New Roman" w:hAnsi="Times New Roman" w:cs="Times New Roman"/>
          <w:b w:val="0"/>
          <w:i w:val="0"/>
          <w:color w:val="000000"/>
          <w:lang w:val="en-US"/>
        </w:rPr>
        <w:t>Organization</w:t>
      </w:r>
      <w:r w:rsidRPr="000E41BB">
        <w:rPr>
          <w:rStyle w:val="af6"/>
          <w:rFonts w:ascii="Times New Roman" w:hAnsi="Times New Roman" w:cs="Times New Roman"/>
          <w:b w:val="0"/>
          <w:i w:val="0"/>
          <w:color w:val="000000"/>
        </w:rPr>
        <w:t>)</w:t>
      </w:r>
    </w:p>
    <w:p w:rsidR="002E7F04" w:rsidRPr="000E41BB" w:rsidRDefault="002E7F04" w:rsidP="00C34C12">
      <w:pPr>
        <w:pStyle w:val="a3"/>
        <w:numPr>
          <w:ilvl w:val="0"/>
          <w:numId w:val="122"/>
        </w:numPr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0E41BB">
        <w:rPr>
          <w:rStyle w:val="af6"/>
          <w:rFonts w:ascii="Times New Roman" w:hAnsi="Times New Roman" w:cs="Times New Roman"/>
          <w:b w:val="0"/>
          <w:i w:val="0"/>
          <w:color w:val="000000"/>
        </w:rPr>
        <w:t>Утепкалиев Руслан Дамирович,студентка юридического факультета 151 гр Саратовский национальный исследовательский государственный университет имени Н. Г. Чернышевского. Научный руководитель – доцент, канд. Филол.наук. И.Н. Сипакова «Таможенная политика администрации Трампа»</w:t>
      </w:r>
    </w:p>
    <w:p w:rsidR="002E7F04" w:rsidRPr="000E41BB" w:rsidRDefault="002E7F04" w:rsidP="002E7F04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E7F04" w:rsidRPr="000E41BB" w:rsidRDefault="002E7F04" w:rsidP="002E7F04">
      <w:pPr>
        <w:pStyle w:val="a5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jc w:val="left"/>
        <w:rPr>
          <w:rFonts w:ascii="Times New Roman" w:hAnsi="Times New Roman" w:cs="Times New Roman"/>
          <w:iCs/>
          <w:sz w:val="24"/>
          <w:szCs w:val="24"/>
        </w:rPr>
      </w:pPr>
      <w:r w:rsidRPr="000E41BB">
        <w:rPr>
          <w:rFonts w:ascii="Times New Roman" w:hAnsi="Times New Roman" w:cs="Times New Roman"/>
          <w:bCs/>
          <w:iCs/>
          <w:sz w:val="24"/>
          <w:szCs w:val="24"/>
        </w:rPr>
        <w:t xml:space="preserve">Студенческая научная конференция физического факультета </w:t>
      </w:r>
      <w:r w:rsidRPr="000E41BB">
        <w:rPr>
          <w:rFonts w:ascii="Times New Roman" w:hAnsi="Times New Roman" w:cs="Times New Roman"/>
          <w:iCs/>
          <w:sz w:val="24"/>
          <w:szCs w:val="24"/>
        </w:rPr>
        <w:t>(Саратов, СГУ, 25 апреля 2019 г.)</w:t>
      </w:r>
    </w:p>
    <w:p w:rsidR="002E7F04" w:rsidRPr="000E41BB" w:rsidRDefault="002E7F04" w:rsidP="00C34C12">
      <w:pPr>
        <w:pStyle w:val="a5"/>
        <w:numPr>
          <w:ilvl w:val="0"/>
          <w:numId w:val="123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Times New Roman" w:hAnsi="Times New Roman" w:cs="Times New Roman"/>
          <w:iCs/>
          <w:sz w:val="24"/>
          <w:szCs w:val="24"/>
        </w:rPr>
      </w:pPr>
      <w:r w:rsidRPr="000E41BB">
        <w:rPr>
          <w:rFonts w:ascii="Times New Roman" w:hAnsi="Times New Roman" w:cs="Times New Roman"/>
          <w:iCs/>
          <w:sz w:val="24"/>
          <w:szCs w:val="24"/>
        </w:rPr>
        <w:t>Чикинева А.С., студент физического факультета 1 курса магистратуры 155 гр. Согласование школьных курсов физики и математики (Научные руководители — Недогреева Н.Г., Белов Ф.А.)</w:t>
      </w:r>
    </w:p>
    <w:p w:rsidR="002E7F04" w:rsidRPr="000E41BB" w:rsidRDefault="002E7F04" w:rsidP="00C34C12">
      <w:pPr>
        <w:pStyle w:val="a5"/>
        <w:numPr>
          <w:ilvl w:val="0"/>
          <w:numId w:val="123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Times New Roman" w:hAnsi="Times New Roman" w:cs="Times New Roman"/>
          <w:iCs/>
          <w:sz w:val="24"/>
          <w:szCs w:val="24"/>
        </w:rPr>
      </w:pPr>
      <w:r w:rsidRPr="000E41BB">
        <w:rPr>
          <w:rFonts w:ascii="Times New Roman" w:hAnsi="Times New Roman" w:cs="Times New Roman"/>
          <w:iCs/>
          <w:sz w:val="24"/>
          <w:szCs w:val="24"/>
        </w:rPr>
        <w:t>Шалыгин И.А., студент физического факультета 1 курса магистратуры 155 гр. О методе определения тока насыщения магнетиков в курсе профильной школы (Научный руководитель — Гаманюк В.Б.)</w:t>
      </w:r>
    </w:p>
    <w:p w:rsidR="002E7F04" w:rsidRPr="000E41BB" w:rsidRDefault="002E7F04" w:rsidP="00C34C12">
      <w:pPr>
        <w:pStyle w:val="a5"/>
        <w:numPr>
          <w:ilvl w:val="0"/>
          <w:numId w:val="123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Times New Roman" w:hAnsi="Times New Roman" w:cs="Times New Roman"/>
          <w:iCs/>
          <w:sz w:val="24"/>
          <w:szCs w:val="24"/>
        </w:rPr>
      </w:pPr>
      <w:r w:rsidRPr="000E41BB">
        <w:rPr>
          <w:rFonts w:ascii="Times New Roman" w:hAnsi="Times New Roman" w:cs="Times New Roman"/>
          <w:iCs/>
          <w:sz w:val="24"/>
          <w:szCs w:val="24"/>
        </w:rPr>
        <w:t>Косенкова А.С., студент физического факультета 4 курса 421 гр. Исследование влияния топологии связей на динамику ансамбля связанных хаотических отображений (Научный руководитель — Анищенко В.С.)</w:t>
      </w:r>
    </w:p>
    <w:p w:rsidR="002E7F04" w:rsidRPr="000E41BB" w:rsidRDefault="002E7F04" w:rsidP="00C34C12">
      <w:pPr>
        <w:pStyle w:val="a5"/>
        <w:numPr>
          <w:ilvl w:val="0"/>
          <w:numId w:val="123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Times New Roman" w:hAnsi="Times New Roman" w:cs="Times New Roman"/>
          <w:iCs/>
          <w:sz w:val="24"/>
          <w:szCs w:val="24"/>
        </w:rPr>
      </w:pPr>
      <w:r w:rsidRPr="000E41BB">
        <w:rPr>
          <w:rFonts w:ascii="Times New Roman" w:hAnsi="Times New Roman" w:cs="Times New Roman"/>
          <w:iCs/>
          <w:sz w:val="24"/>
          <w:szCs w:val="24"/>
        </w:rPr>
        <w:t>Москвитин М.Д., студент физического факультета 4 курса 431 гр. Расчет гетеромагнитного автогенератора на основе транзистора BFG-67 (Научный руководитель — Игнатьев А.А.)</w:t>
      </w:r>
    </w:p>
    <w:p w:rsidR="002E7F04" w:rsidRPr="000E41BB" w:rsidRDefault="002E7F04" w:rsidP="00C34C12">
      <w:pPr>
        <w:pStyle w:val="a5"/>
        <w:numPr>
          <w:ilvl w:val="0"/>
          <w:numId w:val="123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Times New Roman" w:hAnsi="Times New Roman" w:cs="Times New Roman"/>
          <w:iCs/>
          <w:sz w:val="24"/>
          <w:szCs w:val="24"/>
        </w:rPr>
      </w:pPr>
      <w:r w:rsidRPr="000E41BB">
        <w:rPr>
          <w:rFonts w:ascii="Times New Roman" w:hAnsi="Times New Roman" w:cs="Times New Roman"/>
          <w:iCs/>
          <w:sz w:val="24"/>
          <w:szCs w:val="24"/>
        </w:rPr>
        <w:t>Пирогов С.О., студент физического факультета 2 курса магистратуры 251 гр. Описание e-e+gamma-плазмы в сильном электрическом поле (Научный руководитель — Смолянский С.А.)</w:t>
      </w:r>
    </w:p>
    <w:p w:rsidR="002E7F04" w:rsidRPr="000E41BB" w:rsidRDefault="002E7F04" w:rsidP="00C34C12">
      <w:pPr>
        <w:pStyle w:val="a5"/>
        <w:numPr>
          <w:ilvl w:val="0"/>
          <w:numId w:val="123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Times New Roman" w:hAnsi="Times New Roman" w:cs="Times New Roman"/>
          <w:iCs/>
          <w:sz w:val="24"/>
          <w:szCs w:val="24"/>
        </w:rPr>
      </w:pPr>
      <w:r w:rsidRPr="000E41BB">
        <w:rPr>
          <w:rFonts w:ascii="Times New Roman" w:hAnsi="Times New Roman" w:cs="Times New Roman"/>
          <w:iCs/>
          <w:sz w:val="24"/>
          <w:szCs w:val="24"/>
        </w:rPr>
        <w:t>Сурков Ю.И., студент физического факультета 3 курса 335 гр. Исследование влияния низкочастотного ультразвука на оптическую глубину зондирования и контраст визуализации кожи человека in vivo (Научный руководитель — Генина Э.А.)</w:t>
      </w:r>
    </w:p>
    <w:p w:rsidR="002E7F04" w:rsidRPr="000E41BB" w:rsidRDefault="002E7F04" w:rsidP="00C34C12">
      <w:pPr>
        <w:pStyle w:val="a5"/>
        <w:numPr>
          <w:ilvl w:val="0"/>
          <w:numId w:val="123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Times New Roman" w:hAnsi="Times New Roman" w:cs="Times New Roman"/>
          <w:iCs/>
          <w:sz w:val="24"/>
          <w:szCs w:val="24"/>
        </w:rPr>
      </w:pPr>
      <w:r w:rsidRPr="000E41BB">
        <w:rPr>
          <w:rFonts w:ascii="Times New Roman" w:hAnsi="Times New Roman" w:cs="Times New Roman"/>
          <w:iCs/>
          <w:sz w:val="24"/>
          <w:szCs w:val="24"/>
        </w:rPr>
        <w:t>Рыбалова Е.В., студент физического факультета 1 курса магистратуры 141 гр. Синхронизация химерных структур (Научные руководители — Анищенко В.С., Вадивасова Т.Е.)</w:t>
      </w:r>
    </w:p>
    <w:p w:rsidR="002E7F04" w:rsidRPr="000E41BB" w:rsidRDefault="002E7F04" w:rsidP="00C34C12">
      <w:pPr>
        <w:pStyle w:val="a5"/>
        <w:numPr>
          <w:ilvl w:val="0"/>
          <w:numId w:val="123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Times New Roman" w:hAnsi="Times New Roman" w:cs="Times New Roman"/>
          <w:iCs/>
          <w:sz w:val="24"/>
          <w:szCs w:val="24"/>
        </w:rPr>
      </w:pPr>
      <w:r w:rsidRPr="000E41BB">
        <w:rPr>
          <w:rFonts w:ascii="Times New Roman" w:hAnsi="Times New Roman" w:cs="Times New Roman"/>
          <w:iCs/>
          <w:sz w:val="24"/>
          <w:szCs w:val="24"/>
        </w:rPr>
        <w:t>Клементьева М.В., студент физического факультета 4 курса 435 гр. Исследование влияния этанола на транспорт метиленового синего в коже (Научный руководитель — Генина Э.А.)</w:t>
      </w:r>
    </w:p>
    <w:p w:rsidR="002E7F04" w:rsidRPr="000E41BB" w:rsidRDefault="002E7F04" w:rsidP="00C34C12">
      <w:pPr>
        <w:pStyle w:val="a5"/>
        <w:numPr>
          <w:ilvl w:val="0"/>
          <w:numId w:val="123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Times New Roman" w:hAnsi="Times New Roman" w:cs="Times New Roman"/>
          <w:iCs/>
          <w:sz w:val="24"/>
          <w:szCs w:val="24"/>
        </w:rPr>
      </w:pPr>
      <w:r w:rsidRPr="000E41BB">
        <w:rPr>
          <w:rFonts w:ascii="Times New Roman" w:hAnsi="Times New Roman" w:cs="Times New Roman"/>
          <w:iCs/>
          <w:sz w:val="24"/>
          <w:szCs w:val="24"/>
        </w:rPr>
        <w:t>Колесов Г.Н., студент физического факультета 4 курса 423 гр. Измерение длины коаксиальных волноведущих систем автогенераторным измерительным преобразователем (Научный руководитель — Андриянов В.Г.)</w:t>
      </w:r>
    </w:p>
    <w:p w:rsidR="002E7F04" w:rsidRPr="000E41BB" w:rsidRDefault="002E7F04" w:rsidP="002E7F04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E7F04" w:rsidRPr="000E41BB" w:rsidRDefault="002E7F04" w:rsidP="002E7F04">
      <w:pPr>
        <w:widowControl w:val="0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 xml:space="preserve">Областной семинар «Повышение эффективности мероприятий по профилактике вторичного социального сиротства среди выпускников из числа детей-сирот и детей, оставшихся без попечения родителей» (Саратов, ГБОУ СО «Школа-интернат АОП № 5 г. Саратова, </w:t>
      </w:r>
      <w:r w:rsidRPr="000E41BB">
        <w:rPr>
          <w:rFonts w:ascii="Times New Roman" w:eastAsia="Times New Roman" w:hAnsi="Times New Roman" w:cs="Times New Roman"/>
          <w:sz w:val="24"/>
          <w:szCs w:val="24"/>
          <w:lang w:eastAsia="ru-RU"/>
        </w:rPr>
        <w:t>26 апреля 2019)</w:t>
      </w:r>
    </w:p>
    <w:p w:rsidR="002E7F04" w:rsidRPr="000E41BB" w:rsidRDefault="002E7F04" w:rsidP="002E7F04">
      <w:p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1BB">
        <w:rPr>
          <w:rFonts w:ascii="Times New Roman" w:hAnsi="Times New Roman" w:cs="Times New Roman"/>
          <w:bCs/>
          <w:sz w:val="24"/>
          <w:szCs w:val="24"/>
        </w:rPr>
        <w:t xml:space="preserve">Шамина К.А., </w:t>
      </w:r>
      <w:r w:rsidRPr="000E41BB">
        <w:rPr>
          <w:rFonts w:ascii="Times New Roman" w:eastAsia="Helvetica" w:hAnsi="Times New Roman" w:cs="Times New Roman"/>
          <w:bCs/>
          <w:sz w:val="24"/>
          <w:szCs w:val="24"/>
        </w:rPr>
        <w:t xml:space="preserve">студент ф-та ППиСО, 2 к., 262 гр. </w:t>
      </w:r>
      <w:r w:rsidRPr="000E41BB">
        <w:rPr>
          <w:rFonts w:ascii="Times New Roman" w:hAnsi="Times New Roman" w:cs="Times New Roman"/>
          <w:sz w:val="24"/>
          <w:szCs w:val="24"/>
        </w:rPr>
        <w:t>Эффективные способы профилактики явления вторичного  социального сиротства среди выпускниц из числа детей-сирот и детей, оставшихся без попечения родителей</w:t>
      </w:r>
      <w:r w:rsidRPr="000E41BB">
        <w:rPr>
          <w:rFonts w:ascii="Times New Roman" w:hAnsi="Times New Roman" w:cs="Times New Roman"/>
          <w:bCs/>
          <w:sz w:val="24"/>
          <w:szCs w:val="24"/>
        </w:rPr>
        <w:t xml:space="preserve"> (Научный руководитель - доц. Суслова О.И.)</w:t>
      </w:r>
    </w:p>
    <w:p w:rsidR="002E7F04" w:rsidRPr="000E41BB" w:rsidRDefault="002E7F04" w:rsidP="002E7F04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E7F04" w:rsidRPr="000E41BB" w:rsidRDefault="002E7F04" w:rsidP="002E7F04">
      <w:p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Студенческая научная конференция факультета КНиИТ, 26 апреля 2019 года:</w:t>
      </w:r>
    </w:p>
    <w:p w:rsidR="002E7F04" w:rsidRPr="000E41BB" w:rsidRDefault="002E7F04" w:rsidP="002E7F04">
      <w:pPr>
        <w:pStyle w:val="TextBody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80"/>
        <w:jc w:val="both"/>
        <w:rPr>
          <w:rFonts w:ascii="Times New Roman" w:hAnsi="Times New Roman" w:cs="Times New Roman"/>
          <w:color w:val="000000"/>
        </w:rPr>
      </w:pPr>
      <w:r w:rsidRPr="000E41BB">
        <w:rPr>
          <w:rFonts w:ascii="Times New Roman" w:hAnsi="Times New Roman" w:cs="Times New Roman"/>
          <w:color w:val="000000"/>
        </w:rPr>
        <w:lastRenderedPageBreak/>
        <w:t xml:space="preserve">1. </w:t>
      </w:r>
      <w:r w:rsidRPr="000E41BB">
        <w:rPr>
          <w:rFonts w:ascii="Times New Roman" w:hAnsi="Times New Roman" w:cs="Times New Roman"/>
          <w:color w:val="000000"/>
          <w:shd w:val="clear" w:color="auto" w:fill="FFFFFF"/>
        </w:rPr>
        <w:t>Шаталов Даниил Родионович (</w:t>
      </w:r>
      <w:r w:rsidRPr="000E41BB">
        <w:rPr>
          <w:rFonts w:ascii="Times New Roman" w:hAnsi="Times New Roman" w:cs="Times New Roman"/>
          <w:color w:val="000000"/>
        </w:rPr>
        <w:t>Научный руководитель: Портенко Марина Сергеевна).</w:t>
      </w:r>
    </w:p>
    <w:p w:rsidR="002E7F04" w:rsidRPr="000E41BB" w:rsidRDefault="002E7F04" w:rsidP="002E7F04">
      <w:pPr>
        <w:pStyle w:val="TextBody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80"/>
        <w:jc w:val="both"/>
        <w:rPr>
          <w:rFonts w:ascii="Times New Roman" w:hAnsi="Times New Roman" w:cs="Times New Roman"/>
          <w:color w:val="000000"/>
        </w:rPr>
      </w:pPr>
      <w:r w:rsidRPr="000E41BB">
        <w:rPr>
          <w:rFonts w:ascii="Times New Roman" w:hAnsi="Times New Roman" w:cs="Times New Roman"/>
          <w:color w:val="000000"/>
        </w:rPr>
        <w:t xml:space="preserve">2. </w:t>
      </w:r>
      <w:r w:rsidRPr="000E41BB">
        <w:rPr>
          <w:rFonts w:ascii="Times New Roman" w:eastAsia="Times New Roman" w:hAnsi="Times New Roman" w:cs="Times New Roman"/>
          <w:color w:val="000000"/>
          <w:lang w:eastAsia="ru-RU"/>
        </w:rPr>
        <w:t xml:space="preserve">Лапушкин Дмитрий Алексеевич </w:t>
      </w:r>
      <w:r w:rsidRPr="000E41BB">
        <w:rPr>
          <w:rFonts w:ascii="Times New Roman" w:hAnsi="Times New Roman" w:cs="Times New Roman"/>
          <w:color w:val="000000"/>
        </w:rPr>
        <w:t>(Научный руководитель: Лапшева Елена Евгеньевна).</w:t>
      </w:r>
    </w:p>
    <w:p w:rsidR="002E7F04" w:rsidRPr="000E41BB" w:rsidRDefault="002E7F04" w:rsidP="002E7F04">
      <w:pPr>
        <w:pStyle w:val="TextBody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80"/>
        <w:jc w:val="both"/>
        <w:rPr>
          <w:rFonts w:ascii="Times New Roman" w:hAnsi="Times New Roman" w:cs="Times New Roman"/>
        </w:rPr>
      </w:pPr>
      <w:r w:rsidRPr="000E41BB">
        <w:rPr>
          <w:rFonts w:ascii="Times New Roman" w:hAnsi="Times New Roman" w:cs="Times New Roman"/>
          <w:color w:val="000000"/>
        </w:rPr>
        <w:t xml:space="preserve">3. </w:t>
      </w:r>
      <w:r w:rsidRPr="000E41BB">
        <w:rPr>
          <w:rFonts w:ascii="Times New Roman" w:eastAsia="Times New Roman" w:hAnsi="Times New Roman" w:cs="Times New Roman"/>
          <w:color w:val="000000"/>
          <w:lang w:eastAsia="ru-RU"/>
        </w:rPr>
        <w:t xml:space="preserve">Гасанов Орхан Имран оглы </w:t>
      </w:r>
      <w:r w:rsidRPr="000E41BB">
        <w:rPr>
          <w:rFonts w:ascii="Times New Roman" w:hAnsi="Times New Roman" w:cs="Times New Roman"/>
          <w:color w:val="000000"/>
        </w:rPr>
        <w:t>(Научный руководитель: Фалькович Александр Савельевич)</w:t>
      </w:r>
      <w:r w:rsidRPr="000E41BB">
        <w:rPr>
          <w:rFonts w:ascii="Times New Roman" w:hAnsi="Times New Roman" w:cs="Times New Roman"/>
        </w:rPr>
        <w:t>.</w:t>
      </w:r>
    </w:p>
    <w:p w:rsidR="002E7F04" w:rsidRPr="000E41BB" w:rsidRDefault="002E7F04" w:rsidP="002E7F04">
      <w:pPr>
        <w:pStyle w:val="TextBody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80"/>
        <w:jc w:val="both"/>
        <w:rPr>
          <w:rFonts w:ascii="Times New Roman" w:hAnsi="Times New Roman" w:cs="Times New Roman"/>
          <w:color w:val="000000"/>
        </w:rPr>
      </w:pPr>
      <w:r w:rsidRPr="000E41BB">
        <w:rPr>
          <w:rFonts w:ascii="Times New Roman" w:hAnsi="Times New Roman" w:cs="Times New Roman"/>
          <w:color w:val="000000"/>
        </w:rPr>
        <w:t xml:space="preserve">4. </w:t>
      </w:r>
      <w:r w:rsidRPr="000E41BB">
        <w:rPr>
          <w:rFonts w:ascii="Times New Roman" w:eastAsia="Times New Roman" w:hAnsi="Times New Roman" w:cs="Times New Roman"/>
          <w:color w:val="000000"/>
          <w:lang w:eastAsia="ru-RU"/>
        </w:rPr>
        <w:t xml:space="preserve">Батыр Егор Валерьевич </w:t>
      </w:r>
      <w:r w:rsidRPr="000E41BB">
        <w:rPr>
          <w:rFonts w:ascii="Times New Roman" w:hAnsi="Times New Roman" w:cs="Times New Roman"/>
          <w:color w:val="000000"/>
        </w:rPr>
        <w:t>(Научный руководитель: Фалькович Александр Савельевич).</w:t>
      </w:r>
    </w:p>
    <w:p w:rsidR="002E7F04" w:rsidRPr="000E41BB" w:rsidRDefault="002E7F04" w:rsidP="002E7F04">
      <w:pPr>
        <w:pStyle w:val="TextBody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80"/>
        <w:jc w:val="both"/>
        <w:rPr>
          <w:rFonts w:ascii="Times New Roman" w:hAnsi="Times New Roman" w:cs="Times New Roman"/>
          <w:color w:val="000000"/>
        </w:rPr>
      </w:pPr>
      <w:r w:rsidRPr="000E41BB">
        <w:rPr>
          <w:rFonts w:ascii="Times New Roman" w:hAnsi="Times New Roman" w:cs="Times New Roman"/>
          <w:color w:val="000000"/>
        </w:rPr>
        <w:t xml:space="preserve">5. </w:t>
      </w:r>
      <w:r w:rsidRPr="000E41BB">
        <w:rPr>
          <w:rFonts w:ascii="Times New Roman" w:eastAsia="Times New Roman" w:hAnsi="Times New Roman" w:cs="Times New Roman"/>
          <w:color w:val="000000"/>
          <w:lang w:eastAsia="ru-RU"/>
        </w:rPr>
        <w:t xml:space="preserve">Таланова Юлия Валерьевна </w:t>
      </w:r>
      <w:r w:rsidRPr="000E41BB">
        <w:rPr>
          <w:rFonts w:ascii="Times New Roman" w:hAnsi="Times New Roman" w:cs="Times New Roman"/>
          <w:color w:val="000000"/>
        </w:rPr>
        <w:t xml:space="preserve">(Научный руководитель: Фалькович Александр Савельевич). </w:t>
      </w:r>
    </w:p>
    <w:p w:rsidR="002E7F04" w:rsidRPr="000E41BB" w:rsidRDefault="002E7F04" w:rsidP="002E7F04">
      <w:pPr>
        <w:pStyle w:val="TextBody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80"/>
        <w:jc w:val="both"/>
        <w:rPr>
          <w:rFonts w:ascii="Times New Roman" w:hAnsi="Times New Roman" w:cs="Times New Roman"/>
          <w:color w:val="000000"/>
        </w:rPr>
      </w:pPr>
      <w:r w:rsidRPr="000E41BB">
        <w:rPr>
          <w:rFonts w:ascii="Times New Roman" w:hAnsi="Times New Roman" w:cs="Times New Roman"/>
          <w:color w:val="000000"/>
        </w:rPr>
        <w:t xml:space="preserve">6. </w:t>
      </w:r>
      <w:r w:rsidRPr="000E41BB">
        <w:rPr>
          <w:rFonts w:ascii="Times New Roman" w:hAnsi="Times New Roman" w:cs="Times New Roman"/>
          <w:color w:val="000000"/>
          <w:shd w:val="clear" w:color="auto" w:fill="FFFFFF"/>
        </w:rPr>
        <w:t xml:space="preserve">Крючкова Александра Андреевна </w:t>
      </w:r>
      <w:r w:rsidRPr="000E41BB">
        <w:rPr>
          <w:rFonts w:ascii="Times New Roman" w:hAnsi="Times New Roman" w:cs="Times New Roman"/>
          <w:color w:val="000000"/>
        </w:rPr>
        <w:t>(Научный руководитель: Батраева Инна Александровна)</w:t>
      </w:r>
      <w:r w:rsidRPr="000E41BB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0E41BB">
        <w:rPr>
          <w:rFonts w:ascii="Times New Roman" w:hAnsi="Times New Roman" w:cs="Times New Roman"/>
          <w:color w:val="000000"/>
        </w:rPr>
        <w:t>.</w:t>
      </w:r>
    </w:p>
    <w:p w:rsidR="002E7F04" w:rsidRPr="000E41BB" w:rsidRDefault="002E7F04" w:rsidP="002E7F04">
      <w:pPr>
        <w:pStyle w:val="TextBody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80"/>
        <w:jc w:val="both"/>
        <w:rPr>
          <w:rFonts w:ascii="Times New Roman" w:hAnsi="Times New Roman" w:cs="Times New Roman"/>
        </w:rPr>
      </w:pPr>
      <w:r w:rsidRPr="000E41BB">
        <w:rPr>
          <w:rFonts w:ascii="Times New Roman" w:hAnsi="Times New Roman" w:cs="Times New Roman"/>
          <w:color w:val="000000"/>
        </w:rPr>
        <w:t xml:space="preserve">7. </w:t>
      </w:r>
      <w:r w:rsidRPr="000E41BB">
        <w:rPr>
          <w:rFonts w:ascii="Times New Roman" w:hAnsi="Times New Roman" w:cs="Times New Roman"/>
          <w:color w:val="000000"/>
          <w:shd w:val="clear" w:color="auto" w:fill="FFFFFF"/>
        </w:rPr>
        <w:t xml:space="preserve">Нарцев Андрей Дмитриевич, Лезгян Артем </w:t>
      </w:r>
      <w:r w:rsidRPr="000E41BB">
        <w:rPr>
          <w:rFonts w:ascii="Times New Roman" w:hAnsi="Times New Roman" w:cs="Times New Roman"/>
        </w:rPr>
        <w:t xml:space="preserve">Саркисович </w:t>
      </w:r>
      <w:r w:rsidRPr="000E41BB">
        <w:rPr>
          <w:rFonts w:ascii="Times New Roman" w:hAnsi="Times New Roman" w:cs="Times New Roman"/>
          <w:color w:val="000000"/>
        </w:rPr>
        <w:t>(Научный руководитель: Батраева Инна Александровна)</w:t>
      </w:r>
      <w:r w:rsidRPr="000E41BB">
        <w:rPr>
          <w:rFonts w:ascii="Times New Roman" w:hAnsi="Times New Roman" w:cs="Times New Roman"/>
        </w:rPr>
        <w:t>.</w:t>
      </w:r>
    </w:p>
    <w:p w:rsidR="002E7F04" w:rsidRPr="000E41BB" w:rsidRDefault="002E7F04" w:rsidP="002E7F04">
      <w:pPr>
        <w:pStyle w:val="TextBody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80"/>
        <w:jc w:val="both"/>
        <w:rPr>
          <w:rFonts w:ascii="Times New Roman" w:hAnsi="Times New Roman" w:cs="Times New Roman"/>
        </w:rPr>
      </w:pPr>
      <w:r w:rsidRPr="000E41BB">
        <w:rPr>
          <w:rFonts w:ascii="Times New Roman" w:hAnsi="Times New Roman" w:cs="Times New Roman"/>
        </w:rPr>
        <w:t xml:space="preserve">8. Степанова Анастасия Александровна </w:t>
      </w:r>
      <w:r w:rsidRPr="000E41BB">
        <w:rPr>
          <w:rFonts w:ascii="Times New Roman" w:hAnsi="Times New Roman" w:cs="Times New Roman"/>
          <w:color w:val="000000"/>
        </w:rPr>
        <w:t>(Научный руководитель: Кондратова Юлия Николаевна)</w:t>
      </w:r>
      <w:r w:rsidRPr="000E41BB">
        <w:rPr>
          <w:rFonts w:ascii="Times New Roman" w:hAnsi="Times New Roman" w:cs="Times New Roman"/>
        </w:rPr>
        <w:t>.</w:t>
      </w:r>
    </w:p>
    <w:p w:rsidR="002E7F04" w:rsidRPr="000E41BB" w:rsidRDefault="002E7F04" w:rsidP="002E7F04">
      <w:pPr>
        <w:pStyle w:val="TextBody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80"/>
        <w:jc w:val="both"/>
        <w:rPr>
          <w:rFonts w:ascii="Times New Roman" w:hAnsi="Times New Roman" w:cs="Times New Roman"/>
        </w:rPr>
      </w:pPr>
      <w:r w:rsidRPr="000E41BB">
        <w:rPr>
          <w:rFonts w:ascii="Times New Roman" w:hAnsi="Times New Roman" w:cs="Times New Roman"/>
        </w:rPr>
        <w:t xml:space="preserve">9. Колесников Виктор Анатольевич </w:t>
      </w:r>
      <w:r w:rsidRPr="000E41BB">
        <w:rPr>
          <w:rFonts w:ascii="Times New Roman" w:hAnsi="Times New Roman" w:cs="Times New Roman"/>
          <w:color w:val="000000"/>
        </w:rPr>
        <w:t>(Научный руководитель: Миронов Сергей Владимирович)</w:t>
      </w:r>
      <w:r w:rsidRPr="000E41BB">
        <w:rPr>
          <w:rFonts w:ascii="Times New Roman" w:hAnsi="Times New Roman" w:cs="Times New Roman"/>
        </w:rPr>
        <w:t>.</w:t>
      </w:r>
    </w:p>
    <w:p w:rsidR="002E7F04" w:rsidRPr="000E41BB" w:rsidRDefault="002E7F04" w:rsidP="002E7F04">
      <w:pPr>
        <w:pStyle w:val="TextBody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80"/>
        <w:jc w:val="both"/>
        <w:rPr>
          <w:rFonts w:ascii="Times New Roman" w:hAnsi="Times New Roman" w:cs="Times New Roman"/>
        </w:rPr>
      </w:pPr>
      <w:r w:rsidRPr="000E41BB">
        <w:rPr>
          <w:rFonts w:ascii="Times New Roman" w:hAnsi="Times New Roman" w:cs="Times New Roman"/>
        </w:rPr>
        <w:t xml:space="preserve">10. Аветисян Севак Юрикович </w:t>
      </w:r>
      <w:r w:rsidRPr="000E41BB">
        <w:rPr>
          <w:rFonts w:ascii="Times New Roman" w:hAnsi="Times New Roman" w:cs="Times New Roman"/>
          <w:color w:val="000000"/>
        </w:rPr>
        <w:t>(Научный руководитель: Миронов Сергей Владимирович)</w:t>
      </w:r>
      <w:r w:rsidRPr="000E41BB">
        <w:rPr>
          <w:rFonts w:ascii="Times New Roman" w:hAnsi="Times New Roman" w:cs="Times New Roman"/>
        </w:rPr>
        <w:t>.</w:t>
      </w:r>
    </w:p>
    <w:p w:rsidR="002E7F04" w:rsidRPr="000E41BB" w:rsidRDefault="002E7F04" w:rsidP="002E7F04">
      <w:pPr>
        <w:pStyle w:val="TextBody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80"/>
        <w:jc w:val="both"/>
        <w:rPr>
          <w:rFonts w:ascii="Times New Roman" w:hAnsi="Times New Roman" w:cs="Times New Roman"/>
        </w:rPr>
      </w:pPr>
      <w:r w:rsidRPr="000E41BB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11. Власов Андрей Александрович </w:t>
      </w:r>
      <w:r w:rsidRPr="000E41BB">
        <w:rPr>
          <w:rFonts w:ascii="Times New Roman" w:hAnsi="Times New Roman" w:cs="Times New Roman"/>
          <w:color w:val="000000"/>
        </w:rPr>
        <w:t>(Научный руководитель: Миронов Сергей Владимирович)</w:t>
      </w:r>
      <w:r w:rsidRPr="000E41BB">
        <w:rPr>
          <w:rFonts w:ascii="Times New Roman" w:eastAsia="Times New Roman" w:hAnsi="Times New Roman" w:cs="Times New Roman"/>
          <w:color w:val="000000"/>
          <w:lang w:eastAsia="ru-RU" w:bidi="ar-SA"/>
        </w:rPr>
        <w:t>.</w:t>
      </w:r>
    </w:p>
    <w:p w:rsidR="002E7F04" w:rsidRPr="000E41BB" w:rsidRDefault="002E7F04" w:rsidP="002E7F04">
      <w:p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 xml:space="preserve">12. Шабаркова Александра Олеговна </w:t>
      </w:r>
      <w:r w:rsidRPr="000E41BB">
        <w:rPr>
          <w:rFonts w:ascii="Times New Roman" w:hAnsi="Times New Roman" w:cs="Times New Roman"/>
          <w:color w:val="000000"/>
          <w:sz w:val="24"/>
          <w:szCs w:val="24"/>
        </w:rPr>
        <w:t>(Научный руководитель: Салий Вячеслав Николаевич)</w:t>
      </w:r>
      <w:r w:rsidRPr="000E41BB">
        <w:rPr>
          <w:rFonts w:ascii="Times New Roman" w:hAnsi="Times New Roman" w:cs="Times New Roman"/>
          <w:sz w:val="24"/>
          <w:szCs w:val="24"/>
        </w:rPr>
        <w:t>.</w:t>
      </w:r>
    </w:p>
    <w:p w:rsidR="002E7F04" w:rsidRPr="000E41BB" w:rsidRDefault="002E7F04" w:rsidP="002E7F04">
      <w:p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1BB">
        <w:rPr>
          <w:rFonts w:ascii="Times New Roman" w:hAnsi="Times New Roman" w:cs="Times New Roman"/>
          <w:color w:val="000000"/>
          <w:sz w:val="24"/>
          <w:szCs w:val="24"/>
        </w:rPr>
        <w:t xml:space="preserve">13. </w:t>
      </w:r>
      <w:r w:rsidRPr="000E41BB">
        <w:rPr>
          <w:rFonts w:ascii="Times New Roman" w:hAnsi="Times New Roman" w:cs="Times New Roman"/>
          <w:sz w:val="24"/>
          <w:szCs w:val="24"/>
        </w:rPr>
        <w:t>Шкатов Владимир Михайлович</w:t>
      </w:r>
      <w:r w:rsidRPr="000E41BB">
        <w:rPr>
          <w:rFonts w:ascii="Times New Roman" w:hAnsi="Times New Roman" w:cs="Times New Roman"/>
          <w:color w:val="000000"/>
          <w:sz w:val="24"/>
          <w:szCs w:val="24"/>
        </w:rPr>
        <w:t>(Научный руководитель: Салий Вячеслав Николаевич).</w:t>
      </w:r>
    </w:p>
    <w:p w:rsidR="002E7F04" w:rsidRPr="000E41BB" w:rsidRDefault="002E7F04" w:rsidP="002E7F04">
      <w:p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6" w:name="_Hlk7036538"/>
      <w:r w:rsidRPr="000E41BB">
        <w:rPr>
          <w:rFonts w:ascii="Times New Roman" w:hAnsi="Times New Roman" w:cs="Times New Roman"/>
          <w:color w:val="000000"/>
          <w:sz w:val="24"/>
          <w:szCs w:val="24"/>
        </w:rPr>
        <w:t xml:space="preserve">14. </w:t>
      </w:r>
      <w:r w:rsidRPr="000E41BB">
        <w:rPr>
          <w:rFonts w:ascii="Times New Roman" w:hAnsi="Times New Roman" w:cs="Times New Roman"/>
          <w:sz w:val="24"/>
          <w:szCs w:val="24"/>
        </w:rPr>
        <w:t xml:space="preserve">Теребин Богдан Андреевич </w:t>
      </w:r>
      <w:r w:rsidRPr="000E41BB">
        <w:rPr>
          <w:rFonts w:ascii="Times New Roman" w:hAnsi="Times New Roman" w:cs="Times New Roman"/>
          <w:color w:val="000000"/>
          <w:sz w:val="24"/>
          <w:szCs w:val="24"/>
        </w:rPr>
        <w:t>(Научный руководитель: Абросимов Михаил Борисович).</w:t>
      </w:r>
      <w:bookmarkEnd w:id="16"/>
    </w:p>
    <w:p w:rsidR="002E7F04" w:rsidRPr="000E41BB" w:rsidRDefault="002E7F04" w:rsidP="002E7F04">
      <w:pPr>
        <w:pStyle w:val="a3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Times New Roman" w:hAnsi="Times New Roman" w:cs="Times New Roman"/>
          <w:b w:val="0"/>
          <w:color w:val="000000"/>
        </w:rPr>
      </w:pPr>
    </w:p>
    <w:p w:rsidR="002E7F04" w:rsidRPr="000E41BB" w:rsidRDefault="002E7F04" w:rsidP="002E7F04">
      <w:p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eastAsia="Arial Unicode MS" w:hAnsi="Times New Roman" w:cs="Times New Roman"/>
          <w:iCs/>
          <w:kern w:val="2"/>
          <w:sz w:val="24"/>
          <w:szCs w:val="24"/>
          <w:lang w:eastAsia="zh-CN" w:bidi="hi-IN"/>
        </w:rPr>
        <w:t>Научная конференция студентов географического факультета СГУ (Саратов, географический факультет СГУ имени Н. Г. Чернышевского, 26 апреля 2019 г.).</w:t>
      </w:r>
    </w:p>
    <w:p w:rsidR="002E7F04" w:rsidRPr="000E41BB" w:rsidRDefault="002E7F04" w:rsidP="00C34C12">
      <w:pPr>
        <w:numPr>
          <w:ilvl w:val="0"/>
          <w:numId w:val="124"/>
        </w:numPr>
        <w:tabs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eastAsia="Arial Unicode MS" w:hAnsi="Times New Roman" w:cs="Times New Roman"/>
          <w:iCs/>
          <w:kern w:val="2"/>
          <w:sz w:val="24"/>
          <w:szCs w:val="24"/>
          <w:lang w:eastAsia="zh-CN" w:bidi="hi-IN"/>
        </w:rPr>
        <w:t>Капцова Е.И. (2 курс бакалавриата, 211 гр., напр. «Прикладная гидрометеорология»). История первых метеонаблюдений в Саратовской области. Научный руководитель – к.г.н., доцент Червяков М.Ю.</w:t>
      </w:r>
    </w:p>
    <w:p w:rsidR="002E7F04" w:rsidRPr="000E41BB" w:rsidRDefault="002E7F04" w:rsidP="00C34C12">
      <w:pPr>
        <w:numPr>
          <w:ilvl w:val="0"/>
          <w:numId w:val="124"/>
        </w:numPr>
        <w:tabs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eastAsia="Arial Unicode MS" w:hAnsi="Times New Roman" w:cs="Times New Roman"/>
          <w:iCs/>
          <w:kern w:val="2"/>
          <w:sz w:val="24"/>
          <w:szCs w:val="24"/>
          <w:lang w:eastAsia="zh-CN" w:bidi="hi-IN"/>
        </w:rPr>
        <w:t>Чулкевич Ю.А. (3 курс бакалавриата, 341 гр., напр. «Экология и природопользование»). Развитие сети ООПТ Саратовской области на рубеже XX - XXI вв. Научный руководитель – ст. преподаватель Волков Ю.В.</w:t>
      </w:r>
    </w:p>
    <w:p w:rsidR="002E7F04" w:rsidRPr="000E41BB" w:rsidRDefault="002E7F04" w:rsidP="00C34C12">
      <w:pPr>
        <w:numPr>
          <w:ilvl w:val="0"/>
          <w:numId w:val="124"/>
        </w:numPr>
        <w:tabs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eastAsia="Arial Unicode MS" w:hAnsi="Times New Roman" w:cs="Times New Roman"/>
          <w:iCs/>
          <w:kern w:val="2"/>
          <w:sz w:val="24"/>
          <w:szCs w:val="24"/>
          <w:lang w:eastAsia="zh-CN" w:bidi="hi-IN"/>
        </w:rPr>
        <w:t>Поликарпова Е.С. (3 курс бакалавриата, 323 гр., напр. «География»). Региональные различия в уровне жизни населения Поволжского экономического района. Научный руководитель – к.г.н., доцент Преображенский Ю.В.</w:t>
      </w:r>
    </w:p>
    <w:p w:rsidR="002E7F04" w:rsidRPr="000E41BB" w:rsidRDefault="002E7F04" w:rsidP="00C34C12">
      <w:pPr>
        <w:numPr>
          <w:ilvl w:val="0"/>
          <w:numId w:val="124"/>
        </w:numPr>
        <w:tabs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eastAsia="Arial Unicode MS" w:hAnsi="Times New Roman" w:cs="Times New Roman"/>
          <w:iCs/>
          <w:kern w:val="2"/>
          <w:sz w:val="24"/>
          <w:szCs w:val="24"/>
          <w:lang w:eastAsia="zh-CN" w:bidi="hi-IN"/>
        </w:rPr>
        <w:t>Каляткина Е.М. (3 курс бакалавриата, 321 гр., напр. «География»). Анализ взаимосвязи между экзогенными рельефообразующими процессами и сельскохозяйственными угодьями с использованием цифрового моделирования рельефа (на примере Лысогорского района Саратовской области). Научный руководитель – ст. преподаватель Хворостухин Д.П.</w:t>
      </w:r>
    </w:p>
    <w:p w:rsidR="002E7F04" w:rsidRPr="000E41BB" w:rsidRDefault="002E7F04" w:rsidP="00C34C12">
      <w:pPr>
        <w:numPr>
          <w:ilvl w:val="0"/>
          <w:numId w:val="124"/>
        </w:numPr>
        <w:tabs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eastAsia="Arial Unicode MS" w:hAnsi="Times New Roman" w:cs="Times New Roman"/>
          <w:iCs/>
          <w:kern w:val="2"/>
          <w:sz w:val="24"/>
          <w:szCs w:val="24"/>
          <w:lang w:eastAsia="zh-CN" w:bidi="hi-IN"/>
        </w:rPr>
        <w:t>Славина В.В. (4 курс бакалавриата, 411 гр., напр. «Прикладная гидрометеорология»). Характеристика малоградиентных полей в Нижнем Поволжье. Научный руководитель – к.г.н., профессор Полянская Е.А.</w:t>
      </w:r>
    </w:p>
    <w:p w:rsidR="002E7F04" w:rsidRPr="000E41BB" w:rsidRDefault="002E7F04" w:rsidP="00C34C12">
      <w:pPr>
        <w:numPr>
          <w:ilvl w:val="0"/>
          <w:numId w:val="124"/>
        </w:numPr>
        <w:tabs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eastAsia="Arial Unicode MS" w:hAnsi="Times New Roman" w:cs="Times New Roman"/>
          <w:iCs/>
          <w:kern w:val="2"/>
          <w:sz w:val="24"/>
          <w:szCs w:val="24"/>
          <w:lang w:eastAsia="zh-CN" w:bidi="hi-IN"/>
        </w:rPr>
        <w:lastRenderedPageBreak/>
        <w:t>Афанасьева Н.А. (3 курс бакалавриата, 341 гр., напр. «Экология и природопользование»). Распространение некоторых видов рода Artemisia L. на территории Саратовской области. Научный руководитель – ст. преподаватель Волков Ю.В.</w:t>
      </w:r>
    </w:p>
    <w:p w:rsidR="002E7F04" w:rsidRPr="000E41BB" w:rsidRDefault="002E7F04" w:rsidP="00C34C12">
      <w:pPr>
        <w:numPr>
          <w:ilvl w:val="0"/>
          <w:numId w:val="124"/>
        </w:numPr>
        <w:tabs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eastAsia="Arial Unicode MS" w:hAnsi="Times New Roman" w:cs="Times New Roman"/>
          <w:iCs/>
          <w:kern w:val="2"/>
          <w:sz w:val="24"/>
          <w:szCs w:val="24"/>
          <w:lang w:eastAsia="zh-CN" w:bidi="hi-IN"/>
        </w:rPr>
        <w:t>Бойко Н.Н. (4 курс бакалавриата, 423 гр., напр. «География»). Инфраструктурный фактор антропогенного загрязнения Тюменской области. Научный руководитель – к.соц.н., доцент Цоберг О.А.</w:t>
      </w:r>
    </w:p>
    <w:p w:rsidR="002E7F04" w:rsidRPr="000E41BB" w:rsidRDefault="002E7F04" w:rsidP="00C34C12">
      <w:pPr>
        <w:numPr>
          <w:ilvl w:val="0"/>
          <w:numId w:val="124"/>
        </w:numPr>
        <w:tabs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eastAsia="Arial Unicode MS" w:hAnsi="Times New Roman" w:cs="Times New Roman"/>
          <w:iCs/>
          <w:kern w:val="2"/>
          <w:sz w:val="24"/>
          <w:szCs w:val="24"/>
          <w:lang w:eastAsia="zh-CN" w:bidi="hi-IN"/>
        </w:rPr>
        <w:t>Ломова Е.В. (3 курс бакалавриата, 331 гр., напр. «Картография и геоинформатика»). Картографирование малых небесных тел Солнечной системы на примере Фобоса. Научный руководитель – ассистент Шлапак П.А.</w:t>
      </w:r>
    </w:p>
    <w:p w:rsidR="002E7F04" w:rsidRPr="000E41BB" w:rsidRDefault="002E7F04" w:rsidP="00C34C12">
      <w:pPr>
        <w:numPr>
          <w:ilvl w:val="0"/>
          <w:numId w:val="124"/>
        </w:numPr>
        <w:tabs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eastAsia="Arial Unicode MS" w:hAnsi="Times New Roman" w:cs="Times New Roman"/>
          <w:iCs/>
          <w:kern w:val="2"/>
          <w:sz w:val="24"/>
          <w:szCs w:val="24"/>
          <w:lang w:eastAsia="zh-CN" w:bidi="hi-IN"/>
        </w:rPr>
        <w:t>Шаркова С.А. (4 курс бакалавриата, 411 гр., напр. «Прикладная гидрометеорология»). Изменчивость характеристик тропопаузы в Арктике по данным радиозондирования атмосферы. Научный руководитель – к.г.н., доцент Червяков М.Ю.</w:t>
      </w:r>
    </w:p>
    <w:p w:rsidR="002E7F04" w:rsidRPr="000E41BB" w:rsidRDefault="002E7F04" w:rsidP="00C34C12">
      <w:pPr>
        <w:numPr>
          <w:ilvl w:val="0"/>
          <w:numId w:val="124"/>
        </w:numPr>
        <w:tabs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eastAsia="Arial Unicode MS" w:hAnsi="Times New Roman" w:cs="Times New Roman"/>
          <w:iCs/>
          <w:kern w:val="2"/>
          <w:sz w:val="24"/>
          <w:szCs w:val="24"/>
          <w:lang w:eastAsia="zh-CN" w:bidi="hi-IN"/>
        </w:rPr>
        <w:t>Мироевский В.И. (3 курс бакалавриата, 341 гр., напр. «Экология и природопользование»). Анализ перераспределения поверхностного гидрохимического стока под влиянием механических барьеров на территории Кировского района г. Саратова. Научный руководитель – к.г.н., доцент Горшкова Л.Ю.</w:t>
      </w:r>
    </w:p>
    <w:p w:rsidR="002E7F04" w:rsidRPr="000E41BB" w:rsidRDefault="002E7F04" w:rsidP="002E7F04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E7F04" w:rsidRPr="000E41BB" w:rsidRDefault="002E7F04" w:rsidP="002E7F04">
      <w:pPr>
        <w:tabs>
          <w:tab w:val="left" w:pos="540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Внутривузовская студенческая научно-практическая конференция «Театральный процесс: теория и практика современного театра»</w:t>
      </w:r>
      <w:r w:rsidRPr="000E41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41BB">
        <w:rPr>
          <w:rFonts w:ascii="Times New Roman" w:hAnsi="Times New Roman" w:cs="Times New Roman"/>
          <w:sz w:val="24"/>
          <w:szCs w:val="24"/>
        </w:rPr>
        <w:t xml:space="preserve">(Саратов, СГК, Министерство культуры РФ, 29 апреля </w:t>
      </w:r>
      <w:smartTag w:uri="urn:schemas-microsoft-com:office:smarttags" w:element="metricconverter">
        <w:smartTagPr>
          <w:attr w:name="ProductID" w:val="2019 г"/>
        </w:smartTagPr>
        <w:r w:rsidRPr="000E41BB">
          <w:rPr>
            <w:rFonts w:ascii="Times New Roman" w:hAnsi="Times New Roman" w:cs="Times New Roman"/>
            <w:sz w:val="24"/>
            <w:szCs w:val="24"/>
          </w:rPr>
          <w:t>2019 г</w:t>
        </w:r>
      </w:smartTag>
      <w:r w:rsidRPr="000E41BB">
        <w:rPr>
          <w:rFonts w:ascii="Times New Roman" w:hAnsi="Times New Roman" w:cs="Times New Roman"/>
          <w:sz w:val="24"/>
          <w:szCs w:val="24"/>
        </w:rPr>
        <w:t>.)</w:t>
      </w:r>
    </w:p>
    <w:p w:rsidR="002E7F04" w:rsidRPr="000E41BB" w:rsidRDefault="002E7F04" w:rsidP="002E7F04">
      <w:pPr>
        <w:pStyle w:val="a3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</w:rPr>
      </w:pPr>
      <w:r w:rsidRPr="000E41BB">
        <w:rPr>
          <w:rFonts w:ascii="Times New Roman" w:hAnsi="Times New Roman" w:cs="Times New Roman"/>
          <w:b w:val="0"/>
        </w:rPr>
        <w:t>1. Огурцова В.С. (аспирант, 3 курс ИФиЖ) «Сон в летнюю ночь» У. Шекспира в «Ночи на распутье» В.И. Даля. Проблема литературной преемственности.</w:t>
      </w:r>
    </w:p>
    <w:p w:rsidR="002E7F04" w:rsidRPr="000E41BB" w:rsidRDefault="002E7F04" w:rsidP="002E7F04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E7F04" w:rsidRPr="000E41BB" w:rsidRDefault="002E7F04" w:rsidP="002E7F04">
      <w:p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E41BB">
        <w:rPr>
          <w:rFonts w:ascii="Times New Roman" w:hAnsi="Times New Roman" w:cs="Times New Roman"/>
          <w:sz w:val="24"/>
          <w:szCs w:val="24"/>
        </w:rPr>
        <w:t>-я Межвузовская научная конференция «Молодежь и наука» (Саратов, СГУ, 6 мая 2019 г.)</w:t>
      </w:r>
    </w:p>
    <w:p w:rsidR="002E7F04" w:rsidRPr="000E41BB" w:rsidRDefault="002E7F04" w:rsidP="002E7F04">
      <w:pPr>
        <w:pStyle w:val="43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left="851"/>
        <w:jc w:val="both"/>
        <w:rPr>
          <w:rFonts w:ascii="Times New Roman" w:hAnsi="Times New Roman" w:cs="Times New Roman"/>
          <w:bCs/>
          <w:kern w:val="2"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sz w:val="24"/>
          <w:szCs w:val="24"/>
        </w:rPr>
        <w:t xml:space="preserve">1. Попонова А.М. студентка ИИиМО 2 курса 211 гр. </w:t>
      </w:r>
      <w:r w:rsidRPr="000E41BB">
        <w:rPr>
          <w:rFonts w:ascii="Times New Roman" w:hAnsi="Times New Roman" w:cs="Times New Roman"/>
          <w:bCs/>
          <w:kern w:val="2"/>
          <w:sz w:val="24"/>
          <w:szCs w:val="24"/>
          <w:shd w:val="clear" w:color="auto" w:fill="FFFFFF"/>
        </w:rPr>
        <w:t>А.А. Кредер как человек, ученый, педагог</w:t>
      </w:r>
      <w:r w:rsidRPr="000E41BB">
        <w:rPr>
          <w:rFonts w:ascii="Times New Roman" w:hAnsi="Times New Roman" w:cs="Times New Roman"/>
          <w:sz w:val="24"/>
          <w:szCs w:val="24"/>
        </w:rPr>
        <w:t>(Научный руководитель – проф. Гладышев А.В.).</w:t>
      </w:r>
    </w:p>
    <w:p w:rsidR="002E7F04" w:rsidRPr="000E41BB" w:rsidRDefault="002E7F04" w:rsidP="002E7F04">
      <w:pPr>
        <w:pStyle w:val="ac"/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9" w:after="29"/>
      </w:pPr>
    </w:p>
    <w:p w:rsidR="002E7F04" w:rsidRPr="000E41BB" w:rsidRDefault="002E7F04" w:rsidP="002E7F04">
      <w:pPr>
        <w:pStyle w:val="ac"/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9" w:after="29"/>
        <w:rPr>
          <w:color w:val="000000"/>
        </w:rPr>
      </w:pPr>
      <w:r w:rsidRPr="000E41BB">
        <w:t>Студенческая конференция «Российско-американские отношения в контексте медийной грамотности»</w:t>
      </w:r>
      <w:r w:rsidRPr="000E41BB">
        <w:rPr>
          <w:b/>
        </w:rPr>
        <w:t xml:space="preserve"> </w:t>
      </w:r>
      <w:r w:rsidRPr="000E41BB">
        <w:rPr>
          <w:color w:val="000000"/>
        </w:rPr>
        <w:t>в рамках Недели профессионального развития СГУ</w:t>
      </w:r>
      <w:r w:rsidRPr="000E41BB">
        <w:rPr>
          <w:b/>
        </w:rPr>
        <w:t xml:space="preserve">, </w:t>
      </w:r>
      <w:r w:rsidRPr="000E41BB">
        <w:t>СГУ им. Н.Г. Чернышевского, г. Саратов, 13 мая 2019 г.</w:t>
      </w:r>
    </w:p>
    <w:p w:rsidR="002E7F04" w:rsidRPr="000E41BB" w:rsidRDefault="002E7F04" w:rsidP="002E7F04">
      <w:pPr>
        <w:pStyle w:val="a5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1. Ворсунова Д.С., студент ИФиЖ, 2 курс, 222 гр. Образ Илона Маска в российских и американских СМИ (Научный руководитель - Харламова Т.В.)</w:t>
      </w:r>
    </w:p>
    <w:p w:rsidR="002E7F04" w:rsidRPr="000E41BB" w:rsidRDefault="002E7F04" w:rsidP="002E7F04">
      <w:pPr>
        <w:pStyle w:val="a5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2. Мошенская Э.А., студент ИФиЖ, 2 курс, 221 гр. Дело Скрипалей в российско-американских отношениях (Научный руководитель - Харламова Т.В.)</w:t>
      </w:r>
    </w:p>
    <w:p w:rsidR="002E7F04" w:rsidRPr="000E41BB" w:rsidRDefault="002E7F04" w:rsidP="002E7F04">
      <w:pPr>
        <w:pStyle w:val="a5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 xml:space="preserve">3. Балаева М.С., студент ИФиЖ, 2 курс, 221 гр. </w:t>
      </w:r>
      <w:r w:rsidRPr="000E41B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8F8F8"/>
        </w:rPr>
        <w:t xml:space="preserve">Молитва о Пальмире в отражении российских и американских СМИ </w:t>
      </w:r>
      <w:r w:rsidRPr="000E41BB">
        <w:rPr>
          <w:rFonts w:ascii="Times New Roman" w:hAnsi="Times New Roman" w:cs="Times New Roman"/>
          <w:sz w:val="24"/>
          <w:szCs w:val="24"/>
        </w:rPr>
        <w:t>(Научный руководитель - Харламова Т.В.)</w:t>
      </w:r>
    </w:p>
    <w:p w:rsidR="002E7F04" w:rsidRPr="000E41BB" w:rsidRDefault="002E7F04" w:rsidP="002E7F04">
      <w:pPr>
        <w:pStyle w:val="a5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4. Захарова О., Селиванова Ю., студ. ИФиЖ, 2 курс, 221 гр. Дональд Трамп и его образ в российских и американских СМИ (Научный руководитель – Вражнова И.Г.)</w:t>
      </w:r>
    </w:p>
    <w:p w:rsidR="002E7F04" w:rsidRPr="000E41BB" w:rsidRDefault="002E7F04" w:rsidP="002E7F04">
      <w:pPr>
        <w:pStyle w:val="a5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5. Староверова Д., Юллашева И., студ. ИФиЖ, 2 курс, 221 гр. «Ястреб мира» Джон Болтон: образ политика в СМИ (на материале «The USA Today» и «Газета.Ru» (Научный руководитель – Вражнова И.Г.)</w:t>
      </w:r>
    </w:p>
    <w:p w:rsidR="002E7F04" w:rsidRPr="000E41BB" w:rsidRDefault="002E7F04" w:rsidP="002E7F04">
      <w:pPr>
        <w:pStyle w:val="a5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6. Пищула В., Кириллова К., студ. ИФиЖ, 3 курс, 321 гр.  Образы Зеленского и Порошенко (на материалах РБК и The New York Times) (Научный руководитель – Вражнова И.Г.)</w:t>
      </w:r>
    </w:p>
    <w:p w:rsidR="002E7F04" w:rsidRPr="000E41BB" w:rsidRDefault="002E7F04" w:rsidP="002E7F04">
      <w:pPr>
        <w:pStyle w:val="a5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7. Абдуллаева Л., Петрова А., студ. ИФиЖ, 3 курс, 321 гр.  Освещение «дела Скрипалей» в российских и американских СМИ (Научный руководитель – Вражнова И.Г.)</w:t>
      </w:r>
    </w:p>
    <w:p w:rsidR="002E7F04" w:rsidRPr="000E41BB" w:rsidRDefault="002E7F04" w:rsidP="002E7F04">
      <w:pPr>
        <w:pStyle w:val="a5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lastRenderedPageBreak/>
        <w:t>8. Калинина Л., Литвинова Ж., студ. ИФиЖ, 3 курс, 321 гр. Репрезентация образа Дональда Трампа в американских и российских СМИ (Научный руководитель – Вражнова И.Г.)</w:t>
      </w:r>
    </w:p>
    <w:p w:rsidR="002E7F04" w:rsidRPr="000E41BB" w:rsidRDefault="002E7F04" w:rsidP="002E7F04">
      <w:pPr>
        <w:pStyle w:val="a5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9. Коробко Д., студ. ИФиЖ, 3 курс, 321 гр.  Встреча Владимира Путина и Ким Чен Ына: освещение события в американских и российских СМИ" (Научный руководитель – Вражнова И.Г.)</w:t>
      </w:r>
    </w:p>
    <w:p w:rsidR="002E7F04" w:rsidRPr="000E41BB" w:rsidRDefault="002E7F04" w:rsidP="002E7F04">
      <w:pPr>
        <w:pStyle w:val="a5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10. Курюкина Е., студ. ИФиЖ, 3 курс, 321 гр.  Палестино-Израильский конфликт в российских и американских СМИ (Научный руководитель – Вражнова И.Г.)</w:t>
      </w:r>
    </w:p>
    <w:p w:rsidR="002E7F04" w:rsidRPr="000E41BB" w:rsidRDefault="002E7F04" w:rsidP="002E7F04">
      <w:pPr>
        <w:tabs>
          <w:tab w:val="left" w:pos="540"/>
          <w:tab w:val="left" w:pos="720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E7F04" w:rsidRPr="000E41BB" w:rsidRDefault="002E7F04" w:rsidP="002E7F04">
      <w:pPr>
        <w:tabs>
          <w:tab w:val="left" w:pos="54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E41BB">
        <w:rPr>
          <w:rFonts w:ascii="Times New Roman" w:hAnsi="Times New Roman" w:cs="Times New Roman"/>
          <w:sz w:val="24"/>
          <w:szCs w:val="24"/>
        </w:rPr>
        <w:t xml:space="preserve"> Научно-практическая конференция  для студентов младших курсов «Science Kaleidoscope» (Саратов, СГУ, 13-17 мая 2019)</w:t>
      </w:r>
    </w:p>
    <w:p w:rsidR="002E7F04" w:rsidRPr="000E41BB" w:rsidRDefault="002E7F04" w:rsidP="00C34C12">
      <w:pPr>
        <w:pStyle w:val="ac"/>
        <w:numPr>
          <w:ilvl w:val="0"/>
          <w:numId w:val="125"/>
        </w:numPr>
        <w:tabs>
          <w:tab w:val="left" w:pos="0"/>
          <w:tab w:val="left" w:pos="720"/>
        </w:tabs>
        <w:spacing w:before="0" w:beforeAutospacing="0" w:after="200" w:afterAutospacing="0" w:line="276" w:lineRule="auto"/>
        <w:contextualSpacing/>
        <w:jc w:val="both"/>
        <w:rPr>
          <w:color w:val="000000"/>
        </w:rPr>
      </w:pPr>
      <w:r w:rsidRPr="000E41BB">
        <w:rPr>
          <w:color w:val="000000"/>
        </w:rPr>
        <w:t xml:space="preserve">Воеводина Анастасия, </w:t>
      </w:r>
      <w:bookmarkStart w:id="17" w:name="_Hlk481496227"/>
      <w:r w:rsidRPr="000E41BB">
        <w:rPr>
          <w:color w:val="000000"/>
        </w:rPr>
        <w:t>студентка института химии</w:t>
      </w:r>
      <w:bookmarkEnd w:id="17"/>
      <w:r w:rsidRPr="000E41BB">
        <w:rPr>
          <w:color w:val="000000"/>
        </w:rPr>
        <w:t xml:space="preserve"> 2</w:t>
      </w:r>
      <w:bookmarkStart w:id="18" w:name="_Hlk516086874"/>
      <w:r w:rsidRPr="000E41BB">
        <w:rPr>
          <w:color w:val="000000"/>
        </w:rPr>
        <w:t xml:space="preserve"> курс</w:t>
      </w:r>
      <w:bookmarkEnd w:id="18"/>
      <w:r w:rsidRPr="000E41BB">
        <w:rPr>
          <w:color w:val="000000"/>
        </w:rPr>
        <w:t>а, 212 гр. Molecular Gastronomy (Научный руководитель – доц. Смирнова Н.Ю.).</w:t>
      </w:r>
    </w:p>
    <w:p w:rsidR="002E7F04" w:rsidRPr="000E41BB" w:rsidRDefault="002E7F04" w:rsidP="00C34C12">
      <w:pPr>
        <w:pStyle w:val="ac"/>
        <w:numPr>
          <w:ilvl w:val="0"/>
          <w:numId w:val="125"/>
        </w:numPr>
        <w:tabs>
          <w:tab w:val="left" w:pos="0"/>
          <w:tab w:val="left" w:pos="720"/>
        </w:tabs>
        <w:spacing w:before="0" w:beforeAutospacing="0" w:after="200" w:afterAutospacing="0" w:line="276" w:lineRule="auto"/>
        <w:contextualSpacing/>
        <w:jc w:val="both"/>
        <w:rPr>
          <w:color w:val="000000"/>
        </w:rPr>
      </w:pPr>
      <w:r w:rsidRPr="000E41BB">
        <w:rPr>
          <w:color w:val="000000"/>
        </w:rPr>
        <w:t>Кожевников Вениамин, Абабков Павел студенты института химии 1 курса,   141 гр., Hybrid Electrolysis Production of Ammonia Yields (Научный руководитель – доц. Смирнова Н.Ю.).</w:t>
      </w:r>
    </w:p>
    <w:p w:rsidR="002E7F04" w:rsidRPr="000E41BB" w:rsidRDefault="002E7F04" w:rsidP="00C34C12">
      <w:pPr>
        <w:pStyle w:val="ac"/>
        <w:numPr>
          <w:ilvl w:val="0"/>
          <w:numId w:val="125"/>
        </w:numPr>
        <w:tabs>
          <w:tab w:val="left" w:pos="0"/>
          <w:tab w:val="left" w:pos="720"/>
        </w:tabs>
        <w:spacing w:before="0" w:beforeAutospacing="0" w:after="200" w:afterAutospacing="0" w:line="276" w:lineRule="auto"/>
        <w:contextualSpacing/>
        <w:jc w:val="both"/>
        <w:rPr>
          <w:color w:val="000000"/>
        </w:rPr>
      </w:pPr>
      <w:r w:rsidRPr="000E41BB">
        <w:rPr>
          <w:color w:val="000000"/>
        </w:rPr>
        <w:t>Ковалевич Яна, студентка института химии 1 курса ,  141 гр. Chemistry in Art (Научный руководитель – доц. Смирнова Н.Ю.).</w:t>
      </w:r>
    </w:p>
    <w:p w:rsidR="002E7F04" w:rsidRPr="000E41BB" w:rsidRDefault="002E7F04" w:rsidP="00C34C12">
      <w:pPr>
        <w:pStyle w:val="ac"/>
        <w:numPr>
          <w:ilvl w:val="0"/>
          <w:numId w:val="125"/>
        </w:numPr>
        <w:tabs>
          <w:tab w:val="left" w:pos="0"/>
          <w:tab w:val="left" w:pos="720"/>
        </w:tabs>
        <w:spacing w:before="0" w:beforeAutospacing="0" w:after="200" w:afterAutospacing="0" w:line="276" w:lineRule="auto"/>
        <w:contextualSpacing/>
        <w:jc w:val="both"/>
        <w:rPr>
          <w:color w:val="000000"/>
        </w:rPr>
      </w:pPr>
      <w:r w:rsidRPr="000E41BB">
        <w:rPr>
          <w:color w:val="000000"/>
        </w:rPr>
        <w:t>Андреева Маргарита, Вершинина Оксана,  студентки института химии 1 курса,  141 гр., Chemestry of Emotions (Научный руководитель – доц. Смирнова Н.Ю.).</w:t>
      </w:r>
    </w:p>
    <w:p w:rsidR="002E7F04" w:rsidRPr="000E41BB" w:rsidRDefault="002E7F04" w:rsidP="00C34C12">
      <w:pPr>
        <w:pStyle w:val="ac"/>
        <w:numPr>
          <w:ilvl w:val="0"/>
          <w:numId w:val="125"/>
        </w:numPr>
        <w:tabs>
          <w:tab w:val="left" w:pos="0"/>
          <w:tab w:val="left" w:pos="720"/>
        </w:tabs>
        <w:suppressAutoHyphens/>
        <w:spacing w:before="0" w:beforeAutospacing="0" w:after="0" w:afterAutospacing="0"/>
        <w:contextualSpacing/>
        <w:jc w:val="both"/>
        <w:rPr>
          <w:color w:val="000000"/>
        </w:rPr>
      </w:pPr>
      <w:r w:rsidRPr="000E41BB">
        <w:rPr>
          <w:color w:val="000000"/>
        </w:rPr>
        <w:t>Ханикян Лиана, Зенин Влад студенты института химии 1 курса,   141 гр., Ozone Water Purification (Научный руководитель – доц. Смирнова Н.Ю.).</w:t>
      </w:r>
    </w:p>
    <w:p w:rsidR="002E7F04" w:rsidRPr="000E41BB" w:rsidRDefault="002E7F04" w:rsidP="00C34C12">
      <w:pPr>
        <w:pStyle w:val="ac"/>
        <w:numPr>
          <w:ilvl w:val="0"/>
          <w:numId w:val="125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jc w:val="both"/>
        <w:rPr>
          <w:color w:val="000000"/>
          <w:lang w:val="en-US"/>
        </w:rPr>
      </w:pPr>
      <w:r w:rsidRPr="000E41BB">
        <w:rPr>
          <w:color w:val="000000"/>
        </w:rPr>
        <w:t xml:space="preserve">Сажина Елизавета, Ступин Артем, Дулькевич Ярослав,  студенты факультета компьютерных наук и информационных технологий 1 курса, 131, 132 гр. </w:t>
      </w:r>
      <w:r w:rsidRPr="000E41BB">
        <w:rPr>
          <w:color w:val="000000"/>
          <w:lang w:val="en-US"/>
        </w:rPr>
        <w:t>Is It Possible for Machines to Translate Poetry When Humans Can Barely Do It? (</w:t>
      </w:r>
      <w:r w:rsidRPr="000E41BB">
        <w:rPr>
          <w:color w:val="000000"/>
        </w:rPr>
        <w:t>Научный</w:t>
      </w:r>
      <w:r w:rsidRPr="000E41BB">
        <w:rPr>
          <w:color w:val="000000"/>
          <w:lang w:val="en-US"/>
        </w:rPr>
        <w:t xml:space="preserve"> </w:t>
      </w:r>
      <w:r w:rsidRPr="000E41BB">
        <w:rPr>
          <w:color w:val="000000"/>
        </w:rPr>
        <w:t>руководитель</w:t>
      </w:r>
      <w:r w:rsidRPr="000E41BB">
        <w:rPr>
          <w:color w:val="000000"/>
          <w:lang w:val="en-US"/>
        </w:rPr>
        <w:t xml:space="preserve"> –</w:t>
      </w:r>
      <w:r w:rsidRPr="000E41BB">
        <w:rPr>
          <w:color w:val="000000"/>
        </w:rPr>
        <w:t>преп</w:t>
      </w:r>
      <w:r w:rsidRPr="000E41BB">
        <w:rPr>
          <w:color w:val="000000"/>
          <w:lang w:val="en-US"/>
        </w:rPr>
        <w:t xml:space="preserve">. </w:t>
      </w:r>
      <w:r w:rsidRPr="000E41BB">
        <w:rPr>
          <w:color w:val="000000"/>
        </w:rPr>
        <w:t>Алексеева</w:t>
      </w:r>
      <w:r w:rsidRPr="000E41BB">
        <w:rPr>
          <w:color w:val="000000"/>
          <w:lang w:val="en-US"/>
        </w:rPr>
        <w:t xml:space="preserve"> </w:t>
      </w:r>
      <w:r w:rsidRPr="000E41BB">
        <w:rPr>
          <w:color w:val="000000"/>
        </w:rPr>
        <w:t>Д</w:t>
      </w:r>
      <w:r w:rsidRPr="000E41BB">
        <w:rPr>
          <w:color w:val="000000"/>
          <w:lang w:val="en-US"/>
        </w:rPr>
        <w:t>.</w:t>
      </w:r>
      <w:r w:rsidRPr="000E41BB">
        <w:rPr>
          <w:color w:val="000000"/>
        </w:rPr>
        <w:t>А</w:t>
      </w:r>
      <w:r w:rsidRPr="000E41BB">
        <w:rPr>
          <w:color w:val="000000"/>
          <w:lang w:val="en-US"/>
        </w:rPr>
        <w:t>.).</w:t>
      </w:r>
    </w:p>
    <w:p w:rsidR="002E7F04" w:rsidRPr="000E41BB" w:rsidRDefault="002E7F04" w:rsidP="00C34C12">
      <w:pPr>
        <w:pStyle w:val="ac"/>
        <w:numPr>
          <w:ilvl w:val="0"/>
          <w:numId w:val="125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beforeAutospacing="0" w:after="0" w:afterAutospacing="0"/>
        <w:contextualSpacing/>
        <w:jc w:val="both"/>
        <w:rPr>
          <w:rFonts w:eastAsia="Calibri"/>
          <w:color w:val="000000"/>
          <w:lang w:eastAsia="en-US"/>
        </w:rPr>
      </w:pPr>
      <w:r w:rsidRPr="000E41BB">
        <w:rPr>
          <w:color w:val="000000"/>
        </w:rPr>
        <w:t>Горячкин Александр, Старичков Павел,  Хонин Илья, студенты  факультета компьютерных наук и информационных технологий 1 курса, 142,  131 гр.  Music Recognition Algorithms t (Научный руководитель – преп. Алексеева Д.А.).</w:t>
      </w:r>
    </w:p>
    <w:p w:rsidR="002E7F04" w:rsidRPr="000E41BB" w:rsidRDefault="002E7F04" w:rsidP="00C34C12">
      <w:pPr>
        <w:pStyle w:val="ac"/>
        <w:numPr>
          <w:ilvl w:val="0"/>
          <w:numId w:val="125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beforeAutospacing="0" w:after="0" w:afterAutospacing="0"/>
        <w:contextualSpacing/>
        <w:jc w:val="both"/>
        <w:rPr>
          <w:color w:val="000000"/>
        </w:rPr>
      </w:pPr>
      <w:r w:rsidRPr="000E41BB">
        <w:rPr>
          <w:color w:val="000000"/>
        </w:rPr>
        <w:t>Гаджиева Ангелина, Николаев Иван студенткы факультета компьютерных наук и информационных технологий 1 курса, 112 гр. Python (Научный руководитель – преп. Алексеева Д.А.).</w:t>
      </w:r>
    </w:p>
    <w:p w:rsidR="002E7F04" w:rsidRPr="000E41BB" w:rsidRDefault="002E7F04" w:rsidP="00C34C12">
      <w:pPr>
        <w:pStyle w:val="ac"/>
        <w:numPr>
          <w:ilvl w:val="0"/>
          <w:numId w:val="125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beforeAutospacing="0" w:after="0" w:afterAutospacing="0"/>
        <w:contextualSpacing/>
        <w:jc w:val="both"/>
        <w:rPr>
          <w:color w:val="000000"/>
        </w:rPr>
      </w:pPr>
      <w:r w:rsidRPr="000E41BB">
        <w:rPr>
          <w:color w:val="000000"/>
        </w:rPr>
        <w:t xml:space="preserve">Борзова Александра,  </w:t>
      </w:r>
      <w:r w:rsidRPr="000E41BB">
        <w:rPr>
          <w:color w:val="000000"/>
        </w:rPr>
        <w:tab/>
        <w:t>студентка факультета компьютерных наук и информационных технологий 1 курса, 151 гр. Соловова Ангелина, студентка экономического  факультета 1 курса, 141 гр.  Computer Science and Management in E-sport  (Научный руководитель –преп. Алексеева Д.А.).</w:t>
      </w:r>
    </w:p>
    <w:p w:rsidR="002E7F04" w:rsidRPr="000E41BB" w:rsidRDefault="002E7F04" w:rsidP="00C34C12">
      <w:pPr>
        <w:pStyle w:val="ac"/>
        <w:numPr>
          <w:ilvl w:val="0"/>
          <w:numId w:val="125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beforeAutospacing="0" w:after="0" w:afterAutospacing="0"/>
        <w:contextualSpacing/>
        <w:jc w:val="both"/>
        <w:rPr>
          <w:color w:val="000000"/>
        </w:rPr>
      </w:pPr>
      <w:r w:rsidRPr="000E41BB">
        <w:rPr>
          <w:color w:val="000000"/>
        </w:rPr>
        <w:t>Еремина Софья,  студентка  факультета компьютерных наук и информационных технологий 1 курса, 181 гр.   System analysis  (Научный руководитель –преп. Алексеева Д.А.).</w:t>
      </w:r>
    </w:p>
    <w:p w:rsidR="002E7F04" w:rsidRPr="000E41BB" w:rsidRDefault="002E7F04" w:rsidP="00C34C12">
      <w:pPr>
        <w:pStyle w:val="ac"/>
        <w:numPr>
          <w:ilvl w:val="0"/>
          <w:numId w:val="125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beforeAutospacing="0" w:after="0" w:afterAutospacing="0"/>
        <w:contextualSpacing/>
        <w:jc w:val="both"/>
        <w:rPr>
          <w:color w:val="000000"/>
        </w:rPr>
      </w:pPr>
      <w:r w:rsidRPr="000E41BB">
        <w:rPr>
          <w:color w:val="000000"/>
        </w:rPr>
        <w:t>Исаев Алексей, Яшин Егор,  студенты факультета компьютерных наук и информационных технологий 1 курса, 151,181 гр. Internet of Things (Научный руководитель –преп. Алексеева Д.А.).</w:t>
      </w:r>
    </w:p>
    <w:p w:rsidR="002E7F04" w:rsidRPr="000E41BB" w:rsidRDefault="002E7F04" w:rsidP="00C34C12">
      <w:pPr>
        <w:pStyle w:val="ac"/>
        <w:numPr>
          <w:ilvl w:val="0"/>
          <w:numId w:val="125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beforeAutospacing="0" w:after="0" w:afterAutospacing="0"/>
        <w:contextualSpacing/>
        <w:jc w:val="both"/>
        <w:rPr>
          <w:color w:val="000000"/>
        </w:rPr>
      </w:pPr>
      <w:r w:rsidRPr="000E41BB">
        <w:rPr>
          <w:color w:val="000000"/>
        </w:rPr>
        <w:t>Мелкумян Анна, студентка экономического  факультета 1 курса, 111 гр. Game Theory in Economics  (Научный руководитель –преп. Алексеева Д.А.).</w:t>
      </w:r>
    </w:p>
    <w:p w:rsidR="002E7F04" w:rsidRPr="000E41BB" w:rsidRDefault="002E7F04" w:rsidP="00C34C12">
      <w:pPr>
        <w:pStyle w:val="ac"/>
        <w:numPr>
          <w:ilvl w:val="0"/>
          <w:numId w:val="125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beforeAutospacing="0" w:after="0" w:afterAutospacing="0"/>
        <w:contextualSpacing/>
        <w:jc w:val="both"/>
        <w:rPr>
          <w:color w:val="000000"/>
        </w:rPr>
      </w:pPr>
      <w:r w:rsidRPr="000E41BB">
        <w:rPr>
          <w:color w:val="000000"/>
        </w:rPr>
        <w:t>Адамова Дарья, Буц Анна студентки экономического  факультета 2 курса, 211 гр. Project Resisting Innovations (Научный руководитель –преп. Алексеева Д.А.).</w:t>
      </w:r>
    </w:p>
    <w:p w:rsidR="002E7F04" w:rsidRPr="000E41BB" w:rsidRDefault="002E7F04" w:rsidP="00C34C12">
      <w:pPr>
        <w:pStyle w:val="ac"/>
        <w:numPr>
          <w:ilvl w:val="0"/>
          <w:numId w:val="125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beforeAutospacing="0" w:after="0" w:afterAutospacing="0"/>
        <w:contextualSpacing/>
        <w:jc w:val="both"/>
        <w:rPr>
          <w:color w:val="000000"/>
        </w:rPr>
      </w:pPr>
      <w:r w:rsidRPr="000E41BB">
        <w:rPr>
          <w:color w:val="000000"/>
        </w:rPr>
        <w:t xml:space="preserve">Пронин Никита, студент факультета компьютерных наук и информационных технологий 1 курса, 131 гр. </w:t>
      </w:r>
      <w:r w:rsidRPr="000E41BB">
        <w:rPr>
          <w:color w:val="000000"/>
          <w:lang w:val="en-US"/>
        </w:rPr>
        <w:t>Information Technology Area on the World Job Market (</w:t>
      </w:r>
      <w:r w:rsidRPr="000E41BB">
        <w:rPr>
          <w:color w:val="000000"/>
        </w:rPr>
        <w:t>Научный</w:t>
      </w:r>
      <w:r w:rsidRPr="000E41BB">
        <w:rPr>
          <w:color w:val="000000"/>
          <w:lang w:val="en-US"/>
        </w:rPr>
        <w:t xml:space="preserve"> </w:t>
      </w:r>
      <w:r w:rsidRPr="000E41BB">
        <w:rPr>
          <w:color w:val="000000"/>
        </w:rPr>
        <w:t>руководитель</w:t>
      </w:r>
      <w:r w:rsidRPr="000E41BB">
        <w:rPr>
          <w:color w:val="000000"/>
          <w:lang w:val="en-US"/>
        </w:rPr>
        <w:t xml:space="preserve"> –</w:t>
      </w:r>
      <w:r w:rsidRPr="000E41BB">
        <w:rPr>
          <w:color w:val="000000"/>
        </w:rPr>
        <w:t>преп</w:t>
      </w:r>
      <w:r w:rsidRPr="000E41BB">
        <w:rPr>
          <w:color w:val="000000"/>
          <w:lang w:val="en-US"/>
        </w:rPr>
        <w:t xml:space="preserve">. </w:t>
      </w:r>
      <w:r w:rsidRPr="000E41BB">
        <w:rPr>
          <w:color w:val="000000"/>
        </w:rPr>
        <w:t>Павлова О.В.).</w:t>
      </w:r>
    </w:p>
    <w:p w:rsidR="002E7F04" w:rsidRPr="000E41BB" w:rsidRDefault="002E7F04" w:rsidP="00C34C12">
      <w:pPr>
        <w:pStyle w:val="ac"/>
        <w:numPr>
          <w:ilvl w:val="0"/>
          <w:numId w:val="125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beforeAutospacing="0" w:after="0" w:afterAutospacing="0"/>
        <w:contextualSpacing/>
        <w:jc w:val="both"/>
        <w:rPr>
          <w:color w:val="000000"/>
        </w:rPr>
      </w:pPr>
      <w:r w:rsidRPr="000E41BB">
        <w:rPr>
          <w:color w:val="000000"/>
        </w:rPr>
        <w:lastRenderedPageBreak/>
        <w:t>Крючкова Александра, студентка факультета компьютерных наук и информационных технологий 2 курса, 251 гр. Network Orchestration (Научный руководитель – зав. каф. Шилова С.А.).</w:t>
      </w:r>
    </w:p>
    <w:p w:rsidR="002E7F04" w:rsidRPr="000E41BB" w:rsidRDefault="002E7F04" w:rsidP="00C34C12">
      <w:pPr>
        <w:pStyle w:val="ac"/>
        <w:numPr>
          <w:ilvl w:val="0"/>
          <w:numId w:val="125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200" w:afterAutospacing="0" w:line="276" w:lineRule="auto"/>
        <w:contextualSpacing/>
        <w:jc w:val="both"/>
        <w:rPr>
          <w:color w:val="000000"/>
        </w:rPr>
      </w:pPr>
      <w:r w:rsidRPr="000E41BB">
        <w:rPr>
          <w:color w:val="000000"/>
        </w:rPr>
        <w:t>Коннова Анна, студентка факультета компьютерных наук и информационных технологий 1 курса, 131 гр. Neural Networks and Deep Learning  (Научный руководитель – зав. каф. Шилова С.А.).</w:t>
      </w:r>
    </w:p>
    <w:p w:rsidR="002E7F04" w:rsidRPr="000E41BB" w:rsidRDefault="002E7F04" w:rsidP="00C34C12">
      <w:pPr>
        <w:pStyle w:val="ac"/>
        <w:numPr>
          <w:ilvl w:val="0"/>
          <w:numId w:val="125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200" w:afterAutospacing="0" w:line="276" w:lineRule="auto"/>
        <w:contextualSpacing/>
        <w:jc w:val="both"/>
        <w:rPr>
          <w:color w:val="000000"/>
        </w:rPr>
      </w:pPr>
      <w:r w:rsidRPr="000E41BB">
        <w:rPr>
          <w:color w:val="000000"/>
        </w:rPr>
        <w:t>Григорьев Алексей, студент факультета компьютерных наук и информационных технологий 3 курса, 351 гр. What a “Shader-Full” World! (Научный руководитель – зав. каф. Шилова С.А.).</w:t>
      </w:r>
    </w:p>
    <w:p w:rsidR="002E7F04" w:rsidRPr="000E41BB" w:rsidRDefault="002E7F04" w:rsidP="00C34C12">
      <w:pPr>
        <w:pStyle w:val="ac"/>
        <w:numPr>
          <w:ilvl w:val="0"/>
          <w:numId w:val="125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200" w:afterAutospacing="0" w:line="276" w:lineRule="auto"/>
        <w:contextualSpacing/>
        <w:rPr>
          <w:color w:val="000000"/>
        </w:rPr>
      </w:pPr>
      <w:r w:rsidRPr="000E41BB">
        <w:rPr>
          <w:color w:val="000000"/>
        </w:rPr>
        <w:t>Погосян Анна, студентка  экономического факультета 3 курса, 312 гр. Factors that Shape Market Trends  (Научный руководитель – зав. каф. Шилова С.А.).</w:t>
      </w:r>
    </w:p>
    <w:p w:rsidR="002E7F04" w:rsidRPr="000E41BB" w:rsidRDefault="002E7F04" w:rsidP="00C34C12">
      <w:pPr>
        <w:pStyle w:val="ac"/>
        <w:numPr>
          <w:ilvl w:val="0"/>
          <w:numId w:val="125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beforeAutospacing="0" w:after="0" w:afterAutospacing="0"/>
        <w:contextualSpacing/>
        <w:jc w:val="both"/>
        <w:rPr>
          <w:color w:val="000000"/>
        </w:rPr>
      </w:pPr>
      <w:r w:rsidRPr="000E41BB">
        <w:rPr>
          <w:color w:val="000000"/>
        </w:rPr>
        <w:t>Борисова Юлия, студентка механико-математического факультета 1 курса, 151 гр., The Art of Life Strategy  (Научный руководитель –доц Скроб Т.В.).</w:t>
      </w:r>
    </w:p>
    <w:p w:rsidR="002E7F04" w:rsidRPr="000E41BB" w:rsidRDefault="002E7F04" w:rsidP="00C34C12">
      <w:pPr>
        <w:pStyle w:val="ac"/>
        <w:numPr>
          <w:ilvl w:val="0"/>
          <w:numId w:val="125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beforeAutospacing="0" w:after="0" w:afterAutospacing="0"/>
        <w:contextualSpacing/>
        <w:jc w:val="both"/>
        <w:rPr>
          <w:color w:val="000000"/>
        </w:rPr>
      </w:pPr>
      <w:r w:rsidRPr="000E41BB">
        <w:rPr>
          <w:color w:val="000000"/>
        </w:rPr>
        <w:t>Востриков Дмитрий, студент факультета нелинейных процессов 1 курса, 131 гр., Quantum Mechanics: a Developing Branch of Physics  (Научный руководитель –доц Скроб Т.В.).</w:t>
      </w:r>
    </w:p>
    <w:p w:rsidR="002E7F04" w:rsidRPr="000E41BB" w:rsidRDefault="002E7F04" w:rsidP="00C34C12">
      <w:pPr>
        <w:pStyle w:val="ac"/>
        <w:numPr>
          <w:ilvl w:val="0"/>
          <w:numId w:val="125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beforeAutospacing="0" w:after="0" w:afterAutospacing="0"/>
        <w:contextualSpacing/>
        <w:jc w:val="both"/>
        <w:rPr>
          <w:color w:val="000000"/>
        </w:rPr>
      </w:pPr>
      <w:r w:rsidRPr="000E41BB">
        <w:rPr>
          <w:color w:val="000000"/>
        </w:rPr>
        <w:t>Гук Кирилл, студент механико-математического факультета 1 курса, 112 гр., History of the Integral Calculus Development  (Научный руководитель –доц Скроб Т.В.).</w:t>
      </w:r>
    </w:p>
    <w:p w:rsidR="002E7F04" w:rsidRPr="000E41BB" w:rsidRDefault="002E7F04" w:rsidP="00C34C12">
      <w:pPr>
        <w:pStyle w:val="ac"/>
        <w:numPr>
          <w:ilvl w:val="0"/>
          <w:numId w:val="125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beforeAutospacing="0" w:after="0" w:afterAutospacing="0"/>
        <w:contextualSpacing/>
        <w:jc w:val="both"/>
        <w:rPr>
          <w:color w:val="000000"/>
        </w:rPr>
      </w:pPr>
      <w:r w:rsidRPr="000E41BB">
        <w:rPr>
          <w:color w:val="000000"/>
        </w:rPr>
        <w:t>Емелина Наталья, студентка факультета нелинейных процессов 2 курса, 231 гр., Synchronization of Periodical Oscillations and its Analysis  (Научный руководитель –доц Скроб Т.В.).</w:t>
      </w:r>
    </w:p>
    <w:p w:rsidR="002E7F04" w:rsidRPr="000E41BB" w:rsidRDefault="002E7F04" w:rsidP="00C34C12">
      <w:pPr>
        <w:pStyle w:val="ac"/>
        <w:numPr>
          <w:ilvl w:val="0"/>
          <w:numId w:val="125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beforeAutospacing="0" w:after="0" w:afterAutospacing="0"/>
        <w:contextualSpacing/>
        <w:jc w:val="both"/>
        <w:rPr>
          <w:color w:val="000000"/>
        </w:rPr>
      </w:pPr>
      <w:r w:rsidRPr="000E41BB">
        <w:rPr>
          <w:color w:val="000000"/>
        </w:rPr>
        <w:t>Желтухин Иван, студент факультета нелинейных процессов 1 курса, 121 гр., On History of the General Theory of Relativity  (Научный руководитель –доц Скроб Т.В.).</w:t>
      </w:r>
    </w:p>
    <w:p w:rsidR="002E7F04" w:rsidRPr="000E41BB" w:rsidRDefault="002E7F04" w:rsidP="00C34C12">
      <w:pPr>
        <w:pStyle w:val="ac"/>
        <w:numPr>
          <w:ilvl w:val="0"/>
          <w:numId w:val="125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beforeAutospacing="0" w:after="0" w:afterAutospacing="0"/>
        <w:contextualSpacing/>
        <w:jc w:val="both"/>
        <w:rPr>
          <w:color w:val="000000"/>
        </w:rPr>
      </w:pPr>
      <w:r w:rsidRPr="000E41BB">
        <w:rPr>
          <w:color w:val="000000"/>
        </w:rPr>
        <w:t>Желудков Иван, студент механико-математического факультета 1 курса, 131 гр., (Научный руководитель –доц Скроб Т.В.).</w:t>
      </w:r>
    </w:p>
    <w:p w:rsidR="002E7F04" w:rsidRPr="000E41BB" w:rsidRDefault="002E7F04" w:rsidP="00C34C12">
      <w:pPr>
        <w:pStyle w:val="ac"/>
        <w:numPr>
          <w:ilvl w:val="0"/>
          <w:numId w:val="125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beforeAutospacing="0" w:after="0" w:afterAutospacing="0"/>
        <w:contextualSpacing/>
        <w:jc w:val="both"/>
        <w:rPr>
          <w:color w:val="000000"/>
        </w:rPr>
      </w:pPr>
      <w:r w:rsidRPr="000E41BB">
        <w:rPr>
          <w:color w:val="000000"/>
        </w:rPr>
        <w:t>Зинченко Александр, студент факультета нелинейных процессов 1 курса, 131 гр., Electricity and Magnetism: Past, Present and Future  (Научный руководитель –доц Скроб Т.В.).</w:t>
      </w:r>
    </w:p>
    <w:p w:rsidR="002E7F04" w:rsidRPr="000E41BB" w:rsidRDefault="002E7F04" w:rsidP="00C34C12">
      <w:pPr>
        <w:pStyle w:val="ac"/>
        <w:numPr>
          <w:ilvl w:val="0"/>
          <w:numId w:val="125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beforeAutospacing="0" w:after="0" w:afterAutospacing="0"/>
        <w:contextualSpacing/>
        <w:jc w:val="both"/>
        <w:rPr>
          <w:color w:val="000000"/>
        </w:rPr>
      </w:pPr>
      <w:r w:rsidRPr="000E41BB">
        <w:rPr>
          <w:color w:val="000000"/>
        </w:rPr>
        <w:t>Зохин Никита, студент механико-математического факультета 1 курса, 112 гр., (Научный руководитель –доц Скроб Т.В.).</w:t>
      </w:r>
    </w:p>
    <w:p w:rsidR="002E7F04" w:rsidRPr="000E41BB" w:rsidRDefault="002E7F04" w:rsidP="00C34C12">
      <w:pPr>
        <w:pStyle w:val="ac"/>
        <w:numPr>
          <w:ilvl w:val="0"/>
          <w:numId w:val="125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beforeAutospacing="0" w:after="0" w:afterAutospacing="0"/>
        <w:contextualSpacing/>
        <w:jc w:val="both"/>
        <w:rPr>
          <w:color w:val="000000"/>
        </w:rPr>
      </w:pPr>
      <w:r w:rsidRPr="000E41BB">
        <w:rPr>
          <w:color w:val="000000"/>
        </w:rPr>
        <w:t>Ковин Семен, студент механико-математического факультета 1 курса, 151 гр., (Научный руководитель –доц Скроб Т.В.).</w:t>
      </w:r>
    </w:p>
    <w:p w:rsidR="002E7F04" w:rsidRPr="000E41BB" w:rsidRDefault="002E7F04" w:rsidP="00C34C12">
      <w:pPr>
        <w:pStyle w:val="ac"/>
        <w:numPr>
          <w:ilvl w:val="0"/>
          <w:numId w:val="125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beforeAutospacing="0" w:after="0" w:afterAutospacing="0"/>
        <w:contextualSpacing/>
        <w:jc w:val="both"/>
        <w:rPr>
          <w:color w:val="000000"/>
        </w:rPr>
      </w:pPr>
      <w:r w:rsidRPr="000E41BB">
        <w:rPr>
          <w:color w:val="000000"/>
        </w:rPr>
        <w:t>Курлова Ксения, студентка механико-математического факультета 1 курса, 151 гр., (Научный руководитель –доц Скроб Т.В.).</w:t>
      </w:r>
    </w:p>
    <w:p w:rsidR="002E7F04" w:rsidRPr="000E41BB" w:rsidRDefault="002E7F04" w:rsidP="00C34C12">
      <w:pPr>
        <w:pStyle w:val="ac"/>
        <w:numPr>
          <w:ilvl w:val="0"/>
          <w:numId w:val="125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beforeAutospacing="0" w:after="0" w:afterAutospacing="0"/>
        <w:contextualSpacing/>
        <w:jc w:val="both"/>
        <w:rPr>
          <w:color w:val="000000"/>
        </w:rPr>
      </w:pPr>
      <w:r w:rsidRPr="000E41BB">
        <w:rPr>
          <w:color w:val="000000"/>
        </w:rPr>
        <w:t>Мещеряков Роман, студент механико-математического факультета 1 курса, 131 гр., (Научный руководитель –доц Скроб Т.В.).</w:t>
      </w:r>
    </w:p>
    <w:p w:rsidR="002E7F04" w:rsidRPr="000E41BB" w:rsidRDefault="002E7F04" w:rsidP="00C34C12">
      <w:pPr>
        <w:pStyle w:val="ac"/>
        <w:numPr>
          <w:ilvl w:val="0"/>
          <w:numId w:val="125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beforeAutospacing="0" w:after="0" w:afterAutospacing="0"/>
        <w:contextualSpacing/>
        <w:jc w:val="both"/>
        <w:rPr>
          <w:color w:val="000000"/>
        </w:rPr>
      </w:pPr>
      <w:r w:rsidRPr="000E41BB">
        <w:rPr>
          <w:color w:val="000000"/>
        </w:rPr>
        <w:t>Родькина Валерия, студентка механико-математического факультета 1 курса, 111 гр., (Научный руководитель –доц Скроб Т.В.).</w:t>
      </w:r>
    </w:p>
    <w:p w:rsidR="002E7F04" w:rsidRPr="000E41BB" w:rsidRDefault="002E7F04" w:rsidP="00C34C12">
      <w:pPr>
        <w:pStyle w:val="ac"/>
        <w:numPr>
          <w:ilvl w:val="0"/>
          <w:numId w:val="125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beforeAutospacing="0" w:after="0" w:afterAutospacing="0"/>
        <w:contextualSpacing/>
        <w:jc w:val="both"/>
        <w:rPr>
          <w:color w:val="000000"/>
        </w:rPr>
      </w:pPr>
      <w:r w:rsidRPr="000E41BB">
        <w:rPr>
          <w:color w:val="000000"/>
        </w:rPr>
        <w:t>Сафронов Михаил, студент факультета нелинейных процессов 2 курса, 221 гр.,  On the Fundamental Phenomena in Optics  (Научный руководитель –доц Скроб Т.В.).</w:t>
      </w:r>
    </w:p>
    <w:p w:rsidR="002E7F04" w:rsidRPr="000E41BB" w:rsidRDefault="002E7F04" w:rsidP="00C34C12">
      <w:pPr>
        <w:pStyle w:val="ac"/>
        <w:numPr>
          <w:ilvl w:val="0"/>
          <w:numId w:val="125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beforeAutospacing="0" w:after="0" w:afterAutospacing="0"/>
        <w:contextualSpacing/>
        <w:jc w:val="both"/>
        <w:rPr>
          <w:color w:val="000000"/>
        </w:rPr>
      </w:pPr>
      <w:r w:rsidRPr="000E41BB">
        <w:rPr>
          <w:color w:val="000000"/>
        </w:rPr>
        <w:t>Седова Дина, студентка факультета нелинейных процессов 2 курса, 231 гр., Calculation of the Statistical Characteristics of Complex Signal  (Научный руководитель –доц Скроб Т.В.).</w:t>
      </w:r>
    </w:p>
    <w:p w:rsidR="002E7F04" w:rsidRPr="000E41BB" w:rsidRDefault="002E7F04" w:rsidP="00C34C12">
      <w:pPr>
        <w:pStyle w:val="ac"/>
        <w:numPr>
          <w:ilvl w:val="0"/>
          <w:numId w:val="125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beforeAutospacing="0" w:after="0" w:afterAutospacing="0"/>
        <w:contextualSpacing/>
        <w:jc w:val="both"/>
        <w:rPr>
          <w:color w:val="000000"/>
        </w:rPr>
      </w:pPr>
      <w:r w:rsidRPr="000E41BB">
        <w:rPr>
          <w:color w:val="000000"/>
        </w:rPr>
        <w:t>Судьин Вадим, студент факультета нелинейных процессов 1 курса, 131 гр., On the Law of Universal Gravitation (Научный руководитель –доц Скроб Т.В.).</w:t>
      </w:r>
    </w:p>
    <w:p w:rsidR="002E7F04" w:rsidRPr="000E41BB" w:rsidRDefault="002E7F04" w:rsidP="00C34C12">
      <w:pPr>
        <w:pStyle w:val="ac"/>
        <w:numPr>
          <w:ilvl w:val="0"/>
          <w:numId w:val="125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beforeAutospacing="0" w:after="0" w:afterAutospacing="0"/>
        <w:contextualSpacing/>
        <w:jc w:val="both"/>
        <w:rPr>
          <w:color w:val="000000"/>
        </w:rPr>
      </w:pPr>
      <w:r w:rsidRPr="000E41BB">
        <w:rPr>
          <w:color w:val="000000"/>
        </w:rPr>
        <w:t>Федотова Ирина, студентка механико-математического факультета 1 курса, 142 гр., The Evolution of Data Storage Device: from Magnet to Digital  (Научный руководитель –доц Скроб Т.В.).</w:t>
      </w:r>
    </w:p>
    <w:p w:rsidR="002E7F04" w:rsidRPr="000E41BB" w:rsidRDefault="002E7F04" w:rsidP="00C34C12">
      <w:pPr>
        <w:pStyle w:val="ac"/>
        <w:numPr>
          <w:ilvl w:val="0"/>
          <w:numId w:val="125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beforeAutospacing="0" w:after="0" w:afterAutospacing="0"/>
        <w:contextualSpacing/>
        <w:jc w:val="both"/>
        <w:rPr>
          <w:color w:val="000000"/>
        </w:rPr>
      </w:pPr>
      <w:r w:rsidRPr="000E41BB">
        <w:rPr>
          <w:color w:val="000000"/>
        </w:rPr>
        <w:lastRenderedPageBreak/>
        <w:t>Худомясова София, студентка механико-математического факультета 1 курса, 112 гр., (Научный руководитель –доц Скроб Т.В.).</w:t>
      </w:r>
    </w:p>
    <w:p w:rsidR="002E7F04" w:rsidRPr="000E41BB" w:rsidRDefault="002E7F04" w:rsidP="00C34C12">
      <w:pPr>
        <w:pStyle w:val="ac"/>
        <w:numPr>
          <w:ilvl w:val="0"/>
          <w:numId w:val="125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beforeAutospacing="0" w:after="0" w:afterAutospacing="0"/>
        <w:contextualSpacing/>
        <w:jc w:val="both"/>
        <w:rPr>
          <w:color w:val="000000"/>
        </w:rPr>
      </w:pPr>
      <w:r w:rsidRPr="000E41BB">
        <w:rPr>
          <w:color w:val="000000"/>
        </w:rPr>
        <w:t>Червякова Анастасия, студентка факультета нелинейных процессов 2 курса, 231 гр., On the Problem of Rossler System and its Behavior (Научный руководитель –доц Скроб Т.В.).</w:t>
      </w:r>
    </w:p>
    <w:p w:rsidR="002E7F04" w:rsidRPr="000E41BB" w:rsidRDefault="002E7F04" w:rsidP="00C34C12">
      <w:pPr>
        <w:pStyle w:val="ac"/>
        <w:numPr>
          <w:ilvl w:val="0"/>
          <w:numId w:val="125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beforeAutospacing="0" w:after="0" w:afterAutospacing="0"/>
        <w:contextualSpacing/>
        <w:jc w:val="both"/>
        <w:rPr>
          <w:color w:val="000000"/>
        </w:rPr>
      </w:pPr>
      <w:r w:rsidRPr="000E41BB">
        <w:rPr>
          <w:color w:val="000000"/>
        </w:rPr>
        <w:t>Полетаев Родион Дмитриевич, Семионичев Илья Иванович, студенты географического  факультета 2 курса, 222 гр. The Wonder of Volcanoes (Научный руководитель –ст.преп. Боц Т.С..).</w:t>
      </w:r>
    </w:p>
    <w:p w:rsidR="002E7F04" w:rsidRPr="000E41BB" w:rsidRDefault="002E7F04" w:rsidP="00C34C12">
      <w:pPr>
        <w:pStyle w:val="ac"/>
        <w:numPr>
          <w:ilvl w:val="0"/>
          <w:numId w:val="125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beforeAutospacing="0" w:after="0" w:afterAutospacing="0"/>
        <w:contextualSpacing/>
        <w:jc w:val="both"/>
        <w:rPr>
          <w:color w:val="000000"/>
          <w:lang w:val="en-US"/>
        </w:rPr>
      </w:pPr>
      <w:r w:rsidRPr="000E41BB">
        <w:rPr>
          <w:color w:val="000000"/>
        </w:rPr>
        <w:t xml:space="preserve">Еремакина Анастасия Викторовна, студентка биологического факультета 1 курса, 123 гр. </w:t>
      </w:r>
      <w:r w:rsidRPr="000E41BB">
        <w:rPr>
          <w:color w:val="000000"/>
          <w:lang w:val="en-US"/>
        </w:rPr>
        <w:t>The Sumatran rhino is disappearing (</w:t>
      </w:r>
      <w:r w:rsidRPr="000E41BB">
        <w:rPr>
          <w:color w:val="000000"/>
        </w:rPr>
        <w:t>Научный</w:t>
      </w:r>
      <w:r w:rsidRPr="000E41BB">
        <w:rPr>
          <w:color w:val="000000"/>
          <w:lang w:val="en-US"/>
        </w:rPr>
        <w:t xml:space="preserve"> </w:t>
      </w:r>
      <w:r w:rsidRPr="000E41BB">
        <w:rPr>
          <w:color w:val="000000"/>
        </w:rPr>
        <w:t>руководитель</w:t>
      </w:r>
      <w:r w:rsidRPr="000E41BB">
        <w:rPr>
          <w:color w:val="000000"/>
          <w:lang w:val="en-US"/>
        </w:rPr>
        <w:t xml:space="preserve"> –</w:t>
      </w:r>
      <w:r w:rsidRPr="000E41BB">
        <w:rPr>
          <w:color w:val="000000"/>
        </w:rPr>
        <w:t>ст</w:t>
      </w:r>
      <w:r w:rsidRPr="000E41BB">
        <w:rPr>
          <w:color w:val="000000"/>
          <w:lang w:val="en-US"/>
        </w:rPr>
        <w:t>.</w:t>
      </w:r>
      <w:r w:rsidRPr="000E41BB">
        <w:rPr>
          <w:color w:val="000000"/>
        </w:rPr>
        <w:t>преп</w:t>
      </w:r>
      <w:r w:rsidRPr="000E41BB">
        <w:rPr>
          <w:color w:val="000000"/>
          <w:lang w:val="en-US"/>
        </w:rPr>
        <w:t xml:space="preserve">. </w:t>
      </w:r>
      <w:r w:rsidRPr="000E41BB">
        <w:rPr>
          <w:color w:val="000000"/>
        </w:rPr>
        <w:t>Боц</w:t>
      </w:r>
      <w:r w:rsidRPr="000E41BB">
        <w:rPr>
          <w:color w:val="000000"/>
          <w:lang w:val="en-US"/>
        </w:rPr>
        <w:t xml:space="preserve"> </w:t>
      </w:r>
      <w:r w:rsidRPr="000E41BB">
        <w:rPr>
          <w:color w:val="000000"/>
        </w:rPr>
        <w:t>Т</w:t>
      </w:r>
      <w:r w:rsidRPr="000E41BB">
        <w:rPr>
          <w:color w:val="000000"/>
          <w:lang w:val="en-US"/>
        </w:rPr>
        <w:t>.</w:t>
      </w:r>
      <w:r w:rsidRPr="000E41BB">
        <w:rPr>
          <w:color w:val="000000"/>
        </w:rPr>
        <w:t>С</w:t>
      </w:r>
      <w:r w:rsidRPr="000E41BB">
        <w:rPr>
          <w:color w:val="000000"/>
          <w:lang w:val="en-US"/>
        </w:rPr>
        <w:t>.).</w:t>
      </w:r>
    </w:p>
    <w:p w:rsidR="002E7F04" w:rsidRPr="000E41BB" w:rsidRDefault="002E7F04" w:rsidP="00C34C12">
      <w:pPr>
        <w:pStyle w:val="ac"/>
        <w:numPr>
          <w:ilvl w:val="0"/>
          <w:numId w:val="125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beforeAutospacing="0" w:after="0" w:afterAutospacing="0"/>
        <w:contextualSpacing/>
        <w:jc w:val="both"/>
        <w:rPr>
          <w:color w:val="000000"/>
        </w:rPr>
      </w:pPr>
      <w:r w:rsidRPr="000E41BB">
        <w:rPr>
          <w:color w:val="000000"/>
        </w:rPr>
        <w:t>Коврижников Александр Викторович, Шардин Виталий Владимирович, студенты биологического факультета 1 курса, 123 гр. DNA origami (Научный руководитель –ст.преп. Боц Т.С.).</w:t>
      </w:r>
    </w:p>
    <w:p w:rsidR="002E7F04" w:rsidRPr="000E41BB" w:rsidRDefault="002E7F04" w:rsidP="00C34C12">
      <w:pPr>
        <w:pStyle w:val="ac"/>
        <w:numPr>
          <w:ilvl w:val="0"/>
          <w:numId w:val="125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beforeAutospacing="0" w:after="0" w:afterAutospacing="0"/>
        <w:contextualSpacing/>
        <w:jc w:val="both"/>
        <w:rPr>
          <w:color w:val="000000"/>
        </w:rPr>
      </w:pPr>
      <w:r w:rsidRPr="000E41BB">
        <w:rPr>
          <w:color w:val="000000"/>
        </w:rPr>
        <w:t>Коврижников Александр Викторович, студент биологического факультета 1 курса, 123 гр. How does the Memory Work? (Научный руководитель – ст.преп. Боц Т.С.).</w:t>
      </w:r>
    </w:p>
    <w:p w:rsidR="002E7F04" w:rsidRPr="000E41BB" w:rsidRDefault="002E7F04" w:rsidP="00C34C12">
      <w:pPr>
        <w:pStyle w:val="ac"/>
        <w:numPr>
          <w:ilvl w:val="0"/>
          <w:numId w:val="125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beforeAutospacing="0" w:after="0" w:afterAutospacing="0"/>
        <w:contextualSpacing/>
        <w:jc w:val="both"/>
        <w:rPr>
          <w:color w:val="000000"/>
        </w:rPr>
      </w:pPr>
      <w:r w:rsidRPr="000E41BB">
        <w:rPr>
          <w:color w:val="000000"/>
        </w:rPr>
        <w:t>Балакшиев Арсен Сережевич, Мирошниченко Анна Романовна студенты механико-математического факультета 1 курса, 151 гр. , Advantages of Machine Learning (Научный руководитель – ст.преп. Боц Т.С.).</w:t>
      </w:r>
    </w:p>
    <w:p w:rsidR="002E7F04" w:rsidRPr="000E41BB" w:rsidRDefault="002E7F04" w:rsidP="00C34C12">
      <w:pPr>
        <w:pStyle w:val="ac"/>
        <w:numPr>
          <w:ilvl w:val="0"/>
          <w:numId w:val="125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jc w:val="both"/>
        <w:rPr>
          <w:color w:val="000000"/>
        </w:rPr>
      </w:pPr>
      <w:r w:rsidRPr="000E41BB">
        <w:rPr>
          <w:color w:val="000000"/>
        </w:rPr>
        <w:t>Игнатова Александра Евгеньевна, студентка механико-математического факультета 1 курса, 113 гр.,  Нуриев Тимур Тагирович, студент механико-математический факультет 1 курса , 112 группа  Four Dimensional Maths  (Научный руководитель – ст.преп. Боц Т.С.).</w:t>
      </w:r>
    </w:p>
    <w:p w:rsidR="002E7F04" w:rsidRPr="000E41BB" w:rsidRDefault="002E7F04" w:rsidP="00C34C12">
      <w:pPr>
        <w:pStyle w:val="ac"/>
        <w:numPr>
          <w:ilvl w:val="0"/>
          <w:numId w:val="125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0" w:after="0" w:afterAutospacing="0"/>
        <w:contextualSpacing/>
        <w:jc w:val="both"/>
        <w:rPr>
          <w:color w:val="000000"/>
          <w:lang w:val="en-US"/>
        </w:rPr>
      </w:pPr>
      <w:r w:rsidRPr="000E41BB">
        <w:rPr>
          <w:color w:val="000000"/>
        </w:rPr>
        <w:t xml:space="preserve">Андреева Екатерина Михайловна, студентка механико-математического  факультета 2 курса , 251 гр.,  Веселов Андрей Сергеевич, студент  механико-математического факультета 2 курса, 221 гр. </w:t>
      </w:r>
      <w:r w:rsidRPr="000E41BB">
        <w:rPr>
          <w:color w:val="000000"/>
          <w:lang w:val="en-US"/>
        </w:rPr>
        <w:t>Time Travel is Possible, isn't it? (</w:t>
      </w:r>
      <w:r w:rsidRPr="000E41BB">
        <w:rPr>
          <w:color w:val="000000"/>
        </w:rPr>
        <w:t>Научный</w:t>
      </w:r>
      <w:r w:rsidRPr="000E41BB">
        <w:rPr>
          <w:color w:val="000000"/>
          <w:lang w:val="en-US"/>
        </w:rPr>
        <w:t xml:space="preserve"> </w:t>
      </w:r>
      <w:r w:rsidRPr="000E41BB">
        <w:rPr>
          <w:color w:val="000000"/>
        </w:rPr>
        <w:t>руководитель</w:t>
      </w:r>
      <w:r w:rsidRPr="000E41BB">
        <w:rPr>
          <w:color w:val="000000"/>
          <w:lang w:val="en-US"/>
        </w:rPr>
        <w:t xml:space="preserve"> – </w:t>
      </w:r>
      <w:r w:rsidRPr="000E41BB">
        <w:rPr>
          <w:color w:val="000000"/>
        </w:rPr>
        <w:t>ст</w:t>
      </w:r>
      <w:r w:rsidRPr="000E41BB">
        <w:rPr>
          <w:color w:val="000000"/>
          <w:lang w:val="en-US"/>
        </w:rPr>
        <w:t>.</w:t>
      </w:r>
      <w:r w:rsidRPr="000E41BB">
        <w:rPr>
          <w:color w:val="000000"/>
        </w:rPr>
        <w:t>преп</w:t>
      </w:r>
      <w:r w:rsidRPr="000E41BB">
        <w:rPr>
          <w:color w:val="000000"/>
          <w:lang w:val="en-US"/>
        </w:rPr>
        <w:t xml:space="preserve">. </w:t>
      </w:r>
      <w:r w:rsidRPr="000E41BB">
        <w:rPr>
          <w:color w:val="000000"/>
        </w:rPr>
        <w:t>Боц</w:t>
      </w:r>
      <w:r w:rsidRPr="000E41BB">
        <w:rPr>
          <w:color w:val="000000"/>
          <w:lang w:val="en-US"/>
        </w:rPr>
        <w:t xml:space="preserve"> </w:t>
      </w:r>
      <w:r w:rsidRPr="000E41BB">
        <w:rPr>
          <w:color w:val="000000"/>
        </w:rPr>
        <w:t>Т</w:t>
      </w:r>
      <w:r w:rsidRPr="000E41BB">
        <w:rPr>
          <w:color w:val="000000"/>
          <w:lang w:val="en-US"/>
        </w:rPr>
        <w:t>.</w:t>
      </w:r>
      <w:r w:rsidRPr="000E41BB">
        <w:rPr>
          <w:color w:val="000000"/>
        </w:rPr>
        <w:t>С</w:t>
      </w:r>
      <w:r w:rsidRPr="000E41BB">
        <w:rPr>
          <w:color w:val="000000"/>
          <w:lang w:val="en-US"/>
        </w:rPr>
        <w:t>.).</w:t>
      </w:r>
    </w:p>
    <w:p w:rsidR="002E7F04" w:rsidRPr="000E41BB" w:rsidRDefault="002E7F04" w:rsidP="00C34C12">
      <w:pPr>
        <w:pStyle w:val="ac"/>
        <w:numPr>
          <w:ilvl w:val="0"/>
          <w:numId w:val="125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200" w:afterAutospacing="0" w:line="276" w:lineRule="auto"/>
        <w:contextualSpacing/>
        <w:rPr>
          <w:rFonts w:eastAsia="Calibri"/>
          <w:color w:val="000000"/>
          <w:lang w:eastAsia="en-US"/>
        </w:rPr>
      </w:pPr>
      <w:r w:rsidRPr="000E41BB">
        <w:rPr>
          <w:color w:val="000000"/>
        </w:rPr>
        <w:t>Пронин Антон, студент факультета компьютерных наук и информационных технологий  1 курса, 121 гр.  Scigen (Научный руководитель – ст.преп. Косарева С.А.).</w:t>
      </w:r>
    </w:p>
    <w:p w:rsidR="002E7F04" w:rsidRPr="000E41BB" w:rsidRDefault="002E7F04" w:rsidP="00C34C12">
      <w:pPr>
        <w:pStyle w:val="ac"/>
        <w:numPr>
          <w:ilvl w:val="0"/>
          <w:numId w:val="125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200" w:afterAutospacing="0" w:line="276" w:lineRule="auto"/>
        <w:contextualSpacing/>
        <w:rPr>
          <w:color w:val="000000"/>
        </w:rPr>
      </w:pPr>
      <w:r w:rsidRPr="000E41BB">
        <w:rPr>
          <w:color w:val="000000"/>
        </w:rPr>
        <w:t>Богуш Ирина, студентка экономического факультета 2 курса, 211 гр., Germany Recycles More Than Any Other Country (Научный руководитель – ст.преп. Косарева С.А.).</w:t>
      </w:r>
    </w:p>
    <w:p w:rsidR="002E7F04" w:rsidRPr="000E41BB" w:rsidRDefault="002E7F04" w:rsidP="00C34C12">
      <w:pPr>
        <w:pStyle w:val="ac"/>
        <w:numPr>
          <w:ilvl w:val="0"/>
          <w:numId w:val="125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rPr>
          <w:color w:val="000000"/>
        </w:rPr>
      </w:pPr>
      <w:r w:rsidRPr="000E41BB">
        <w:rPr>
          <w:color w:val="000000"/>
        </w:rPr>
        <w:t>Рычков Герман, Хорошенкова Ольга,  студенты  экономического факультета 2 курса, 211 гр., Business Process Modeling (Научный руководитель – ст.преп. Косарева С.А.).</w:t>
      </w:r>
    </w:p>
    <w:p w:rsidR="002E7F04" w:rsidRPr="000E41BB" w:rsidRDefault="002E7F04" w:rsidP="00C34C12">
      <w:pPr>
        <w:pStyle w:val="ac"/>
        <w:numPr>
          <w:ilvl w:val="0"/>
          <w:numId w:val="125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beforeAutospacing="0" w:after="0" w:afterAutospacing="0"/>
        <w:contextualSpacing/>
        <w:jc w:val="both"/>
        <w:rPr>
          <w:color w:val="000000"/>
        </w:rPr>
      </w:pPr>
      <w:r w:rsidRPr="000E41BB">
        <w:rPr>
          <w:color w:val="000000"/>
        </w:rPr>
        <w:t>Волковойнова Лариса, студентка факультета нано и биомедицинских технологий 1 курса, 121 гр.,  (Научный руководитель – доц. Сабитова Л.Р.).</w:t>
      </w:r>
    </w:p>
    <w:p w:rsidR="002E7F04" w:rsidRPr="000E41BB" w:rsidRDefault="002E7F04" w:rsidP="00C34C12">
      <w:pPr>
        <w:pStyle w:val="ac"/>
        <w:numPr>
          <w:ilvl w:val="0"/>
          <w:numId w:val="125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beforeAutospacing="0" w:after="0" w:afterAutospacing="0"/>
        <w:contextualSpacing/>
        <w:jc w:val="both"/>
        <w:rPr>
          <w:color w:val="000000"/>
        </w:rPr>
      </w:pPr>
      <w:r w:rsidRPr="000E41BB">
        <w:rPr>
          <w:color w:val="000000"/>
        </w:rPr>
        <w:t>Осипова Татьяна, Говорова Мария, студентки механико-математического факультета 1 курса, 111 гр., The Series and the Science: the Mysterious Case of the Number 73  (Научный руководитель – доц. Сабитова Л.Р.).</w:t>
      </w:r>
    </w:p>
    <w:p w:rsidR="002E7F04" w:rsidRPr="000E41BB" w:rsidRDefault="002E7F04" w:rsidP="00C34C12">
      <w:pPr>
        <w:pStyle w:val="ac"/>
        <w:numPr>
          <w:ilvl w:val="0"/>
          <w:numId w:val="125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beforeAutospacing="0" w:after="0" w:afterAutospacing="0"/>
        <w:contextualSpacing/>
        <w:jc w:val="both"/>
        <w:rPr>
          <w:color w:val="000000"/>
        </w:rPr>
      </w:pPr>
      <w:r w:rsidRPr="000E41BB">
        <w:rPr>
          <w:color w:val="000000"/>
        </w:rPr>
        <w:t>Леванов Сергей, Сырова Елена студенты механико-математического факультета 2 курса, 242 гр., Changing Images for the Better: the Evolution of Photoshop  (Научный руководитель – доц. Сабитова Л.Р.).</w:t>
      </w:r>
    </w:p>
    <w:p w:rsidR="002E7F04" w:rsidRPr="000E41BB" w:rsidRDefault="002E7F04" w:rsidP="00C34C12">
      <w:pPr>
        <w:pStyle w:val="ac"/>
        <w:numPr>
          <w:ilvl w:val="0"/>
          <w:numId w:val="125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beforeAutospacing="0" w:after="0" w:afterAutospacing="0"/>
        <w:contextualSpacing/>
        <w:jc w:val="both"/>
        <w:rPr>
          <w:color w:val="000000"/>
        </w:rPr>
      </w:pPr>
      <w:r w:rsidRPr="000E41BB">
        <w:rPr>
          <w:color w:val="000000"/>
        </w:rPr>
        <w:t>Титова Анастасия, Тырина Полина студенты механико-математического факультета 2 курса, 261 гр., Developing Pupils' Interest in Solving Math Problems  (Научный руководитель – доц. Сабитова Л.Р.).</w:t>
      </w:r>
    </w:p>
    <w:p w:rsidR="002E7F04" w:rsidRPr="000E41BB" w:rsidRDefault="002E7F04" w:rsidP="00C34C12">
      <w:pPr>
        <w:pStyle w:val="ac"/>
        <w:numPr>
          <w:ilvl w:val="0"/>
          <w:numId w:val="125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beforeAutospacing="0" w:after="0" w:afterAutospacing="0"/>
        <w:contextualSpacing/>
        <w:jc w:val="both"/>
        <w:rPr>
          <w:color w:val="000000"/>
        </w:rPr>
      </w:pPr>
      <w:r w:rsidRPr="000E41BB">
        <w:rPr>
          <w:color w:val="000000"/>
        </w:rPr>
        <w:t>Волжанина Анастасия, Радченко Екатерина, Воронков Алексей, студенты механико-математического факультета 2 курса, 251 гр., Business Model of Game Development Process  (Научный руководитель – доц. Сабитова Л.Р.).</w:t>
      </w:r>
    </w:p>
    <w:p w:rsidR="002E7F04" w:rsidRPr="000E41BB" w:rsidRDefault="002E7F04" w:rsidP="00C34C12">
      <w:pPr>
        <w:pStyle w:val="ac"/>
        <w:numPr>
          <w:ilvl w:val="0"/>
          <w:numId w:val="125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beforeAutospacing="0" w:after="0" w:afterAutospacing="0"/>
        <w:contextualSpacing/>
        <w:jc w:val="both"/>
        <w:rPr>
          <w:color w:val="000000"/>
        </w:rPr>
      </w:pPr>
      <w:r w:rsidRPr="000E41BB">
        <w:rPr>
          <w:color w:val="000000"/>
        </w:rPr>
        <w:lastRenderedPageBreak/>
        <w:t>Гасимова Лейла, студентка механико-математического факультета 2 курса, 251 гр.,  Сычев Александр, студент механико-математического факультета 2 курса, 212 гр., Drones and Their Applications (Научный руководитель – доц. Смирнова А.Ю.).</w:t>
      </w:r>
    </w:p>
    <w:p w:rsidR="002E7F04" w:rsidRPr="000E41BB" w:rsidRDefault="002E7F04" w:rsidP="00C34C12">
      <w:pPr>
        <w:pStyle w:val="ac"/>
        <w:numPr>
          <w:ilvl w:val="0"/>
          <w:numId w:val="125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beforeAutospacing="0" w:after="0" w:afterAutospacing="0"/>
        <w:contextualSpacing/>
        <w:jc w:val="both"/>
        <w:rPr>
          <w:color w:val="000000"/>
        </w:rPr>
      </w:pPr>
      <w:r w:rsidRPr="000E41BB">
        <w:rPr>
          <w:color w:val="000000"/>
        </w:rPr>
        <w:t>Горшукова Регина, Семихина Ольга, студенты механико-математического факультета 2 курса, 241 гр.,  Research of Press Sales in Supermarkets (Научный руководитель – доц. Смирнова А.Ю.).</w:t>
      </w:r>
    </w:p>
    <w:p w:rsidR="002E7F04" w:rsidRPr="000E41BB" w:rsidRDefault="002E7F04" w:rsidP="00C34C12">
      <w:pPr>
        <w:pStyle w:val="ac"/>
        <w:numPr>
          <w:ilvl w:val="0"/>
          <w:numId w:val="125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beforeAutospacing="0" w:after="0" w:afterAutospacing="0"/>
        <w:contextualSpacing/>
        <w:jc w:val="both"/>
        <w:rPr>
          <w:color w:val="000000"/>
        </w:rPr>
      </w:pPr>
      <w:r w:rsidRPr="000E41BB">
        <w:rPr>
          <w:color w:val="000000"/>
        </w:rPr>
        <w:t>Пивнева Анастасия, Сапожников Александр, студенты механико-математического факультета 2 курса, 212 гр.,  Virtual Personal Assistant (Научный руководитель – доц. Смирнова А.Ю.).</w:t>
      </w:r>
    </w:p>
    <w:p w:rsidR="002E7F04" w:rsidRPr="000E41BB" w:rsidRDefault="002E7F04" w:rsidP="00C34C12">
      <w:pPr>
        <w:pStyle w:val="ac"/>
        <w:numPr>
          <w:ilvl w:val="0"/>
          <w:numId w:val="125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beforeAutospacing="0" w:after="0" w:afterAutospacing="0"/>
        <w:contextualSpacing/>
        <w:jc w:val="both"/>
        <w:rPr>
          <w:color w:val="000000"/>
        </w:rPr>
      </w:pPr>
      <w:r w:rsidRPr="000E41BB">
        <w:rPr>
          <w:color w:val="000000"/>
        </w:rPr>
        <w:t>Суслова Дарья, студентка механико-математического факультета 2 курса, 222 гр.,  Programmers ' Mistakes and Their Consequences (Научный руководитель – доц. Смирнова А.Ю.).</w:t>
      </w:r>
    </w:p>
    <w:p w:rsidR="002E7F04" w:rsidRPr="000E41BB" w:rsidRDefault="002E7F04" w:rsidP="00C34C12">
      <w:pPr>
        <w:pStyle w:val="ac"/>
        <w:numPr>
          <w:ilvl w:val="0"/>
          <w:numId w:val="125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beforeAutospacing="0" w:after="0" w:afterAutospacing="0"/>
        <w:contextualSpacing/>
        <w:jc w:val="both"/>
        <w:rPr>
          <w:color w:val="000000"/>
        </w:rPr>
      </w:pPr>
      <w:r w:rsidRPr="000E41BB">
        <w:rPr>
          <w:color w:val="000000"/>
        </w:rPr>
        <w:t>Журба Максим, Прокопьев Сергей, студенты геологического  факультета 1 курса, 151 гр.,  Tectonics (Научный руководитель – доц. Смирнова А.Ю.).</w:t>
      </w:r>
    </w:p>
    <w:p w:rsidR="002E7F04" w:rsidRPr="000E41BB" w:rsidRDefault="002E7F04" w:rsidP="00C34C12">
      <w:pPr>
        <w:pStyle w:val="ac"/>
        <w:numPr>
          <w:ilvl w:val="0"/>
          <w:numId w:val="125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beforeAutospacing="0" w:after="0" w:afterAutospacing="0"/>
        <w:contextualSpacing/>
        <w:jc w:val="both"/>
        <w:rPr>
          <w:color w:val="000000"/>
        </w:rPr>
      </w:pPr>
      <w:r w:rsidRPr="000E41BB">
        <w:rPr>
          <w:color w:val="000000"/>
        </w:rPr>
        <w:t>Котельников Никита, Рыбаков Ярослав, студенты геологического  факультета 1 курса, 151 гр.,  Volcanism (Научный руководитель – доц. Смирнова А.Ю.).</w:t>
      </w:r>
    </w:p>
    <w:p w:rsidR="002E7F04" w:rsidRPr="000E41BB" w:rsidRDefault="002E7F04" w:rsidP="00C34C12">
      <w:pPr>
        <w:pStyle w:val="ac"/>
        <w:numPr>
          <w:ilvl w:val="0"/>
          <w:numId w:val="125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beforeAutospacing="0" w:after="0" w:afterAutospacing="0"/>
        <w:contextualSpacing/>
        <w:jc w:val="both"/>
        <w:rPr>
          <w:color w:val="000000"/>
        </w:rPr>
      </w:pPr>
      <w:r w:rsidRPr="000E41BB">
        <w:rPr>
          <w:color w:val="000000"/>
        </w:rPr>
        <w:t>Лопырев Владимир, Орлов Михаил, студенты геологического  факультета 1 курса, 152 гр.,  Paleontology and Stratigraphy of Saratov (Научный руководитель – доц. Смирнова А.Ю.).</w:t>
      </w:r>
    </w:p>
    <w:p w:rsidR="002E7F04" w:rsidRPr="000E41BB" w:rsidRDefault="002E7F04" w:rsidP="00C34C12">
      <w:pPr>
        <w:pStyle w:val="ac"/>
        <w:numPr>
          <w:ilvl w:val="0"/>
          <w:numId w:val="125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0" w:lineRule="atLeast"/>
        <w:contextualSpacing/>
        <w:rPr>
          <w:color w:val="000000"/>
          <w:lang w:eastAsia="ar-SA"/>
        </w:rPr>
      </w:pPr>
      <w:r w:rsidRPr="000E41BB">
        <w:rPr>
          <w:color w:val="000000"/>
          <w:lang w:eastAsia="ar-SA"/>
        </w:rPr>
        <w:t>Карачкова Анна, студентка ФНБиМТ  3 курса, 341 гр.,   In vivo Microscopic Photoacoustic Spectroscopy for Non-Invasive Glucose Monitoring Invulnerable to Skin Secretion Products  (Научный руководитель – доц. Матяшевская А.И.)</w:t>
      </w:r>
    </w:p>
    <w:p w:rsidR="002E7F04" w:rsidRPr="000E41BB" w:rsidRDefault="002E7F04" w:rsidP="00C34C12">
      <w:pPr>
        <w:pStyle w:val="ac"/>
        <w:numPr>
          <w:ilvl w:val="0"/>
          <w:numId w:val="125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0" w:lineRule="atLeast"/>
        <w:contextualSpacing/>
        <w:rPr>
          <w:color w:val="000000"/>
          <w:lang w:eastAsia="ar-SA"/>
        </w:rPr>
      </w:pPr>
      <w:r w:rsidRPr="000E41BB">
        <w:rPr>
          <w:color w:val="000000"/>
          <w:lang w:eastAsia="ar-SA"/>
        </w:rPr>
        <w:t xml:space="preserve">Николаенко Никита,  студент  ФНБиМТ  3 курса, 361 гр. </w:t>
      </w:r>
      <w:r w:rsidRPr="000E41BB">
        <w:rPr>
          <w:color w:val="000000"/>
          <w:lang w:val="en-US" w:eastAsia="ar-SA"/>
        </w:rPr>
        <w:t>The Future of Microprocessors (</w:t>
      </w:r>
      <w:r w:rsidRPr="000E41BB">
        <w:rPr>
          <w:color w:val="000000"/>
          <w:lang w:eastAsia="ar-SA"/>
        </w:rPr>
        <w:t>Научный</w:t>
      </w:r>
      <w:r w:rsidRPr="000E41BB">
        <w:rPr>
          <w:color w:val="000000"/>
          <w:lang w:val="en-US" w:eastAsia="ar-SA"/>
        </w:rPr>
        <w:t xml:space="preserve"> </w:t>
      </w:r>
      <w:r w:rsidRPr="000E41BB">
        <w:rPr>
          <w:color w:val="000000"/>
          <w:lang w:eastAsia="ar-SA"/>
        </w:rPr>
        <w:t>руководитель</w:t>
      </w:r>
      <w:r w:rsidRPr="000E41BB">
        <w:rPr>
          <w:color w:val="000000"/>
          <w:lang w:val="en-US" w:eastAsia="ar-SA"/>
        </w:rPr>
        <w:t xml:space="preserve"> – </w:t>
      </w:r>
      <w:r w:rsidRPr="000E41BB">
        <w:rPr>
          <w:color w:val="000000"/>
          <w:lang w:eastAsia="ar-SA"/>
        </w:rPr>
        <w:t>доц</w:t>
      </w:r>
      <w:r w:rsidRPr="000E41BB">
        <w:rPr>
          <w:color w:val="000000"/>
          <w:lang w:val="en-US" w:eastAsia="ar-SA"/>
        </w:rPr>
        <w:t xml:space="preserve">. </w:t>
      </w:r>
      <w:r w:rsidRPr="000E41BB">
        <w:rPr>
          <w:color w:val="000000"/>
          <w:lang w:eastAsia="ar-SA"/>
        </w:rPr>
        <w:t>Матяшевская А.И.)</w:t>
      </w:r>
    </w:p>
    <w:p w:rsidR="002E7F04" w:rsidRPr="000E41BB" w:rsidRDefault="002E7F04" w:rsidP="00C34C12">
      <w:pPr>
        <w:pStyle w:val="ac"/>
        <w:numPr>
          <w:ilvl w:val="0"/>
          <w:numId w:val="125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0" w:lineRule="atLeast"/>
        <w:contextualSpacing/>
        <w:rPr>
          <w:color w:val="000000"/>
          <w:lang w:eastAsia="ar-SA"/>
        </w:rPr>
      </w:pPr>
      <w:r w:rsidRPr="000E41BB">
        <w:rPr>
          <w:color w:val="000000"/>
          <w:lang w:eastAsia="ar-SA"/>
        </w:rPr>
        <w:t>Кузнецов Константин, студент физического факультета 3курса,  331 гр. Skylab: Launching Technology into Space (Научный руководитель – доц. Матяшевская А.И.)</w:t>
      </w:r>
    </w:p>
    <w:p w:rsidR="002E7F04" w:rsidRPr="000E41BB" w:rsidRDefault="002E7F04" w:rsidP="00C34C12">
      <w:pPr>
        <w:numPr>
          <w:ilvl w:val="0"/>
          <w:numId w:val="125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1BB">
        <w:rPr>
          <w:rFonts w:ascii="Times New Roman" w:hAnsi="Times New Roman" w:cs="Times New Roman"/>
          <w:color w:val="000000"/>
          <w:sz w:val="24"/>
          <w:szCs w:val="24"/>
        </w:rPr>
        <w:t>Елизарова Арсений, студент физического факультета 1 курса, 134 гр. Enlightenment of Biological Tissue (Научный руководитель – преп. Морозова О.В.)</w:t>
      </w:r>
    </w:p>
    <w:p w:rsidR="002E7F04" w:rsidRPr="000E41BB" w:rsidRDefault="002E7F04" w:rsidP="00C34C12">
      <w:pPr>
        <w:numPr>
          <w:ilvl w:val="0"/>
          <w:numId w:val="125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1BB">
        <w:rPr>
          <w:rFonts w:ascii="Times New Roman" w:hAnsi="Times New Roman" w:cs="Times New Roman"/>
          <w:color w:val="000000"/>
          <w:sz w:val="24"/>
          <w:szCs w:val="24"/>
        </w:rPr>
        <w:t>Полякова Кристина, студентка факультета нано- и биомедицинских технологий 1 курса, 121 гр. New material in modern life(Научный руководитель – преп. Морозова О.В.)</w:t>
      </w:r>
    </w:p>
    <w:p w:rsidR="002E7F04" w:rsidRPr="000E41BB" w:rsidRDefault="002E7F04" w:rsidP="00C34C12">
      <w:pPr>
        <w:numPr>
          <w:ilvl w:val="0"/>
          <w:numId w:val="125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1BB">
        <w:rPr>
          <w:rFonts w:ascii="Times New Roman" w:hAnsi="Times New Roman" w:cs="Times New Roman"/>
          <w:color w:val="000000"/>
          <w:sz w:val="24"/>
          <w:szCs w:val="24"/>
        </w:rPr>
        <w:t xml:space="preserve">Винокурова Анна,  Струкова Анна,  студенты географического  факультета 1 курса,122 гр. </w:t>
      </w:r>
      <w:r w:rsidRPr="000E41BB">
        <w:rPr>
          <w:rFonts w:ascii="Times New Roman" w:hAnsi="Times New Roman" w:cs="Times New Roman"/>
          <w:color w:val="000000"/>
          <w:sz w:val="24"/>
          <w:szCs w:val="24"/>
          <w:lang w:val="en-US"/>
        </w:rPr>
        <w:t>Urbanization as a Problem of Influence on Humanity and the World Around us (</w:t>
      </w:r>
      <w:r w:rsidRPr="000E41BB">
        <w:rPr>
          <w:rFonts w:ascii="Times New Roman" w:hAnsi="Times New Roman" w:cs="Times New Roman"/>
          <w:color w:val="000000"/>
          <w:sz w:val="24"/>
          <w:szCs w:val="24"/>
        </w:rPr>
        <w:t>Научный</w:t>
      </w:r>
      <w:r w:rsidRPr="000E41B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E41BB">
        <w:rPr>
          <w:rFonts w:ascii="Times New Roman" w:hAnsi="Times New Roman" w:cs="Times New Roman"/>
          <w:color w:val="000000"/>
          <w:sz w:val="24"/>
          <w:szCs w:val="24"/>
        </w:rPr>
        <w:t>руководитель</w:t>
      </w:r>
      <w:r w:rsidRPr="000E41B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– </w:t>
      </w:r>
      <w:r w:rsidRPr="000E41BB">
        <w:rPr>
          <w:rFonts w:ascii="Times New Roman" w:hAnsi="Times New Roman" w:cs="Times New Roman"/>
          <w:color w:val="000000"/>
          <w:sz w:val="24"/>
          <w:szCs w:val="24"/>
        </w:rPr>
        <w:t>преп</w:t>
      </w:r>
      <w:r w:rsidRPr="000E41B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Pr="000E41BB">
        <w:rPr>
          <w:rFonts w:ascii="Times New Roman" w:hAnsi="Times New Roman" w:cs="Times New Roman"/>
          <w:color w:val="000000"/>
          <w:sz w:val="24"/>
          <w:szCs w:val="24"/>
        </w:rPr>
        <w:t>Морозова О.В.)</w:t>
      </w:r>
    </w:p>
    <w:p w:rsidR="002E7F04" w:rsidRPr="000E41BB" w:rsidRDefault="002E7F04" w:rsidP="00C34C12">
      <w:pPr>
        <w:numPr>
          <w:ilvl w:val="0"/>
          <w:numId w:val="125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eastAsia="Arial Unicode MS" w:hAnsi="Times New Roman" w:cs="Times New Roman"/>
          <w:iCs/>
          <w:kern w:val="2"/>
          <w:sz w:val="24"/>
          <w:szCs w:val="24"/>
          <w:lang w:eastAsia="zh-CN" w:bidi="hi-IN"/>
        </w:rPr>
        <w:t>Хурасева</w:t>
      </w:r>
      <w:r w:rsidRPr="000E41BB">
        <w:rPr>
          <w:rFonts w:ascii="Times New Roman" w:eastAsia="Arial Unicode MS" w:hAnsi="Times New Roman" w:cs="Times New Roman"/>
          <w:iCs/>
          <w:kern w:val="2"/>
          <w:sz w:val="24"/>
          <w:szCs w:val="24"/>
          <w:lang w:val="en-US" w:eastAsia="zh-CN" w:bidi="hi-IN"/>
        </w:rPr>
        <w:t xml:space="preserve"> </w:t>
      </w:r>
      <w:r w:rsidRPr="000E41BB">
        <w:rPr>
          <w:rFonts w:ascii="Times New Roman" w:eastAsia="Arial Unicode MS" w:hAnsi="Times New Roman" w:cs="Times New Roman"/>
          <w:iCs/>
          <w:kern w:val="2"/>
          <w:sz w:val="24"/>
          <w:szCs w:val="24"/>
          <w:lang w:eastAsia="zh-CN" w:bidi="hi-IN"/>
        </w:rPr>
        <w:t>А</w:t>
      </w:r>
      <w:r w:rsidRPr="000E41BB">
        <w:rPr>
          <w:rFonts w:ascii="Times New Roman" w:eastAsia="Arial Unicode MS" w:hAnsi="Times New Roman" w:cs="Times New Roman"/>
          <w:iCs/>
          <w:kern w:val="2"/>
          <w:sz w:val="24"/>
          <w:szCs w:val="24"/>
          <w:lang w:val="en-US" w:eastAsia="zh-CN" w:bidi="hi-IN"/>
        </w:rPr>
        <w:t>.</w:t>
      </w:r>
      <w:r w:rsidRPr="000E41BB">
        <w:rPr>
          <w:rFonts w:ascii="Times New Roman" w:eastAsia="Arial Unicode MS" w:hAnsi="Times New Roman" w:cs="Times New Roman"/>
          <w:iCs/>
          <w:kern w:val="2"/>
          <w:sz w:val="24"/>
          <w:szCs w:val="24"/>
          <w:lang w:eastAsia="zh-CN" w:bidi="hi-IN"/>
        </w:rPr>
        <w:t>М</w:t>
      </w:r>
      <w:r w:rsidRPr="000E41BB">
        <w:rPr>
          <w:rFonts w:ascii="Times New Roman" w:eastAsia="Arial Unicode MS" w:hAnsi="Times New Roman" w:cs="Times New Roman"/>
          <w:iCs/>
          <w:kern w:val="2"/>
          <w:sz w:val="24"/>
          <w:szCs w:val="24"/>
          <w:lang w:val="en-US" w:eastAsia="zh-CN" w:bidi="hi-IN"/>
        </w:rPr>
        <w:t>. (</w:t>
      </w:r>
      <w:r w:rsidRPr="000E41BB">
        <w:rPr>
          <w:rFonts w:ascii="Times New Roman" w:eastAsia="Arial Unicode MS" w:hAnsi="Times New Roman" w:cs="Times New Roman"/>
          <w:iCs/>
          <w:kern w:val="2"/>
          <w:sz w:val="24"/>
          <w:szCs w:val="24"/>
          <w:lang w:eastAsia="zh-CN" w:bidi="hi-IN"/>
        </w:rPr>
        <w:t>студент</w:t>
      </w:r>
      <w:r w:rsidRPr="000E41BB">
        <w:rPr>
          <w:rFonts w:ascii="Times New Roman" w:eastAsia="Arial Unicode MS" w:hAnsi="Times New Roman" w:cs="Times New Roman"/>
          <w:iCs/>
          <w:kern w:val="2"/>
          <w:sz w:val="24"/>
          <w:szCs w:val="24"/>
          <w:lang w:val="en-US" w:eastAsia="zh-CN" w:bidi="hi-IN"/>
        </w:rPr>
        <w:t xml:space="preserve">), </w:t>
      </w:r>
      <w:r w:rsidRPr="000E41BB">
        <w:rPr>
          <w:rFonts w:ascii="Times New Roman" w:eastAsia="Arial Unicode MS" w:hAnsi="Times New Roman" w:cs="Times New Roman"/>
          <w:iCs/>
          <w:kern w:val="2"/>
          <w:sz w:val="24"/>
          <w:szCs w:val="24"/>
          <w:lang w:eastAsia="zh-CN" w:bidi="hi-IN"/>
        </w:rPr>
        <w:t>Нейштадт</w:t>
      </w:r>
      <w:r w:rsidRPr="000E41BB">
        <w:rPr>
          <w:rFonts w:ascii="Times New Roman" w:eastAsia="Arial Unicode MS" w:hAnsi="Times New Roman" w:cs="Times New Roman"/>
          <w:iCs/>
          <w:kern w:val="2"/>
          <w:sz w:val="24"/>
          <w:szCs w:val="24"/>
          <w:lang w:val="en-US" w:eastAsia="zh-CN" w:bidi="hi-IN"/>
        </w:rPr>
        <w:t xml:space="preserve"> </w:t>
      </w:r>
      <w:r w:rsidRPr="000E41BB">
        <w:rPr>
          <w:rFonts w:ascii="Times New Roman" w:eastAsia="Arial Unicode MS" w:hAnsi="Times New Roman" w:cs="Times New Roman"/>
          <w:iCs/>
          <w:kern w:val="2"/>
          <w:sz w:val="24"/>
          <w:szCs w:val="24"/>
          <w:lang w:eastAsia="zh-CN" w:bidi="hi-IN"/>
        </w:rPr>
        <w:t>Я</w:t>
      </w:r>
      <w:r w:rsidRPr="000E41BB">
        <w:rPr>
          <w:rFonts w:ascii="Times New Roman" w:eastAsia="Arial Unicode MS" w:hAnsi="Times New Roman" w:cs="Times New Roman"/>
          <w:iCs/>
          <w:kern w:val="2"/>
          <w:sz w:val="24"/>
          <w:szCs w:val="24"/>
          <w:lang w:val="en-US" w:eastAsia="zh-CN" w:bidi="hi-IN"/>
        </w:rPr>
        <w:t>.</w:t>
      </w:r>
      <w:r w:rsidRPr="000E41BB">
        <w:rPr>
          <w:rFonts w:ascii="Times New Roman" w:eastAsia="Arial Unicode MS" w:hAnsi="Times New Roman" w:cs="Times New Roman"/>
          <w:iCs/>
          <w:kern w:val="2"/>
          <w:sz w:val="24"/>
          <w:szCs w:val="24"/>
          <w:lang w:eastAsia="zh-CN" w:bidi="hi-IN"/>
        </w:rPr>
        <w:t>А</w:t>
      </w:r>
      <w:r w:rsidRPr="000E41BB">
        <w:rPr>
          <w:rFonts w:ascii="Times New Roman" w:eastAsia="Arial Unicode MS" w:hAnsi="Times New Roman" w:cs="Times New Roman"/>
          <w:iCs/>
          <w:kern w:val="2"/>
          <w:sz w:val="24"/>
          <w:szCs w:val="24"/>
          <w:lang w:val="en-US" w:eastAsia="zh-CN" w:bidi="hi-IN"/>
        </w:rPr>
        <w:t>. (</w:t>
      </w:r>
      <w:r w:rsidRPr="000E41BB">
        <w:rPr>
          <w:rFonts w:ascii="Times New Roman" w:eastAsia="Arial Unicode MS" w:hAnsi="Times New Roman" w:cs="Times New Roman"/>
          <w:iCs/>
          <w:kern w:val="2"/>
          <w:sz w:val="24"/>
          <w:szCs w:val="24"/>
          <w:lang w:eastAsia="zh-CN" w:bidi="hi-IN"/>
        </w:rPr>
        <w:t>студент</w:t>
      </w:r>
      <w:r w:rsidRPr="000E41BB">
        <w:rPr>
          <w:rFonts w:ascii="Times New Roman" w:eastAsia="Arial Unicode MS" w:hAnsi="Times New Roman" w:cs="Times New Roman"/>
          <w:iCs/>
          <w:kern w:val="2"/>
          <w:sz w:val="24"/>
          <w:szCs w:val="24"/>
          <w:lang w:val="en-US" w:eastAsia="zh-CN" w:bidi="hi-IN"/>
        </w:rPr>
        <w:t xml:space="preserve">) Climate Potential for Solar Energy Development in the Lower Volga Region. </w:t>
      </w:r>
      <w:r w:rsidRPr="000E41BB">
        <w:rPr>
          <w:rFonts w:ascii="Times New Roman" w:eastAsia="Arial Unicode MS" w:hAnsi="Times New Roman" w:cs="Times New Roman"/>
          <w:iCs/>
          <w:kern w:val="2"/>
          <w:sz w:val="24"/>
          <w:szCs w:val="24"/>
          <w:lang w:eastAsia="zh-CN" w:bidi="hi-IN"/>
        </w:rPr>
        <w:t>Научный руководитель доцент Червяков М.Ю. - 2 место в секции «Earth Science».</w:t>
      </w:r>
    </w:p>
    <w:p w:rsidR="002E7F04" w:rsidRPr="000E41BB" w:rsidRDefault="002E7F04" w:rsidP="00C34C12">
      <w:pPr>
        <w:numPr>
          <w:ilvl w:val="0"/>
          <w:numId w:val="125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eastAsia="Arial Unicode MS" w:hAnsi="Times New Roman" w:cs="Times New Roman"/>
          <w:iCs/>
          <w:kern w:val="2"/>
          <w:sz w:val="24"/>
          <w:szCs w:val="24"/>
          <w:lang w:eastAsia="zh-CN" w:bidi="hi-IN"/>
        </w:rPr>
        <w:t>Дзадзамия И.Г., Летярин А.А. (студент). Cyclones and Their Varieties. Научный руководитель доцент Червяков М.Ю.</w:t>
      </w:r>
    </w:p>
    <w:p w:rsidR="002E7F04" w:rsidRPr="000E41BB" w:rsidRDefault="002E7F04" w:rsidP="00C34C12">
      <w:pPr>
        <w:numPr>
          <w:ilvl w:val="0"/>
          <w:numId w:val="125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eastAsia="Arial Unicode MS" w:hAnsi="Times New Roman" w:cs="Times New Roman"/>
          <w:iCs/>
          <w:kern w:val="2"/>
          <w:sz w:val="24"/>
          <w:szCs w:val="24"/>
          <w:lang w:eastAsia="zh-CN" w:bidi="hi-IN"/>
        </w:rPr>
        <w:t>Фабриций</w:t>
      </w:r>
      <w:r w:rsidRPr="000E41BB">
        <w:rPr>
          <w:rFonts w:ascii="Times New Roman" w:eastAsia="Arial Unicode MS" w:hAnsi="Times New Roman" w:cs="Times New Roman"/>
          <w:iCs/>
          <w:kern w:val="2"/>
          <w:sz w:val="24"/>
          <w:szCs w:val="24"/>
          <w:lang w:val="en-US" w:eastAsia="zh-CN" w:bidi="hi-IN"/>
        </w:rPr>
        <w:t xml:space="preserve"> </w:t>
      </w:r>
      <w:r w:rsidRPr="000E41BB">
        <w:rPr>
          <w:rFonts w:ascii="Times New Roman" w:eastAsia="Arial Unicode MS" w:hAnsi="Times New Roman" w:cs="Times New Roman"/>
          <w:iCs/>
          <w:kern w:val="2"/>
          <w:sz w:val="24"/>
          <w:szCs w:val="24"/>
          <w:lang w:eastAsia="zh-CN" w:bidi="hi-IN"/>
        </w:rPr>
        <w:t>А</w:t>
      </w:r>
      <w:r w:rsidRPr="000E41BB">
        <w:rPr>
          <w:rFonts w:ascii="Times New Roman" w:eastAsia="Arial Unicode MS" w:hAnsi="Times New Roman" w:cs="Times New Roman"/>
          <w:iCs/>
          <w:kern w:val="2"/>
          <w:sz w:val="24"/>
          <w:szCs w:val="24"/>
          <w:lang w:val="en-US" w:eastAsia="zh-CN" w:bidi="hi-IN"/>
        </w:rPr>
        <w:t>.</w:t>
      </w:r>
      <w:r w:rsidRPr="000E41BB">
        <w:rPr>
          <w:rFonts w:ascii="Times New Roman" w:eastAsia="Arial Unicode MS" w:hAnsi="Times New Roman" w:cs="Times New Roman"/>
          <w:iCs/>
          <w:kern w:val="2"/>
          <w:sz w:val="24"/>
          <w:szCs w:val="24"/>
          <w:lang w:eastAsia="zh-CN" w:bidi="hi-IN"/>
        </w:rPr>
        <w:t>В</w:t>
      </w:r>
      <w:r w:rsidRPr="000E41BB">
        <w:rPr>
          <w:rFonts w:ascii="Times New Roman" w:eastAsia="Arial Unicode MS" w:hAnsi="Times New Roman" w:cs="Times New Roman"/>
          <w:iCs/>
          <w:kern w:val="2"/>
          <w:sz w:val="24"/>
          <w:szCs w:val="24"/>
          <w:lang w:val="en-US" w:eastAsia="zh-CN" w:bidi="hi-IN"/>
        </w:rPr>
        <w:t>. (</w:t>
      </w:r>
      <w:r w:rsidRPr="000E41BB">
        <w:rPr>
          <w:rFonts w:ascii="Times New Roman" w:eastAsia="Arial Unicode MS" w:hAnsi="Times New Roman" w:cs="Times New Roman"/>
          <w:iCs/>
          <w:kern w:val="2"/>
          <w:sz w:val="24"/>
          <w:szCs w:val="24"/>
          <w:lang w:eastAsia="zh-CN" w:bidi="hi-IN"/>
        </w:rPr>
        <w:t>студент</w:t>
      </w:r>
      <w:r w:rsidRPr="000E41BB">
        <w:rPr>
          <w:rFonts w:ascii="Times New Roman" w:eastAsia="Arial Unicode MS" w:hAnsi="Times New Roman" w:cs="Times New Roman"/>
          <w:iCs/>
          <w:kern w:val="2"/>
          <w:sz w:val="24"/>
          <w:szCs w:val="24"/>
          <w:lang w:val="en-US" w:eastAsia="zh-CN" w:bidi="hi-IN"/>
        </w:rPr>
        <w:t xml:space="preserve">). Unusual Weather Phenomena. </w:t>
      </w:r>
      <w:r w:rsidRPr="000E41BB">
        <w:rPr>
          <w:rFonts w:ascii="Times New Roman" w:eastAsia="Arial Unicode MS" w:hAnsi="Times New Roman" w:cs="Times New Roman"/>
          <w:iCs/>
          <w:kern w:val="2"/>
          <w:sz w:val="24"/>
          <w:szCs w:val="24"/>
          <w:lang w:eastAsia="zh-CN" w:bidi="hi-IN"/>
        </w:rPr>
        <w:t>Научный руководитель доцент Червяков М.Ю.</w:t>
      </w:r>
    </w:p>
    <w:p w:rsidR="002E7F04" w:rsidRPr="000E41BB" w:rsidRDefault="002E7F04" w:rsidP="00C34C12">
      <w:pPr>
        <w:pStyle w:val="ac"/>
        <w:numPr>
          <w:ilvl w:val="0"/>
          <w:numId w:val="125"/>
        </w:numPr>
        <w:tabs>
          <w:tab w:val="left" w:pos="567"/>
        </w:tabs>
        <w:spacing w:before="0" w:beforeAutospacing="0" w:after="0" w:afterAutospacing="0"/>
        <w:contextualSpacing/>
        <w:jc w:val="both"/>
        <w:rPr>
          <w:rFonts w:eastAsia="Arial Unicode MS"/>
          <w:iCs/>
          <w:kern w:val="2"/>
          <w:lang w:val="en-US" w:eastAsia="zh-CN" w:bidi="hi-IN"/>
        </w:rPr>
      </w:pPr>
      <w:r w:rsidRPr="000E41BB">
        <w:rPr>
          <w:rFonts w:eastAsia="Arial Unicode MS"/>
          <w:iCs/>
          <w:kern w:val="2"/>
          <w:lang w:eastAsia="zh-CN" w:bidi="hi-IN"/>
        </w:rPr>
        <w:t>Сапаева И.В., студентка, ФКНиИТ, 1 курс, 131 группа. Тема</w:t>
      </w:r>
      <w:r w:rsidRPr="000E41BB">
        <w:rPr>
          <w:rFonts w:eastAsia="Arial Unicode MS"/>
          <w:iCs/>
          <w:kern w:val="2"/>
          <w:lang w:val="en-US" w:eastAsia="zh-CN" w:bidi="hi-IN"/>
        </w:rPr>
        <w:t xml:space="preserve"> </w:t>
      </w:r>
      <w:r w:rsidRPr="000E41BB">
        <w:rPr>
          <w:rFonts w:eastAsia="Arial Unicode MS"/>
          <w:iCs/>
          <w:kern w:val="2"/>
          <w:lang w:eastAsia="zh-CN" w:bidi="hi-IN"/>
        </w:rPr>
        <w:t>доклада</w:t>
      </w:r>
      <w:r w:rsidRPr="000E41BB">
        <w:rPr>
          <w:rFonts w:eastAsia="Arial Unicode MS"/>
          <w:iCs/>
          <w:kern w:val="2"/>
          <w:lang w:val="en-US" w:eastAsia="zh-CN" w:bidi="hi-IN"/>
        </w:rPr>
        <w:t>: « Neural Networks for Recommender Systems»</w:t>
      </w:r>
    </w:p>
    <w:p w:rsidR="002E7F04" w:rsidRPr="000E41BB" w:rsidRDefault="002E7F04" w:rsidP="00C34C12">
      <w:pPr>
        <w:pStyle w:val="ac"/>
        <w:numPr>
          <w:ilvl w:val="0"/>
          <w:numId w:val="125"/>
        </w:numPr>
        <w:tabs>
          <w:tab w:val="left" w:pos="567"/>
        </w:tabs>
        <w:spacing w:before="0" w:beforeAutospacing="0" w:after="0" w:afterAutospacing="0"/>
        <w:contextualSpacing/>
        <w:jc w:val="both"/>
        <w:rPr>
          <w:rFonts w:eastAsia="Arial Unicode MS"/>
          <w:iCs/>
          <w:kern w:val="2"/>
          <w:lang w:val="en-US" w:eastAsia="zh-CN" w:bidi="hi-IN"/>
        </w:rPr>
      </w:pPr>
      <w:r w:rsidRPr="000E41BB">
        <w:rPr>
          <w:rFonts w:eastAsia="Arial Unicode MS"/>
          <w:iCs/>
          <w:kern w:val="2"/>
          <w:lang w:eastAsia="zh-CN" w:bidi="hi-IN"/>
        </w:rPr>
        <w:t>Е. М. Сажина, А. С. Ступин, Я. В. Дулькевич, студенты, ФКНиИТ, 3 курс, 132, 131, 131 группы. Тема</w:t>
      </w:r>
      <w:r w:rsidRPr="000E41BB">
        <w:rPr>
          <w:rFonts w:eastAsia="Arial Unicode MS"/>
          <w:iCs/>
          <w:kern w:val="2"/>
          <w:lang w:val="en-US" w:eastAsia="zh-CN" w:bidi="hi-IN"/>
        </w:rPr>
        <w:t xml:space="preserve"> </w:t>
      </w:r>
      <w:r w:rsidRPr="000E41BB">
        <w:rPr>
          <w:rFonts w:eastAsia="Arial Unicode MS"/>
          <w:iCs/>
          <w:kern w:val="2"/>
          <w:lang w:eastAsia="zh-CN" w:bidi="hi-IN"/>
        </w:rPr>
        <w:t>доклада</w:t>
      </w:r>
      <w:r w:rsidRPr="000E41BB">
        <w:rPr>
          <w:rFonts w:eastAsia="Arial Unicode MS"/>
          <w:iCs/>
          <w:kern w:val="2"/>
          <w:lang w:val="en-US" w:eastAsia="zh-CN" w:bidi="hi-IN"/>
        </w:rPr>
        <w:t>: « Is It Possible for Machines to Translate Poetry When Humans Can Barely Do It?»</w:t>
      </w:r>
    </w:p>
    <w:p w:rsidR="002E7F04" w:rsidRPr="000E41BB" w:rsidRDefault="002E7F04" w:rsidP="00C34C12">
      <w:pPr>
        <w:pStyle w:val="ac"/>
        <w:numPr>
          <w:ilvl w:val="0"/>
          <w:numId w:val="125"/>
        </w:numPr>
        <w:tabs>
          <w:tab w:val="left" w:pos="567"/>
        </w:tabs>
        <w:spacing w:before="0" w:beforeAutospacing="0" w:after="0" w:afterAutospacing="0"/>
        <w:contextualSpacing/>
        <w:jc w:val="both"/>
        <w:rPr>
          <w:rFonts w:eastAsia="Arial Unicode MS"/>
          <w:iCs/>
          <w:kern w:val="2"/>
          <w:lang w:eastAsia="zh-CN" w:bidi="hi-IN"/>
        </w:rPr>
      </w:pPr>
      <w:r w:rsidRPr="000E41BB">
        <w:rPr>
          <w:rFonts w:eastAsia="Arial Unicode MS"/>
          <w:iCs/>
          <w:kern w:val="2"/>
          <w:lang w:eastAsia="zh-CN" w:bidi="hi-IN"/>
        </w:rPr>
        <w:t>Гребенщиков А.В., студент, ФКНиИТ, 1 курс, 132 группа. Тема доклада: « Uncanny Valley »</w:t>
      </w:r>
    </w:p>
    <w:p w:rsidR="002E7F04" w:rsidRPr="000E41BB" w:rsidRDefault="002E7F04" w:rsidP="00C34C12">
      <w:pPr>
        <w:pStyle w:val="ac"/>
        <w:numPr>
          <w:ilvl w:val="0"/>
          <w:numId w:val="125"/>
        </w:numPr>
        <w:tabs>
          <w:tab w:val="left" w:pos="567"/>
        </w:tabs>
        <w:spacing w:before="0" w:beforeAutospacing="0" w:after="0" w:afterAutospacing="0"/>
        <w:contextualSpacing/>
        <w:jc w:val="both"/>
        <w:rPr>
          <w:rFonts w:eastAsia="Arial Unicode MS"/>
          <w:iCs/>
          <w:kern w:val="2"/>
          <w:lang w:val="en-US" w:eastAsia="zh-CN" w:bidi="hi-IN"/>
        </w:rPr>
      </w:pPr>
      <w:r w:rsidRPr="000E41BB">
        <w:rPr>
          <w:rFonts w:eastAsia="Arial Unicode MS"/>
          <w:iCs/>
          <w:kern w:val="2"/>
          <w:lang w:eastAsia="zh-CN" w:bidi="hi-IN"/>
        </w:rPr>
        <w:t>Пронин Н.Е., студент, ФКНиИТ, 1 курс, 132 группа. Тема</w:t>
      </w:r>
      <w:r w:rsidRPr="000E41BB">
        <w:rPr>
          <w:rFonts w:eastAsia="Arial Unicode MS"/>
          <w:iCs/>
          <w:kern w:val="2"/>
          <w:lang w:val="en-US" w:eastAsia="zh-CN" w:bidi="hi-IN"/>
        </w:rPr>
        <w:t xml:space="preserve"> </w:t>
      </w:r>
      <w:r w:rsidRPr="000E41BB">
        <w:rPr>
          <w:rFonts w:eastAsia="Arial Unicode MS"/>
          <w:iCs/>
          <w:kern w:val="2"/>
          <w:lang w:eastAsia="zh-CN" w:bidi="hi-IN"/>
        </w:rPr>
        <w:t>доклада</w:t>
      </w:r>
      <w:r w:rsidRPr="000E41BB">
        <w:rPr>
          <w:rFonts w:eastAsia="Arial Unicode MS"/>
          <w:iCs/>
          <w:kern w:val="2"/>
          <w:lang w:val="en-US" w:eastAsia="zh-CN" w:bidi="hi-IN"/>
        </w:rPr>
        <w:t>: « Information Technology Area on the World Job Market»</w:t>
      </w:r>
    </w:p>
    <w:p w:rsidR="002E7F04" w:rsidRPr="000E41BB" w:rsidRDefault="002E7F04" w:rsidP="002E7F04">
      <w:pPr>
        <w:tabs>
          <w:tab w:val="left" w:pos="540"/>
          <w:tab w:val="left" w:pos="720"/>
        </w:tabs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2E7F04" w:rsidRPr="000E41BB" w:rsidRDefault="002E7F04" w:rsidP="002E7F04">
      <w:p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lastRenderedPageBreak/>
        <w:t>Заключительное заседание студенческой научной конференции (Саратов, Саратовский национальный исследовательский государственный университет имени Н.Г. Чернышевского, 15 мая 2019 г.)</w:t>
      </w:r>
    </w:p>
    <w:p w:rsidR="002E7F04" w:rsidRPr="000E41BB" w:rsidRDefault="002E7F04" w:rsidP="00C34C12">
      <w:pPr>
        <w:pStyle w:val="ac"/>
        <w:numPr>
          <w:ilvl w:val="0"/>
          <w:numId w:val="126"/>
        </w:numPr>
        <w:spacing w:before="0" w:beforeAutospacing="0" w:after="0" w:afterAutospacing="0"/>
        <w:ind w:left="0" w:hanging="142"/>
        <w:contextualSpacing/>
        <w:jc w:val="both"/>
      </w:pPr>
      <w:r w:rsidRPr="000E41BB">
        <w:rPr>
          <w:color w:val="000000"/>
        </w:rPr>
        <w:t>Дронкин А.С.</w:t>
      </w:r>
      <w:r w:rsidRPr="000E41BB">
        <w:t xml:space="preserve"> Факультет нано- и биомедицинских технологий, 1 курс магистратуры. Активный аппаратный стек процессора. Н./р. Семёнов Андрей Андреевич,  д-р физ.-мат. наук, доцент</w:t>
      </w:r>
    </w:p>
    <w:p w:rsidR="002E7F04" w:rsidRPr="000E41BB" w:rsidRDefault="002E7F04" w:rsidP="00C34C12">
      <w:pPr>
        <w:pStyle w:val="ac"/>
        <w:numPr>
          <w:ilvl w:val="0"/>
          <w:numId w:val="126"/>
        </w:numPr>
        <w:spacing w:before="0" w:beforeAutospacing="0" w:after="0" w:afterAutospacing="0"/>
        <w:ind w:left="0" w:right="-57" w:hanging="142"/>
        <w:contextualSpacing/>
        <w:jc w:val="both"/>
      </w:pPr>
      <w:r w:rsidRPr="000E41BB">
        <w:t>Торгашов Р.А. Факультет нелинейных  процессов, 1 курс магистратуры. Исследование ЛБВ W-диапазона с планарной замедляющей системой на диэлектрической подложке. Н./р. Рыскин Никита Михайлович, д-р физ.-мат. наук, профессор</w:t>
      </w:r>
    </w:p>
    <w:p w:rsidR="002E7F04" w:rsidRPr="000E41BB" w:rsidRDefault="002E7F04" w:rsidP="00C34C12">
      <w:pPr>
        <w:pStyle w:val="ac"/>
        <w:numPr>
          <w:ilvl w:val="0"/>
          <w:numId w:val="126"/>
        </w:numPr>
        <w:spacing w:before="0" w:beforeAutospacing="0" w:after="0" w:afterAutospacing="0"/>
        <w:ind w:left="0" w:right="-57" w:hanging="142"/>
        <w:contextualSpacing/>
        <w:jc w:val="both"/>
      </w:pPr>
      <w:r w:rsidRPr="000E41BB">
        <w:t>Борзова В.А. Юридический факультет, 2 курс магистратуры. Тайна корреспонденции: право, которого не отнять. Н./Р Куликова Светлана Анатольевна, канд. филол. наук, доцент</w:t>
      </w:r>
    </w:p>
    <w:p w:rsidR="002E7F04" w:rsidRPr="000E41BB" w:rsidRDefault="002E7F04" w:rsidP="00C34C12">
      <w:pPr>
        <w:pStyle w:val="ac"/>
        <w:numPr>
          <w:ilvl w:val="0"/>
          <w:numId w:val="126"/>
        </w:numPr>
        <w:spacing w:before="0" w:beforeAutospacing="0" w:after="0" w:afterAutospacing="0"/>
        <w:ind w:left="0" w:right="-57" w:hanging="142"/>
        <w:contextualSpacing/>
        <w:jc w:val="both"/>
      </w:pPr>
      <w:r w:rsidRPr="000E41BB">
        <w:t>Лештаев Д.В. Институт истории и международных отношений, 3 курс . Централизаторская политика Вильгельма Завоевателя: нормандский опыт и английская специфика. Н.р. Чернова Лариса Николаевна, д-р ист. наук, профессор</w:t>
      </w:r>
    </w:p>
    <w:p w:rsidR="002E7F04" w:rsidRPr="000E41BB" w:rsidRDefault="002E7F04" w:rsidP="00C34C12">
      <w:pPr>
        <w:pStyle w:val="ac"/>
        <w:numPr>
          <w:ilvl w:val="0"/>
          <w:numId w:val="126"/>
        </w:numPr>
        <w:spacing w:before="0" w:beforeAutospacing="0" w:after="0" w:afterAutospacing="0"/>
        <w:ind w:left="0" w:right="-57" w:hanging="142"/>
        <w:contextualSpacing/>
        <w:jc w:val="both"/>
      </w:pPr>
      <w:r w:rsidRPr="000E41BB">
        <w:t>Захарова М.Н. Институт искусств, 1 курс магистратуры. Возрождение мексиканских национальных традиций в живописи Диего Риверы. Н./р. Шевченко Елена Петровна, канд. пед. наук, доцент</w:t>
      </w:r>
    </w:p>
    <w:p w:rsidR="002E7F04" w:rsidRPr="000E41BB" w:rsidRDefault="002E7F04" w:rsidP="00C34C12">
      <w:pPr>
        <w:pStyle w:val="ac"/>
        <w:numPr>
          <w:ilvl w:val="0"/>
          <w:numId w:val="126"/>
        </w:numPr>
        <w:spacing w:before="0" w:beforeAutospacing="0" w:after="0" w:afterAutospacing="0"/>
        <w:ind w:left="0" w:right="-57" w:hanging="142"/>
        <w:contextualSpacing/>
        <w:jc w:val="both"/>
      </w:pPr>
      <w:r w:rsidRPr="000E41BB">
        <w:t>Пирогов С.О. Физический факультет, 2 курс магистратуры. Описание e-e+gamma-плазмы в сильном электрическом поле. Н./р. Смолянский Станислав Александрович,  д-р физ.-мат. наук, профессор</w:t>
      </w:r>
    </w:p>
    <w:p w:rsidR="002E7F04" w:rsidRPr="000E41BB" w:rsidRDefault="002E7F04" w:rsidP="00C34C12">
      <w:pPr>
        <w:pStyle w:val="ac"/>
        <w:numPr>
          <w:ilvl w:val="0"/>
          <w:numId w:val="126"/>
        </w:numPr>
        <w:spacing w:before="0" w:beforeAutospacing="0" w:after="0" w:afterAutospacing="0"/>
        <w:ind w:left="0" w:right="-57" w:hanging="142"/>
        <w:contextualSpacing/>
        <w:jc w:val="both"/>
      </w:pPr>
      <w:r w:rsidRPr="000E41BB">
        <w:t>Шкатов ВМ. Факультет компьютерных наук и информационных технологий, 3 курс . Униграфические деревья. Н./р. Салий Вячеслав Николаевич, канд. физ.-мат. наук, профессор</w:t>
      </w:r>
    </w:p>
    <w:p w:rsidR="002E7F04" w:rsidRPr="000E41BB" w:rsidRDefault="002E7F04" w:rsidP="00C34C12">
      <w:pPr>
        <w:pStyle w:val="ac"/>
        <w:numPr>
          <w:ilvl w:val="0"/>
          <w:numId w:val="126"/>
        </w:numPr>
        <w:spacing w:before="0" w:beforeAutospacing="0" w:after="0" w:afterAutospacing="0"/>
        <w:ind w:left="0" w:right="-57" w:hanging="142"/>
        <w:contextualSpacing/>
        <w:jc w:val="both"/>
      </w:pPr>
      <w:r w:rsidRPr="000E41BB">
        <w:t>Арбузова  Д.А. Механико-математический факультет, 2 курс магистратуры. Задача Бомбиери для конформных отображений круга. Н./р. Прохоров Дмитрий Валентинович, д-р физ.-мат. наук, профессор</w:t>
      </w:r>
    </w:p>
    <w:p w:rsidR="002E7F04" w:rsidRPr="000E41BB" w:rsidRDefault="002E7F04" w:rsidP="00C34C12">
      <w:pPr>
        <w:pStyle w:val="ac"/>
        <w:numPr>
          <w:ilvl w:val="0"/>
          <w:numId w:val="126"/>
        </w:numPr>
        <w:tabs>
          <w:tab w:val="left" w:pos="993"/>
        </w:tabs>
        <w:spacing w:before="0" w:beforeAutospacing="0" w:after="0" w:afterAutospacing="0"/>
        <w:ind w:left="0" w:hanging="142"/>
        <w:contextualSpacing/>
        <w:jc w:val="both"/>
        <w:rPr>
          <w:rFonts w:eastAsiaTheme="minorHAnsi"/>
        </w:rPr>
      </w:pPr>
      <w:r w:rsidRPr="000E41BB">
        <w:rPr>
          <w:rFonts w:eastAsiaTheme="minorHAnsi"/>
        </w:rPr>
        <w:t xml:space="preserve">Бойко  Н.Н. Географический факультет, 4 курс.  Инфраструктурный фактор антропогенного загрязнения Тюменской области. Н./р.  Цоберг Ольга Алексеевна, канд. соц. наук, доцент </w:t>
      </w:r>
    </w:p>
    <w:p w:rsidR="002E7F04" w:rsidRPr="000E41BB" w:rsidRDefault="002E7F04" w:rsidP="00C34C12">
      <w:pPr>
        <w:pStyle w:val="ac"/>
        <w:numPr>
          <w:ilvl w:val="0"/>
          <w:numId w:val="126"/>
        </w:numPr>
        <w:spacing w:before="0" w:beforeAutospacing="0" w:after="0" w:afterAutospacing="0"/>
        <w:ind w:left="0" w:right="-57" w:hanging="142"/>
        <w:contextualSpacing/>
        <w:jc w:val="both"/>
        <w:rPr>
          <w:rFonts w:eastAsia="Calibri"/>
          <w:lang w:eastAsia="en-US"/>
        </w:rPr>
      </w:pPr>
      <w:r w:rsidRPr="000E41BB">
        <w:t>Колотовкина Е.Д. Институт физической культуры и  спорта, 2 курс. Динамика показателей гибкости гимнасток-художниц дошкольного возраста. Н./р.  Беспалова Татьяна Александровна, канд. мед. наук, доцент</w:t>
      </w:r>
    </w:p>
    <w:p w:rsidR="002E7F04" w:rsidRPr="000E41BB" w:rsidRDefault="002E7F04" w:rsidP="00C34C12">
      <w:pPr>
        <w:pStyle w:val="ac"/>
        <w:numPr>
          <w:ilvl w:val="0"/>
          <w:numId w:val="126"/>
        </w:numPr>
        <w:spacing w:before="0" w:beforeAutospacing="0" w:after="0" w:afterAutospacing="0"/>
        <w:ind w:left="0" w:right="-57" w:hanging="142"/>
        <w:contextualSpacing/>
        <w:jc w:val="both"/>
      </w:pPr>
      <w:r w:rsidRPr="000E41BB">
        <w:t>Иванова К.В., Философский факультет, 3 курс. Роль семьи в процессе образовательной мотивации. Н./р.  Аникин Даниил Александрович, канд. филос. наук, доцент</w:t>
      </w:r>
    </w:p>
    <w:p w:rsidR="002E7F04" w:rsidRPr="000E41BB" w:rsidRDefault="002E7F04" w:rsidP="00C34C12">
      <w:pPr>
        <w:pStyle w:val="ac"/>
        <w:numPr>
          <w:ilvl w:val="0"/>
          <w:numId w:val="126"/>
        </w:numPr>
        <w:spacing w:before="0" w:beforeAutospacing="0" w:after="0" w:afterAutospacing="0"/>
        <w:ind w:left="0" w:right="-57" w:hanging="142"/>
        <w:contextualSpacing/>
        <w:jc w:val="both"/>
      </w:pPr>
      <w:r w:rsidRPr="000E41BB">
        <w:t>Гюлметова А.Г. Экономический факультет, 4 курс. Социально-экономические последствия приватизации в России. Н./р.  Фенин Кирилл Вячеславович,  ассистент</w:t>
      </w:r>
    </w:p>
    <w:p w:rsidR="002E7F04" w:rsidRPr="000E41BB" w:rsidRDefault="002E7F04" w:rsidP="00C34C12">
      <w:pPr>
        <w:pStyle w:val="ac"/>
        <w:numPr>
          <w:ilvl w:val="0"/>
          <w:numId w:val="126"/>
        </w:numPr>
        <w:spacing w:before="0" w:beforeAutospacing="0" w:after="0" w:afterAutospacing="0"/>
        <w:ind w:left="0" w:right="-57" w:hanging="142"/>
        <w:contextualSpacing/>
        <w:jc w:val="both"/>
      </w:pPr>
      <w:r w:rsidRPr="000E41BB">
        <w:t>Горбатюк Я.С. БИ СГУ, физической культуры и безопасности жизнедеятельности, 3 курс.  Профилактика кибербуллинга среди обучающихся средних классов. Н./р.  Талагаева Юлия Александровна, канд. филол. наук, доцент</w:t>
      </w:r>
    </w:p>
    <w:p w:rsidR="002E7F04" w:rsidRPr="000E41BB" w:rsidRDefault="002E7F04" w:rsidP="00C34C12">
      <w:pPr>
        <w:pStyle w:val="ac"/>
        <w:numPr>
          <w:ilvl w:val="0"/>
          <w:numId w:val="126"/>
        </w:numPr>
        <w:spacing w:before="0" w:beforeAutospacing="0" w:after="0" w:afterAutospacing="0"/>
        <w:ind w:left="0" w:right="-57" w:hanging="142"/>
        <w:contextualSpacing/>
        <w:jc w:val="both"/>
      </w:pPr>
      <w:r w:rsidRPr="000E41BB">
        <w:t>Жукова А.В. Социологический факультет, 3 курс. Творческие организации студенческой молодежи. Н./р.  Везиницына Светлана Владимировна, канд. социол. наук</w:t>
      </w:r>
    </w:p>
    <w:p w:rsidR="002E7F04" w:rsidRPr="000E41BB" w:rsidRDefault="002E7F04" w:rsidP="00C34C12">
      <w:pPr>
        <w:pStyle w:val="ac"/>
        <w:numPr>
          <w:ilvl w:val="0"/>
          <w:numId w:val="126"/>
        </w:numPr>
        <w:spacing w:before="0" w:beforeAutospacing="0" w:after="0" w:afterAutospacing="0"/>
        <w:ind w:left="0" w:right="-57" w:hanging="142"/>
        <w:contextualSpacing/>
        <w:jc w:val="both"/>
      </w:pPr>
      <w:r w:rsidRPr="000E41BB">
        <w:t>Ведерникова Е.А. Факультет психологии, 2 курс магистратуры. Выявление нейрофизиологических коррелятов эмпатии на материале восприятия знакомого и незнакомого лица. Н./р.  Пантелеев Александр Федорович, канд. психол. наук, доцент</w:t>
      </w:r>
    </w:p>
    <w:p w:rsidR="002E7F04" w:rsidRPr="000E41BB" w:rsidRDefault="002E7F04" w:rsidP="00C34C12">
      <w:pPr>
        <w:pStyle w:val="ac"/>
        <w:numPr>
          <w:ilvl w:val="0"/>
          <w:numId w:val="126"/>
        </w:numPr>
        <w:spacing w:before="0" w:beforeAutospacing="0" w:after="0" w:afterAutospacing="0"/>
        <w:ind w:left="0" w:right="-57" w:hanging="142"/>
        <w:contextualSpacing/>
        <w:jc w:val="both"/>
      </w:pPr>
      <w:r w:rsidRPr="000E41BB">
        <w:t xml:space="preserve">Наумов Е.В. Геологический факультет, 4 курс. Магнитостратиграфия кампана – маастрихта горы Беш-Кош (Юго-Западный Крым). Н./р. Маникин Алексей Геннадиевич, канд. геол.-минерал. наук, доцент </w:t>
      </w:r>
    </w:p>
    <w:p w:rsidR="002E7F04" w:rsidRPr="000E41BB" w:rsidRDefault="002E7F04" w:rsidP="00C34C12">
      <w:pPr>
        <w:pStyle w:val="ac"/>
        <w:numPr>
          <w:ilvl w:val="0"/>
          <w:numId w:val="126"/>
        </w:numPr>
        <w:spacing w:before="0" w:beforeAutospacing="0" w:after="0" w:afterAutospacing="0"/>
        <w:ind w:left="0" w:right="-57" w:hanging="142"/>
        <w:contextualSpacing/>
        <w:jc w:val="both"/>
      </w:pPr>
      <w:r w:rsidRPr="000E41BB">
        <w:lastRenderedPageBreak/>
        <w:t>Карпушкина И.А. Факультет психолого-педагогического и специального образования, 3 курс. Чувство вины в контексте морально-нравственных норм личности. Н./р. Усова Наталия Владимировна, канд. психол.наук, доцент</w:t>
      </w:r>
    </w:p>
    <w:p w:rsidR="002E7F04" w:rsidRPr="000E41BB" w:rsidRDefault="002E7F04" w:rsidP="00C34C12">
      <w:pPr>
        <w:pStyle w:val="ac"/>
        <w:numPr>
          <w:ilvl w:val="0"/>
          <w:numId w:val="126"/>
        </w:numPr>
        <w:spacing w:before="0" w:beforeAutospacing="0" w:after="0" w:afterAutospacing="0"/>
        <w:ind w:left="0" w:right="-57" w:hanging="142"/>
        <w:contextualSpacing/>
        <w:jc w:val="both"/>
      </w:pPr>
      <w:r w:rsidRPr="000E41BB">
        <w:t>Кошелева А.А. Факультет иностранных языков и лингводидактики, 4 курс . Аргументация как неотъемлемая часть стратегии убеждения в политическом дискурсе (на примере выступлений Терезы Мэй). Н./р. Сосновцева Татьяна Ивановна, канд. филол. наук, доцент</w:t>
      </w:r>
    </w:p>
    <w:p w:rsidR="002E7F04" w:rsidRPr="000E41BB" w:rsidRDefault="002E7F04" w:rsidP="00C34C12">
      <w:pPr>
        <w:pStyle w:val="ac"/>
        <w:numPr>
          <w:ilvl w:val="0"/>
          <w:numId w:val="126"/>
        </w:numPr>
        <w:spacing w:before="0" w:beforeAutospacing="0" w:after="0" w:afterAutospacing="0"/>
        <w:ind w:left="0" w:right="-57" w:hanging="142"/>
        <w:contextualSpacing/>
        <w:jc w:val="both"/>
      </w:pPr>
      <w:r w:rsidRPr="000E41BB">
        <w:t>Борисова С.В. Биологический факультет, 2 курс магистратуры. Применение новых инструментальных методов для оценки функционального состояния клеток Francisella tularensis в стрессовых условиях. Н./р. Каневский Матвей Владимирович,  канд. биол. наук, доцент.</w:t>
      </w:r>
    </w:p>
    <w:p w:rsidR="002E7F04" w:rsidRPr="000E41BB" w:rsidRDefault="002E7F04" w:rsidP="00C34C12">
      <w:pPr>
        <w:pStyle w:val="ac"/>
        <w:numPr>
          <w:ilvl w:val="0"/>
          <w:numId w:val="126"/>
        </w:numPr>
        <w:spacing w:before="0" w:beforeAutospacing="0" w:after="0" w:afterAutospacing="0"/>
        <w:ind w:left="0" w:right="-57" w:hanging="142"/>
        <w:contextualSpacing/>
        <w:jc w:val="both"/>
      </w:pPr>
      <w:r w:rsidRPr="000E41BB">
        <w:t>Синина Е.С. Институт филологии и журналистики, 4 курс. Современные тенденции в развитии американского социолекта Black English. Н./р. Лашкова Галина Вячеславовна, канд. филол. наук, доцент</w:t>
      </w:r>
    </w:p>
    <w:p w:rsidR="002E7F04" w:rsidRPr="000E41BB" w:rsidRDefault="002E7F04" w:rsidP="00C34C12">
      <w:pPr>
        <w:pStyle w:val="ac"/>
        <w:numPr>
          <w:ilvl w:val="0"/>
          <w:numId w:val="126"/>
        </w:numPr>
        <w:spacing w:before="0" w:beforeAutospacing="0" w:after="0" w:afterAutospacing="0"/>
        <w:ind w:left="0" w:right="-57" w:hanging="142"/>
        <w:contextualSpacing/>
        <w:jc w:val="both"/>
      </w:pPr>
      <w:r w:rsidRPr="000E41BB">
        <w:t>Ламихова А.П. Институт химии, 3 курс. Термодинамика процессов адсорбции некоторых катионов металлов и анионов сорбентами на основе природного бентонита, модифицированного полигидроксокатионами металлов. Н./р. Казаринов Иван Алексеевич,  д-р хим. наук, профессор. Никитина Наталья Владимировна, аспирант</w:t>
      </w:r>
    </w:p>
    <w:p w:rsidR="002E7F04" w:rsidRPr="000E41BB" w:rsidRDefault="002E7F04" w:rsidP="002E7F04">
      <w:pPr>
        <w:tabs>
          <w:tab w:val="left" w:pos="540"/>
          <w:tab w:val="left" w:pos="720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E7F04" w:rsidRPr="000E41BB" w:rsidRDefault="002E7F04" w:rsidP="002E7F04">
      <w:p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Семинар для сотрудников учреждений социальной защиты «Профилактика правонарушений несовершеннолетних: внедрение примирительных технологий и методик в работу с несовершеннолетними, находящимися в конфликте с законом», 16 мая 2019 года (</w:t>
      </w:r>
      <w:r w:rsidRPr="000E41BB">
        <w:rPr>
          <w:rFonts w:ascii="Times New Roman" w:hAnsi="Times New Roman" w:cs="Times New Roman"/>
          <w:sz w:val="24"/>
          <w:szCs w:val="24"/>
          <w:lang w:eastAsia="ar-SA"/>
        </w:rPr>
        <w:t>Поволжский институт (филиал) ВГУЮ (РПА Минюста России).</w:t>
      </w:r>
    </w:p>
    <w:p w:rsidR="002E7F04" w:rsidRPr="000E41BB" w:rsidRDefault="002E7F04" w:rsidP="002E7F04">
      <w:p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Times New Roman" w:hAnsi="Times New Roman" w:cs="Times New Roman"/>
          <w:sz w:val="24"/>
          <w:szCs w:val="24"/>
          <w:lang w:eastAsia="ar-SA"/>
        </w:rPr>
      </w:pPr>
      <w:r w:rsidRPr="000E41BB">
        <w:rPr>
          <w:rFonts w:ascii="Times New Roman" w:hAnsi="Times New Roman" w:cs="Times New Roman"/>
          <w:sz w:val="24"/>
          <w:szCs w:val="24"/>
        </w:rPr>
        <w:t xml:space="preserve">1. Рождествина А.А.,  аспирант 3 курса факультета психологии. Профилактика правонарушений несовершеннолетних: внедрение примирительных технологий и методик в работу с несовершеннолетними, находящимися в конфликте с законом </w:t>
      </w:r>
      <w:r w:rsidRPr="000E41BB">
        <w:rPr>
          <w:rFonts w:ascii="Times New Roman" w:hAnsi="Times New Roman" w:cs="Times New Roman"/>
          <w:sz w:val="24"/>
          <w:szCs w:val="24"/>
          <w:lang w:eastAsia="ar-SA"/>
        </w:rPr>
        <w:t>(научный руководитель – проф. Железовская Г.И.)</w:t>
      </w:r>
    </w:p>
    <w:p w:rsidR="002E7F04" w:rsidRPr="000E41BB" w:rsidRDefault="002E7F04" w:rsidP="002E7F04">
      <w:pPr>
        <w:pStyle w:val="Standard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</w:p>
    <w:p w:rsidR="002E7F04" w:rsidRPr="000E41BB" w:rsidRDefault="002E7F04" w:rsidP="002E7F04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Форсайт-сессия «Народная культура. Традиции и новации». Саратов, 16 мая 2019 г. ГАОУ ДПО «Саратовский учебно-методический центр».</w:t>
      </w:r>
    </w:p>
    <w:p w:rsidR="002E7F04" w:rsidRPr="000E41BB" w:rsidRDefault="002E7F04" w:rsidP="002E7F04">
      <w:pPr>
        <w:tabs>
          <w:tab w:val="left" w:pos="540"/>
          <w:tab w:val="left" w:pos="72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Нарбикова Э.Ф. студентка 3 курса 302 гр. ИФИЖ Педобразование. Фольклорный архив кафедры русской и зарубежной литературы СГУ и его использование в учебном и научном процессе. (Научный руководитель  проф. А.Л. Фокеев</w:t>
      </w:r>
    </w:p>
    <w:p w:rsidR="002E7F04" w:rsidRPr="000E41BB" w:rsidRDefault="002E7F04" w:rsidP="002E7F04">
      <w:pPr>
        <w:pStyle w:val="Standard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Научный круглый стол «Иностранные языки в контексте современной культуры» </w:t>
      </w:r>
      <w:r w:rsidRPr="000E41B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(17 мая 2019 г., Саратов, факультет иностранных языков и лингводидактики, СГУ имени Н.Г. Чернышевского):</w:t>
      </w:r>
    </w:p>
    <w:p w:rsidR="002E7F04" w:rsidRPr="000E41BB" w:rsidRDefault="002E7F04" w:rsidP="002E7F04">
      <w:p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0E41B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1. Беспалова Е.В., заоч. маг. 2 к. факультета иностранных языков и лингводидактики СГУ им. Н.Г. Чернышевского. Доклад: Использование дискуссии как метода формирования коммуникативных навыков на старшей ступени обучения иностранному языку в средней общеобразовательной школе (науч. рук. - доц. Хижняк И.М.)</w:t>
      </w:r>
    </w:p>
    <w:p w:rsidR="002E7F04" w:rsidRPr="000E41BB" w:rsidRDefault="002E7F04" w:rsidP="002E7F04">
      <w:p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0E41B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2. Галайко Е.А., заоч. маг. 2 к. факультета иностранных языков и лингводидактики СГУ им. Н.Г. Чернышевского. Доклад: Стилистическая уместность и логичность высказывания в системе речевого этикета (на материале английской, русской и испанской лингвокультур) (науч. рук. - доц. Ланцова Л.К.)</w:t>
      </w:r>
    </w:p>
    <w:p w:rsidR="002E7F04" w:rsidRPr="000E41BB" w:rsidRDefault="002E7F04" w:rsidP="002E7F04">
      <w:p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0E41B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lastRenderedPageBreak/>
        <w:t>3. Галлямова Г.Р., заоч. маг. 2 к. факультета иностранных языков и лингводидактики СГУ им. Н.Г. Чернышевского. Доклад: Творческая самореализация личности обучающегося через проектную деятельность (науч. рук. - доц. Александрова Т.Н.)</w:t>
      </w:r>
    </w:p>
    <w:p w:rsidR="002E7F04" w:rsidRPr="000E41BB" w:rsidRDefault="002E7F04" w:rsidP="002E7F04">
      <w:p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0E41B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4. Гурьянова М.Н., оч. маг. 2 к. факультета иностранных языков и лингводидактики СГУ им. Н.Г. Чернышевского. Доклад: Языковые средства выражения тактик согласия/несогласия в научном дискурсе (науч. рук. - доц. Спиридонова Т.А.)</w:t>
      </w:r>
    </w:p>
    <w:p w:rsidR="002E7F04" w:rsidRPr="000E41BB" w:rsidRDefault="002E7F04" w:rsidP="002E7F04">
      <w:p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0E41B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5. Диденко С.Н., заоч. маг. 2 к. факультета иностранных языков и лингводидактики СГУ им. Н</w:t>
      </w:r>
      <w:r w:rsidRPr="000E41BB">
        <w:rPr>
          <w:rFonts w:ascii="Times New Roman" w:hAnsi="Times New Roman" w:cs="Times New Roman"/>
          <w:color w:val="000000"/>
          <w:sz w:val="24"/>
          <w:szCs w:val="24"/>
          <w:lang w:val="en-US" w:eastAsia="ar-SA"/>
        </w:rPr>
        <w:t>.</w:t>
      </w:r>
      <w:r w:rsidRPr="000E41B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Г</w:t>
      </w:r>
      <w:r w:rsidRPr="000E41BB">
        <w:rPr>
          <w:rFonts w:ascii="Times New Roman" w:hAnsi="Times New Roman" w:cs="Times New Roman"/>
          <w:color w:val="000000"/>
          <w:sz w:val="24"/>
          <w:szCs w:val="24"/>
          <w:lang w:val="en-US" w:eastAsia="ar-SA"/>
        </w:rPr>
        <w:t xml:space="preserve">. </w:t>
      </w:r>
      <w:r w:rsidRPr="000E41B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Чернышевского</w:t>
      </w:r>
      <w:r w:rsidRPr="000E41BB">
        <w:rPr>
          <w:rFonts w:ascii="Times New Roman" w:hAnsi="Times New Roman" w:cs="Times New Roman"/>
          <w:color w:val="000000"/>
          <w:sz w:val="24"/>
          <w:szCs w:val="24"/>
          <w:lang w:val="en-US" w:eastAsia="ar-SA"/>
        </w:rPr>
        <w:t xml:space="preserve">. </w:t>
      </w:r>
      <w:r w:rsidRPr="000E41B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Доклад</w:t>
      </w:r>
      <w:r w:rsidRPr="000E41BB">
        <w:rPr>
          <w:rFonts w:ascii="Times New Roman" w:hAnsi="Times New Roman" w:cs="Times New Roman"/>
          <w:color w:val="000000"/>
          <w:sz w:val="24"/>
          <w:szCs w:val="24"/>
          <w:lang w:val="en-US" w:eastAsia="ar-SA"/>
        </w:rPr>
        <w:t xml:space="preserve">: The Importance of Young Learners’ Assessment in ELT (науч. рук. - доц. </w:t>
      </w:r>
      <w:r w:rsidRPr="000E41B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Калинина Е.А.)</w:t>
      </w:r>
    </w:p>
    <w:p w:rsidR="002E7F04" w:rsidRPr="000E41BB" w:rsidRDefault="002E7F04" w:rsidP="002E7F04">
      <w:p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0E41B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6. Замятина А.Д., заоч. маг. 1 к. факультета иностранных языков и лингводидактики СГУ им. Н.Г. Чернышевского. Доклад: Неологизмы и способы их образования в современном английском языке (на материале СМИ) (науч. рук. - ст. преп. Ермолаева Е.А)</w:t>
      </w:r>
    </w:p>
    <w:p w:rsidR="002E7F04" w:rsidRPr="000E41BB" w:rsidRDefault="002E7F04" w:rsidP="002E7F04">
      <w:p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0E41B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7. Запорожцев А.Г., заоч. маг. 1 к. факультета иностранных языков и лингводидактики СГУ им. Н.Г. Чернышевского. Доклад: Актуальность использования лингвострановедческого компонента в обучении английскому языку (науч. рук. - доц. Александрова Т.Н.)</w:t>
      </w:r>
    </w:p>
    <w:p w:rsidR="002E7F04" w:rsidRPr="000E41BB" w:rsidRDefault="002E7F04" w:rsidP="002E7F04">
      <w:p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0E41B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8. Захаров А.В., заоч. маг. 2 к. факультета иностранных языков и лингводидактики СГУ им. Н.Г. Чернышевского. Доклад:</w:t>
      </w:r>
      <w:r w:rsidRPr="000E41BB">
        <w:rPr>
          <w:rFonts w:ascii="Times New Roman" w:hAnsi="Times New Roman" w:cs="Times New Roman"/>
          <w:color w:val="000000"/>
          <w:sz w:val="24"/>
          <w:szCs w:val="24"/>
          <w:lang w:val="en-US" w:eastAsia="ar-SA"/>
        </w:rPr>
        <w:t> </w:t>
      </w:r>
      <w:r w:rsidRPr="000E41B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Применение теории множественного интеллекта в лингводидактике (науч. рук. - доц. Александрова Т.Н.)</w:t>
      </w:r>
    </w:p>
    <w:p w:rsidR="002E7F04" w:rsidRPr="000E41BB" w:rsidRDefault="002E7F04" w:rsidP="002E7F04">
      <w:p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0E41B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9. Московская И.А., заоч. маг. 1 к. факультета иностранных языков и лингводидактики СГУ им. Н.Г. Чернышевского. Доклад: Формирование и развитие социокультурной компетенции через проектную деятельность на уроках английского языка (науч. рук. - ст. преп. Ермолаева Е.А.)</w:t>
      </w:r>
    </w:p>
    <w:p w:rsidR="002E7F04" w:rsidRPr="000E41BB" w:rsidRDefault="002E7F04" w:rsidP="002E7F04">
      <w:p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0E41B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10. Мостовая С.В., оч. маг. 2 к. факультета иностранных языков и лингводидактики СГУ им. Н.Г. Чернышевского. Доклад:</w:t>
      </w:r>
      <w:r w:rsidRPr="000E41BB">
        <w:rPr>
          <w:rFonts w:ascii="Times New Roman" w:hAnsi="Times New Roman" w:cs="Times New Roman"/>
          <w:color w:val="000000"/>
          <w:sz w:val="24"/>
          <w:szCs w:val="24"/>
          <w:lang w:val="en-US" w:eastAsia="ar-SA"/>
        </w:rPr>
        <w:t> </w:t>
      </w:r>
      <w:r w:rsidRPr="000E41B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Сайт преподавателя иностранного языка как условие развития мультикультурного сознания студентов (науч. рук. - Никитина Г.А.)</w:t>
      </w:r>
    </w:p>
    <w:p w:rsidR="002E7F04" w:rsidRPr="000E41BB" w:rsidRDefault="002E7F04" w:rsidP="002E7F04">
      <w:p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0E41B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11. Рыжова В.В., Шишкова Ю.С., бак. 3 к. ФИЯиЛ, Шлюпкин П.В., Емельянов Д.О., Толобаев И.О., бак. 3 к. КниИТ. Доклад: IT-технологии в обучении иностранным языкам как средство повышения интереса обучающихся к изучению социокультурной информации (науч. рук. – доц. Никитина Г.А.)</w:t>
      </w:r>
    </w:p>
    <w:p w:rsidR="002E7F04" w:rsidRPr="000E41BB" w:rsidRDefault="002E7F04" w:rsidP="002E7F04">
      <w:p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0E41B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12. Савушкина Е.В., оч. маг. 1 к. факультета иностранных языков и лингводидактики СГУ им. Н.Г. Чернышевского. Доклад: Употребление заимствований в современном англо- и русскоязычном дискурсе (на материале новостных сводок) (науч. рук. - доц. Александрова Т.Н.)</w:t>
      </w:r>
    </w:p>
    <w:p w:rsidR="002E7F04" w:rsidRPr="000E41BB" w:rsidRDefault="002E7F04" w:rsidP="002E7F04">
      <w:p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0E41B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13. Тасеменова М.А., заоч. маг. 2 к. факультета иностранных языков и лингводидактики СГУ им. Н.Г. Чернышевского. Доклад:</w:t>
      </w:r>
      <w:r w:rsidRPr="000E41BB">
        <w:rPr>
          <w:rFonts w:ascii="Times New Roman" w:hAnsi="Times New Roman" w:cs="Times New Roman"/>
          <w:color w:val="000000"/>
          <w:sz w:val="24"/>
          <w:szCs w:val="24"/>
          <w:lang w:val="en-US" w:eastAsia="ar-SA"/>
        </w:rPr>
        <w:t> </w:t>
      </w:r>
      <w:r w:rsidRPr="000E41B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Характеристика методов и способов интерактивного обучения</w:t>
      </w:r>
      <w:r w:rsidRPr="000E41BB">
        <w:rPr>
          <w:rFonts w:ascii="Times New Roman" w:hAnsi="Times New Roman" w:cs="Times New Roman"/>
          <w:color w:val="000000"/>
          <w:sz w:val="24"/>
          <w:szCs w:val="24"/>
          <w:lang w:val="en-US" w:eastAsia="ar-SA"/>
        </w:rPr>
        <w:t> </w:t>
      </w:r>
      <w:r w:rsidRPr="000E41B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(науч. рук. - доц. Никитина Г.А.)</w:t>
      </w:r>
    </w:p>
    <w:p w:rsidR="002E7F04" w:rsidRPr="000E41BB" w:rsidRDefault="002E7F04" w:rsidP="002E7F04">
      <w:p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lang w:eastAsia="ar-SA"/>
        </w:rPr>
      </w:pPr>
      <w:r w:rsidRPr="000E41B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14. Шекян О.И., оч. маг. 1 к. факультета иностранных языков и лингводидактики СГУ им. Н.Г. Чернышевского. Доклад: Концептуальные метафоры в англоязычном и русскоязычном песенном дискурсе (науч. рук. - доц. Золотарев М.В.)</w:t>
      </w:r>
    </w:p>
    <w:p w:rsidR="002E7F04" w:rsidRPr="000E41BB" w:rsidRDefault="002E7F04" w:rsidP="002E7F04">
      <w:p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lang w:eastAsia="ar-SA"/>
        </w:rPr>
      </w:pPr>
    </w:p>
    <w:p w:rsidR="002E7F04" w:rsidRPr="000E41BB" w:rsidRDefault="002E7F04" w:rsidP="002E7F04">
      <w:p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0E41BB">
        <w:rPr>
          <w:rFonts w:ascii="Times New Roman" w:hAnsi="Times New Roman" w:cs="Times New Roman"/>
          <w:sz w:val="24"/>
          <w:szCs w:val="24"/>
        </w:rPr>
        <w:t>Семинар для сотрудников учреждений социальной защиты «Профилактическая работа с несовершеннолетними, находящимися в конфликте с законом», 29 мая 2019 года (</w:t>
      </w:r>
      <w:r w:rsidRPr="000E41BB">
        <w:rPr>
          <w:rFonts w:ascii="Times New Roman" w:hAnsi="Times New Roman" w:cs="Times New Roman"/>
          <w:sz w:val="24"/>
          <w:szCs w:val="24"/>
          <w:lang w:eastAsia="ar-SA"/>
        </w:rPr>
        <w:t>Поволжский институт (филиал) ВГУЮ (РПА Минюста России).</w:t>
      </w:r>
    </w:p>
    <w:p w:rsidR="002E7F04" w:rsidRPr="000E41BB" w:rsidRDefault="002E7F04" w:rsidP="002E7F04">
      <w:p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 xml:space="preserve">1. Рождествина А.А., аспирант 3 курса факультета психологии.  Профилактическая работа с несовершеннолетними, находящимися в конфликте с законом </w:t>
      </w:r>
      <w:r w:rsidRPr="000E41BB">
        <w:rPr>
          <w:rFonts w:ascii="Times New Roman" w:hAnsi="Times New Roman" w:cs="Times New Roman"/>
          <w:sz w:val="24"/>
          <w:szCs w:val="24"/>
          <w:lang w:eastAsia="ar-SA"/>
        </w:rPr>
        <w:t>(научный руководитель – проф. Железовская Г.И.).</w:t>
      </w:r>
    </w:p>
    <w:p w:rsidR="002E7F04" w:rsidRPr="000E41BB" w:rsidRDefault="002E7F04" w:rsidP="002E7F04">
      <w:pPr>
        <w:tabs>
          <w:tab w:val="left" w:pos="540"/>
          <w:tab w:val="left" w:pos="720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E7F04" w:rsidRPr="000E41BB" w:rsidRDefault="002E7F04" w:rsidP="002E7F04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Российско-американские отношения в контексте медийной грамотности. Конференция по итогам краткосрочного образовательного проекта (31 мая 2019 г., Саратов, Международная служба СГУ).</w:t>
      </w:r>
    </w:p>
    <w:p w:rsidR="002E7F04" w:rsidRPr="000E41BB" w:rsidRDefault="002E7F04" w:rsidP="002E7F04">
      <w:pPr>
        <w:tabs>
          <w:tab w:val="left" w:pos="540"/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sz w:val="24"/>
          <w:szCs w:val="24"/>
        </w:rPr>
        <w:t xml:space="preserve">1. Сдобнова К.А., </w:t>
      </w: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>студентка ИИМО, 3 курс, 341 гр. Конфликт на Украине (на материалах Российской газеты и The New York Times) (научный руководитель – доцент Рыбалко О.К.)</w:t>
      </w:r>
    </w:p>
    <w:p w:rsidR="002E7F04" w:rsidRPr="000E41BB" w:rsidRDefault="002E7F04" w:rsidP="002E7F04">
      <w:pPr>
        <w:tabs>
          <w:tab w:val="left" w:pos="540"/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sz w:val="24"/>
          <w:szCs w:val="24"/>
        </w:rPr>
        <w:t>2. Кретов Р.А.</w:t>
      </w:r>
      <w:r w:rsidRPr="000E41B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>студент ИИМО, 3 курс 341 гр. Кризис договора РСМД и его приостановка (на материалах «Russia Today» и CNN) (научный руководитель – доцент Редченко Д.В.)</w:t>
      </w:r>
    </w:p>
    <w:p w:rsidR="002E7F04" w:rsidRPr="000E41BB" w:rsidRDefault="002E7F04" w:rsidP="002E7F04">
      <w:pPr>
        <w:pStyle w:val="a3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Times New Roman" w:hAnsi="Times New Roman" w:cs="Times New Roman"/>
        </w:rPr>
      </w:pPr>
    </w:p>
    <w:p w:rsidR="002E7F04" w:rsidRPr="000E41BB" w:rsidRDefault="002E7F04" w:rsidP="002E7F04">
      <w:p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Деловая игра «Доминант» - май 2019 г. на базе 12-того апелляционного арбитражного суда совместно со студентами СГЮА (г.Саратов):</w:t>
      </w:r>
    </w:p>
    <w:p w:rsidR="002E7F04" w:rsidRPr="000E41BB" w:rsidRDefault="002E7F04" w:rsidP="00C34C12">
      <w:pPr>
        <w:pStyle w:val="ac"/>
        <w:numPr>
          <w:ilvl w:val="0"/>
          <w:numId w:val="127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  <w:contextualSpacing/>
        <w:jc w:val="both"/>
      </w:pPr>
      <w:r w:rsidRPr="000E41BB">
        <w:t>Магистранты Негреша С.В., Балак К. Д. студенты юридического факультета</w:t>
      </w:r>
      <w:r w:rsidRPr="000E41BB">
        <w:rPr>
          <w:color w:val="000000"/>
        </w:rPr>
        <w:t xml:space="preserve"> 1 курса </w:t>
      </w:r>
      <w:r w:rsidRPr="000E41BB">
        <w:t>162 гр. – участники</w:t>
      </w:r>
    </w:p>
    <w:p w:rsidR="002E7F04" w:rsidRPr="000E41BB" w:rsidRDefault="002E7F04" w:rsidP="002E7F04">
      <w:pPr>
        <w:tabs>
          <w:tab w:val="left" w:pos="540"/>
          <w:tab w:val="left" w:pos="720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E7F04" w:rsidRPr="000E41BB" w:rsidRDefault="002E7F04" w:rsidP="002E7F04">
      <w:p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0" w:lineRule="exact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0E41BB">
        <w:rPr>
          <w:rFonts w:ascii="Times New Roman" w:hAnsi="Times New Roman" w:cs="Times New Roman"/>
          <w:bCs/>
          <w:sz w:val="24"/>
          <w:szCs w:val="24"/>
        </w:rPr>
        <w:t xml:space="preserve">Научно-практическая конференция с международным участием «Научный, образовательный и инновационный потенциал развития производства, переработки и применения эфиромасличных и лекарственных растений» </w:t>
      </w:r>
      <w:r w:rsidRPr="000E41BB">
        <w:rPr>
          <w:rFonts w:ascii="Times New Roman" w:hAnsi="Times New Roman" w:cs="Times New Roman"/>
          <w:sz w:val="24"/>
          <w:szCs w:val="24"/>
        </w:rPr>
        <w:t>(г. Симферополь, 13-15 июня 2019 г.)</w:t>
      </w:r>
    </w:p>
    <w:p w:rsidR="002E7F04" w:rsidRPr="000E41BB" w:rsidRDefault="002E7F04" w:rsidP="002E7F04">
      <w:p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0" w:lineRule="exact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0E41BB">
        <w:rPr>
          <w:rFonts w:ascii="Times New Roman" w:hAnsi="Times New Roman" w:cs="Times New Roman"/>
          <w:iCs/>
          <w:sz w:val="24"/>
          <w:szCs w:val="24"/>
        </w:rPr>
        <w:t>1)</w:t>
      </w:r>
      <w:r w:rsidRPr="000E41B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0E41BB">
        <w:rPr>
          <w:rFonts w:ascii="Times New Roman" w:hAnsi="Times New Roman" w:cs="Times New Roman"/>
          <w:iCs/>
          <w:sz w:val="24"/>
          <w:szCs w:val="24"/>
        </w:rPr>
        <w:t>Кондратьева К.Р., Барбарян А.М.</w:t>
      </w:r>
      <w:r w:rsidRPr="000E41B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0E41BB">
        <w:rPr>
          <w:rFonts w:ascii="Times New Roman" w:hAnsi="Times New Roman" w:cs="Times New Roman"/>
          <w:iCs/>
          <w:sz w:val="24"/>
          <w:szCs w:val="24"/>
        </w:rPr>
        <w:t>(студенты магистратуры 241 группы биологического факультета</w:t>
      </w:r>
      <w:r w:rsidRPr="000E41BB">
        <w:rPr>
          <w:rFonts w:ascii="Times New Roman" w:hAnsi="Times New Roman" w:cs="Times New Roman"/>
          <w:bCs/>
          <w:iCs/>
          <w:sz w:val="24"/>
          <w:szCs w:val="24"/>
        </w:rPr>
        <w:t>)</w:t>
      </w:r>
      <w:r w:rsidRPr="000E41BB">
        <w:rPr>
          <w:rFonts w:ascii="Times New Roman" w:hAnsi="Times New Roman" w:cs="Times New Roman"/>
          <w:iCs/>
          <w:sz w:val="24"/>
          <w:szCs w:val="24"/>
        </w:rPr>
        <w:t xml:space="preserve"> Антоциановая кукуруза как источник композиции биологически активных веществ. Научный руководитель – доцент  Беляченко Ю.А.</w:t>
      </w:r>
    </w:p>
    <w:p w:rsidR="002E7F04" w:rsidRPr="000E41BB" w:rsidRDefault="002E7F04" w:rsidP="002E7F04">
      <w:pPr>
        <w:pStyle w:val="a5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72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2E7F04" w:rsidRPr="000E41BB" w:rsidRDefault="002E7F04" w:rsidP="002E7F04">
      <w:pPr>
        <w:pStyle w:val="a5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698"/>
        <w:rPr>
          <w:rFonts w:ascii="Times New Roman" w:hAnsi="Times New Roman" w:cs="Times New Roman"/>
          <w:iCs/>
          <w:sz w:val="24"/>
          <w:szCs w:val="24"/>
        </w:rPr>
      </w:pPr>
      <w:r w:rsidRPr="000E41BB">
        <w:rPr>
          <w:rFonts w:ascii="Times New Roman" w:hAnsi="Times New Roman" w:cs="Times New Roman"/>
          <w:iCs/>
          <w:sz w:val="24"/>
          <w:szCs w:val="24"/>
        </w:rPr>
        <w:t>Круглый стол «Социально-юридический механизм обеспечения прав человека и гражданина: проблемы и перспективы» (Поволжский институт (филиал) ВГУЮ (РПА Минюста России), 18 июня 2019 г.)</w:t>
      </w:r>
    </w:p>
    <w:p w:rsidR="002E7F04" w:rsidRPr="000E41BB" w:rsidRDefault="002E7F04" w:rsidP="002E7F04">
      <w:pPr>
        <w:pStyle w:val="a5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698"/>
        <w:rPr>
          <w:rFonts w:ascii="Times New Roman" w:hAnsi="Times New Roman" w:cs="Times New Roman"/>
          <w:iCs/>
          <w:sz w:val="24"/>
          <w:szCs w:val="24"/>
        </w:rPr>
      </w:pPr>
      <w:r w:rsidRPr="000E41BB">
        <w:rPr>
          <w:rFonts w:ascii="Times New Roman" w:hAnsi="Times New Roman" w:cs="Times New Roman"/>
          <w:iCs/>
          <w:sz w:val="24"/>
          <w:szCs w:val="24"/>
        </w:rPr>
        <w:t>Яшина М.С., аспирант кафедры конституционного и муниципального права юридического факультета 1 года обучения 181 гр. «Конституционный запрет издания законов, отменяющих или умаляющих права и свободы человека и гражданина: исторический аспект» (Научный руководитель – проф. Комкова Г.Н.)</w:t>
      </w:r>
    </w:p>
    <w:p w:rsidR="002E7F04" w:rsidRPr="000E41BB" w:rsidRDefault="002E7F04" w:rsidP="002E7F04">
      <w:pPr>
        <w:pStyle w:val="a5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72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E13717" w:rsidRPr="000E41BB" w:rsidRDefault="00E13717" w:rsidP="002E7F04">
      <w:pPr>
        <w:pStyle w:val="a5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72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5F58BA" w:rsidRPr="000E41BB" w:rsidRDefault="005F58BA" w:rsidP="005F58BA">
      <w:pPr>
        <w:tabs>
          <w:tab w:val="left" w:pos="0"/>
        </w:tabs>
        <w:rPr>
          <w:rFonts w:ascii="Times New Roman" w:hAnsi="Times New Roman" w:cs="Times New Roman"/>
          <w:color w:val="00B050"/>
          <w:sz w:val="24"/>
          <w:szCs w:val="24"/>
        </w:rPr>
      </w:pPr>
    </w:p>
    <w:p w:rsidR="005F58BA" w:rsidRPr="000E41BB" w:rsidRDefault="005F58BA" w:rsidP="005F58BA">
      <w:pPr>
        <w:pStyle w:val="a3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 w:val="0"/>
        </w:rPr>
      </w:pPr>
      <w:r w:rsidRPr="000E41BB">
        <w:rPr>
          <w:rFonts w:ascii="Times New Roman" w:hAnsi="Times New Roman" w:cs="Times New Roman"/>
          <w:b w:val="0"/>
        </w:rPr>
        <w:t xml:space="preserve">Летняя школа-семинар актива «Личность-коллектив-факультет» науч.рук. Курчатова Н.Ю. </w:t>
      </w:r>
      <w:r w:rsidRPr="000E41BB">
        <w:rPr>
          <w:rFonts w:ascii="Times New Roman" w:hAnsi="Times New Roman" w:cs="Times New Roman"/>
          <w:b w:val="0"/>
          <w:bCs w:val="0"/>
        </w:rPr>
        <w:t xml:space="preserve"> </w:t>
      </w:r>
    </w:p>
    <w:p w:rsidR="005F58BA" w:rsidRPr="000E41BB" w:rsidRDefault="005F58BA" w:rsidP="005F58BA">
      <w:pPr>
        <w:pStyle w:val="a3"/>
        <w:numPr>
          <w:ilvl w:val="0"/>
          <w:numId w:val="131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 w:val="0"/>
          <w:bCs w:val="0"/>
        </w:rPr>
      </w:pPr>
      <w:r w:rsidRPr="000E41BB">
        <w:rPr>
          <w:rFonts w:ascii="Times New Roman" w:hAnsi="Times New Roman" w:cs="Times New Roman"/>
          <w:b w:val="0"/>
          <w:bCs w:val="0"/>
        </w:rPr>
        <w:t>Назаров Богдан 5 курс, 510</w:t>
      </w:r>
    </w:p>
    <w:p w:rsidR="005F58BA" w:rsidRPr="000E41BB" w:rsidRDefault="005F58BA" w:rsidP="005F58BA">
      <w:pPr>
        <w:pStyle w:val="a3"/>
        <w:numPr>
          <w:ilvl w:val="0"/>
          <w:numId w:val="131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 w:val="0"/>
          <w:bCs w:val="0"/>
        </w:rPr>
      </w:pPr>
      <w:r w:rsidRPr="000E41BB">
        <w:rPr>
          <w:rFonts w:ascii="Times New Roman" w:hAnsi="Times New Roman" w:cs="Times New Roman"/>
          <w:b w:val="0"/>
          <w:bCs w:val="0"/>
        </w:rPr>
        <w:t>Яшина Маргарита, 3 курс, 361</w:t>
      </w:r>
    </w:p>
    <w:p w:rsidR="005F58BA" w:rsidRPr="000E41BB" w:rsidRDefault="005F58BA" w:rsidP="005F58BA">
      <w:pPr>
        <w:pStyle w:val="a3"/>
        <w:numPr>
          <w:ilvl w:val="0"/>
          <w:numId w:val="131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 w:val="0"/>
          <w:bCs w:val="0"/>
        </w:rPr>
      </w:pPr>
      <w:r w:rsidRPr="000E41BB">
        <w:rPr>
          <w:rFonts w:ascii="Times New Roman" w:hAnsi="Times New Roman" w:cs="Times New Roman"/>
          <w:b w:val="0"/>
          <w:bCs w:val="0"/>
        </w:rPr>
        <w:t xml:space="preserve">Хохликова Дарья, 3 курс, 361 </w:t>
      </w:r>
    </w:p>
    <w:p w:rsidR="005F58BA" w:rsidRPr="000E41BB" w:rsidRDefault="005F58BA" w:rsidP="005F58BA">
      <w:pPr>
        <w:pStyle w:val="a3"/>
        <w:numPr>
          <w:ilvl w:val="0"/>
          <w:numId w:val="131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 w:val="0"/>
          <w:bCs w:val="0"/>
        </w:rPr>
      </w:pPr>
      <w:r w:rsidRPr="000E41BB">
        <w:rPr>
          <w:rFonts w:ascii="Times New Roman" w:hAnsi="Times New Roman" w:cs="Times New Roman"/>
          <w:b w:val="0"/>
          <w:bCs w:val="0"/>
        </w:rPr>
        <w:t xml:space="preserve">магистранты: </w:t>
      </w:r>
    </w:p>
    <w:p w:rsidR="005F58BA" w:rsidRPr="000E41BB" w:rsidRDefault="005F58BA" w:rsidP="005F58BA">
      <w:pPr>
        <w:pStyle w:val="a3"/>
        <w:numPr>
          <w:ilvl w:val="0"/>
          <w:numId w:val="131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 w:val="0"/>
          <w:bCs w:val="0"/>
        </w:rPr>
      </w:pPr>
      <w:r w:rsidRPr="000E41BB">
        <w:rPr>
          <w:rFonts w:ascii="Times New Roman" w:hAnsi="Times New Roman" w:cs="Times New Roman"/>
          <w:b w:val="0"/>
          <w:bCs w:val="0"/>
        </w:rPr>
        <w:t>Вайденбах Александра, 1 курс, 168.</w:t>
      </w:r>
    </w:p>
    <w:p w:rsidR="005F58BA" w:rsidRPr="000E41BB" w:rsidRDefault="005F58BA" w:rsidP="005F58BA">
      <w:pPr>
        <w:pStyle w:val="a3"/>
        <w:numPr>
          <w:ilvl w:val="0"/>
          <w:numId w:val="131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 w:val="0"/>
          <w:bCs w:val="0"/>
        </w:rPr>
      </w:pPr>
      <w:r w:rsidRPr="000E41BB">
        <w:rPr>
          <w:rFonts w:ascii="Times New Roman" w:hAnsi="Times New Roman" w:cs="Times New Roman"/>
          <w:b w:val="0"/>
          <w:bCs w:val="0"/>
        </w:rPr>
        <w:t>Стрельчук Юрий, 2 курс, 266</w:t>
      </w:r>
    </w:p>
    <w:p w:rsidR="005F58BA" w:rsidRPr="000E41BB" w:rsidRDefault="005F58BA" w:rsidP="005F58BA">
      <w:pPr>
        <w:pStyle w:val="a3"/>
        <w:numPr>
          <w:ilvl w:val="0"/>
          <w:numId w:val="131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 w:val="0"/>
          <w:bCs w:val="0"/>
        </w:rPr>
      </w:pPr>
      <w:r w:rsidRPr="000E41BB">
        <w:rPr>
          <w:rFonts w:ascii="Times New Roman" w:hAnsi="Times New Roman" w:cs="Times New Roman"/>
          <w:b w:val="0"/>
          <w:bCs w:val="0"/>
        </w:rPr>
        <w:t>Крикун София, аспирант 1 года</w:t>
      </w:r>
    </w:p>
    <w:p w:rsidR="005F58BA" w:rsidRPr="000E41BB" w:rsidRDefault="005F58BA" w:rsidP="005F58BA">
      <w:pPr>
        <w:pStyle w:val="a3"/>
        <w:numPr>
          <w:ilvl w:val="0"/>
          <w:numId w:val="131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 w:val="0"/>
          <w:bCs w:val="0"/>
        </w:rPr>
      </w:pPr>
      <w:r w:rsidRPr="000E41BB">
        <w:rPr>
          <w:rFonts w:ascii="Times New Roman" w:hAnsi="Times New Roman" w:cs="Times New Roman"/>
          <w:b w:val="0"/>
          <w:bCs w:val="0"/>
        </w:rPr>
        <w:t>Жевага Анастасия, 1 курс, 104.</w:t>
      </w:r>
    </w:p>
    <w:p w:rsidR="005F58BA" w:rsidRPr="000E41BB" w:rsidRDefault="005F58BA" w:rsidP="005F58BA">
      <w:pPr>
        <w:pStyle w:val="a5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4"/>
          <w:szCs w:val="24"/>
        </w:rPr>
      </w:pPr>
    </w:p>
    <w:p w:rsidR="005F58BA" w:rsidRPr="000E41BB" w:rsidRDefault="005F58BA" w:rsidP="005F58BA">
      <w:pPr>
        <w:pStyle w:val="a5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4"/>
          <w:szCs w:val="24"/>
        </w:rPr>
      </w:pPr>
      <w:r w:rsidRPr="000E41BB">
        <w:rPr>
          <w:rFonts w:ascii="Times New Roman" w:hAnsi="Times New Roman" w:cs="Times New Roman"/>
          <w:bCs/>
          <w:sz w:val="24"/>
          <w:szCs w:val="24"/>
        </w:rPr>
        <w:t>VI-ая ежегодная летняя школа- семинар  по юридической психологии,</w:t>
      </w:r>
    </w:p>
    <w:p w:rsidR="005F58BA" w:rsidRPr="000E41BB" w:rsidRDefault="005F58BA" w:rsidP="005F58BA">
      <w:pPr>
        <w:pStyle w:val="a5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4"/>
          <w:szCs w:val="24"/>
        </w:rPr>
      </w:pPr>
      <w:r w:rsidRPr="000E41BB">
        <w:rPr>
          <w:rFonts w:ascii="Times New Roman" w:hAnsi="Times New Roman" w:cs="Times New Roman"/>
          <w:bCs/>
          <w:sz w:val="24"/>
          <w:szCs w:val="24"/>
        </w:rPr>
        <w:t>проводившейся на базе СОЛ «Чардым» (5 - 6 августа 2019 г.), научный</w:t>
      </w:r>
    </w:p>
    <w:p w:rsidR="005F58BA" w:rsidRPr="000E41BB" w:rsidRDefault="005F58BA" w:rsidP="005F58BA">
      <w:pPr>
        <w:pStyle w:val="a5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4"/>
          <w:szCs w:val="24"/>
        </w:rPr>
      </w:pPr>
      <w:r w:rsidRPr="000E41BB">
        <w:rPr>
          <w:rFonts w:ascii="Times New Roman" w:hAnsi="Times New Roman" w:cs="Times New Roman"/>
          <w:bCs/>
          <w:sz w:val="24"/>
          <w:szCs w:val="24"/>
        </w:rPr>
        <w:t>руководитель -Романова Н.М.</w:t>
      </w:r>
    </w:p>
    <w:p w:rsidR="005F58BA" w:rsidRPr="000E41BB" w:rsidRDefault="005F58BA" w:rsidP="005F58BA">
      <w:pPr>
        <w:pStyle w:val="a5"/>
        <w:numPr>
          <w:ilvl w:val="0"/>
          <w:numId w:val="132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lastRenderedPageBreak/>
        <w:t>Дырнаева Юлия Андреевна</w:t>
      </w:r>
      <w:r w:rsidRPr="000E41BB">
        <w:rPr>
          <w:rFonts w:ascii="Times New Roman" w:hAnsi="Times New Roman" w:cs="Times New Roman"/>
          <w:sz w:val="24"/>
          <w:szCs w:val="24"/>
        </w:rPr>
        <w:tab/>
        <w:t>1 курс магистратуры, 265</w:t>
      </w:r>
    </w:p>
    <w:p w:rsidR="005F58BA" w:rsidRPr="000E41BB" w:rsidRDefault="005F58BA" w:rsidP="005F58BA">
      <w:pPr>
        <w:pStyle w:val="a5"/>
        <w:numPr>
          <w:ilvl w:val="0"/>
          <w:numId w:val="132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 xml:space="preserve">Липатова Ирина Павловна  </w:t>
      </w:r>
      <w:r w:rsidRPr="000E41BB">
        <w:rPr>
          <w:rFonts w:ascii="Times New Roman" w:hAnsi="Times New Roman" w:cs="Times New Roman"/>
          <w:sz w:val="24"/>
          <w:szCs w:val="24"/>
        </w:rPr>
        <w:tab/>
        <w:t>1 курс магистратуры,265</w:t>
      </w:r>
    </w:p>
    <w:p w:rsidR="005F58BA" w:rsidRPr="000E41BB" w:rsidRDefault="005F58BA" w:rsidP="005F58BA">
      <w:pPr>
        <w:pStyle w:val="a5"/>
        <w:numPr>
          <w:ilvl w:val="0"/>
          <w:numId w:val="132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Игумнова Ирина Анатольевна</w:t>
      </w:r>
      <w:r w:rsidRPr="000E41BB">
        <w:rPr>
          <w:rFonts w:ascii="Times New Roman" w:hAnsi="Times New Roman" w:cs="Times New Roman"/>
          <w:sz w:val="24"/>
          <w:szCs w:val="24"/>
        </w:rPr>
        <w:tab/>
        <w:t>1 курс магистратуры, 265</w:t>
      </w:r>
    </w:p>
    <w:p w:rsidR="005F58BA" w:rsidRPr="000E41BB" w:rsidRDefault="005F58BA" w:rsidP="005F58BA">
      <w:pPr>
        <w:pStyle w:val="a5"/>
        <w:numPr>
          <w:ilvl w:val="0"/>
          <w:numId w:val="132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Сырицо Анастасия Сергеевна</w:t>
      </w:r>
      <w:r w:rsidRPr="000E41BB">
        <w:rPr>
          <w:rFonts w:ascii="Times New Roman" w:hAnsi="Times New Roman" w:cs="Times New Roman"/>
          <w:sz w:val="24"/>
          <w:szCs w:val="24"/>
        </w:rPr>
        <w:tab/>
        <w:t>1 курс магистратуры, 265</w:t>
      </w:r>
    </w:p>
    <w:p w:rsidR="005F58BA" w:rsidRPr="000E41BB" w:rsidRDefault="005F58BA" w:rsidP="005F58BA">
      <w:pPr>
        <w:pStyle w:val="a5"/>
        <w:numPr>
          <w:ilvl w:val="0"/>
          <w:numId w:val="132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 xml:space="preserve">Годунова Ирина Сергеевна </w:t>
      </w:r>
      <w:r w:rsidRPr="000E41BB">
        <w:rPr>
          <w:rFonts w:ascii="Times New Roman" w:hAnsi="Times New Roman" w:cs="Times New Roman"/>
          <w:sz w:val="24"/>
          <w:szCs w:val="24"/>
        </w:rPr>
        <w:tab/>
        <w:t>1 курс магистратуры, 265</w:t>
      </w:r>
    </w:p>
    <w:p w:rsidR="005F58BA" w:rsidRPr="000E41BB" w:rsidRDefault="005F58BA" w:rsidP="005F58BA">
      <w:pPr>
        <w:pStyle w:val="a5"/>
        <w:numPr>
          <w:ilvl w:val="0"/>
          <w:numId w:val="132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Воронина Елена Сергеевна</w:t>
      </w:r>
      <w:r w:rsidRPr="000E41BB">
        <w:rPr>
          <w:rFonts w:ascii="Times New Roman" w:hAnsi="Times New Roman" w:cs="Times New Roman"/>
          <w:sz w:val="24"/>
          <w:szCs w:val="24"/>
        </w:rPr>
        <w:tab/>
        <w:t xml:space="preserve">              1 курс магистратура, 265</w:t>
      </w:r>
    </w:p>
    <w:p w:rsidR="005F58BA" w:rsidRPr="000E41BB" w:rsidRDefault="005F58BA" w:rsidP="005F58BA">
      <w:pPr>
        <w:pStyle w:val="a5"/>
        <w:numPr>
          <w:ilvl w:val="0"/>
          <w:numId w:val="132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 xml:space="preserve">Баринова Екатерина </w:t>
      </w:r>
      <w:r w:rsidRPr="000E41BB">
        <w:rPr>
          <w:rFonts w:ascii="Times New Roman" w:hAnsi="Times New Roman" w:cs="Times New Roman"/>
          <w:sz w:val="24"/>
          <w:szCs w:val="24"/>
        </w:rPr>
        <w:tab/>
        <w:t>1 курс, 165.</w:t>
      </w:r>
    </w:p>
    <w:p w:rsidR="005F58BA" w:rsidRPr="000E41BB" w:rsidRDefault="005F58BA" w:rsidP="005F58BA">
      <w:pPr>
        <w:pStyle w:val="a5"/>
        <w:numPr>
          <w:ilvl w:val="0"/>
          <w:numId w:val="132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Кравчук Юлия</w:t>
      </w:r>
      <w:r w:rsidRPr="000E41BB">
        <w:rPr>
          <w:rFonts w:ascii="Times New Roman" w:hAnsi="Times New Roman" w:cs="Times New Roman"/>
          <w:sz w:val="24"/>
          <w:szCs w:val="24"/>
        </w:rPr>
        <w:tab/>
        <w:t>4 курс, 461</w:t>
      </w:r>
    </w:p>
    <w:p w:rsidR="005F58BA" w:rsidRPr="000E41BB" w:rsidRDefault="005F58BA" w:rsidP="005F58BA">
      <w:pPr>
        <w:pStyle w:val="a5"/>
        <w:numPr>
          <w:ilvl w:val="0"/>
          <w:numId w:val="132"/>
        </w:numPr>
        <w:tabs>
          <w:tab w:val="left" w:pos="0"/>
        </w:tabs>
        <w:rPr>
          <w:rFonts w:ascii="Times New Roman" w:hAnsi="Times New Roman" w:cs="Times New Roman"/>
          <w:color w:val="00B050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Черноризов Алексей 3 курс, 361</w:t>
      </w:r>
    </w:p>
    <w:p w:rsidR="005F58BA" w:rsidRPr="000E41BB" w:rsidRDefault="005F58BA" w:rsidP="005F58BA">
      <w:pPr>
        <w:tabs>
          <w:tab w:val="left" w:pos="0"/>
        </w:tabs>
        <w:rPr>
          <w:rFonts w:ascii="Times New Roman" w:hAnsi="Times New Roman" w:cs="Times New Roman"/>
          <w:color w:val="00B050"/>
          <w:sz w:val="24"/>
          <w:szCs w:val="24"/>
        </w:rPr>
      </w:pPr>
    </w:p>
    <w:p w:rsidR="005F58BA" w:rsidRPr="000E41BB" w:rsidRDefault="005F58BA" w:rsidP="002E7F04">
      <w:pPr>
        <w:pStyle w:val="a5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72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5F58BA" w:rsidRPr="000E41BB" w:rsidRDefault="005F58BA" w:rsidP="002E7F04">
      <w:pPr>
        <w:pStyle w:val="a5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72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5F58BA" w:rsidRPr="000E41BB" w:rsidRDefault="005F58BA" w:rsidP="002E7F04">
      <w:pPr>
        <w:pStyle w:val="a5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72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4B3E3E" w:rsidRPr="000E41BB" w:rsidRDefault="004B3E3E" w:rsidP="005F58BA">
      <w:pPr>
        <w:pStyle w:val="a5"/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Круглый стол «Энергосберегающее мышление» (Саратов, учебно-производственный центр ООО «Газпром трансгаз Саратов», 3 октября 2019 г.)</w:t>
      </w:r>
    </w:p>
    <w:p w:rsidR="004B3E3E" w:rsidRPr="000E41BB" w:rsidRDefault="004B3E3E" w:rsidP="004B3E3E">
      <w:pPr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Хомицкая Ю. В., студент факультета психолого-педагогического и специального образования 1 курса 114 гр. Особенности восприятия проблемы энергосбережения младшими школьниками. (Научный руководитель – доцент Е.Е. Морозова).</w:t>
      </w:r>
    </w:p>
    <w:p w:rsidR="004B3E3E" w:rsidRPr="000E41BB" w:rsidRDefault="004B3E3E" w:rsidP="002E7F04">
      <w:pPr>
        <w:pStyle w:val="a5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72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4B3E3E" w:rsidRPr="000E41BB" w:rsidRDefault="004B3E3E" w:rsidP="002E7F04">
      <w:pPr>
        <w:pStyle w:val="a5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72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4B3E3E" w:rsidRPr="000E41BB" w:rsidRDefault="004B3E3E" w:rsidP="002E7F04">
      <w:pPr>
        <w:pStyle w:val="a5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72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4B3E3E" w:rsidRPr="000E41BB" w:rsidRDefault="004B3E3E" w:rsidP="002E7F04">
      <w:pPr>
        <w:pStyle w:val="a5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72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E13717" w:rsidRPr="000E41BB" w:rsidRDefault="00E13717" w:rsidP="00E13717">
      <w:pPr>
        <w:pStyle w:val="a3"/>
        <w:spacing w:line="240" w:lineRule="auto"/>
        <w:jc w:val="both"/>
        <w:rPr>
          <w:rFonts w:ascii="Times New Roman" w:hAnsi="Times New Roman" w:cs="Times New Roman"/>
          <w:b w:val="0"/>
          <w:bCs w:val="0"/>
          <w:color w:val="000000"/>
        </w:rPr>
      </w:pPr>
      <w:r w:rsidRPr="000E41BB">
        <w:rPr>
          <w:rFonts w:ascii="Times New Roman" w:hAnsi="Times New Roman" w:cs="Times New Roman"/>
          <w:b w:val="0"/>
          <w:color w:val="000000"/>
        </w:rPr>
        <w:t>Межвузовский студенческий круглый стол «Психические  состояния и их  регуляция. Психическое здоровья, предупреждение и преодоление стрессов</w:t>
      </w:r>
      <w:r w:rsidRPr="000E41BB">
        <w:rPr>
          <w:rFonts w:ascii="Times New Roman" w:hAnsi="Times New Roman" w:cs="Times New Roman"/>
          <w:b w:val="0"/>
          <w:bCs w:val="0"/>
          <w:color w:val="000000"/>
        </w:rPr>
        <w:t>»  (Саратов, ФГБОУ ВО «СГЮА», 9 октября 2019 г.)</w:t>
      </w:r>
    </w:p>
    <w:p w:rsidR="00E13717" w:rsidRPr="000E41BB" w:rsidRDefault="00E13717" w:rsidP="00E13717">
      <w:pPr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E41B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Набиева Р.М., </w:t>
      </w:r>
      <w:r w:rsidRPr="000E41BB">
        <w:rPr>
          <w:rFonts w:ascii="Times New Roman" w:hAnsi="Times New Roman" w:cs="Times New Roman"/>
          <w:color w:val="000000"/>
          <w:sz w:val="24"/>
          <w:szCs w:val="24"/>
        </w:rPr>
        <w:t xml:space="preserve">студент факультета ППиСО 3 курса 361 гр. </w:t>
      </w:r>
      <w:r w:rsidRPr="000E41BB">
        <w:rPr>
          <w:rFonts w:ascii="Times New Roman" w:hAnsi="Times New Roman" w:cs="Times New Roman"/>
          <w:bCs/>
          <w:color w:val="000000"/>
          <w:sz w:val="24"/>
          <w:szCs w:val="24"/>
        </w:rPr>
        <w:t>Агрессия подростков с интеллектуальной недостаточностью» (Научный руководитель – доц. Шипова Л.В.)</w:t>
      </w:r>
    </w:p>
    <w:p w:rsidR="00E13717" w:rsidRPr="000E41BB" w:rsidRDefault="00E13717" w:rsidP="00E13717">
      <w:pPr>
        <w:shd w:val="clear" w:color="auto" w:fill="FFFFFF"/>
        <w:ind w:firstLine="567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Оганесян М.А., студент ф-та ППиСО. 3 к., 361 гр. Психическое состояние и особенности развития общения у детей с детским церебральным параличом (ДЦП) (Научный руководитель - доц. Колчина А.Г.)</w:t>
      </w:r>
    </w:p>
    <w:p w:rsidR="006822DB" w:rsidRPr="000E41BB" w:rsidRDefault="006822DB" w:rsidP="006822DB">
      <w:pPr>
        <w:pStyle w:val="a5"/>
        <w:ind w:left="0" w:hanging="11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Межвузовская научная конференция «Немецкий язык в Саратовском регионе: теоретический и прикладной аспекты», посвященная 110-летию СГУ имени Н.Г. Чернышевского (17-18 октября 2019 года, СГУ имени Н.Г. Чернышевского, Саратов)</w:t>
      </w:r>
    </w:p>
    <w:p w:rsidR="006822DB" w:rsidRPr="000E41BB" w:rsidRDefault="006822DB" w:rsidP="006822DB">
      <w:pPr>
        <w:autoSpaceDE w:val="0"/>
        <w:autoSpaceDN w:val="0"/>
        <w:adjustRightInd w:val="0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0E41BB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0E41B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Васильченко Сергей Николаевич, </w:t>
      </w:r>
      <w:r w:rsidRPr="000E41BB">
        <w:rPr>
          <w:rFonts w:ascii="Times New Roman" w:hAnsi="Times New Roman" w:cs="Times New Roman"/>
          <w:color w:val="000000"/>
          <w:sz w:val="24"/>
          <w:szCs w:val="24"/>
        </w:rPr>
        <w:t xml:space="preserve">магистрант 2-го курса 203 группы ФИЯиЛ СГУ имени Н. Г. Чернышевского </w:t>
      </w:r>
      <w:r w:rsidRPr="000E41B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Формирование индивидуальной образовательной траектории с учетом выбора листностно-развивающей технологии обучения немецкому языку </w:t>
      </w:r>
    </w:p>
    <w:p w:rsidR="006822DB" w:rsidRPr="000E41BB" w:rsidRDefault="006822DB" w:rsidP="006822DB">
      <w:pPr>
        <w:autoSpaceDE w:val="0"/>
        <w:autoSpaceDN w:val="0"/>
        <w:adjustRightInd w:val="0"/>
        <w:ind w:left="567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E41BB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0E41B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Глухова Анастасия Михайловна, </w:t>
      </w:r>
      <w:r w:rsidRPr="000E41BB">
        <w:rPr>
          <w:rFonts w:ascii="Times New Roman" w:hAnsi="Times New Roman" w:cs="Times New Roman"/>
          <w:color w:val="000000"/>
          <w:sz w:val="24"/>
          <w:szCs w:val="24"/>
        </w:rPr>
        <w:t xml:space="preserve">магистрант 3-го курса 303 группы ФИЯиЛ СГУ имени Н. Г. Чернышевского </w:t>
      </w:r>
      <w:r w:rsidRPr="000E41B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Антропоцентрический принцип раннего билингвального образования на примере Саратовской концепции </w:t>
      </w:r>
    </w:p>
    <w:p w:rsidR="006822DB" w:rsidRPr="000E41BB" w:rsidRDefault="006822DB" w:rsidP="006822DB">
      <w:pPr>
        <w:autoSpaceDE w:val="0"/>
        <w:autoSpaceDN w:val="0"/>
        <w:adjustRightInd w:val="0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0E41BB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0E41BB">
        <w:rPr>
          <w:rFonts w:ascii="Times New Roman" w:hAnsi="Times New Roman" w:cs="Times New Roman"/>
          <w:bCs/>
          <w:color w:val="000000"/>
          <w:sz w:val="24"/>
          <w:szCs w:val="24"/>
        </w:rPr>
        <w:t>Гусева Елена Сергеевна</w:t>
      </w:r>
      <w:r w:rsidRPr="000E41BB">
        <w:rPr>
          <w:rFonts w:ascii="Times New Roman" w:hAnsi="Times New Roman" w:cs="Times New Roman"/>
          <w:color w:val="000000"/>
          <w:sz w:val="24"/>
          <w:szCs w:val="24"/>
        </w:rPr>
        <w:t xml:space="preserve">, магистрант 2-го курса 203 группы ФИЯиЛ СГУ имени Н. Г. Чернышевского </w:t>
      </w:r>
      <w:r w:rsidRPr="000E41B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Особенности реализации личностно-ориентированного подхода в обучении немецкому языку в условиях культурно-досуговой деятельности </w:t>
      </w:r>
    </w:p>
    <w:p w:rsidR="006822DB" w:rsidRPr="000E41BB" w:rsidRDefault="006822DB" w:rsidP="006822DB">
      <w:pPr>
        <w:autoSpaceDE w:val="0"/>
        <w:autoSpaceDN w:val="0"/>
        <w:adjustRightInd w:val="0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0E41B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4. </w:t>
      </w:r>
      <w:r w:rsidRPr="000E41B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Куликова Мария Дмитриевна, </w:t>
      </w:r>
      <w:r w:rsidRPr="000E41BB">
        <w:rPr>
          <w:rFonts w:ascii="Times New Roman" w:hAnsi="Times New Roman" w:cs="Times New Roman"/>
          <w:color w:val="000000"/>
          <w:sz w:val="24"/>
          <w:szCs w:val="24"/>
        </w:rPr>
        <w:t xml:space="preserve">магистрант 3-го курса 301 группы ФИЯиЛ СГУ имени Н. Г. Чернышевского </w:t>
      </w:r>
      <w:r w:rsidRPr="000E41B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Особенности отечественного и зарубежного билингвального образования (сравнительный аспект) </w:t>
      </w:r>
    </w:p>
    <w:p w:rsidR="006822DB" w:rsidRPr="000E41BB" w:rsidRDefault="006822DB" w:rsidP="006822DB">
      <w:pPr>
        <w:autoSpaceDE w:val="0"/>
        <w:autoSpaceDN w:val="0"/>
        <w:adjustRightInd w:val="0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0E41BB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Pr="000E41B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Краснов Михаил Михайлович, </w:t>
      </w:r>
      <w:r w:rsidRPr="000E41BB">
        <w:rPr>
          <w:rFonts w:ascii="Times New Roman" w:hAnsi="Times New Roman" w:cs="Times New Roman"/>
          <w:color w:val="000000"/>
          <w:sz w:val="24"/>
          <w:szCs w:val="24"/>
        </w:rPr>
        <w:t xml:space="preserve">магистрант 2-го курса 203 группы ФИЯиЛ СГУ имени Н. Г. Чернышевского </w:t>
      </w:r>
      <w:r w:rsidRPr="000E41B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Коммуникативно-прагматический аспект подчинительной связи в немецком политическом дискурсе (на материале речей В. Шойбле) </w:t>
      </w:r>
    </w:p>
    <w:p w:rsidR="006822DB" w:rsidRPr="000E41BB" w:rsidRDefault="006822DB" w:rsidP="006822DB">
      <w:pPr>
        <w:autoSpaceDE w:val="0"/>
        <w:autoSpaceDN w:val="0"/>
        <w:adjustRightInd w:val="0"/>
        <w:ind w:left="567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 w:rsidRPr="000E41B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Сорокина Валерия Сергеевна, </w:t>
      </w:r>
      <w:r w:rsidRPr="000E41BB">
        <w:rPr>
          <w:rFonts w:ascii="Times New Roman" w:hAnsi="Times New Roman" w:cs="Times New Roman"/>
          <w:color w:val="000000"/>
          <w:sz w:val="24"/>
          <w:szCs w:val="24"/>
        </w:rPr>
        <w:t xml:space="preserve">магистрант 2-го курса 203 группы ФИЯиЛ СГУ имени Н. Г. Чернышевского </w:t>
      </w:r>
      <w:r w:rsidRPr="000E41BB">
        <w:rPr>
          <w:rFonts w:ascii="Times New Roman" w:hAnsi="Times New Roman" w:cs="Times New Roman"/>
          <w:iCs/>
          <w:color w:val="000000"/>
          <w:sz w:val="24"/>
          <w:szCs w:val="24"/>
        </w:rPr>
        <w:t>Метрико-акустическая доминанта как основа стихотворного текста и его перевода (на материале перевода стихотворений О. Мандельштама на немецкий язык)</w:t>
      </w:r>
    </w:p>
    <w:p w:rsidR="006822DB" w:rsidRPr="000E41BB" w:rsidRDefault="006822DB" w:rsidP="006822DB">
      <w:pPr>
        <w:pStyle w:val="a5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72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E13717" w:rsidRPr="000E41BB" w:rsidRDefault="00E13717" w:rsidP="002E7F04">
      <w:pPr>
        <w:pStyle w:val="a5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72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D66982" w:rsidRPr="000E41BB" w:rsidRDefault="00D66982" w:rsidP="002E7F04">
      <w:pPr>
        <w:pStyle w:val="a5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72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D66982" w:rsidRPr="000E41BB" w:rsidRDefault="00D66982" w:rsidP="00D66982">
      <w:pPr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Круглый стол «История развития физической культуры и спорта в СГУ», посвященный 110-летию СГУ (г. Саратов, СГУ,  ИФКиС, 17 октября 2019 года)</w:t>
      </w:r>
    </w:p>
    <w:p w:rsidR="00D66982" w:rsidRPr="000E41BB" w:rsidRDefault="00D66982" w:rsidP="00253D9A">
      <w:pPr>
        <w:pStyle w:val="a7"/>
        <w:numPr>
          <w:ilvl w:val="0"/>
          <w:numId w:val="142"/>
        </w:numPr>
        <w:textAlignment w:val="top"/>
        <w:rPr>
          <w:iCs/>
          <w:sz w:val="24"/>
          <w:szCs w:val="24"/>
          <w:bdr w:val="none" w:sz="0" w:space="0" w:color="auto" w:frame="1"/>
          <w:shd w:val="clear" w:color="auto" w:fill="FFFFFF"/>
        </w:rPr>
      </w:pPr>
      <w:r w:rsidRPr="000E41BB">
        <w:rPr>
          <w:iCs/>
          <w:sz w:val="24"/>
          <w:szCs w:val="24"/>
          <w:bdr w:val="none" w:sz="0" w:space="0" w:color="auto" w:frame="1"/>
          <w:shd w:val="clear" w:color="auto" w:fill="FFFFFF"/>
        </w:rPr>
        <w:t>Туркевич А.В, магистрант 1 курса, Жадаева А.Н., магистрант 2 курса, Артамонова А.Н., студентка 4 курса,</w:t>
      </w:r>
      <w:r w:rsidRPr="000E41BB">
        <w:rPr>
          <w:sz w:val="24"/>
          <w:szCs w:val="24"/>
        </w:rPr>
        <w:t xml:space="preserve"> </w:t>
      </w:r>
      <w:r w:rsidRPr="000E41BB">
        <w:rPr>
          <w:iCs/>
          <w:sz w:val="24"/>
          <w:szCs w:val="24"/>
          <w:bdr w:val="none" w:sz="0" w:space="0" w:color="auto" w:frame="1"/>
          <w:shd w:val="clear" w:color="auto" w:fill="FFFFFF"/>
        </w:rPr>
        <w:t xml:space="preserve">Войщева А.А., студентка 2 курса (научн. рук. - </w:t>
      </w:r>
      <w:r w:rsidRPr="000E41BB">
        <w:rPr>
          <w:sz w:val="24"/>
          <w:szCs w:val="24"/>
        </w:rPr>
        <w:t>Водолагина Ирина Юрьевна, к.п.н., зам. директора по учебной работе ИФКиС СГУ имени Н.Г. Чернышевского</w:t>
      </w:r>
      <w:r w:rsidRPr="000E41BB">
        <w:rPr>
          <w:iCs/>
          <w:sz w:val="24"/>
          <w:szCs w:val="24"/>
          <w:bdr w:val="none" w:sz="0" w:space="0" w:color="auto" w:frame="1"/>
          <w:shd w:val="clear" w:color="auto" w:fill="FFFFFF"/>
        </w:rPr>
        <w:t xml:space="preserve">; Глазырина Ираида Александровна, старш. преп. кафедры спортивных дисциплин </w:t>
      </w:r>
      <w:r w:rsidRPr="000E41BB">
        <w:rPr>
          <w:sz w:val="24"/>
          <w:szCs w:val="24"/>
        </w:rPr>
        <w:t>ИФКиС СГУ имени Н.Г. Чернышевского</w:t>
      </w:r>
      <w:r w:rsidRPr="000E41BB">
        <w:rPr>
          <w:iCs/>
          <w:sz w:val="24"/>
          <w:szCs w:val="24"/>
          <w:bdr w:val="none" w:sz="0" w:space="0" w:color="auto" w:frame="1"/>
          <w:shd w:val="clear" w:color="auto" w:fill="FFFFFF"/>
        </w:rPr>
        <w:t xml:space="preserve">).  </w:t>
      </w:r>
      <w:r w:rsidRPr="000E41BB">
        <w:rPr>
          <w:sz w:val="24"/>
          <w:szCs w:val="24"/>
        </w:rPr>
        <w:t xml:space="preserve">История развития легкой атлетики в СГУ </w:t>
      </w:r>
    </w:p>
    <w:p w:rsidR="00D66982" w:rsidRPr="000E41BB" w:rsidRDefault="00D66982" w:rsidP="00253D9A">
      <w:pPr>
        <w:pStyle w:val="a7"/>
        <w:numPr>
          <w:ilvl w:val="0"/>
          <w:numId w:val="142"/>
        </w:numPr>
        <w:textAlignment w:val="top"/>
        <w:rPr>
          <w:iCs/>
          <w:sz w:val="24"/>
          <w:szCs w:val="24"/>
          <w:bdr w:val="none" w:sz="0" w:space="0" w:color="auto" w:frame="1"/>
          <w:shd w:val="clear" w:color="auto" w:fill="FFFFFF"/>
        </w:rPr>
      </w:pPr>
      <w:r w:rsidRPr="000E41BB">
        <w:rPr>
          <w:iCs/>
          <w:sz w:val="24"/>
          <w:szCs w:val="24"/>
          <w:bdr w:val="none" w:sz="0" w:space="0" w:color="auto" w:frame="1"/>
          <w:shd w:val="clear" w:color="auto" w:fill="FFFFFF"/>
        </w:rPr>
        <w:t xml:space="preserve">Макаренкова Е.В., студентка 4 курса, Близняков С.В., студент 3 курса (научн. рук. - </w:t>
      </w:r>
      <w:r w:rsidRPr="000E41BB">
        <w:rPr>
          <w:sz w:val="24"/>
          <w:szCs w:val="24"/>
        </w:rPr>
        <w:t xml:space="preserve">Павленкович Светлана Сергеевна, доцент кафедры теоретических основ физического воспитания, </w:t>
      </w:r>
      <w:r w:rsidRPr="000E41BB">
        <w:rPr>
          <w:sz w:val="24"/>
          <w:szCs w:val="24"/>
          <w:lang w:bidi="en-US"/>
        </w:rPr>
        <w:t>Мишагин Виктор Николаевич, кандидат педагогических наук, заведующий кафедрой спортивных дисциплин СГУ имени Н.Г. Чернышевского</w:t>
      </w:r>
      <w:r w:rsidRPr="000E41BB">
        <w:rPr>
          <w:iCs/>
          <w:sz w:val="24"/>
          <w:szCs w:val="24"/>
          <w:bdr w:val="none" w:sz="0" w:space="0" w:color="auto" w:frame="1"/>
          <w:shd w:val="clear" w:color="auto" w:fill="FFFFFF"/>
        </w:rPr>
        <w:t xml:space="preserve">). </w:t>
      </w:r>
      <w:r w:rsidRPr="000E41BB">
        <w:rPr>
          <w:sz w:val="24"/>
          <w:szCs w:val="24"/>
        </w:rPr>
        <w:t xml:space="preserve">История развития лыжного спорта в СГУ </w:t>
      </w:r>
    </w:p>
    <w:p w:rsidR="00D66982" w:rsidRPr="000E41BB" w:rsidRDefault="00D66982" w:rsidP="00253D9A">
      <w:pPr>
        <w:pStyle w:val="a7"/>
        <w:numPr>
          <w:ilvl w:val="0"/>
          <w:numId w:val="142"/>
        </w:numPr>
        <w:textAlignment w:val="top"/>
        <w:rPr>
          <w:iCs/>
          <w:sz w:val="24"/>
          <w:szCs w:val="24"/>
          <w:bdr w:val="none" w:sz="0" w:space="0" w:color="auto" w:frame="1"/>
          <w:shd w:val="clear" w:color="auto" w:fill="FFFFFF"/>
        </w:rPr>
      </w:pPr>
      <w:r w:rsidRPr="000E41BB">
        <w:rPr>
          <w:iCs/>
          <w:sz w:val="24"/>
          <w:szCs w:val="24"/>
          <w:bdr w:val="none" w:sz="0" w:space="0" w:color="auto" w:frame="1"/>
          <w:shd w:val="clear" w:color="auto" w:fill="FFFFFF"/>
        </w:rPr>
        <w:t>Журавлев Н.А., студент 4 курса, Акимов А.В., студент 2 курса 202 группы</w:t>
      </w:r>
      <w:r w:rsidRPr="000E41BB">
        <w:rPr>
          <w:sz w:val="24"/>
          <w:szCs w:val="24"/>
        </w:rPr>
        <w:t xml:space="preserve"> (</w:t>
      </w:r>
      <w:r w:rsidRPr="000E41BB">
        <w:rPr>
          <w:iCs/>
          <w:sz w:val="24"/>
          <w:szCs w:val="24"/>
          <w:bdr w:val="none" w:sz="0" w:space="0" w:color="auto" w:frame="1"/>
          <w:shd w:val="clear" w:color="auto" w:fill="FFFFFF"/>
        </w:rPr>
        <w:t xml:space="preserve">научн. рук. - </w:t>
      </w:r>
      <w:r w:rsidRPr="000E41BB">
        <w:rPr>
          <w:sz w:val="24"/>
          <w:szCs w:val="24"/>
        </w:rPr>
        <w:t>Павленкович Светлана Сергеевна, доцент кафедры теоретических основ физического воспитания). История развития гребного спорта в СГУ на примере академической гребли</w:t>
      </w:r>
    </w:p>
    <w:p w:rsidR="00D66982" w:rsidRPr="000E41BB" w:rsidRDefault="00D66982" w:rsidP="00253D9A">
      <w:pPr>
        <w:pStyle w:val="a7"/>
        <w:numPr>
          <w:ilvl w:val="0"/>
          <w:numId w:val="142"/>
        </w:numPr>
        <w:textAlignment w:val="top"/>
        <w:rPr>
          <w:iCs/>
          <w:sz w:val="24"/>
          <w:szCs w:val="24"/>
          <w:bdr w:val="none" w:sz="0" w:space="0" w:color="auto" w:frame="1"/>
          <w:shd w:val="clear" w:color="auto" w:fill="FFFFFF"/>
        </w:rPr>
      </w:pPr>
      <w:r w:rsidRPr="000E41BB">
        <w:rPr>
          <w:iCs/>
          <w:sz w:val="24"/>
          <w:szCs w:val="24"/>
          <w:bdr w:val="none" w:sz="0" w:space="0" w:color="auto" w:frame="1"/>
          <w:shd w:val="clear" w:color="auto" w:fill="FFFFFF"/>
        </w:rPr>
        <w:t>Грудцын А.В., студент 2 курса, Егоров Р.В., студент 2 курса</w:t>
      </w:r>
      <w:r w:rsidRPr="000E41BB">
        <w:rPr>
          <w:sz w:val="24"/>
          <w:szCs w:val="24"/>
        </w:rPr>
        <w:t xml:space="preserve"> (</w:t>
      </w:r>
      <w:r w:rsidRPr="000E41BB">
        <w:rPr>
          <w:iCs/>
          <w:sz w:val="24"/>
          <w:szCs w:val="24"/>
          <w:bdr w:val="none" w:sz="0" w:space="0" w:color="auto" w:frame="1"/>
          <w:shd w:val="clear" w:color="auto" w:fill="FFFFFF"/>
        </w:rPr>
        <w:t>научн. рук. -</w:t>
      </w:r>
      <w:r w:rsidRPr="000E41BB">
        <w:rPr>
          <w:sz w:val="24"/>
          <w:szCs w:val="24"/>
        </w:rPr>
        <w:t xml:space="preserve"> Павленкович Светлана Сергеевна, доцент кафедры теоретических основ физического воспитания; Дергунов Олег Викторович,</w:t>
      </w:r>
      <w:r w:rsidRPr="000E41BB">
        <w:rPr>
          <w:iCs/>
          <w:sz w:val="24"/>
          <w:szCs w:val="24"/>
          <w:bdr w:val="none" w:sz="0" w:space="0" w:color="auto" w:frame="1"/>
          <w:shd w:val="clear" w:color="auto" w:fill="FFFFFF"/>
        </w:rPr>
        <w:t xml:space="preserve"> старш. преп. кафедры спортивных игр </w:t>
      </w:r>
      <w:r w:rsidRPr="000E41BB">
        <w:rPr>
          <w:sz w:val="24"/>
          <w:szCs w:val="24"/>
        </w:rPr>
        <w:t xml:space="preserve">ИФКиС СГУ имени Н.Г. Чернышевского ). История развития футбола в СГУ </w:t>
      </w:r>
    </w:p>
    <w:p w:rsidR="00D66982" w:rsidRPr="000E41BB" w:rsidRDefault="00D66982" w:rsidP="002E7F04">
      <w:pPr>
        <w:pStyle w:val="a5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72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F126F" w:rsidRPr="000E41BB" w:rsidRDefault="009F126F" w:rsidP="009F126F">
      <w:pPr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E41BB">
        <w:rPr>
          <w:rFonts w:ascii="Times New Roman" w:hAnsi="Times New Roman" w:cs="Times New Roman"/>
          <w:color w:val="202020"/>
          <w:sz w:val="24"/>
          <w:szCs w:val="24"/>
        </w:rPr>
        <w:t xml:space="preserve">Межвузовская научная конференция «Немецкий язык в Саратовском регионе: теоретический и прикладной аспекты» (посвящена 110-летию СГУ), </w:t>
      </w:r>
      <w:r w:rsidRPr="000E41BB">
        <w:rPr>
          <w:rFonts w:ascii="Times New Roman" w:hAnsi="Times New Roman" w:cs="Times New Roman"/>
          <w:bCs/>
          <w:color w:val="000000"/>
          <w:sz w:val="24"/>
          <w:szCs w:val="24"/>
        </w:rPr>
        <w:t>17-18 октября 2019 года</w:t>
      </w:r>
    </w:p>
    <w:p w:rsidR="009F126F" w:rsidRPr="000E41BB" w:rsidRDefault="009F126F" w:rsidP="009F126F">
      <w:pPr>
        <w:pStyle w:val="ac"/>
        <w:ind w:firstLine="567"/>
        <w:jc w:val="both"/>
        <w:rPr>
          <w:color w:val="000000"/>
        </w:rPr>
      </w:pPr>
      <w:r w:rsidRPr="000E41BB">
        <w:rPr>
          <w:color w:val="000000"/>
        </w:rPr>
        <w:t>1. Ященина Ю.С., аспирант, 3 курс, 363 гр. ИФиЖ. Лингвистический контекст как основа реализации значений фразеологических единиц. Научный руководитель – доц. Т.И. Борисова</w:t>
      </w:r>
    </w:p>
    <w:p w:rsidR="009F126F" w:rsidRPr="000E41BB" w:rsidRDefault="009F126F" w:rsidP="002E7F04">
      <w:pPr>
        <w:pStyle w:val="a5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72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2D6E5A" w:rsidRPr="000E41BB" w:rsidRDefault="002D6E5A" w:rsidP="002D6E5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1B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VII научно-практическая конференция с международным участием «Проблемы сохранения экосистемы Каспия в условиях освоения нефтегазовых месторождений» (г.Астрахань, Волжско-Каспийский филиал ФГБНУ «ВНИРО» («КаспНИРХ») </w:t>
      </w:r>
    </w:p>
    <w:p w:rsidR="002D6E5A" w:rsidRPr="000E41BB" w:rsidRDefault="002D6E5A" w:rsidP="00256E65">
      <w:pPr>
        <w:numPr>
          <w:ilvl w:val="2"/>
          <w:numId w:val="18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1BB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2D6E5A" w:rsidRPr="000E41BB" w:rsidRDefault="002D6E5A" w:rsidP="002D6E5A">
      <w:pPr>
        <w:pStyle w:val="ac"/>
        <w:jc w:val="both"/>
      </w:pPr>
      <w:r w:rsidRPr="000E41BB">
        <w:t>1. Чилик В.В. – магистрант юрид. ф-та 3 курса 365 гр. Правовое регулирование инновационного развития геологической отрасли (Научный руководитель  - доцент С.В. Стрыгина)</w:t>
      </w:r>
    </w:p>
    <w:p w:rsidR="003C1D74" w:rsidRPr="000E41BB" w:rsidRDefault="003C1D74" w:rsidP="003C1D74">
      <w:pPr>
        <w:pStyle w:val="ac"/>
        <w:spacing w:before="0" w:beforeAutospacing="0" w:after="0" w:afterAutospacing="0"/>
        <w:jc w:val="both"/>
        <w:rPr>
          <w:color w:val="000000"/>
        </w:rPr>
      </w:pPr>
      <w:r w:rsidRPr="000E41BB">
        <w:t>Круглый стол «Актуальные вопросы теории и практики таможенного дела», посвященный Дню российского таможенника</w:t>
      </w:r>
      <w:r w:rsidRPr="000E41BB">
        <w:rPr>
          <w:color w:val="000000"/>
        </w:rPr>
        <w:t>(Саратов, СГУ имени Н.Г. Чернышевского, 25 октября 2019 года):</w:t>
      </w:r>
    </w:p>
    <w:p w:rsidR="003C1D74" w:rsidRPr="000E41BB" w:rsidRDefault="003C1D74" w:rsidP="003C1D74">
      <w:pPr>
        <w:pStyle w:val="ac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0E41BB">
        <w:t xml:space="preserve">Тарасова А.В., студент </w:t>
      </w:r>
      <w:r w:rsidRPr="000E41BB">
        <w:rPr>
          <w:color w:val="000000"/>
        </w:rPr>
        <w:t>юридического факультета 4 курса 452 гр.</w:t>
      </w:r>
      <w:r w:rsidRPr="000E41BB">
        <w:t xml:space="preserve"> Зарубежный опыт борьбы с коррупцией в таможенных органах </w:t>
      </w:r>
      <w:r w:rsidRPr="000E41BB">
        <w:rPr>
          <w:color w:val="000000"/>
        </w:rPr>
        <w:t>(Научный руководитель – доцент Кондращенко Д.А.).</w:t>
      </w:r>
    </w:p>
    <w:p w:rsidR="003C1D74" w:rsidRPr="000E41BB" w:rsidRDefault="003C1D74" w:rsidP="002D6E5A">
      <w:pPr>
        <w:pStyle w:val="ac"/>
        <w:jc w:val="both"/>
      </w:pPr>
    </w:p>
    <w:p w:rsidR="002D6E5A" w:rsidRPr="000E41BB" w:rsidRDefault="002D6E5A" w:rsidP="002D6E5A">
      <w:pPr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color w:val="000000"/>
          <w:sz w:val="24"/>
          <w:szCs w:val="24"/>
        </w:rPr>
        <w:t xml:space="preserve">Межвузовский круглый стол молодых ученых </w:t>
      </w:r>
      <w:r w:rsidRPr="000E41BB">
        <w:rPr>
          <w:rFonts w:ascii="Times New Roman" w:hAnsi="Times New Roman" w:cs="Times New Roman"/>
          <w:sz w:val="24"/>
          <w:szCs w:val="24"/>
        </w:rPr>
        <w:t xml:space="preserve">«Актуальные проблемы доказывания в гражданском и административном процессе», (г.Саратов, СГУ-СГЮА, 28 октября </w:t>
      </w:r>
      <w:smartTag w:uri="urn:schemas-microsoft-com:office:smarttags" w:element="metricconverter">
        <w:smartTagPr>
          <w:attr w:name="ProductID" w:val="2019 г"/>
        </w:smartTagPr>
        <w:r w:rsidRPr="000E41BB">
          <w:rPr>
            <w:rFonts w:ascii="Times New Roman" w:hAnsi="Times New Roman" w:cs="Times New Roman"/>
            <w:sz w:val="24"/>
            <w:szCs w:val="24"/>
          </w:rPr>
          <w:t>2019 г</w:t>
        </w:r>
      </w:smartTag>
      <w:r w:rsidRPr="000E41BB">
        <w:rPr>
          <w:rFonts w:ascii="Times New Roman" w:hAnsi="Times New Roman" w:cs="Times New Roman"/>
          <w:sz w:val="24"/>
          <w:szCs w:val="24"/>
        </w:rPr>
        <w:t>.):</w:t>
      </w:r>
    </w:p>
    <w:p w:rsidR="002D6E5A" w:rsidRPr="000E41BB" w:rsidRDefault="002D6E5A" w:rsidP="00256E65">
      <w:pPr>
        <w:pStyle w:val="a7"/>
        <w:numPr>
          <w:ilvl w:val="0"/>
          <w:numId w:val="189"/>
        </w:numPr>
        <w:rPr>
          <w:color w:val="000000"/>
          <w:sz w:val="24"/>
          <w:szCs w:val="24"/>
          <w:shd w:val="clear" w:color="auto" w:fill="FFFFFF"/>
        </w:rPr>
      </w:pPr>
      <w:r w:rsidRPr="000E41BB">
        <w:rPr>
          <w:sz w:val="24"/>
          <w:szCs w:val="24"/>
        </w:rPr>
        <w:t xml:space="preserve">Кулешова Н.С. студент юридического факультета 4 курса </w:t>
      </w:r>
      <w:r w:rsidRPr="000E41BB">
        <w:rPr>
          <w:color w:val="000000"/>
          <w:sz w:val="24"/>
          <w:szCs w:val="24"/>
          <w:shd w:val="clear" w:color="auto" w:fill="FFFFFF"/>
        </w:rPr>
        <w:t>431 гр.</w:t>
      </w:r>
    </w:p>
    <w:p w:rsidR="002D6E5A" w:rsidRPr="000E41BB" w:rsidRDefault="002D6E5A" w:rsidP="002D6E5A">
      <w:pPr>
        <w:pStyle w:val="a7"/>
        <w:rPr>
          <w:sz w:val="24"/>
          <w:szCs w:val="24"/>
        </w:rPr>
      </w:pPr>
      <w:r w:rsidRPr="000E41BB">
        <w:rPr>
          <w:sz w:val="24"/>
          <w:szCs w:val="24"/>
        </w:rPr>
        <w:t xml:space="preserve">Проблемные вопросы освобождения от бремени доказывания по гражданским делам </w:t>
      </w:r>
    </w:p>
    <w:p w:rsidR="002D6E5A" w:rsidRPr="000E41BB" w:rsidRDefault="002D6E5A" w:rsidP="002D6E5A">
      <w:pPr>
        <w:pStyle w:val="a7"/>
        <w:rPr>
          <w:sz w:val="24"/>
          <w:szCs w:val="24"/>
        </w:rPr>
      </w:pPr>
      <w:r w:rsidRPr="000E41BB">
        <w:rPr>
          <w:sz w:val="24"/>
          <w:szCs w:val="24"/>
        </w:rPr>
        <w:t>(Научный руководитель – доц. Зарубина М.Н.)</w:t>
      </w:r>
    </w:p>
    <w:p w:rsidR="002D6E5A" w:rsidRPr="000E41BB" w:rsidRDefault="002D6E5A" w:rsidP="00256E65">
      <w:pPr>
        <w:pStyle w:val="a7"/>
        <w:numPr>
          <w:ilvl w:val="0"/>
          <w:numId w:val="189"/>
        </w:numPr>
        <w:rPr>
          <w:sz w:val="24"/>
          <w:szCs w:val="24"/>
        </w:rPr>
      </w:pPr>
      <w:r w:rsidRPr="000E41BB">
        <w:rPr>
          <w:sz w:val="24"/>
          <w:szCs w:val="24"/>
        </w:rPr>
        <w:t xml:space="preserve">Григорьева А.А. студент юридического факультета 4 курса </w:t>
      </w:r>
      <w:r w:rsidRPr="000E41BB">
        <w:rPr>
          <w:color w:val="000000"/>
          <w:sz w:val="24"/>
          <w:szCs w:val="24"/>
          <w:shd w:val="clear" w:color="auto" w:fill="FFFFFF"/>
        </w:rPr>
        <w:t>431 гр.</w:t>
      </w:r>
      <w:r w:rsidRPr="000E41BB">
        <w:rPr>
          <w:sz w:val="24"/>
          <w:szCs w:val="24"/>
        </w:rPr>
        <w:t xml:space="preserve">   </w:t>
      </w:r>
      <w:r w:rsidRPr="000E41BB">
        <w:rPr>
          <w:color w:val="000000"/>
          <w:sz w:val="24"/>
          <w:szCs w:val="24"/>
        </w:rPr>
        <w:t>2 место</w:t>
      </w:r>
    </w:p>
    <w:p w:rsidR="002D6E5A" w:rsidRPr="000E41BB" w:rsidRDefault="002D6E5A" w:rsidP="002D6E5A">
      <w:pPr>
        <w:pStyle w:val="a7"/>
        <w:rPr>
          <w:sz w:val="24"/>
          <w:szCs w:val="24"/>
        </w:rPr>
      </w:pPr>
      <w:r w:rsidRPr="000E41BB">
        <w:rPr>
          <w:sz w:val="24"/>
          <w:szCs w:val="24"/>
        </w:rPr>
        <w:t>Доказывание в спорах, возникающих из финансовых услуг</w:t>
      </w:r>
    </w:p>
    <w:p w:rsidR="002D6E5A" w:rsidRPr="000E41BB" w:rsidRDefault="002D6E5A" w:rsidP="002D6E5A">
      <w:pPr>
        <w:pStyle w:val="a7"/>
        <w:rPr>
          <w:sz w:val="24"/>
          <w:szCs w:val="24"/>
        </w:rPr>
      </w:pPr>
      <w:r w:rsidRPr="000E41BB">
        <w:rPr>
          <w:sz w:val="24"/>
          <w:szCs w:val="24"/>
        </w:rPr>
        <w:t>(Научный руководитель – доц. Зарубина М.Н.)</w:t>
      </w:r>
    </w:p>
    <w:p w:rsidR="002D6E5A" w:rsidRPr="000E41BB" w:rsidRDefault="002D6E5A" w:rsidP="00256E65">
      <w:pPr>
        <w:pStyle w:val="a7"/>
        <w:numPr>
          <w:ilvl w:val="0"/>
          <w:numId w:val="189"/>
        </w:numPr>
        <w:rPr>
          <w:sz w:val="24"/>
          <w:szCs w:val="24"/>
        </w:rPr>
      </w:pPr>
      <w:r w:rsidRPr="000E41BB">
        <w:rPr>
          <w:sz w:val="24"/>
          <w:szCs w:val="24"/>
        </w:rPr>
        <w:t xml:space="preserve">Абаимова К.А. студент юридического факультета 4 курса </w:t>
      </w:r>
      <w:r w:rsidRPr="000E41BB">
        <w:rPr>
          <w:color w:val="000000"/>
          <w:sz w:val="24"/>
          <w:szCs w:val="24"/>
          <w:shd w:val="clear" w:color="auto" w:fill="FFFFFF"/>
        </w:rPr>
        <w:t>431 гр.</w:t>
      </w:r>
      <w:r w:rsidRPr="000E41BB">
        <w:rPr>
          <w:sz w:val="24"/>
          <w:szCs w:val="24"/>
        </w:rPr>
        <w:t xml:space="preserve"> </w:t>
      </w:r>
    </w:p>
    <w:p w:rsidR="002D6E5A" w:rsidRPr="000E41BB" w:rsidRDefault="002D6E5A" w:rsidP="002D6E5A">
      <w:pPr>
        <w:pStyle w:val="a7"/>
        <w:rPr>
          <w:sz w:val="24"/>
          <w:szCs w:val="24"/>
        </w:rPr>
      </w:pPr>
      <w:r w:rsidRPr="000E41BB">
        <w:rPr>
          <w:sz w:val="24"/>
          <w:szCs w:val="24"/>
        </w:rPr>
        <w:t>Особенности доказывания новых обстоятельств в гражданском судопроизводстве (глава 42 ГПК РФ)</w:t>
      </w:r>
    </w:p>
    <w:p w:rsidR="002D6E5A" w:rsidRPr="000E41BB" w:rsidRDefault="002D6E5A" w:rsidP="002D6E5A">
      <w:pPr>
        <w:pStyle w:val="a7"/>
        <w:rPr>
          <w:sz w:val="24"/>
          <w:szCs w:val="24"/>
        </w:rPr>
      </w:pPr>
      <w:r w:rsidRPr="000E41BB">
        <w:rPr>
          <w:sz w:val="24"/>
          <w:szCs w:val="24"/>
        </w:rPr>
        <w:t>(Научный руководитель – доц. Зарубина М.Н.)</w:t>
      </w:r>
    </w:p>
    <w:p w:rsidR="00D66982" w:rsidRPr="000E41BB" w:rsidRDefault="00D66982" w:rsidP="002E7F04">
      <w:pPr>
        <w:pStyle w:val="a5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72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A5368D" w:rsidRPr="000E41BB" w:rsidRDefault="00A5368D" w:rsidP="00A5368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XII ежегодный круглый стол «Конституционное развитие современной России» (Саратов, ПИУ имени П.А. Столыпина, 21 ноября 2019 года):</w:t>
      </w:r>
    </w:p>
    <w:p w:rsidR="00A5368D" w:rsidRPr="000E41BB" w:rsidRDefault="00A5368D" w:rsidP="00A5368D">
      <w:pPr>
        <w:pStyle w:val="a7"/>
        <w:tabs>
          <w:tab w:val="left" w:pos="993"/>
        </w:tabs>
        <w:ind w:left="0"/>
        <w:rPr>
          <w:sz w:val="24"/>
          <w:szCs w:val="24"/>
        </w:rPr>
      </w:pPr>
      <w:r w:rsidRPr="000E41BB">
        <w:rPr>
          <w:sz w:val="24"/>
          <w:szCs w:val="24"/>
        </w:rPr>
        <w:t xml:space="preserve">Тарасова А.В., студент </w:t>
      </w:r>
      <w:r w:rsidRPr="000E41BB">
        <w:rPr>
          <w:color w:val="000000"/>
          <w:sz w:val="24"/>
          <w:szCs w:val="24"/>
        </w:rPr>
        <w:t xml:space="preserve">юридического факультета 4 курса 452 гр. </w:t>
      </w:r>
      <w:r w:rsidRPr="000E41BB">
        <w:rPr>
          <w:color w:val="000000"/>
          <w:sz w:val="24"/>
          <w:szCs w:val="24"/>
          <w:shd w:val="clear" w:color="auto" w:fill="FFFFFF"/>
        </w:rPr>
        <w:t>Современная деятельность подразделений по противодействию коррупции в таможенных органах: правовой аспект</w:t>
      </w:r>
      <w:r w:rsidRPr="000E41BB">
        <w:rPr>
          <w:color w:val="000000"/>
          <w:sz w:val="24"/>
          <w:szCs w:val="24"/>
        </w:rPr>
        <w:t>(Научный руководитель – доцент Кондращенко Д.А.).</w:t>
      </w:r>
    </w:p>
    <w:p w:rsidR="00A5368D" w:rsidRPr="000E41BB" w:rsidRDefault="00A5368D" w:rsidP="00A5368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368D" w:rsidRPr="000E41BB" w:rsidRDefault="00A5368D" w:rsidP="00A5368D">
      <w:pPr>
        <w:pStyle w:val="a5"/>
        <w:spacing w:before="0" w:after="0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2419A6" w:rsidRPr="000E41BB" w:rsidRDefault="002419A6" w:rsidP="002E7F04">
      <w:pPr>
        <w:pStyle w:val="a5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72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2419A6" w:rsidRPr="000E41BB" w:rsidRDefault="002419A6" w:rsidP="002419A6">
      <w:pPr>
        <w:pStyle w:val="a5"/>
        <w:spacing w:before="0" w:after="0"/>
        <w:ind w:left="0" w:firstLine="397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0E41BB">
        <w:rPr>
          <w:rFonts w:ascii="Times New Roman" w:hAnsi="Times New Roman" w:cs="Times New Roman"/>
          <w:sz w:val="24"/>
          <w:szCs w:val="24"/>
        </w:rPr>
        <w:t xml:space="preserve"> научные чтения памяти профессора С.М. Стама (Саратов, Институт истории и международных отношений, 25 Ноября </w:t>
      </w:r>
      <w:smartTag w:uri="urn:schemas-microsoft-com:office:smarttags" w:element="metricconverter">
        <w:smartTagPr>
          <w:attr w:name="ProductID" w:val="2019 г"/>
        </w:smartTagPr>
        <w:r w:rsidRPr="000E41BB">
          <w:rPr>
            <w:rFonts w:ascii="Times New Roman" w:hAnsi="Times New Roman" w:cs="Times New Roman"/>
            <w:sz w:val="24"/>
            <w:szCs w:val="24"/>
          </w:rPr>
          <w:t>2019 г</w:t>
        </w:r>
      </w:smartTag>
      <w:r w:rsidRPr="000E41BB">
        <w:rPr>
          <w:rFonts w:ascii="Times New Roman" w:hAnsi="Times New Roman" w:cs="Times New Roman"/>
          <w:sz w:val="24"/>
          <w:szCs w:val="24"/>
        </w:rPr>
        <w:t>.)</w:t>
      </w:r>
    </w:p>
    <w:p w:rsidR="002419A6" w:rsidRPr="000E41BB" w:rsidRDefault="002419A6" w:rsidP="002419A6">
      <w:pPr>
        <w:pStyle w:val="a5"/>
        <w:spacing w:before="0" w:after="0"/>
        <w:ind w:left="720" w:hanging="360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Студенты:</w:t>
      </w:r>
    </w:p>
    <w:p w:rsidR="002419A6" w:rsidRPr="000E41BB" w:rsidRDefault="002419A6" w:rsidP="00253D9A">
      <w:pPr>
        <w:pStyle w:val="a5"/>
        <w:numPr>
          <w:ilvl w:val="0"/>
          <w:numId w:val="156"/>
        </w:numPr>
        <w:suppressAutoHyphens/>
        <w:spacing w:before="0" w:after="0" w:line="252" w:lineRule="auto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>Веркиенко П.А., магистрант ИИиМО 2 курса  262 гр. Архитекторы Кёльнского собора.</w:t>
      </w:r>
      <w:r w:rsidRPr="000E41BB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(Научный руководитель – проф. А.Н. Галямичев).</w:t>
      </w:r>
    </w:p>
    <w:p w:rsidR="002419A6" w:rsidRPr="000E41BB" w:rsidRDefault="002419A6" w:rsidP="00253D9A">
      <w:pPr>
        <w:pStyle w:val="a5"/>
        <w:numPr>
          <w:ilvl w:val="0"/>
          <w:numId w:val="156"/>
        </w:numPr>
        <w:suppressAutoHyphens/>
        <w:spacing w:before="0" w:after="0" w:line="252" w:lineRule="auto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Капитанова А.А., магистрант ИИиМО 2 курса 262 гр. Этнополитическое развитие Индии в </w:t>
      </w: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XVIII</w:t>
      </w: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веке.</w:t>
      </w:r>
      <w:r w:rsidRPr="000E41BB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(Научный руководитель – проф. Л.Н. Чернова).</w:t>
      </w:r>
    </w:p>
    <w:p w:rsidR="002419A6" w:rsidRPr="000E41BB" w:rsidRDefault="002419A6" w:rsidP="00253D9A">
      <w:pPr>
        <w:pStyle w:val="a5"/>
        <w:numPr>
          <w:ilvl w:val="0"/>
          <w:numId w:val="156"/>
        </w:numPr>
        <w:suppressAutoHyphens/>
        <w:spacing w:before="0" w:after="0" w:line="252" w:lineRule="auto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0E41BB">
        <w:rPr>
          <w:rFonts w:ascii="Times New Roman" w:hAnsi="Times New Roman" w:cs="Times New Roman"/>
          <w:kern w:val="1"/>
          <w:sz w:val="24"/>
          <w:szCs w:val="24"/>
          <w:lang w:eastAsia="ar-SA"/>
        </w:rPr>
        <w:lastRenderedPageBreak/>
        <w:t>Капшталь Д.Н., магистрант ИИиМО 2 курса 262 гр. Культурная жизнь Праги в эпоху Просвещения. (Научный руководитель – проф. Н.С. Креленко).</w:t>
      </w:r>
    </w:p>
    <w:p w:rsidR="002419A6" w:rsidRPr="000E41BB" w:rsidRDefault="002419A6" w:rsidP="00253D9A">
      <w:pPr>
        <w:pStyle w:val="a5"/>
        <w:numPr>
          <w:ilvl w:val="0"/>
          <w:numId w:val="156"/>
        </w:numPr>
        <w:suppressAutoHyphens/>
        <w:spacing w:before="0" w:after="0" w:line="252" w:lineRule="auto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0E41BB">
        <w:rPr>
          <w:rFonts w:ascii="Times New Roman" w:hAnsi="Times New Roman" w:cs="Times New Roman"/>
          <w:kern w:val="1"/>
          <w:sz w:val="24"/>
          <w:szCs w:val="24"/>
          <w:lang w:eastAsia="ar-SA"/>
        </w:rPr>
        <w:t>Кузьмин Д.И., магистрант ИИиМО 2 курса 262 гр. Избрание Рудольфа Габсбурга на императорский престол. (Научный руководитель – проф. А.Н. Галямичев).</w:t>
      </w:r>
    </w:p>
    <w:p w:rsidR="002419A6" w:rsidRPr="000E41BB" w:rsidRDefault="002419A6" w:rsidP="00253D9A">
      <w:pPr>
        <w:pStyle w:val="a5"/>
        <w:numPr>
          <w:ilvl w:val="0"/>
          <w:numId w:val="156"/>
        </w:numPr>
        <w:suppressAutoHyphens/>
        <w:spacing w:before="0" w:after="0" w:line="252" w:lineRule="auto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0E41BB">
        <w:rPr>
          <w:rFonts w:ascii="Times New Roman" w:hAnsi="Times New Roman" w:cs="Times New Roman"/>
          <w:kern w:val="1"/>
          <w:sz w:val="24"/>
          <w:szCs w:val="24"/>
          <w:lang w:eastAsia="ar-SA"/>
        </w:rPr>
        <w:t>Оскома А.С., магистрант ИИиМО 2 курса 262 гр. «Педагогические технологии» иезуитов. (Научный руководитель – проф. Н.С. Креленко).</w:t>
      </w:r>
    </w:p>
    <w:p w:rsidR="002419A6" w:rsidRPr="000E41BB" w:rsidRDefault="002419A6" w:rsidP="00253D9A">
      <w:pPr>
        <w:pStyle w:val="a5"/>
        <w:numPr>
          <w:ilvl w:val="0"/>
          <w:numId w:val="156"/>
        </w:numPr>
        <w:suppressAutoHyphens/>
        <w:spacing w:before="0" w:after="0" w:line="252" w:lineRule="auto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0E41BB">
        <w:rPr>
          <w:rFonts w:ascii="Times New Roman" w:hAnsi="Times New Roman" w:cs="Times New Roman"/>
          <w:kern w:val="1"/>
          <w:sz w:val="24"/>
          <w:szCs w:val="24"/>
          <w:lang w:eastAsia="ar-SA"/>
        </w:rPr>
        <w:t>Панин Д.Н., студент ИИиМО 4 курса 412 гр. Иоахим Флорский и официальная церковь. (Научный руководитель – проф. Л.Н. Чернова).</w:t>
      </w:r>
    </w:p>
    <w:p w:rsidR="002419A6" w:rsidRPr="000E41BB" w:rsidRDefault="002419A6" w:rsidP="00253D9A">
      <w:pPr>
        <w:pStyle w:val="a5"/>
        <w:numPr>
          <w:ilvl w:val="0"/>
          <w:numId w:val="156"/>
        </w:numPr>
        <w:suppressAutoHyphens/>
        <w:spacing w:before="0" w:after="0" w:line="252" w:lineRule="auto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0E41BB">
        <w:rPr>
          <w:rFonts w:ascii="Times New Roman" w:hAnsi="Times New Roman" w:cs="Times New Roman"/>
          <w:kern w:val="1"/>
          <w:sz w:val="24"/>
          <w:szCs w:val="24"/>
          <w:lang w:eastAsia="ar-SA"/>
        </w:rPr>
        <w:t>Щербатых М.А., магистрант ИИиМО 2 курса 262 гр. Кругосветное путешествие Фрэнсиса Дрейка и его историческое значение. (Научный руководитель – проф. А.Н. Галямичев).</w:t>
      </w:r>
    </w:p>
    <w:p w:rsidR="002419A6" w:rsidRPr="000E41BB" w:rsidRDefault="002419A6" w:rsidP="002E7F04">
      <w:pPr>
        <w:pStyle w:val="a5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72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2419A6" w:rsidRPr="000E41BB" w:rsidRDefault="002419A6" w:rsidP="002E7F04">
      <w:pPr>
        <w:pStyle w:val="a5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72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2419A6" w:rsidRPr="000E41BB" w:rsidRDefault="002419A6" w:rsidP="002419A6">
      <w:pPr>
        <w:pStyle w:val="a5"/>
        <w:suppressAutoHyphens/>
        <w:spacing w:before="0" w:after="0" w:line="252" w:lineRule="auto"/>
        <w:ind w:left="900" w:hanging="360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</w:p>
    <w:p w:rsidR="002419A6" w:rsidRPr="000E41BB" w:rsidRDefault="002419A6" w:rsidP="002419A6">
      <w:pPr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  <w:lang w:val="en-US"/>
        </w:rPr>
        <w:t>XXIX</w:t>
      </w:r>
      <w:r w:rsidRPr="000E41BB">
        <w:rPr>
          <w:rFonts w:ascii="Times New Roman" w:hAnsi="Times New Roman" w:cs="Times New Roman"/>
          <w:sz w:val="24"/>
          <w:szCs w:val="24"/>
        </w:rPr>
        <w:t xml:space="preserve"> историко-краеведческую конференцию «Прихоперье и Саратовский край в панораме веков» (Балашов, Балашовский краеведческий музей, 22 ноября 2019)</w:t>
      </w:r>
    </w:p>
    <w:p w:rsidR="002419A6" w:rsidRPr="000E41BB" w:rsidRDefault="002419A6" w:rsidP="002419A6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 xml:space="preserve">1. Дружкин А.А., аспирант 2 года обучения ИИиМО «Становление административного управления в новообразованных уездах Саратовского Прихоперья в конце </w:t>
      </w:r>
      <w:r w:rsidRPr="000E41BB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0E41BB">
        <w:rPr>
          <w:rFonts w:ascii="Times New Roman" w:hAnsi="Times New Roman" w:cs="Times New Roman"/>
          <w:sz w:val="24"/>
          <w:szCs w:val="24"/>
        </w:rPr>
        <w:t xml:space="preserve"> – начале </w:t>
      </w:r>
      <w:r w:rsidRPr="000E41BB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0E41BB">
        <w:rPr>
          <w:rFonts w:ascii="Times New Roman" w:hAnsi="Times New Roman" w:cs="Times New Roman"/>
          <w:sz w:val="24"/>
          <w:szCs w:val="24"/>
        </w:rPr>
        <w:t xml:space="preserve"> века (на материалах Балашовского и Сердобского уездов)» (Научный руководитель – проф. С.А. Мезин)</w:t>
      </w:r>
    </w:p>
    <w:p w:rsidR="002419A6" w:rsidRPr="000E41BB" w:rsidRDefault="002419A6" w:rsidP="002419A6">
      <w:pPr>
        <w:pStyle w:val="a5"/>
        <w:suppressAutoHyphens/>
        <w:spacing w:before="0" w:after="0" w:line="252" w:lineRule="auto"/>
        <w:ind w:left="900" w:hanging="360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</w:p>
    <w:p w:rsidR="000278A0" w:rsidRPr="000E41BB" w:rsidRDefault="000278A0" w:rsidP="000278A0">
      <w:pPr>
        <w:pStyle w:val="a5"/>
        <w:spacing w:before="0" w:after="0"/>
        <w:ind w:left="0" w:firstLine="0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0E41BB">
        <w:rPr>
          <w:rFonts w:ascii="Times New Roman" w:hAnsi="Times New Roman" w:cs="Times New Roman"/>
          <w:kern w:val="1"/>
          <w:sz w:val="24"/>
          <w:szCs w:val="24"/>
          <w:lang w:eastAsia="ar-SA"/>
        </w:rPr>
        <w:t>Научный семинар кафедры ТОКБиК «Алгебра и графы» (г. Саратов, СГУ):</w:t>
      </w:r>
    </w:p>
    <w:p w:rsidR="000278A0" w:rsidRPr="000E41BB" w:rsidRDefault="000278A0" w:rsidP="000278A0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E41B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1. Шкатов В.М., студент, ФКНиИТ, 4 курс, 432 группа. Тема доклада: «Униграфические деревья», 28.11.2019 (Научный руководитель – Салий В.Н.)</w:t>
      </w:r>
    </w:p>
    <w:p w:rsidR="000278A0" w:rsidRPr="000E41BB" w:rsidRDefault="000278A0" w:rsidP="000278A0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E41B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2. Подкидышев И.А., студент, ФКНиИТ, 6 курс, 631 группа. Тема доклада: «Конгруэнции деревьев», 12.12.2019 (Научный руководитель – Салий В.Н.)</w:t>
      </w:r>
    </w:p>
    <w:p w:rsidR="002419A6" w:rsidRPr="000E41BB" w:rsidRDefault="002419A6" w:rsidP="002E7F04">
      <w:pPr>
        <w:pStyle w:val="a5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72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17400D" w:rsidRPr="000E41BB" w:rsidRDefault="0017400D" w:rsidP="0017400D">
      <w:pPr>
        <w:pStyle w:val="a5"/>
        <w:spacing w:before="0" w:after="0"/>
        <w:ind w:left="0" w:firstLine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E41BB">
        <w:rPr>
          <w:rFonts w:ascii="Times New Roman" w:eastAsiaTheme="minorHAnsi" w:hAnsi="Times New Roman" w:cs="Times New Roman"/>
          <w:sz w:val="24"/>
          <w:szCs w:val="24"/>
          <w:lang w:eastAsia="en-US"/>
        </w:rPr>
        <w:t>Студенческая конференция «Нелинейные дни для молодых в Саратове – 2019». СГУ, Саратов. 28-29.11.2019 г.</w:t>
      </w:r>
    </w:p>
    <w:p w:rsidR="0017400D" w:rsidRPr="000E41BB" w:rsidRDefault="0017400D" w:rsidP="00253D9A">
      <w:pPr>
        <w:numPr>
          <w:ilvl w:val="0"/>
          <w:numId w:val="166"/>
        </w:numPr>
        <w:tabs>
          <w:tab w:val="clear" w:pos="0"/>
        </w:tabs>
        <w:spacing w:after="0"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Торгашов Р.А. (магистратура, 2 курс, 214 гр.). Новая замедляющая система для мощной многолучевой лампы бегущей волны миллиметрового диапазона. Н. рук. д.ф.-м.н., проф. Н.М. Рыскин</w:t>
      </w:r>
    </w:p>
    <w:p w:rsidR="0017400D" w:rsidRPr="000E41BB" w:rsidRDefault="0017400D" w:rsidP="00253D9A">
      <w:pPr>
        <w:numPr>
          <w:ilvl w:val="0"/>
          <w:numId w:val="166"/>
        </w:numPr>
        <w:tabs>
          <w:tab w:val="clear" w:pos="0"/>
        </w:tabs>
        <w:spacing w:after="0"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Родина А.А. (магистратура1, курс, 114 гр.). Взаимодействие продольных мод в гиротроне терагерцевого диапазона под влиянием отражений в выходном тракте. Н. рук. к.ф.-м.н., доцент А.Г. Рожнев</w:t>
      </w:r>
    </w:p>
    <w:p w:rsidR="0017400D" w:rsidRPr="000E41BB" w:rsidRDefault="0017400D" w:rsidP="00253D9A">
      <w:pPr>
        <w:numPr>
          <w:ilvl w:val="0"/>
          <w:numId w:val="166"/>
        </w:numPr>
        <w:tabs>
          <w:tab w:val="clear" w:pos="0"/>
        </w:tabs>
        <w:spacing w:after="0"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Ростунцова А.А. (магистратура, 1 курс, 114 гр.). Анализ автомодельных процессов усиления и компрессии коротких импульсов в приборах черенковского типа. Н. рук. д.ф.-м.н., проф. Н.М. Рыскин</w:t>
      </w:r>
    </w:p>
    <w:p w:rsidR="0017400D" w:rsidRPr="000E41BB" w:rsidRDefault="0017400D" w:rsidP="00253D9A">
      <w:pPr>
        <w:numPr>
          <w:ilvl w:val="0"/>
          <w:numId w:val="166"/>
        </w:numPr>
        <w:tabs>
          <w:tab w:val="clear" w:pos="0"/>
        </w:tabs>
        <w:spacing w:after="0"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Григорьева (Преображенская) Н.В. (магистратура, 2 курс, 214 гр.). Влияние внешнего сигнала на процессы установления колебаний в многомодовом гиротроне. Н. рук. д.ф.-м.н., проф. Н.М. Рыскин</w:t>
      </w:r>
    </w:p>
    <w:p w:rsidR="0017400D" w:rsidRPr="000E41BB" w:rsidRDefault="0017400D" w:rsidP="00253D9A">
      <w:pPr>
        <w:numPr>
          <w:ilvl w:val="0"/>
          <w:numId w:val="166"/>
        </w:numPr>
        <w:tabs>
          <w:tab w:val="clear" w:pos="0"/>
        </w:tabs>
        <w:spacing w:after="0"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Плоских А.Э. (аспирант, 1 курс). Моделирование вакуумных усилителей суб-ТГц диапазона с ленточным электронным потоком. Н. рук. д.ф.-м.н., проф. Н.М. Рыскин</w:t>
      </w:r>
    </w:p>
    <w:p w:rsidR="0017400D" w:rsidRPr="000E41BB" w:rsidRDefault="0017400D" w:rsidP="00253D9A">
      <w:pPr>
        <w:numPr>
          <w:ilvl w:val="0"/>
          <w:numId w:val="166"/>
        </w:numPr>
        <w:tabs>
          <w:tab w:val="clear" w:pos="0"/>
        </w:tabs>
        <w:spacing w:after="0"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 xml:space="preserve">Голоколенов А.В. (аспирант, 1 курс). Динамика слабодиссипативной автоколебательной системы под внешним импульсным воздействием с </w:t>
      </w:r>
      <w:r w:rsidRPr="000E41BB">
        <w:rPr>
          <w:rFonts w:ascii="Times New Roman" w:hAnsi="Times New Roman" w:cs="Times New Roman"/>
          <w:sz w:val="24"/>
          <w:szCs w:val="24"/>
        </w:rPr>
        <w:lastRenderedPageBreak/>
        <w:t>амплитудой, полиномиально зависящей от динамической переменной.  (научный руководитель — доц. Савин Д.В.)</w:t>
      </w:r>
    </w:p>
    <w:p w:rsidR="002419A6" w:rsidRPr="000E41BB" w:rsidRDefault="002419A6" w:rsidP="002E7F04">
      <w:pPr>
        <w:pStyle w:val="a5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72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2419A6" w:rsidRPr="000E41BB" w:rsidRDefault="002419A6" w:rsidP="002E7F04">
      <w:pPr>
        <w:pStyle w:val="a5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72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3C1D74" w:rsidRPr="000E41BB" w:rsidRDefault="003C1D74" w:rsidP="003C1D74">
      <w:pPr>
        <w:pStyle w:val="a7"/>
        <w:shd w:val="clear" w:color="auto" w:fill="FFFFFF"/>
        <w:ind w:left="0" w:firstLine="0"/>
        <w:rPr>
          <w:color w:val="000000"/>
          <w:sz w:val="24"/>
          <w:szCs w:val="24"/>
        </w:rPr>
      </w:pPr>
      <w:r w:rsidRPr="000E41BB">
        <w:rPr>
          <w:color w:val="000000"/>
          <w:sz w:val="24"/>
          <w:szCs w:val="24"/>
          <w:lang w:val="en-US"/>
        </w:rPr>
        <w:t>XII</w:t>
      </w:r>
      <w:r w:rsidRPr="000E41BB">
        <w:rPr>
          <w:color w:val="000000"/>
          <w:sz w:val="24"/>
          <w:szCs w:val="24"/>
        </w:rPr>
        <w:t xml:space="preserve"> Межвузовский ежегодный студенческий круглый стол «Конституционное развитие современной России» (г. Саратов, </w:t>
      </w:r>
      <w:hyperlink r:id="rId21" w:tooltip="Российская академия народного хозяйства и государственной службы при Президенте РФ" w:history="1">
        <w:r w:rsidRPr="000E41BB">
          <w:rPr>
            <w:rStyle w:val="ab"/>
            <w:sz w:val="24"/>
            <w:szCs w:val="24"/>
            <w:shd w:val="clear" w:color="auto" w:fill="FFFFFF"/>
          </w:rPr>
          <w:t>Российская академия народного хозяйства и государственной службы при Президенте РФ</w:t>
        </w:r>
      </w:hyperlink>
      <w:r w:rsidRPr="000E41BB">
        <w:rPr>
          <w:color w:val="000000"/>
          <w:sz w:val="24"/>
          <w:szCs w:val="24"/>
        </w:rPr>
        <w:t>, Поволжский институт управления имени П.А. Столыпина, 29.11.2019 г.)</w:t>
      </w:r>
    </w:p>
    <w:p w:rsidR="003C1D74" w:rsidRPr="000E41BB" w:rsidRDefault="003C1D74" w:rsidP="003C1D74">
      <w:pPr>
        <w:pStyle w:val="a7"/>
        <w:shd w:val="clear" w:color="auto" w:fill="FFFFFF"/>
        <w:ind w:left="0"/>
        <w:rPr>
          <w:color w:val="000000"/>
          <w:sz w:val="24"/>
          <w:szCs w:val="24"/>
        </w:rPr>
      </w:pPr>
      <w:r w:rsidRPr="000E41BB">
        <w:rPr>
          <w:color w:val="000000"/>
          <w:sz w:val="24"/>
          <w:szCs w:val="24"/>
        </w:rPr>
        <w:t>Чулисова Ю.А., магистрант юридического факультета 1 кура 161 гр. О некоторых проблемах доказывания работником факта трудовых отношений в судебном порядке (</w:t>
      </w:r>
      <w:r w:rsidRPr="000E41BB">
        <w:rPr>
          <w:sz w:val="24"/>
          <w:szCs w:val="24"/>
        </w:rPr>
        <w:t>Научный руководитель -  ст. преп. Торосян Р.А.</w:t>
      </w:r>
      <w:r w:rsidRPr="000E41BB">
        <w:rPr>
          <w:color w:val="000000"/>
          <w:sz w:val="24"/>
          <w:szCs w:val="24"/>
        </w:rPr>
        <w:t>) Диплом за 3 место. Публикация в печати</w:t>
      </w:r>
    </w:p>
    <w:p w:rsidR="003C1D74" w:rsidRPr="000E41BB" w:rsidRDefault="003C1D74" w:rsidP="003C1D74">
      <w:pPr>
        <w:pStyle w:val="a3"/>
        <w:spacing w:line="240" w:lineRule="auto"/>
        <w:jc w:val="both"/>
        <w:rPr>
          <w:rFonts w:ascii="Times New Roman" w:hAnsi="Times New Roman" w:cs="Times New Roman"/>
          <w:b w:val="0"/>
          <w:color w:val="000000"/>
        </w:rPr>
      </w:pPr>
    </w:p>
    <w:p w:rsidR="003C1D74" w:rsidRPr="000E41BB" w:rsidRDefault="003C1D74" w:rsidP="002E7F04">
      <w:pPr>
        <w:pStyle w:val="a5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72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3C1D74" w:rsidRPr="000E41BB" w:rsidRDefault="003C1D74" w:rsidP="002E7F04">
      <w:pPr>
        <w:pStyle w:val="a5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72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3C1D74" w:rsidRPr="000E41BB" w:rsidRDefault="003C1D74" w:rsidP="002E7F04">
      <w:pPr>
        <w:pStyle w:val="a5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72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E13717" w:rsidRPr="000E41BB" w:rsidRDefault="00E13717" w:rsidP="00E13717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41BB">
        <w:rPr>
          <w:rFonts w:ascii="Times New Roman" w:hAnsi="Times New Roman" w:cs="Times New Roman"/>
          <w:bCs/>
          <w:iCs/>
          <w:sz w:val="24"/>
          <w:szCs w:val="24"/>
        </w:rPr>
        <w:t xml:space="preserve">Областной семинар для специалистов служб постинтернатного сопровождения, социальных педагогов государственных общеобразовательных организаций и организаций, осуществляющих образовательную деятельность. «Проблемы социально-трудовой адаптации выпускников из числа детей-сирот и детей, оставшихся без попечения родителей, во время получения профессионального образования и первичного трудоустройства» (Саратов, </w:t>
      </w:r>
      <w:r w:rsidRPr="000E41BB">
        <w:rPr>
          <w:rFonts w:ascii="Times New Roman" w:hAnsi="Times New Roman" w:cs="Times New Roman"/>
          <w:sz w:val="24"/>
          <w:szCs w:val="24"/>
          <w:shd w:val="clear" w:color="auto" w:fill="FFFFFF"/>
        </w:rPr>
        <w:t>ГБОУ СО «Школа-интернат АОП №5 г. Саратова», 29 ноября 2019)</w:t>
      </w:r>
    </w:p>
    <w:p w:rsidR="00E13717" w:rsidRPr="000E41BB" w:rsidRDefault="00E13717" w:rsidP="00E13717">
      <w:pPr>
        <w:pStyle w:val="ac"/>
        <w:widowControl w:val="0"/>
        <w:spacing w:before="0" w:beforeAutospacing="0" w:after="0" w:afterAutospacing="0"/>
        <w:jc w:val="both"/>
        <w:rPr>
          <w:bCs/>
          <w:color w:val="000000"/>
        </w:rPr>
      </w:pPr>
      <w:r w:rsidRPr="000E41BB">
        <w:rPr>
          <w:shd w:val="clear" w:color="auto" w:fill="FFFFFF"/>
        </w:rPr>
        <w:t>Шамина К.А</w:t>
      </w:r>
      <w:r w:rsidRPr="000E41BB">
        <w:t xml:space="preserve">., студент ф-та ППиСО, 3 к., 362 гр. Социально-профессиональная адаптация выпускникеов из числа детей-сирот и детей, оставшихся без попечения родителей, как важнейшая составляющая процесса социализации </w:t>
      </w:r>
      <w:r w:rsidRPr="000E41BB">
        <w:rPr>
          <w:iCs/>
        </w:rPr>
        <w:t>(Научный руководитель - доц. Суслова О.И.)</w:t>
      </w:r>
    </w:p>
    <w:p w:rsidR="00E13717" w:rsidRPr="000E41BB" w:rsidRDefault="00E13717" w:rsidP="00E13717">
      <w:pPr>
        <w:pStyle w:val="a5"/>
        <w:spacing w:before="0" w:after="0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E13717" w:rsidRPr="000E41BB" w:rsidRDefault="00E13717" w:rsidP="00E13717">
      <w:pPr>
        <w:pStyle w:val="a3"/>
        <w:spacing w:line="240" w:lineRule="auto"/>
        <w:jc w:val="both"/>
        <w:rPr>
          <w:rFonts w:ascii="Times New Roman" w:hAnsi="Times New Roman" w:cs="Times New Roman"/>
          <w:b w:val="0"/>
          <w:bCs w:val="0"/>
          <w:color w:val="000000"/>
        </w:rPr>
      </w:pPr>
      <w:r w:rsidRPr="000E41BB">
        <w:rPr>
          <w:rFonts w:ascii="Times New Roman" w:hAnsi="Times New Roman" w:cs="Times New Roman"/>
          <w:b w:val="0"/>
          <w:bCs w:val="0"/>
          <w:color w:val="000000"/>
        </w:rPr>
        <w:t>Межвузовская студенческая научная конференция «Личность как объект психолого-педагогического изучения и воздействия»  (Саратов, ФГБОУ ВО «СГЮА», 4 декабря 2019 г.)</w:t>
      </w:r>
    </w:p>
    <w:p w:rsidR="00E13717" w:rsidRPr="000E41BB" w:rsidRDefault="00E13717" w:rsidP="00E13717">
      <w:pPr>
        <w:pStyle w:val="a3"/>
        <w:spacing w:line="240" w:lineRule="auto"/>
        <w:ind w:firstLine="567"/>
        <w:jc w:val="both"/>
        <w:rPr>
          <w:rFonts w:ascii="Times New Roman" w:hAnsi="Times New Roman" w:cs="Times New Roman"/>
          <w:b w:val="0"/>
          <w:bCs w:val="0"/>
          <w:color w:val="000000"/>
        </w:rPr>
      </w:pPr>
    </w:p>
    <w:p w:rsidR="00E13717" w:rsidRPr="000E41BB" w:rsidRDefault="00E13717" w:rsidP="00253D9A">
      <w:pPr>
        <w:pStyle w:val="ac"/>
        <w:widowControl w:val="0"/>
        <w:numPr>
          <w:ilvl w:val="0"/>
          <w:numId w:val="177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bCs/>
          <w:color w:val="000000"/>
        </w:rPr>
      </w:pPr>
      <w:r w:rsidRPr="000E41BB">
        <w:rPr>
          <w:color w:val="000000"/>
        </w:rPr>
        <w:t>Набиева Р.М., студент факультета ППиСО 3 курса 361 гр. Коррекция</w:t>
      </w:r>
      <w:r w:rsidRPr="000E41BB">
        <w:rPr>
          <w:bCs/>
          <w:color w:val="000000"/>
        </w:rPr>
        <w:t xml:space="preserve"> агрессии умственно отсталых подростков. (Научный руководитель – доц. Шипова Л.В.)</w:t>
      </w:r>
    </w:p>
    <w:p w:rsidR="00E13717" w:rsidRPr="000E41BB" w:rsidRDefault="00E13717" w:rsidP="00253D9A">
      <w:pPr>
        <w:pStyle w:val="ac"/>
        <w:widowControl w:val="0"/>
        <w:numPr>
          <w:ilvl w:val="0"/>
          <w:numId w:val="177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bCs/>
          <w:color w:val="000000"/>
        </w:rPr>
      </w:pPr>
      <w:r w:rsidRPr="000E41BB">
        <w:rPr>
          <w:bCs/>
          <w:iCs/>
        </w:rPr>
        <w:t>Оганесян М.А., студент ф-та ППиСО. 3 к., 361 гр. Воспитание как стратегический общенациональный приоритет современного общества (Научный руководитель - доц. Колчина А.Г.)</w:t>
      </w:r>
    </w:p>
    <w:p w:rsidR="00E13717" w:rsidRPr="000E41BB" w:rsidRDefault="00E13717" w:rsidP="00253D9A">
      <w:pPr>
        <w:pStyle w:val="a7"/>
        <w:numPr>
          <w:ilvl w:val="0"/>
          <w:numId w:val="177"/>
        </w:numPr>
        <w:tabs>
          <w:tab w:val="left" w:pos="851"/>
        </w:tabs>
        <w:ind w:left="0" w:firstLine="567"/>
        <w:rPr>
          <w:bCs/>
          <w:color w:val="000000" w:themeColor="text1"/>
          <w:sz w:val="24"/>
          <w:szCs w:val="24"/>
        </w:rPr>
      </w:pPr>
      <w:r w:rsidRPr="000E41BB">
        <w:rPr>
          <w:bCs/>
          <w:color w:val="000000" w:themeColor="text1"/>
          <w:sz w:val="24"/>
          <w:szCs w:val="24"/>
        </w:rPr>
        <w:t>Агапова Д. М., студентка 3 курса 361 гр. Субъективное благополучие лиц с нарушениями зрения (Научный руководитель — доц. Рудзинская Т.Ф.)</w:t>
      </w:r>
    </w:p>
    <w:p w:rsidR="00E13717" w:rsidRPr="000E41BB" w:rsidRDefault="00E13717" w:rsidP="00253D9A">
      <w:pPr>
        <w:pStyle w:val="a7"/>
        <w:numPr>
          <w:ilvl w:val="0"/>
          <w:numId w:val="177"/>
        </w:numPr>
        <w:tabs>
          <w:tab w:val="left" w:pos="851"/>
        </w:tabs>
        <w:ind w:left="0" w:firstLine="567"/>
        <w:rPr>
          <w:bCs/>
          <w:color w:val="000000" w:themeColor="text1"/>
          <w:sz w:val="24"/>
          <w:szCs w:val="24"/>
        </w:rPr>
      </w:pPr>
      <w:r w:rsidRPr="000E41BB">
        <w:rPr>
          <w:bCs/>
          <w:color w:val="000000" w:themeColor="text1"/>
          <w:sz w:val="24"/>
          <w:szCs w:val="24"/>
        </w:rPr>
        <w:t>Рыбакова В.С., студентка 3 курса 361 гр. Арт-терапия как метод психолого-педагогического воздействия на личность (Научный руководитель — доц. Рудзинская Т.Ф.)</w:t>
      </w:r>
    </w:p>
    <w:p w:rsidR="00E13717" w:rsidRPr="000E41BB" w:rsidRDefault="00E13717" w:rsidP="002E7F04">
      <w:pPr>
        <w:pStyle w:val="a5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72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C33982" w:rsidRPr="000E41BB" w:rsidRDefault="00C33982" w:rsidP="002E7F04">
      <w:pPr>
        <w:pStyle w:val="a5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72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C33982" w:rsidRPr="000E41BB" w:rsidRDefault="00C33982" w:rsidP="00C33982">
      <w:pPr>
        <w:pStyle w:val="a5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Научный семинар кафедры ТОКБиК «Алгебра и графы» (г. Саратов, СГУ):</w:t>
      </w:r>
    </w:p>
    <w:p w:rsidR="00C33982" w:rsidRPr="000E41BB" w:rsidRDefault="00C33982" w:rsidP="00C33982">
      <w:pPr>
        <w:tabs>
          <w:tab w:val="left" w:pos="567"/>
        </w:tabs>
        <w:ind w:left="709" w:firstLine="425"/>
        <w:jc w:val="both"/>
        <w:rPr>
          <w:rFonts w:ascii="Times New Roman" w:hAnsi="Times New Roman" w:cs="Times New Roman"/>
          <w:color w:val="202020"/>
          <w:sz w:val="24"/>
          <w:szCs w:val="24"/>
        </w:rPr>
      </w:pPr>
      <w:r w:rsidRPr="000E41BB">
        <w:rPr>
          <w:rFonts w:ascii="Times New Roman" w:hAnsi="Times New Roman" w:cs="Times New Roman"/>
          <w:color w:val="202020"/>
          <w:sz w:val="24"/>
          <w:szCs w:val="24"/>
        </w:rPr>
        <w:t>1. Шабаркова А.О., студентка, ФКНиИТ, 4 курс, 431 группа. Тема доклада: « О международном молодёжном форуме «Ломоносов 2019»; Об одном классе простых турниров», 24.04.2019 (Научный руководитель – Салий В.Н.)</w:t>
      </w:r>
    </w:p>
    <w:p w:rsidR="005F58BA" w:rsidRPr="000E41BB" w:rsidRDefault="005F58BA" w:rsidP="005F58BA">
      <w:pPr>
        <w:pStyle w:val="a3"/>
        <w:spacing w:line="240" w:lineRule="auto"/>
        <w:jc w:val="both"/>
        <w:rPr>
          <w:rFonts w:ascii="Times New Roman" w:hAnsi="Times New Roman" w:cs="Times New Roman"/>
          <w:b w:val="0"/>
          <w:color w:val="000000"/>
          <w:shd w:val="clear" w:color="auto" w:fill="FFFFFF"/>
        </w:rPr>
      </w:pPr>
      <w:r w:rsidRPr="000E41BB">
        <w:rPr>
          <w:rFonts w:ascii="Times New Roman" w:hAnsi="Times New Roman" w:cs="Times New Roman"/>
          <w:b w:val="0"/>
          <w:color w:val="000000"/>
          <w:shd w:val="clear" w:color="auto" w:fill="FFFFFF"/>
        </w:rPr>
        <w:lastRenderedPageBreak/>
        <w:t xml:space="preserve">Межвузовская научно-практическая конференция: Актуальные проблемы арбитражного процессуального законодательства РФ, Саратов, СГЮА, 3 декабря </w:t>
      </w:r>
      <w:smartTag w:uri="urn:schemas-microsoft-com:office:smarttags" w:element="metricconverter">
        <w:smartTagPr>
          <w:attr w:name="ProductID" w:val="2019 г"/>
        </w:smartTagPr>
        <w:r w:rsidRPr="000E41BB">
          <w:rPr>
            <w:rFonts w:ascii="Times New Roman" w:hAnsi="Times New Roman" w:cs="Times New Roman"/>
            <w:b w:val="0"/>
            <w:color w:val="000000"/>
            <w:shd w:val="clear" w:color="auto" w:fill="FFFFFF"/>
          </w:rPr>
          <w:t>2019 г</w:t>
        </w:r>
      </w:smartTag>
      <w:r w:rsidRPr="000E41BB">
        <w:rPr>
          <w:rFonts w:ascii="Times New Roman" w:hAnsi="Times New Roman" w:cs="Times New Roman"/>
          <w:b w:val="0"/>
          <w:color w:val="000000"/>
          <w:shd w:val="clear" w:color="auto" w:fill="FFFFFF"/>
        </w:rPr>
        <w:t>.:</w:t>
      </w:r>
    </w:p>
    <w:p w:rsidR="005F58BA" w:rsidRPr="000E41BB" w:rsidRDefault="005F58BA" w:rsidP="005F58BA">
      <w:pPr>
        <w:pStyle w:val="a3"/>
        <w:spacing w:line="240" w:lineRule="auto"/>
        <w:jc w:val="both"/>
        <w:rPr>
          <w:rFonts w:ascii="Times New Roman" w:hAnsi="Times New Roman" w:cs="Times New Roman"/>
          <w:b w:val="0"/>
          <w:color w:val="000000"/>
          <w:shd w:val="clear" w:color="auto" w:fill="FFFFFF"/>
        </w:rPr>
      </w:pPr>
      <w:r w:rsidRPr="000E41BB">
        <w:rPr>
          <w:rFonts w:ascii="Times New Roman" w:hAnsi="Times New Roman" w:cs="Times New Roman"/>
          <w:b w:val="0"/>
          <w:color w:val="000000"/>
          <w:shd w:val="clear" w:color="auto" w:fill="FFFFFF"/>
        </w:rPr>
        <w:t>Фальченко К.И., студент юридического факультета 4 курса 431 гр. Сравнительно-правовой анализ международного коммерческого арбитража и арбитражного процесса: преимущества и недостатки. (Науч. руководитель – доц. Малько Е.А.)</w:t>
      </w:r>
    </w:p>
    <w:p w:rsidR="005F58BA" w:rsidRPr="000E41BB" w:rsidRDefault="005F58BA" w:rsidP="005F58BA">
      <w:pPr>
        <w:pStyle w:val="a3"/>
        <w:spacing w:line="240" w:lineRule="auto"/>
        <w:jc w:val="both"/>
        <w:rPr>
          <w:rFonts w:ascii="Times New Roman" w:hAnsi="Times New Roman" w:cs="Times New Roman"/>
          <w:b w:val="0"/>
          <w:color w:val="000000"/>
          <w:shd w:val="clear" w:color="auto" w:fill="FFFFFF"/>
        </w:rPr>
      </w:pPr>
    </w:p>
    <w:p w:rsidR="005F58BA" w:rsidRPr="000E41BB" w:rsidRDefault="005F58BA" w:rsidP="005F58BA">
      <w:pPr>
        <w:pStyle w:val="a3"/>
        <w:spacing w:line="240" w:lineRule="auto"/>
        <w:jc w:val="both"/>
        <w:rPr>
          <w:rFonts w:ascii="Times New Roman" w:hAnsi="Times New Roman" w:cs="Times New Roman"/>
          <w:b w:val="0"/>
          <w:color w:val="000000"/>
          <w:shd w:val="clear" w:color="auto" w:fill="FFFFFF"/>
        </w:rPr>
      </w:pPr>
    </w:p>
    <w:p w:rsidR="005B3400" w:rsidRPr="000E41BB" w:rsidRDefault="005B3400" w:rsidP="005B3400">
      <w:pPr>
        <w:pStyle w:val="a9"/>
        <w:tabs>
          <w:tab w:val="left" w:pos="2295"/>
          <w:tab w:val="center" w:pos="4677"/>
        </w:tabs>
        <w:jc w:val="both"/>
      </w:pPr>
      <w:r w:rsidRPr="000E41BB">
        <w:rPr>
          <w:bCs/>
          <w:iCs/>
        </w:rPr>
        <w:t>Межвузовский круглый стол «Современные проблемы обеспечения прав человека» (</w:t>
      </w:r>
      <w:r w:rsidRPr="000E41BB">
        <w:t>Поволжский институт (филиал) ВГУЮ (РПА Минюста России) (г. Саратове, 3 декабря 2019 года):</w:t>
      </w:r>
    </w:p>
    <w:p w:rsidR="005B3400" w:rsidRPr="000E41BB" w:rsidRDefault="005B3400" w:rsidP="005B3400">
      <w:pPr>
        <w:pStyle w:val="Default"/>
        <w:rPr>
          <w:b/>
          <w:lang w:eastAsia="ar-SA"/>
        </w:rPr>
      </w:pPr>
    </w:p>
    <w:p w:rsidR="005B3400" w:rsidRPr="000E41BB" w:rsidRDefault="005B3400" w:rsidP="005B3400">
      <w:pPr>
        <w:pStyle w:val="Default"/>
        <w:rPr>
          <w:b/>
          <w:bCs/>
          <w:iCs/>
        </w:rPr>
      </w:pPr>
    </w:p>
    <w:p w:rsidR="005B3400" w:rsidRPr="000E41BB" w:rsidRDefault="005B3400" w:rsidP="005B340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bCs/>
          <w:sz w:val="24"/>
          <w:szCs w:val="24"/>
        </w:rPr>
        <w:t xml:space="preserve">1. Багров  Алексей Юрьевич  – </w:t>
      </w:r>
      <w:r w:rsidRPr="000E41BB">
        <w:rPr>
          <w:rFonts w:ascii="Times New Roman" w:hAnsi="Times New Roman" w:cs="Times New Roman"/>
          <w:sz w:val="24"/>
          <w:szCs w:val="24"/>
        </w:rPr>
        <w:t xml:space="preserve"> магистрант юрид. ф-та 1  курса 165  гр. Юридические гарантии реализации прав потребителей (Научный руководитель – доцент З.С. Байниязова).</w:t>
      </w:r>
    </w:p>
    <w:p w:rsidR="005B3400" w:rsidRPr="000E41BB" w:rsidRDefault="005B3400" w:rsidP="005B340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5B3400" w:rsidRPr="000E41BB" w:rsidRDefault="005B3400" w:rsidP="005B340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2. Вяселев Рустам Равилевич – магистрант юрид. ф-та 1  курса 164 гр. Вопросы  осуществления  гражданских прав  (Научный руководитель – доцент З.С. Байниязова).</w:t>
      </w:r>
    </w:p>
    <w:p w:rsidR="005B3400" w:rsidRPr="000E41BB" w:rsidRDefault="005B3400" w:rsidP="005B340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5B3400" w:rsidRPr="000E41BB" w:rsidRDefault="005B3400" w:rsidP="005F58BA">
      <w:pPr>
        <w:pStyle w:val="a3"/>
        <w:spacing w:line="240" w:lineRule="auto"/>
        <w:jc w:val="both"/>
        <w:rPr>
          <w:rFonts w:ascii="Times New Roman" w:hAnsi="Times New Roman" w:cs="Times New Roman"/>
          <w:b w:val="0"/>
          <w:color w:val="000000"/>
          <w:shd w:val="clear" w:color="auto" w:fill="FFFFFF"/>
        </w:rPr>
      </w:pPr>
    </w:p>
    <w:p w:rsidR="005B3400" w:rsidRPr="000E41BB" w:rsidRDefault="005B3400" w:rsidP="005F58BA">
      <w:pPr>
        <w:pStyle w:val="a3"/>
        <w:spacing w:line="240" w:lineRule="auto"/>
        <w:jc w:val="both"/>
        <w:rPr>
          <w:rFonts w:ascii="Times New Roman" w:hAnsi="Times New Roman" w:cs="Times New Roman"/>
          <w:b w:val="0"/>
          <w:color w:val="000000"/>
          <w:shd w:val="clear" w:color="auto" w:fill="FFFFFF"/>
        </w:rPr>
      </w:pPr>
    </w:p>
    <w:p w:rsidR="00A5368D" w:rsidRPr="000E41BB" w:rsidRDefault="00A5368D" w:rsidP="00A5368D">
      <w:pPr>
        <w:pStyle w:val="a5"/>
        <w:spacing w:before="0" w:after="0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 xml:space="preserve">Переговорная площадка «Реализация закона об общественном контроле на территории Саратовской области» в рамках Гражданского форума Саратовской области (Саратов, Общественная палата Саратовской области, Саратовский социально-экономический институт  (филиал) РЭУ им. Г.В. Плеханова, 6 декабря </w:t>
      </w:r>
      <w:smartTag w:uri="urn:schemas-microsoft-com:office:smarttags" w:element="metricconverter">
        <w:smartTagPr>
          <w:attr w:name="ProductID" w:val="2019 г"/>
        </w:smartTagPr>
        <w:r w:rsidRPr="000E41BB">
          <w:rPr>
            <w:rFonts w:ascii="Times New Roman" w:hAnsi="Times New Roman" w:cs="Times New Roman"/>
            <w:sz w:val="24"/>
            <w:szCs w:val="24"/>
          </w:rPr>
          <w:t>2019 г</w:t>
        </w:r>
      </w:smartTag>
      <w:r w:rsidRPr="000E41BB">
        <w:rPr>
          <w:rFonts w:ascii="Times New Roman" w:hAnsi="Times New Roman" w:cs="Times New Roman"/>
          <w:sz w:val="24"/>
          <w:szCs w:val="24"/>
        </w:rPr>
        <w:t>.)</w:t>
      </w:r>
    </w:p>
    <w:p w:rsidR="00A5368D" w:rsidRPr="000E41BB" w:rsidRDefault="00A5368D" w:rsidP="00A5368D">
      <w:pPr>
        <w:pStyle w:val="a5"/>
        <w:spacing w:before="0" w:after="0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 xml:space="preserve">Яшина М.С., аспирант кафедры конституционного и муниципального права юридического факультета 2 года обучения 281 гр. </w:t>
      </w:r>
      <w:r w:rsidRPr="000E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вопросу об открытости и доступности информации о деятельности Общественного совета при Саратовской областной Думе и общественных советов при органах исполнительной власти Саратовской области</w:t>
      </w:r>
      <w:r w:rsidRPr="000E41BB">
        <w:rPr>
          <w:rFonts w:ascii="Times New Roman" w:hAnsi="Times New Roman" w:cs="Times New Roman"/>
          <w:sz w:val="24"/>
          <w:szCs w:val="24"/>
        </w:rPr>
        <w:t xml:space="preserve"> (Научный руководитель – проф. Комкова Г.Н.)</w:t>
      </w:r>
    </w:p>
    <w:p w:rsidR="005F58BA" w:rsidRPr="000E41BB" w:rsidRDefault="005F58BA" w:rsidP="00C33982">
      <w:pPr>
        <w:tabs>
          <w:tab w:val="left" w:pos="0"/>
        </w:tabs>
        <w:rPr>
          <w:rFonts w:ascii="Times New Roman" w:hAnsi="Times New Roman" w:cs="Times New Roman"/>
          <w:color w:val="00B050"/>
          <w:sz w:val="24"/>
          <w:szCs w:val="24"/>
        </w:rPr>
      </w:pPr>
    </w:p>
    <w:p w:rsidR="00845BB2" w:rsidRPr="000E41BB" w:rsidRDefault="00845BB2" w:rsidP="00845BB2">
      <w:pPr>
        <w:pStyle w:val="a5"/>
        <w:spacing w:before="0"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Ежегодная студенческая научно-практическая конференция «Когнитивные и социокультурные аспекты изучения языка», посвященная 110-летию СГУ им. Н.Г. Чернышевского (Саратов, СГУ, 10 декабря 2019 г.)</w:t>
      </w:r>
    </w:p>
    <w:p w:rsidR="00845BB2" w:rsidRPr="000E41BB" w:rsidRDefault="00845BB2" w:rsidP="00845BB2">
      <w:pPr>
        <w:pStyle w:val="a5"/>
        <w:spacing w:before="0"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 xml:space="preserve">1. Потанина Я.Е., студентка ИФиЖ, 4 курс, 411 гр. «Речевое общение брата и сестры в конфликтных ситуациях» (научный руководитель – зав. каф. Байкулова А.Н.) </w:t>
      </w:r>
    </w:p>
    <w:p w:rsidR="00845BB2" w:rsidRPr="000E41BB" w:rsidRDefault="00845BB2" w:rsidP="00845BB2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1. Таланова П.А., студентка 3 курса 301 гр. Института филологии и журналистики, Адекватность передачи оригинального кинотекста на русский язык (научный руководитель - доц. Фролова Ю.Б.)</w:t>
      </w:r>
    </w:p>
    <w:p w:rsidR="00845BB2" w:rsidRPr="000E41BB" w:rsidRDefault="00845BB2" w:rsidP="00845BB2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2. Луговая Дарья Алексеевна, магистрант 1 курса, 154 гр. ИФиЖ, Структурно-семантическая имплицитность и средства её выражения в романе Грэма Грина «The End of the Affair» (Научный руководитель - доцент Овсянникова А.Е.)</w:t>
      </w:r>
    </w:p>
    <w:p w:rsidR="00845BB2" w:rsidRPr="000E41BB" w:rsidRDefault="00845BB2" w:rsidP="00845BB2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 xml:space="preserve">3. Лебеда Светлана Александровна, магистрант 2 курса 254 гр. </w:t>
      </w:r>
      <w:r w:rsidRPr="000E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ИФиЖ.</w:t>
      </w:r>
      <w:r w:rsidRPr="000E41BB">
        <w:rPr>
          <w:rFonts w:ascii="Times New Roman" w:hAnsi="Times New Roman" w:cs="Times New Roman"/>
          <w:sz w:val="24"/>
          <w:szCs w:val="24"/>
        </w:rPr>
        <w:t>, Специфика проявления глубинной напряженности в романах американского писателя Дж.Дивера “The Bone Collector” и “The Sleeping Doll” (Научный руководитель - доцент Овсянникова А.Е.)</w:t>
      </w:r>
    </w:p>
    <w:p w:rsidR="00845BB2" w:rsidRPr="000E41BB" w:rsidRDefault="00845BB2" w:rsidP="00845BB2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lastRenderedPageBreak/>
        <w:t>4. Щеглова Анастасия Михайловна, студентка 4 курса, 422 гр. ИФиЖ, Особенности выражения контраста в изображении семейных ценностей американцев и бенгальцев на материале романа “The Namesake” Джумпы Лахири (Научный руководитель - доцент Овсянникова А.Е.)</w:t>
      </w:r>
    </w:p>
    <w:p w:rsidR="00845BB2" w:rsidRPr="000E41BB" w:rsidRDefault="00845BB2" w:rsidP="00845BB2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5. Кулахметова Альфия Керимовна, студентка 4 курса, 422 гр. ИФиЖ, Роль контраста в создании психологического портрета (на материале романа Д.Дю Морье “My Cousin Rachel”) (Научный руководитель - доцент Овсянникова А.Е.)</w:t>
      </w:r>
    </w:p>
    <w:p w:rsidR="00845BB2" w:rsidRPr="000E41BB" w:rsidRDefault="00845BB2" w:rsidP="00845BB2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6. Балаева Малика, студентка 3 курса 321 гр. ИФиЖ, Демагогические приемы в жанре предвыборных дебатов (на материале первых теледебатов кандидатов в президенты Х. Клинтон и Д. Трампа) (научный руководитель – доц. Харламова Т.В.)</w:t>
      </w:r>
    </w:p>
    <w:p w:rsidR="00845BB2" w:rsidRPr="000E41BB" w:rsidRDefault="00845BB2" w:rsidP="00845BB2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7. Ворсунова Дарья, студентка 3 курса 321 гр. ИФиЖ, Ключевые слова в новогодних и рождественских посланиях глав государств (научный руководитель – доц. Харламова Т.В.)</w:t>
      </w:r>
    </w:p>
    <w:p w:rsidR="00845BB2" w:rsidRPr="000E41BB" w:rsidRDefault="00845BB2" w:rsidP="00845BB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iCs/>
          <w:sz w:val="24"/>
          <w:szCs w:val="24"/>
        </w:rPr>
        <w:t>8. Седых В.С.</w:t>
      </w:r>
      <w:r w:rsidRPr="000E41BB">
        <w:rPr>
          <w:rFonts w:ascii="Times New Roman" w:hAnsi="Times New Roman" w:cs="Times New Roman"/>
          <w:sz w:val="24"/>
          <w:szCs w:val="24"/>
        </w:rPr>
        <w:t>, 3 к. 321 гр. ИФиЖ. Специфика протестного англоязычного дискурса. Научный руководитель: д.ф.н., проф. Викторова Е.Ю.</w:t>
      </w:r>
    </w:p>
    <w:p w:rsidR="00845BB2" w:rsidRPr="000E41BB" w:rsidRDefault="00845BB2" w:rsidP="00845BB2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iCs/>
          <w:sz w:val="24"/>
          <w:szCs w:val="24"/>
        </w:rPr>
        <w:t>9. Калинина Л.Е.</w:t>
      </w:r>
      <w:r w:rsidRPr="000E41BB">
        <w:rPr>
          <w:rFonts w:ascii="Times New Roman" w:hAnsi="Times New Roman" w:cs="Times New Roman"/>
          <w:sz w:val="24"/>
          <w:szCs w:val="24"/>
        </w:rPr>
        <w:t>, 4 к. 421 гр. ИФиЖ. Стратегии создания образов Д. Трампа и А. Меркель в британских и американских СМИ. Научный руководитель: к.ф.н., доц. Дубровская О.Н.</w:t>
      </w:r>
    </w:p>
    <w:p w:rsidR="00845BB2" w:rsidRPr="000E41BB" w:rsidRDefault="00845BB2" w:rsidP="00845BB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iCs/>
          <w:sz w:val="24"/>
          <w:szCs w:val="24"/>
        </w:rPr>
        <w:t>10. Митченко Е.А.</w:t>
      </w:r>
      <w:r w:rsidRPr="000E41BB">
        <w:rPr>
          <w:rFonts w:ascii="Times New Roman" w:hAnsi="Times New Roman" w:cs="Times New Roman"/>
          <w:sz w:val="24"/>
          <w:szCs w:val="24"/>
        </w:rPr>
        <w:t>, 3 к. 323 гр. ИФиЖ. Метафора в политическом контексте жанров немецкой прессы. Научный руководитель: к.ф.н., доц. Борисова Т.И.</w:t>
      </w:r>
    </w:p>
    <w:p w:rsidR="00845BB2" w:rsidRPr="000E41BB" w:rsidRDefault="00845BB2" w:rsidP="00845BB2">
      <w:pPr>
        <w:pStyle w:val="a7"/>
        <w:ind w:left="0" w:firstLine="567"/>
        <w:rPr>
          <w:sz w:val="24"/>
          <w:szCs w:val="24"/>
        </w:rPr>
      </w:pPr>
      <w:r w:rsidRPr="000E41BB">
        <w:rPr>
          <w:iCs/>
          <w:sz w:val="24"/>
          <w:szCs w:val="24"/>
        </w:rPr>
        <w:t>11. Мырзак С.Г.</w:t>
      </w:r>
      <w:r w:rsidRPr="000E41BB">
        <w:rPr>
          <w:sz w:val="24"/>
          <w:szCs w:val="24"/>
        </w:rPr>
        <w:t>, 4 к. 421 гр. ИФиЖ. Стратегия фасцинации в протестантской проповеди (на материале современного английского языка). Научный руководитель: д.ф.н., проф. Викторова Е.Ю.</w:t>
      </w:r>
    </w:p>
    <w:p w:rsidR="00845BB2" w:rsidRPr="000E41BB" w:rsidRDefault="00845BB2" w:rsidP="00845BB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iCs/>
          <w:sz w:val="24"/>
          <w:szCs w:val="24"/>
        </w:rPr>
        <w:t>12. Карпова А.А.</w:t>
      </w:r>
      <w:r w:rsidRPr="000E41BB">
        <w:rPr>
          <w:rFonts w:ascii="Times New Roman" w:hAnsi="Times New Roman" w:cs="Times New Roman"/>
          <w:sz w:val="24"/>
          <w:szCs w:val="24"/>
        </w:rPr>
        <w:t>, 4 к. 421 гр. ИФиЖ. Особенности речевого поведения принцессы Дианы в телеинтервью 1995 года. Научный руководитель: к.ф.н., доц. Дубровская О.Н.</w:t>
      </w:r>
    </w:p>
    <w:p w:rsidR="00845BB2" w:rsidRPr="000E41BB" w:rsidRDefault="00845BB2" w:rsidP="00845BB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iCs/>
          <w:sz w:val="24"/>
          <w:szCs w:val="24"/>
        </w:rPr>
        <w:t>13. Еремеева В.Д.</w:t>
      </w:r>
      <w:r w:rsidRPr="000E41BB">
        <w:rPr>
          <w:rFonts w:ascii="Times New Roman" w:hAnsi="Times New Roman" w:cs="Times New Roman"/>
          <w:sz w:val="24"/>
          <w:szCs w:val="24"/>
        </w:rPr>
        <w:t>, маг. 2 к., 254 гр. Особенности речевого жанра «питч» (на материале английского языка). Научный руководитель: к.ф.н., доц. Кундик О.И.</w:t>
      </w:r>
    </w:p>
    <w:p w:rsidR="00845BB2" w:rsidRPr="000E41BB" w:rsidRDefault="00845BB2" w:rsidP="00845BB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iCs/>
          <w:sz w:val="24"/>
          <w:szCs w:val="24"/>
        </w:rPr>
        <w:t>14. Рогожина Е.И.</w:t>
      </w:r>
      <w:r w:rsidRPr="000E41BB">
        <w:rPr>
          <w:rFonts w:ascii="Times New Roman" w:hAnsi="Times New Roman" w:cs="Times New Roman"/>
          <w:sz w:val="24"/>
          <w:szCs w:val="24"/>
        </w:rPr>
        <w:t>, маг. 2 к., 252 гр. Инвективная стратегия в речи персонажей фантазийных пьес Григория Горина. Научный руководитель: к.ф.н., доц. Каменская Ю.В.</w:t>
      </w:r>
    </w:p>
    <w:p w:rsidR="00845BB2" w:rsidRPr="000E41BB" w:rsidRDefault="00845BB2" w:rsidP="00845BB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iCs/>
          <w:sz w:val="24"/>
          <w:szCs w:val="24"/>
        </w:rPr>
        <w:t>15. Пищула В.Р.</w:t>
      </w:r>
      <w:r w:rsidRPr="000E41BB">
        <w:rPr>
          <w:rFonts w:ascii="Times New Roman" w:hAnsi="Times New Roman" w:cs="Times New Roman"/>
          <w:sz w:val="24"/>
          <w:szCs w:val="24"/>
        </w:rPr>
        <w:t>, 4 к. 421 гр. ИФиЖ. Лингвистические особенности рекламы британских языковых школ. Научный руководитель: к.ф.н., доц. Кундик О.И.</w:t>
      </w:r>
    </w:p>
    <w:p w:rsidR="00845BB2" w:rsidRPr="000E41BB" w:rsidRDefault="00845BB2" w:rsidP="00845BB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iCs/>
          <w:sz w:val="24"/>
          <w:szCs w:val="24"/>
        </w:rPr>
        <w:t>16. Казакова Л.Р.</w:t>
      </w:r>
      <w:r w:rsidRPr="000E41BB">
        <w:rPr>
          <w:rFonts w:ascii="Times New Roman" w:hAnsi="Times New Roman" w:cs="Times New Roman"/>
          <w:sz w:val="24"/>
          <w:szCs w:val="24"/>
        </w:rPr>
        <w:t>, 3 к. 321 гр. ИФиЖ. Основные стратегии и тактики ведения полицейского допроса (на материале телесериала “</w:t>
      </w:r>
      <w:r w:rsidRPr="000E41BB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0E41BB">
        <w:rPr>
          <w:rFonts w:ascii="Times New Roman" w:hAnsi="Times New Roman" w:cs="Times New Roman"/>
          <w:sz w:val="24"/>
          <w:szCs w:val="24"/>
        </w:rPr>
        <w:t xml:space="preserve"> </w:t>
      </w:r>
      <w:r w:rsidRPr="000E41BB">
        <w:rPr>
          <w:rFonts w:ascii="Times New Roman" w:hAnsi="Times New Roman" w:cs="Times New Roman"/>
          <w:sz w:val="24"/>
          <w:szCs w:val="24"/>
          <w:lang w:val="en-US"/>
        </w:rPr>
        <w:t>Mentalist</w:t>
      </w:r>
      <w:r w:rsidRPr="000E41BB">
        <w:rPr>
          <w:rFonts w:ascii="Times New Roman" w:hAnsi="Times New Roman" w:cs="Times New Roman"/>
          <w:sz w:val="24"/>
          <w:szCs w:val="24"/>
        </w:rPr>
        <w:t>” «Менталист»). Научный руководитель: д.ф.н., проф. Викторова Е.Ю.</w:t>
      </w:r>
    </w:p>
    <w:p w:rsidR="00845BB2" w:rsidRPr="000E41BB" w:rsidRDefault="00845BB2" w:rsidP="00845BB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17. Талаловская Д.П.</w:t>
      </w:r>
      <w:r w:rsidRPr="000E41BB">
        <w:rPr>
          <w:rFonts w:ascii="Times New Roman" w:hAnsi="Times New Roman" w:cs="Times New Roman"/>
          <w:iCs/>
          <w:sz w:val="24"/>
          <w:szCs w:val="24"/>
        </w:rPr>
        <w:t xml:space="preserve">, 4 к. </w:t>
      </w:r>
      <w:r w:rsidRPr="000E41BB">
        <w:rPr>
          <w:rFonts w:ascii="Times New Roman" w:hAnsi="Times New Roman" w:cs="Times New Roman"/>
          <w:sz w:val="24"/>
          <w:szCs w:val="24"/>
        </w:rPr>
        <w:t>421 гр. ИФиЖ. Кооперационные и конфронтационные тактики в жанре интернет-комментария (на основе комментариев видеохостинга “</w:t>
      </w:r>
      <w:r w:rsidRPr="000E41BB">
        <w:rPr>
          <w:rFonts w:ascii="Times New Roman" w:hAnsi="Times New Roman" w:cs="Times New Roman"/>
          <w:sz w:val="24"/>
          <w:szCs w:val="24"/>
          <w:lang w:val="en-US"/>
        </w:rPr>
        <w:t>YouTube</w:t>
      </w:r>
      <w:r w:rsidRPr="000E41BB">
        <w:rPr>
          <w:rFonts w:ascii="Times New Roman" w:hAnsi="Times New Roman" w:cs="Times New Roman"/>
          <w:sz w:val="24"/>
          <w:szCs w:val="24"/>
        </w:rPr>
        <w:t>”). Научный руководитель: д.ф.н., проф. Викторова Е.Ю.</w:t>
      </w:r>
    </w:p>
    <w:p w:rsidR="00845BB2" w:rsidRPr="000E41BB" w:rsidRDefault="00845BB2" w:rsidP="00845BB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iCs/>
          <w:sz w:val="24"/>
          <w:szCs w:val="24"/>
        </w:rPr>
        <w:t>18. Кириллова К.И.</w:t>
      </w:r>
      <w:r w:rsidRPr="000E41BB">
        <w:rPr>
          <w:rFonts w:ascii="Times New Roman" w:hAnsi="Times New Roman" w:cs="Times New Roman"/>
          <w:sz w:val="24"/>
          <w:szCs w:val="24"/>
        </w:rPr>
        <w:t>, 4 к. 421 гр. ИФиЖ. Особенности заголовков лайф-стайл влогов (на примере видеоблогов Зои Сагг, Тани Берр, Джима Чапмана, Алфи Дейса, Наоми Смарт и Луиз Пентланд). Научный руководитель: к.ф.н., доц. Кундик О.И.</w:t>
      </w:r>
    </w:p>
    <w:p w:rsidR="00845BB2" w:rsidRPr="000E41BB" w:rsidRDefault="00845BB2" w:rsidP="00845BB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iCs/>
          <w:sz w:val="24"/>
          <w:szCs w:val="24"/>
        </w:rPr>
        <w:lastRenderedPageBreak/>
        <w:t>19. Сержантова Е.А.</w:t>
      </w:r>
      <w:r w:rsidRPr="000E41BB">
        <w:rPr>
          <w:rFonts w:ascii="Times New Roman" w:hAnsi="Times New Roman" w:cs="Times New Roman"/>
          <w:sz w:val="24"/>
          <w:szCs w:val="24"/>
        </w:rPr>
        <w:t>, 4 к. 421 гр. ИФиЖ. Адаптация и функционирование англоязычных заимствований в русскоязычном интернет-дискурсе. Научный руководитель: д.ф.н., проф. Викторова Е.Ю.</w:t>
      </w:r>
    </w:p>
    <w:p w:rsidR="00845BB2" w:rsidRPr="000E41BB" w:rsidRDefault="00845BB2" w:rsidP="00845BB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iCs/>
          <w:sz w:val="24"/>
          <w:szCs w:val="24"/>
        </w:rPr>
        <w:t xml:space="preserve">20. Башкирова К.А., 4 к. </w:t>
      </w:r>
      <w:r w:rsidRPr="000E41BB">
        <w:rPr>
          <w:rFonts w:ascii="Times New Roman" w:hAnsi="Times New Roman" w:cs="Times New Roman"/>
          <w:sz w:val="24"/>
          <w:szCs w:val="24"/>
        </w:rPr>
        <w:t>421 гр. ИФиЖ. Тактика запроса информации в жанре спортивного репортажа (на материале текстовых трансляций Формулы 1). Научный руководитель: д.ф.н., проф. Викторова Е.Ю.</w:t>
      </w:r>
    </w:p>
    <w:p w:rsidR="00845BB2" w:rsidRPr="000E41BB" w:rsidRDefault="00845BB2" w:rsidP="00845BB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iCs/>
          <w:sz w:val="24"/>
          <w:szCs w:val="24"/>
        </w:rPr>
        <w:t>21. Потанина Я.Е.</w:t>
      </w:r>
      <w:r w:rsidRPr="000E41BB">
        <w:rPr>
          <w:rFonts w:ascii="Times New Roman" w:hAnsi="Times New Roman" w:cs="Times New Roman"/>
          <w:sz w:val="24"/>
          <w:szCs w:val="24"/>
        </w:rPr>
        <w:t xml:space="preserve">, 4 к., 411 гр. Речевое общение брата и сестры в конфликтных ситуациях. Научный руководитель: д.ф.н., доц. Байкулова А.Н. </w:t>
      </w:r>
    </w:p>
    <w:p w:rsidR="00845BB2" w:rsidRPr="000E41BB" w:rsidRDefault="00845BB2" w:rsidP="00845BB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iCs/>
          <w:sz w:val="24"/>
          <w:szCs w:val="24"/>
        </w:rPr>
        <w:t>22. Староверова Д.Д.</w:t>
      </w:r>
      <w:r w:rsidRPr="000E41BB">
        <w:rPr>
          <w:rFonts w:ascii="Times New Roman" w:hAnsi="Times New Roman" w:cs="Times New Roman"/>
          <w:sz w:val="24"/>
          <w:szCs w:val="24"/>
        </w:rPr>
        <w:t>, 3 к., 321 гр. Ориентационная метафора в спортивной журналистике. Научный руководитель: к.ф.н., доц. Вражнова И.Г.</w:t>
      </w:r>
    </w:p>
    <w:p w:rsidR="00845BB2" w:rsidRPr="000E41BB" w:rsidRDefault="00845BB2" w:rsidP="00845BB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23. Богданов М.А., 4 к. 422 гр. ИФиЖ. Лексико-семантические средства реализации диалога культур в художественном тексте. Научный руководитель: д.ф.н., проф. Колокольникова М.Ю.</w:t>
      </w:r>
    </w:p>
    <w:p w:rsidR="00845BB2" w:rsidRPr="000E41BB" w:rsidRDefault="00845BB2" w:rsidP="00845BB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iCs/>
          <w:sz w:val="24"/>
          <w:szCs w:val="24"/>
        </w:rPr>
        <w:t>24. Гостева А.Д.</w:t>
      </w:r>
      <w:r w:rsidRPr="000E41BB">
        <w:rPr>
          <w:rFonts w:ascii="Times New Roman" w:hAnsi="Times New Roman" w:cs="Times New Roman"/>
          <w:sz w:val="24"/>
          <w:szCs w:val="24"/>
        </w:rPr>
        <w:t>, маг. 1 к., 154 гр. Функционирование концептуальной оппозиции «сила-слабость» в американском политическом дискурсе. Научный руководитель: к.ф.н., доц. Харламова Т.В.</w:t>
      </w:r>
    </w:p>
    <w:p w:rsidR="00845BB2" w:rsidRPr="000E41BB" w:rsidRDefault="00845BB2" w:rsidP="00845BB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iCs/>
          <w:sz w:val="24"/>
          <w:szCs w:val="24"/>
        </w:rPr>
        <w:t>25. Мошенская Э.А.</w:t>
      </w:r>
      <w:r w:rsidRPr="000E41BB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0E41BB">
        <w:rPr>
          <w:rFonts w:ascii="Times New Roman" w:hAnsi="Times New Roman" w:cs="Times New Roman"/>
          <w:sz w:val="24"/>
          <w:szCs w:val="24"/>
        </w:rPr>
        <w:t>3 к., 321 гр. Конструирование образа президента Д.Трампа в британских и американских СМИ. Научный руководитель: к.ф.н., доц. Харламова Т.В.</w:t>
      </w:r>
    </w:p>
    <w:p w:rsidR="00845BB2" w:rsidRPr="000E41BB" w:rsidRDefault="00845BB2" w:rsidP="00845BB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26. Сеитова А.Р., маг. 2 к., 254 гр. Роль лингвокультурных реалий в романе Дж. Барнса «Шум времени». Научный руководитель: к.ф.н., доц. Дубровская О.Н.</w:t>
      </w:r>
    </w:p>
    <w:p w:rsidR="00845BB2" w:rsidRPr="000E41BB" w:rsidRDefault="00845BB2" w:rsidP="00845BB2">
      <w:pPr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27. Гигаури Н.Х.</w:t>
      </w:r>
      <w:r w:rsidRPr="000E41BB">
        <w:rPr>
          <w:rFonts w:ascii="Times New Roman" w:hAnsi="Times New Roman" w:cs="Times New Roman"/>
          <w:iCs/>
          <w:sz w:val="24"/>
          <w:szCs w:val="24"/>
        </w:rPr>
        <w:t xml:space="preserve">, 4 к. </w:t>
      </w:r>
      <w:r w:rsidRPr="000E41BB">
        <w:rPr>
          <w:rFonts w:ascii="Times New Roman" w:hAnsi="Times New Roman" w:cs="Times New Roman"/>
          <w:sz w:val="24"/>
          <w:szCs w:val="24"/>
        </w:rPr>
        <w:t xml:space="preserve">421 гр. ИФиЖ. </w:t>
      </w:r>
      <w:r w:rsidRPr="000E41BB">
        <w:rPr>
          <w:rFonts w:ascii="Times New Roman" w:hAnsi="Times New Roman" w:cs="Times New Roman"/>
          <w:iCs/>
          <w:sz w:val="24"/>
          <w:szCs w:val="24"/>
        </w:rPr>
        <w:t xml:space="preserve">Номинативное поле концепта «ненависть» в романе Дафны дю Морье «Ребекка». </w:t>
      </w:r>
      <w:r w:rsidRPr="000E41BB">
        <w:rPr>
          <w:rFonts w:ascii="Times New Roman" w:hAnsi="Times New Roman" w:cs="Times New Roman"/>
          <w:sz w:val="24"/>
          <w:szCs w:val="24"/>
        </w:rPr>
        <w:t>Научный руководитель: к.ф.н., доц. Дубровская О.Н.</w:t>
      </w:r>
    </w:p>
    <w:p w:rsidR="00845BB2" w:rsidRPr="000E41BB" w:rsidRDefault="00845BB2" w:rsidP="00845BB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28. Петрова А.О.</w:t>
      </w:r>
      <w:r w:rsidRPr="000E41BB">
        <w:rPr>
          <w:rFonts w:ascii="Times New Roman" w:hAnsi="Times New Roman" w:cs="Times New Roman"/>
          <w:iCs/>
          <w:sz w:val="24"/>
          <w:szCs w:val="24"/>
        </w:rPr>
        <w:t xml:space="preserve">, 4 к. </w:t>
      </w:r>
      <w:r w:rsidRPr="000E41BB">
        <w:rPr>
          <w:rFonts w:ascii="Times New Roman" w:hAnsi="Times New Roman" w:cs="Times New Roman"/>
          <w:sz w:val="24"/>
          <w:szCs w:val="24"/>
        </w:rPr>
        <w:t xml:space="preserve">421 гр. ИФиЖ. </w:t>
      </w:r>
      <w:r w:rsidRPr="000E41BB">
        <w:rPr>
          <w:rFonts w:ascii="Times New Roman" w:hAnsi="Times New Roman" w:cs="Times New Roman"/>
          <w:iCs/>
          <w:sz w:val="24"/>
          <w:szCs w:val="24"/>
        </w:rPr>
        <w:t xml:space="preserve">Роль повтора в создании речевой характеристики персонажа с обсессивно-компульсивным расстройством (на материале американского телесериала «Детектив Монк»). </w:t>
      </w:r>
      <w:r w:rsidRPr="000E41BB">
        <w:rPr>
          <w:rFonts w:ascii="Times New Roman" w:hAnsi="Times New Roman" w:cs="Times New Roman"/>
          <w:sz w:val="24"/>
          <w:szCs w:val="24"/>
        </w:rPr>
        <w:t>Научный руководитель: к.ф.н., доц.</w:t>
      </w:r>
      <w:r w:rsidRPr="000E41B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E41BB">
        <w:rPr>
          <w:rFonts w:ascii="Times New Roman" w:hAnsi="Times New Roman" w:cs="Times New Roman"/>
          <w:sz w:val="24"/>
          <w:szCs w:val="24"/>
        </w:rPr>
        <w:t>Казакова В.Ю.</w:t>
      </w:r>
    </w:p>
    <w:p w:rsidR="00845BB2" w:rsidRPr="000E41BB" w:rsidRDefault="00845BB2" w:rsidP="00845BB2">
      <w:pPr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E41BB">
        <w:rPr>
          <w:rFonts w:ascii="Times New Roman" w:hAnsi="Times New Roman" w:cs="Times New Roman"/>
          <w:iCs/>
          <w:sz w:val="24"/>
          <w:szCs w:val="24"/>
        </w:rPr>
        <w:t>29. Никулин В.О.</w:t>
      </w:r>
      <w:r w:rsidRPr="000E41BB">
        <w:rPr>
          <w:rFonts w:ascii="Times New Roman" w:hAnsi="Times New Roman" w:cs="Times New Roman"/>
          <w:sz w:val="24"/>
          <w:szCs w:val="24"/>
        </w:rPr>
        <w:t>, маг. 2 к., 254 гр. Фрейм концепта «Смерть» в цикле романов «Плоский мир» Терри Пратчетта. Научный руководитель: к.ф.н., доц. Дубровская О.Н.</w:t>
      </w:r>
    </w:p>
    <w:p w:rsidR="00845BB2" w:rsidRPr="000E41BB" w:rsidRDefault="00845BB2" w:rsidP="00845BB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iCs/>
          <w:sz w:val="24"/>
          <w:szCs w:val="24"/>
        </w:rPr>
        <w:t>30. Красавина Т.Н.</w:t>
      </w:r>
      <w:r w:rsidRPr="000E41BB">
        <w:rPr>
          <w:rFonts w:ascii="Times New Roman" w:hAnsi="Times New Roman" w:cs="Times New Roman"/>
          <w:sz w:val="24"/>
          <w:szCs w:val="24"/>
        </w:rPr>
        <w:t>, 3 к., 323 гр. Лингвострановедческий аспект сложных слов с заимствованными компонентами в современном немецком языке. Научный руководитель: к.ф.н., доц. Борисова Т.И.</w:t>
      </w:r>
    </w:p>
    <w:p w:rsidR="00845BB2" w:rsidRPr="000E41BB" w:rsidRDefault="00845BB2" w:rsidP="00845BB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iCs/>
          <w:sz w:val="24"/>
          <w:szCs w:val="24"/>
        </w:rPr>
        <w:t>32. Измайлова Е.В.</w:t>
      </w:r>
      <w:r w:rsidRPr="000E41BB">
        <w:rPr>
          <w:rFonts w:ascii="Times New Roman" w:hAnsi="Times New Roman" w:cs="Times New Roman"/>
          <w:sz w:val="24"/>
          <w:szCs w:val="24"/>
        </w:rPr>
        <w:t>, маг. 2 к., 252 гр. Маркеры советской эпохи в романе «Театр отчаяния. Отчаянный театр» Е. Гришковца. Научный руководитель: к.ф.н., доц. Каменская Ю.В.</w:t>
      </w:r>
    </w:p>
    <w:p w:rsidR="00845BB2" w:rsidRPr="000E41BB" w:rsidRDefault="00845BB2" w:rsidP="00845BB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iCs/>
          <w:sz w:val="24"/>
          <w:szCs w:val="24"/>
        </w:rPr>
        <w:t>33. Сомова Д.С.</w:t>
      </w:r>
      <w:r w:rsidRPr="000E41BB">
        <w:rPr>
          <w:rFonts w:ascii="Times New Roman" w:hAnsi="Times New Roman" w:cs="Times New Roman"/>
          <w:sz w:val="24"/>
          <w:szCs w:val="24"/>
        </w:rPr>
        <w:t>, 3 к., 323 гр. Лексическая составляющая индивидуального речевого портрета на современном этапе развития немецкого языка. Научный руководитель: к.ф.н., доц. Борисова Т.И.</w:t>
      </w:r>
    </w:p>
    <w:p w:rsidR="00845BB2" w:rsidRPr="000E41BB" w:rsidRDefault="00845BB2" w:rsidP="00845BB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iCs/>
          <w:sz w:val="24"/>
          <w:szCs w:val="24"/>
        </w:rPr>
        <w:lastRenderedPageBreak/>
        <w:t>34. Литвинова Ж.А.</w:t>
      </w:r>
      <w:r w:rsidRPr="000E41BB">
        <w:rPr>
          <w:rFonts w:ascii="Times New Roman" w:hAnsi="Times New Roman" w:cs="Times New Roman"/>
          <w:sz w:val="24"/>
          <w:szCs w:val="24"/>
        </w:rPr>
        <w:t>, 4 к. 421 гр. ИФиЖ. Лексико-семантические особенности сленга в текстах песен Трэвиса Скотта. Научный руководитель: к.ф.н., доц. Дубровская О.Н.</w:t>
      </w:r>
    </w:p>
    <w:p w:rsidR="00845BB2" w:rsidRPr="000E41BB" w:rsidRDefault="00845BB2" w:rsidP="00C33982">
      <w:pPr>
        <w:tabs>
          <w:tab w:val="left" w:pos="0"/>
        </w:tabs>
        <w:rPr>
          <w:rFonts w:ascii="Times New Roman" w:hAnsi="Times New Roman" w:cs="Times New Roman"/>
          <w:color w:val="00B050"/>
          <w:sz w:val="24"/>
          <w:szCs w:val="24"/>
        </w:rPr>
      </w:pPr>
    </w:p>
    <w:p w:rsidR="00845BB2" w:rsidRPr="000E41BB" w:rsidRDefault="00845BB2" w:rsidP="00C33982">
      <w:pPr>
        <w:tabs>
          <w:tab w:val="left" w:pos="0"/>
        </w:tabs>
        <w:rPr>
          <w:rFonts w:ascii="Times New Roman" w:hAnsi="Times New Roman" w:cs="Times New Roman"/>
          <w:color w:val="00B050"/>
          <w:sz w:val="24"/>
          <w:szCs w:val="24"/>
        </w:rPr>
      </w:pPr>
    </w:p>
    <w:p w:rsidR="00845BB2" w:rsidRPr="000E41BB" w:rsidRDefault="00845BB2" w:rsidP="00C33982">
      <w:pPr>
        <w:tabs>
          <w:tab w:val="left" w:pos="0"/>
        </w:tabs>
        <w:rPr>
          <w:rFonts w:ascii="Times New Roman" w:hAnsi="Times New Roman" w:cs="Times New Roman"/>
          <w:color w:val="00B050"/>
          <w:sz w:val="24"/>
          <w:szCs w:val="24"/>
        </w:rPr>
      </w:pPr>
    </w:p>
    <w:p w:rsidR="00312286" w:rsidRPr="000E41BB" w:rsidRDefault="00312286" w:rsidP="00312286">
      <w:pPr>
        <w:pStyle w:val="a5"/>
        <w:spacing w:before="0" w:after="0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 xml:space="preserve">Научно-практическая конференция «Конституция Российской Федерации: на пути к демократии» </w:t>
      </w:r>
      <w:r w:rsidRPr="000E41BB">
        <w:rPr>
          <w:rFonts w:ascii="Times New Roman" w:hAnsi="Times New Roman" w:cs="Times New Roman"/>
          <w:color w:val="000000"/>
          <w:sz w:val="24"/>
          <w:szCs w:val="24"/>
        </w:rPr>
        <w:t xml:space="preserve">(Саратов, </w:t>
      </w:r>
      <w:r w:rsidRPr="000E41BB">
        <w:rPr>
          <w:rFonts w:ascii="Times New Roman" w:hAnsi="Times New Roman" w:cs="Times New Roman"/>
          <w:color w:val="333333"/>
          <w:sz w:val="24"/>
          <w:szCs w:val="24"/>
          <w:shd w:val="clear" w:color="auto" w:fill="EEEEEE"/>
        </w:rPr>
        <w:t> </w:t>
      </w:r>
      <w:r w:rsidRPr="000E41BB">
        <w:rPr>
          <w:rFonts w:ascii="Times New Roman" w:hAnsi="Times New Roman" w:cs="Times New Roman"/>
          <w:sz w:val="24"/>
          <w:szCs w:val="24"/>
        </w:rPr>
        <w:t xml:space="preserve">Поволжский институт (филиал) ВГУЮ (РПА Минюста России), 10 декабря </w:t>
      </w:r>
      <w:smartTag w:uri="urn:schemas-microsoft-com:office:smarttags" w:element="metricconverter">
        <w:smartTagPr>
          <w:attr w:name="ProductID" w:val="2019 г"/>
        </w:smartTagPr>
        <w:r w:rsidRPr="000E41BB">
          <w:rPr>
            <w:rFonts w:ascii="Times New Roman" w:hAnsi="Times New Roman" w:cs="Times New Roman"/>
            <w:sz w:val="24"/>
            <w:szCs w:val="24"/>
          </w:rPr>
          <w:t>2019 г</w:t>
        </w:r>
      </w:smartTag>
      <w:r w:rsidRPr="000E41BB">
        <w:rPr>
          <w:rFonts w:ascii="Times New Roman" w:hAnsi="Times New Roman" w:cs="Times New Roman"/>
          <w:sz w:val="24"/>
          <w:szCs w:val="24"/>
        </w:rPr>
        <w:t>.)</w:t>
      </w:r>
    </w:p>
    <w:p w:rsidR="00312286" w:rsidRPr="000E41BB" w:rsidRDefault="00312286" w:rsidP="00312286">
      <w:pPr>
        <w:pStyle w:val="a5"/>
        <w:spacing w:before="0" w:after="0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Яшина М.С., аспирант кафедры конституционного и муниципального права юридического факультета 2 года обучения 281 гр. Развитие конституционной нормы о недопустимости издания законов, отменяющих или умаляющих права и свободы человека и гражданина, в законодательстве Российской Федерации (Научный руководитель – проф. Комкова Г.Н.)</w:t>
      </w:r>
    </w:p>
    <w:p w:rsidR="00312286" w:rsidRPr="000E41BB" w:rsidRDefault="00312286" w:rsidP="00C33982">
      <w:pPr>
        <w:tabs>
          <w:tab w:val="left" w:pos="0"/>
        </w:tabs>
        <w:rPr>
          <w:rFonts w:ascii="Times New Roman" w:hAnsi="Times New Roman" w:cs="Times New Roman"/>
          <w:color w:val="00B050"/>
          <w:sz w:val="24"/>
          <w:szCs w:val="24"/>
        </w:rPr>
      </w:pPr>
    </w:p>
    <w:p w:rsidR="006C6F41" w:rsidRPr="000E41BB" w:rsidRDefault="006C6F41" w:rsidP="00C33982">
      <w:pPr>
        <w:tabs>
          <w:tab w:val="left" w:pos="0"/>
        </w:tabs>
        <w:rPr>
          <w:rFonts w:ascii="Times New Roman" w:hAnsi="Times New Roman" w:cs="Times New Roman"/>
          <w:color w:val="00B050"/>
          <w:sz w:val="24"/>
          <w:szCs w:val="24"/>
        </w:rPr>
      </w:pPr>
    </w:p>
    <w:p w:rsidR="006C6F41" w:rsidRPr="000E41BB" w:rsidRDefault="006C6F41" w:rsidP="006C6F41">
      <w:pPr>
        <w:pStyle w:val="a5"/>
        <w:spacing w:before="0"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Ежегодная студенческая научно-практическая конференция «Когнитивные и социокультурные аспекты изучения языка», посвященная 110-летию СГУ им. Н.Г. Чернышевского (Саратов, СГУ, 10 декабря 2019 г.)</w:t>
      </w:r>
    </w:p>
    <w:p w:rsidR="006C6F41" w:rsidRPr="000E41BB" w:rsidRDefault="006C6F41" w:rsidP="006C6F41">
      <w:pPr>
        <w:pStyle w:val="a5"/>
        <w:spacing w:before="0"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1.</w:t>
      </w:r>
      <w:r w:rsidRPr="000E41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41BB">
        <w:rPr>
          <w:rFonts w:ascii="Times New Roman" w:hAnsi="Times New Roman" w:cs="Times New Roman"/>
          <w:sz w:val="24"/>
          <w:szCs w:val="24"/>
        </w:rPr>
        <w:t xml:space="preserve">Потанина Я.Е., студентка ИФиЖ, 4 курс, 411 гр. «Речевое общение брата и сестры в конфликтных ситуациях» (научный руководитель – зав. каф. Байкулова А.Н.) </w:t>
      </w:r>
    </w:p>
    <w:p w:rsidR="006C6F41" w:rsidRPr="000E41BB" w:rsidRDefault="006C6F41" w:rsidP="006C6F41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1. Таланова П.А., студентка 3 курса 301 гр. Института филологии и журналистики, Адекватность передачи оригинального кинотекста на русский язык (научный руководитель - доц. Фролова Ю.Б.)</w:t>
      </w:r>
    </w:p>
    <w:p w:rsidR="006C6F41" w:rsidRPr="000E41BB" w:rsidRDefault="006C6F41" w:rsidP="006C6F41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2. Луговая Дарья Алексеевна, магистрант 1 курса, 154 гр. ИФиЖ, Структурно-семантическая имплицитность и средства её выражения в романе Грэма Грина «The End of the Affair» (Научный руководитель - доцент Овсянникова А.Е.)</w:t>
      </w:r>
    </w:p>
    <w:p w:rsidR="006C6F41" w:rsidRPr="000E41BB" w:rsidRDefault="006C6F41" w:rsidP="006C6F41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 xml:space="preserve">3. Лебеда Светлана Александровна, магистрант 2 курса 254 гр. </w:t>
      </w:r>
      <w:r w:rsidRPr="000E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ИФиЖ.</w:t>
      </w:r>
      <w:r w:rsidRPr="000E41BB">
        <w:rPr>
          <w:rFonts w:ascii="Times New Roman" w:hAnsi="Times New Roman" w:cs="Times New Roman"/>
          <w:sz w:val="24"/>
          <w:szCs w:val="24"/>
        </w:rPr>
        <w:t>, Специфика проявления глубинной напряженности в романах американского писателя Дж.Дивера “The Bone Collector” и “The Sleeping Doll” (Научный руководитель - доцент Овсянникова А.Е.)</w:t>
      </w:r>
    </w:p>
    <w:p w:rsidR="006C6F41" w:rsidRPr="000E41BB" w:rsidRDefault="006C6F41" w:rsidP="006C6F41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4. Щеглова Анастасия Михайловна, студентка 4 курса, 422 гр. ИФиЖ, Особенности выражения контраста в изображении семейных ценностей американцев и бенгальцев на материале романа “The Namesake” Джумпы Лахири (Научный руководитель - доцент Овсянникова А.Е.)</w:t>
      </w:r>
    </w:p>
    <w:p w:rsidR="006C6F41" w:rsidRPr="000E41BB" w:rsidRDefault="006C6F41" w:rsidP="006C6F41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5. Кулахметова Альфия Керимовна, студентка 4 курса, 422 гр. ИФиЖ, Роль контраста в создании психологического портрета (на материале романа Д.Дю Морье “My Cousin Rachel”) (Научный руководитель - доцент Овсянникова А.Е.)</w:t>
      </w:r>
    </w:p>
    <w:p w:rsidR="006C6F41" w:rsidRPr="000E41BB" w:rsidRDefault="006C6F41" w:rsidP="006C6F41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6. Балаева Малика, студентка 3 курса 321 гр. ИФиЖ, Демагогические приемы в жанре предвыборных дебатов (на материале первых теледебатов кандидатов в президенты Х. Клинтон и Д. Трампа) (научный руководитель – доц. Харламова Т.В.)</w:t>
      </w:r>
    </w:p>
    <w:p w:rsidR="006C6F41" w:rsidRPr="000E41BB" w:rsidRDefault="006C6F41" w:rsidP="006C6F41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7. Ворсунова Дарья, студентка 3 курса 321 гр. ИФиЖ, Ключевые слова в новогодних и рождественских посланиях глав государств (научный руководитель – доц. Харламова Т.В.)</w:t>
      </w:r>
    </w:p>
    <w:p w:rsidR="006C6F41" w:rsidRPr="000E41BB" w:rsidRDefault="006C6F41" w:rsidP="006C6F4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iCs/>
          <w:sz w:val="24"/>
          <w:szCs w:val="24"/>
        </w:rPr>
        <w:lastRenderedPageBreak/>
        <w:t>8. Седых В.С.</w:t>
      </w:r>
      <w:r w:rsidRPr="000E41BB">
        <w:rPr>
          <w:rFonts w:ascii="Times New Roman" w:hAnsi="Times New Roman" w:cs="Times New Roman"/>
          <w:sz w:val="24"/>
          <w:szCs w:val="24"/>
        </w:rPr>
        <w:t>, 3 к. 321 гр. ИФиЖ. Специфика протестного англоязычного дискурса. Научный руководитель: д.ф.н., проф. Викторова Е.Ю.</w:t>
      </w:r>
    </w:p>
    <w:p w:rsidR="006C6F41" w:rsidRPr="000E41BB" w:rsidRDefault="006C6F41" w:rsidP="006C6F41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iCs/>
          <w:sz w:val="24"/>
          <w:szCs w:val="24"/>
        </w:rPr>
        <w:t>9. Калинина Л.Е.</w:t>
      </w:r>
      <w:r w:rsidRPr="000E41BB">
        <w:rPr>
          <w:rFonts w:ascii="Times New Roman" w:hAnsi="Times New Roman" w:cs="Times New Roman"/>
          <w:sz w:val="24"/>
          <w:szCs w:val="24"/>
        </w:rPr>
        <w:t>, 4 к. 421 гр. ИФиЖ. Стратегии создания образов Д. Трампа и А. Меркель в британских и американских СМИ. Научный руководитель: к.ф.н., доц. Дубровская О.Н.</w:t>
      </w:r>
    </w:p>
    <w:p w:rsidR="006C6F41" w:rsidRPr="000E41BB" w:rsidRDefault="006C6F41" w:rsidP="006C6F4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iCs/>
          <w:sz w:val="24"/>
          <w:szCs w:val="24"/>
        </w:rPr>
        <w:t>10. Митченко Е.А.</w:t>
      </w:r>
      <w:r w:rsidRPr="000E41BB">
        <w:rPr>
          <w:rFonts w:ascii="Times New Roman" w:hAnsi="Times New Roman" w:cs="Times New Roman"/>
          <w:sz w:val="24"/>
          <w:szCs w:val="24"/>
        </w:rPr>
        <w:t>, 3 к. 323 гр. ИФиЖ. Метафора в политическом контексте жанров немецкой прессы. Научный руководитель: к.ф.н., доц. Борисова Т.И.</w:t>
      </w:r>
    </w:p>
    <w:p w:rsidR="006C6F41" w:rsidRPr="000E41BB" w:rsidRDefault="006C6F41" w:rsidP="006C6F41">
      <w:pPr>
        <w:pStyle w:val="a7"/>
        <w:ind w:left="0" w:firstLine="567"/>
        <w:rPr>
          <w:sz w:val="24"/>
          <w:szCs w:val="24"/>
        </w:rPr>
      </w:pPr>
      <w:r w:rsidRPr="000E41BB">
        <w:rPr>
          <w:iCs/>
          <w:sz w:val="24"/>
          <w:szCs w:val="24"/>
        </w:rPr>
        <w:t>11. Мырзак С.Г.</w:t>
      </w:r>
      <w:r w:rsidRPr="000E41BB">
        <w:rPr>
          <w:sz w:val="24"/>
          <w:szCs w:val="24"/>
        </w:rPr>
        <w:t>, 4 к. 421 гр. ИФиЖ. Стратегия фасцинации в протестантской проповеди (на материале современного английского языка). Научный руководитель: д.ф.н., проф. Викторова Е.Ю.</w:t>
      </w:r>
    </w:p>
    <w:p w:rsidR="006C6F41" w:rsidRPr="000E41BB" w:rsidRDefault="006C6F41" w:rsidP="006C6F4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iCs/>
          <w:sz w:val="24"/>
          <w:szCs w:val="24"/>
        </w:rPr>
        <w:t>12. Карпова А.А.</w:t>
      </w:r>
      <w:r w:rsidRPr="000E41BB">
        <w:rPr>
          <w:rFonts w:ascii="Times New Roman" w:hAnsi="Times New Roman" w:cs="Times New Roman"/>
          <w:sz w:val="24"/>
          <w:szCs w:val="24"/>
        </w:rPr>
        <w:t>, 4 к. 421 гр. ИФиЖ. Особенности речевого поведения принцессы Дианы в телеинтервью 1995 года. Научный руководитель: к.ф.н., доц. Дубровская О.Н.</w:t>
      </w:r>
    </w:p>
    <w:p w:rsidR="006C6F41" w:rsidRPr="000E41BB" w:rsidRDefault="006C6F41" w:rsidP="006C6F4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iCs/>
          <w:sz w:val="24"/>
          <w:szCs w:val="24"/>
        </w:rPr>
        <w:t>13. Еремеева В.Д.</w:t>
      </w:r>
      <w:r w:rsidRPr="000E41BB">
        <w:rPr>
          <w:rFonts w:ascii="Times New Roman" w:hAnsi="Times New Roman" w:cs="Times New Roman"/>
          <w:sz w:val="24"/>
          <w:szCs w:val="24"/>
        </w:rPr>
        <w:t>, маг. 2 к., 254 гр. Особенности речевого жанра «питч» (на материале английского языка). Научный руководитель: к.ф.н., доц. Кундик О.И.</w:t>
      </w:r>
    </w:p>
    <w:p w:rsidR="006C6F41" w:rsidRPr="000E41BB" w:rsidRDefault="006C6F41" w:rsidP="006C6F4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iCs/>
          <w:sz w:val="24"/>
          <w:szCs w:val="24"/>
        </w:rPr>
        <w:t>14. Рогожина Е.И.</w:t>
      </w:r>
      <w:r w:rsidRPr="000E41BB">
        <w:rPr>
          <w:rFonts w:ascii="Times New Roman" w:hAnsi="Times New Roman" w:cs="Times New Roman"/>
          <w:sz w:val="24"/>
          <w:szCs w:val="24"/>
        </w:rPr>
        <w:t>, маг. 2 к., 252 гр. Инвективная стратегия в речи персонажей фантазийных пьес Григория Горина. Научный руководитель: к.ф.н., доц. Каменская Ю.В.</w:t>
      </w:r>
    </w:p>
    <w:p w:rsidR="006C6F41" w:rsidRPr="000E41BB" w:rsidRDefault="006C6F41" w:rsidP="006C6F4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iCs/>
          <w:sz w:val="24"/>
          <w:szCs w:val="24"/>
        </w:rPr>
        <w:t>15. Пищула В.Р.</w:t>
      </w:r>
      <w:r w:rsidRPr="000E41BB">
        <w:rPr>
          <w:rFonts w:ascii="Times New Roman" w:hAnsi="Times New Roman" w:cs="Times New Roman"/>
          <w:sz w:val="24"/>
          <w:szCs w:val="24"/>
        </w:rPr>
        <w:t>, 4 к. 421 гр. ИФиЖ. Лингвистические особенности рекламы британских языковых школ. Научный руководитель: к.ф.н., доц. Кундик О.И.</w:t>
      </w:r>
    </w:p>
    <w:p w:rsidR="006C6F41" w:rsidRPr="000E41BB" w:rsidRDefault="006C6F41" w:rsidP="006C6F4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iCs/>
          <w:sz w:val="24"/>
          <w:szCs w:val="24"/>
        </w:rPr>
        <w:t>16. Казакова Л.Р.</w:t>
      </w:r>
      <w:r w:rsidRPr="000E41BB">
        <w:rPr>
          <w:rFonts w:ascii="Times New Roman" w:hAnsi="Times New Roman" w:cs="Times New Roman"/>
          <w:sz w:val="24"/>
          <w:szCs w:val="24"/>
        </w:rPr>
        <w:t>, 3 к. 321 гр. ИФиЖ. Основные стратегии и тактики ведения полицейского допроса (на материале телесериала “</w:t>
      </w:r>
      <w:r w:rsidRPr="000E41BB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0E41BB">
        <w:rPr>
          <w:rFonts w:ascii="Times New Roman" w:hAnsi="Times New Roman" w:cs="Times New Roman"/>
          <w:sz w:val="24"/>
          <w:szCs w:val="24"/>
        </w:rPr>
        <w:t xml:space="preserve"> </w:t>
      </w:r>
      <w:r w:rsidRPr="000E41BB">
        <w:rPr>
          <w:rFonts w:ascii="Times New Roman" w:hAnsi="Times New Roman" w:cs="Times New Roman"/>
          <w:sz w:val="24"/>
          <w:szCs w:val="24"/>
          <w:lang w:val="en-US"/>
        </w:rPr>
        <w:t>Mentalist</w:t>
      </w:r>
      <w:r w:rsidRPr="000E41BB">
        <w:rPr>
          <w:rFonts w:ascii="Times New Roman" w:hAnsi="Times New Roman" w:cs="Times New Roman"/>
          <w:sz w:val="24"/>
          <w:szCs w:val="24"/>
        </w:rPr>
        <w:t>” «Менталист»). Научный руководитель: д.ф.н., проф. Викторова Е.Ю.</w:t>
      </w:r>
    </w:p>
    <w:p w:rsidR="006C6F41" w:rsidRPr="000E41BB" w:rsidRDefault="006C6F41" w:rsidP="006C6F4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17. Талаловская Д.П.</w:t>
      </w:r>
      <w:r w:rsidRPr="000E41BB">
        <w:rPr>
          <w:rFonts w:ascii="Times New Roman" w:hAnsi="Times New Roman" w:cs="Times New Roman"/>
          <w:iCs/>
          <w:sz w:val="24"/>
          <w:szCs w:val="24"/>
        </w:rPr>
        <w:t xml:space="preserve">, 4 к. </w:t>
      </w:r>
      <w:r w:rsidRPr="000E41BB">
        <w:rPr>
          <w:rFonts w:ascii="Times New Roman" w:hAnsi="Times New Roman" w:cs="Times New Roman"/>
          <w:sz w:val="24"/>
          <w:szCs w:val="24"/>
        </w:rPr>
        <w:t>421 гр. ИФиЖ. Кооперационные и конфронтационные тактики в жанре интернет-комментария (на основе комментариев видеохостинга “</w:t>
      </w:r>
      <w:r w:rsidRPr="000E41BB">
        <w:rPr>
          <w:rFonts w:ascii="Times New Roman" w:hAnsi="Times New Roman" w:cs="Times New Roman"/>
          <w:sz w:val="24"/>
          <w:szCs w:val="24"/>
          <w:lang w:val="en-US"/>
        </w:rPr>
        <w:t>YouTube</w:t>
      </w:r>
      <w:r w:rsidRPr="000E41BB">
        <w:rPr>
          <w:rFonts w:ascii="Times New Roman" w:hAnsi="Times New Roman" w:cs="Times New Roman"/>
          <w:sz w:val="24"/>
          <w:szCs w:val="24"/>
        </w:rPr>
        <w:t>”). Научный руководитель: д.ф.н., проф. Викторова Е.Ю.</w:t>
      </w:r>
    </w:p>
    <w:p w:rsidR="006C6F41" w:rsidRPr="000E41BB" w:rsidRDefault="006C6F41" w:rsidP="006C6F4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iCs/>
          <w:sz w:val="24"/>
          <w:szCs w:val="24"/>
        </w:rPr>
        <w:t>18. Кириллова К.И.</w:t>
      </w:r>
      <w:r w:rsidRPr="000E41BB">
        <w:rPr>
          <w:rFonts w:ascii="Times New Roman" w:hAnsi="Times New Roman" w:cs="Times New Roman"/>
          <w:sz w:val="24"/>
          <w:szCs w:val="24"/>
        </w:rPr>
        <w:t>, 4 к. 421 гр. ИФиЖ. Особенности заголовков лайф-стайл влогов (на примере видеоблогов Зои Сагг, Тани Берр, Джима Чапмана, Алфи Дейса, Наоми Смарт и Луиз Пентланд). Научный руководитель: к.ф.н., доц. Кундик О.И.</w:t>
      </w:r>
    </w:p>
    <w:p w:rsidR="006C6F41" w:rsidRPr="000E41BB" w:rsidRDefault="006C6F41" w:rsidP="006C6F4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iCs/>
          <w:sz w:val="24"/>
          <w:szCs w:val="24"/>
        </w:rPr>
        <w:t>19. Сержантова Е.А.</w:t>
      </w:r>
      <w:r w:rsidRPr="000E41BB">
        <w:rPr>
          <w:rFonts w:ascii="Times New Roman" w:hAnsi="Times New Roman" w:cs="Times New Roman"/>
          <w:sz w:val="24"/>
          <w:szCs w:val="24"/>
        </w:rPr>
        <w:t>, 4 к. 421 гр. ИФиЖ. Адаптация и функционирование англоязычных заимствований в русскоязычном интернет-дискурсе. Научный руководитель: д.ф.н., проф. Викторова Е.Ю.</w:t>
      </w:r>
    </w:p>
    <w:p w:rsidR="006C6F41" w:rsidRPr="000E41BB" w:rsidRDefault="006C6F41" w:rsidP="006C6F4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iCs/>
          <w:sz w:val="24"/>
          <w:szCs w:val="24"/>
        </w:rPr>
        <w:t xml:space="preserve">20. Башкирова К.А., 4 к. </w:t>
      </w:r>
      <w:r w:rsidRPr="000E41BB">
        <w:rPr>
          <w:rFonts w:ascii="Times New Roman" w:hAnsi="Times New Roman" w:cs="Times New Roman"/>
          <w:sz w:val="24"/>
          <w:szCs w:val="24"/>
        </w:rPr>
        <w:t>421 гр. ИФиЖ. Тактика запроса информации в жанре спортивного репортажа (на материале текстовых трансляций Формулы 1). Научный руководитель: д.ф.н., проф. Викторова Е.Ю.</w:t>
      </w:r>
    </w:p>
    <w:p w:rsidR="006C6F41" w:rsidRPr="000E41BB" w:rsidRDefault="006C6F41" w:rsidP="006C6F4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iCs/>
          <w:sz w:val="24"/>
          <w:szCs w:val="24"/>
        </w:rPr>
        <w:t>21. Потанина Я.Е.</w:t>
      </w:r>
      <w:r w:rsidRPr="000E41BB">
        <w:rPr>
          <w:rFonts w:ascii="Times New Roman" w:hAnsi="Times New Roman" w:cs="Times New Roman"/>
          <w:sz w:val="24"/>
          <w:szCs w:val="24"/>
        </w:rPr>
        <w:t xml:space="preserve">, 4 к., 411 гр. Речевое общение брата и сестры в конфликтных ситуациях. Научный руководитель: д.ф.н., доц. Байкулова А.Н. </w:t>
      </w:r>
    </w:p>
    <w:p w:rsidR="006C6F41" w:rsidRPr="000E41BB" w:rsidRDefault="006C6F41" w:rsidP="006C6F4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iCs/>
          <w:sz w:val="24"/>
          <w:szCs w:val="24"/>
        </w:rPr>
        <w:t>22. Староверова Д.Д.</w:t>
      </w:r>
      <w:r w:rsidRPr="000E41BB">
        <w:rPr>
          <w:rFonts w:ascii="Times New Roman" w:hAnsi="Times New Roman" w:cs="Times New Roman"/>
          <w:sz w:val="24"/>
          <w:szCs w:val="24"/>
        </w:rPr>
        <w:t>, 3 к., 321 гр. Ориентационная метафора в спортивной журналистике. Научный руководитель: к.ф.н., доц. Вражнова И.Г.</w:t>
      </w:r>
    </w:p>
    <w:p w:rsidR="006C6F41" w:rsidRPr="000E41BB" w:rsidRDefault="006C6F41" w:rsidP="006C6F4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lastRenderedPageBreak/>
        <w:t>23. Богданов М.А., 4 к. 422 гр. ИФиЖ. Лексико-семантические средства реализации диалога культур в художественном тексте. Научный руководитель: д.ф.н., проф. Колокольникова М.Ю.</w:t>
      </w:r>
    </w:p>
    <w:p w:rsidR="006C6F41" w:rsidRPr="000E41BB" w:rsidRDefault="006C6F41" w:rsidP="006C6F4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iCs/>
          <w:sz w:val="24"/>
          <w:szCs w:val="24"/>
        </w:rPr>
        <w:t>24. Гостева А.Д.</w:t>
      </w:r>
      <w:r w:rsidRPr="000E41BB">
        <w:rPr>
          <w:rFonts w:ascii="Times New Roman" w:hAnsi="Times New Roman" w:cs="Times New Roman"/>
          <w:sz w:val="24"/>
          <w:szCs w:val="24"/>
        </w:rPr>
        <w:t>, маг. 1 к., 154 гр. Функционирование концептуальной оппозиции «сила-слабость» в американском политическом дискурсе. Научный руководитель: к.ф.н., доц. Харламова Т.В.</w:t>
      </w:r>
    </w:p>
    <w:p w:rsidR="006C6F41" w:rsidRPr="000E41BB" w:rsidRDefault="006C6F41" w:rsidP="006C6F4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iCs/>
          <w:sz w:val="24"/>
          <w:szCs w:val="24"/>
        </w:rPr>
        <w:t>25. Мошенская Э.А.</w:t>
      </w:r>
      <w:r w:rsidRPr="000E41BB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0E41BB">
        <w:rPr>
          <w:rFonts w:ascii="Times New Roman" w:hAnsi="Times New Roman" w:cs="Times New Roman"/>
          <w:sz w:val="24"/>
          <w:szCs w:val="24"/>
        </w:rPr>
        <w:t>3 к., 321 гр. Конструирование образа президента Д.Трампа в британских и американских СМИ. Научный руководитель: к.ф.н., доц. Харламова Т.В.</w:t>
      </w:r>
    </w:p>
    <w:p w:rsidR="006C6F41" w:rsidRPr="000E41BB" w:rsidRDefault="006C6F41" w:rsidP="006C6F4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26. Сеитова А.Р., маг. 2 к., 254 гр. Роль лингвокультурных реалий в романе Дж. Барнса «Шум времени». Научный руководитель: к.ф.н., доц. Дубровская О.Н.</w:t>
      </w:r>
    </w:p>
    <w:p w:rsidR="006C6F41" w:rsidRPr="000E41BB" w:rsidRDefault="006C6F41" w:rsidP="006C6F41">
      <w:pPr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27. Гигаури Н.Х.</w:t>
      </w:r>
      <w:r w:rsidRPr="000E41BB">
        <w:rPr>
          <w:rFonts w:ascii="Times New Roman" w:hAnsi="Times New Roman" w:cs="Times New Roman"/>
          <w:iCs/>
          <w:sz w:val="24"/>
          <w:szCs w:val="24"/>
        </w:rPr>
        <w:t xml:space="preserve">, 4 к. </w:t>
      </w:r>
      <w:r w:rsidRPr="000E41BB">
        <w:rPr>
          <w:rFonts w:ascii="Times New Roman" w:hAnsi="Times New Roman" w:cs="Times New Roman"/>
          <w:sz w:val="24"/>
          <w:szCs w:val="24"/>
        </w:rPr>
        <w:t xml:space="preserve">421 гр. ИФиЖ. </w:t>
      </w:r>
      <w:r w:rsidRPr="000E41BB">
        <w:rPr>
          <w:rFonts w:ascii="Times New Roman" w:hAnsi="Times New Roman" w:cs="Times New Roman"/>
          <w:iCs/>
          <w:sz w:val="24"/>
          <w:szCs w:val="24"/>
        </w:rPr>
        <w:t xml:space="preserve">Номинативное поле концепта «ненависть» в романе Дафны дю Морье «Ребекка». </w:t>
      </w:r>
      <w:r w:rsidRPr="000E41BB">
        <w:rPr>
          <w:rFonts w:ascii="Times New Roman" w:hAnsi="Times New Roman" w:cs="Times New Roman"/>
          <w:sz w:val="24"/>
          <w:szCs w:val="24"/>
        </w:rPr>
        <w:t>Научный руководитель: к.ф.н., доц. Дубровская О.Н.</w:t>
      </w:r>
    </w:p>
    <w:p w:rsidR="006C6F41" w:rsidRPr="000E41BB" w:rsidRDefault="006C6F41" w:rsidP="006C6F4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28. Петрова А.О.</w:t>
      </w:r>
      <w:r w:rsidRPr="000E41BB">
        <w:rPr>
          <w:rFonts w:ascii="Times New Roman" w:hAnsi="Times New Roman" w:cs="Times New Roman"/>
          <w:iCs/>
          <w:sz w:val="24"/>
          <w:szCs w:val="24"/>
        </w:rPr>
        <w:t xml:space="preserve">, 4 к. </w:t>
      </w:r>
      <w:r w:rsidRPr="000E41BB">
        <w:rPr>
          <w:rFonts w:ascii="Times New Roman" w:hAnsi="Times New Roman" w:cs="Times New Roman"/>
          <w:sz w:val="24"/>
          <w:szCs w:val="24"/>
        </w:rPr>
        <w:t xml:space="preserve">421 гр. ИФиЖ. </w:t>
      </w:r>
      <w:r w:rsidRPr="000E41BB">
        <w:rPr>
          <w:rFonts w:ascii="Times New Roman" w:hAnsi="Times New Roman" w:cs="Times New Roman"/>
          <w:iCs/>
          <w:sz w:val="24"/>
          <w:szCs w:val="24"/>
        </w:rPr>
        <w:t xml:space="preserve">Роль повтора в создании речевой характеристики персонажа с обсессивно-компульсивным расстройством (на материале американского телесериала «Детектив Монк»). </w:t>
      </w:r>
      <w:r w:rsidRPr="000E41BB">
        <w:rPr>
          <w:rFonts w:ascii="Times New Roman" w:hAnsi="Times New Roman" w:cs="Times New Roman"/>
          <w:sz w:val="24"/>
          <w:szCs w:val="24"/>
        </w:rPr>
        <w:t>Научный руководитель: к.ф.н., доц.</w:t>
      </w:r>
      <w:r w:rsidRPr="000E41B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E41BB">
        <w:rPr>
          <w:rFonts w:ascii="Times New Roman" w:hAnsi="Times New Roman" w:cs="Times New Roman"/>
          <w:sz w:val="24"/>
          <w:szCs w:val="24"/>
        </w:rPr>
        <w:t>Казакова В.Ю.</w:t>
      </w:r>
    </w:p>
    <w:p w:rsidR="006C6F41" w:rsidRPr="000E41BB" w:rsidRDefault="006C6F41" w:rsidP="006C6F41">
      <w:pPr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E41BB">
        <w:rPr>
          <w:rFonts w:ascii="Times New Roman" w:hAnsi="Times New Roman" w:cs="Times New Roman"/>
          <w:iCs/>
          <w:sz w:val="24"/>
          <w:szCs w:val="24"/>
        </w:rPr>
        <w:t>29. Никулин В.О.</w:t>
      </w:r>
      <w:r w:rsidRPr="000E41BB">
        <w:rPr>
          <w:rFonts w:ascii="Times New Roman" w:hAnsi="Times New Roman" w:cs="Times New Roman"/>
          <w:sz w:val="24"/>
          <w:szCs w:val="24"/>
        </w:rPr>
        <w:t>, маг. 2 к., 254 гр. Фрейм концепта «Смерть» в цикле романов «Плоский мир» Терри Пратчетта. Научный руководитель: к.ф.н., доц. Дубровская О.Н.</w:t>
      </w:r>
    </w:p>
    <w:p w:rsidR="006C6F41" w:rsidRPr="000E41BB" w:rsidRDefault="006C6F41" w:rsidP="006C6F4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iCs/>
          <w:sz w:val="24"/>
          <w:szCs w:val="24"/>
        </w:rPr>
        <w:t>30. Красавина Т.Н.</w:t>
      </w:r>
      <w:r w:rsidRPr="000E41BB">
        <w:rPr>
          <w:rFonts w:ascii="Times New Roman" w:hAnsi="Times New Roman" w:cs="Times New Roman"/>
          <w:sz w:val="24"/>
          <w:szCs w:val="24"/>
        </w:rPr>
        <w:t>, 3 к., 323 гр. Лингвострановедческий аспект сложных слов с заимствованными компонентами в современном немецком языке. Научный руководитель: к.ф.н., доц. Борисова Т.И.</w:t>
      </w:r>
    </w:p>
    <w:p w:rsidR="006C6F41" w:rsidRPr="000E41BB" w:rsidRDefault="006C6F41" w:rsidP="006C6F4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iCs/>
          <w:sz w:val="24"/>
          <w:szCs w:val="24"/>
        </w:rPr>
        <w:t>32. Измайлова Е.В.</w:t>
      </w:r>
      <w:r w:rsidRPr="000E41BB">
        <w:rPr>
          <w:rFonts w:ascii="Times New Roman" w:hAnsi="Times New Roman" w:cs="Times New Roman"/>
          <w:sz w:val="24"/>
          <w:szCs w:val="24"/>
        </w:rPr>
        <w:t>, маг. 2 к., 252 гр. Маркеры советской эпохи в романе «Театр отчаяния. Отчаянный театр» Е. Гришковца. Научный руководитель: к.ф.н., доц. Каменская Ю.В.</w:t>
      </w:r>
    </w:p>
    <w:p w:rsidR="006C6F41" w:rsidRPr="000E41BB" w:rsidRDefault="006C6F41" w:rsidP="006C6F4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iCs/>
          <w:sz w:val="24"/>
          <w:szCs w:val="24"/>
        </w:rPr>
        <w:t>33. Сомова Д.С.</w:t>
      </w:r>
      <w:r w:rsidRPr="000E41BB">
        <w:rPr>
          <w:rFonts w:ascii="Times New Roman" w:hAnsi="Times New Roman" w:cs="Times New Roman"/>
          <w:sz w:val="24"/>
          <w:szCs w:val="24"/>
        </w:rPr>
        <w:t>, 3 к., 323 гр. Лексическая составляющая индивидуального речевого портрета на современном этапе развития немецкого языка. Научный руководитель: к.ф.н., доц. Борисова Т.И.</w:t>
      </w:r>
    </w:p>
    <w:p w:rsidR="006C6F41" w:rsidRPr="000E41BB" w:rsidRDefault="006C6F41" w:rsidP="006C6F4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iCs/>
          <w:sz w:val="24"/>
          <w:szCs w:val="24"/>
        </w:rPr>
        <w:t>34. Литвинова Ж.А.</w:t>
      </w:r>
      <w:r w:rsidRPr="000E41BB">
        <w:rPr>
          <w:rFonts w:ascii="Times New Roman" w:hAnsi="Times New Roman" w:cs="Times New Roman"/>
          <w:sz w:val="24"/>
          <w:szCs w:val="24"/>
        </w:rPr>
        <w:t>, 4 к. 421 гр. ИФиЖ. Лексико-семантические особенности сленга в текстах песен Трэвиса Скотта. Научный руководитель: к.ф.н., доц. Дубровская О.Н.</w:t>
      </w:r>
    </w:p>
    <w:p w:rsidR="006C6F41" w:rsidRPr="000E41BB" w:rsidRDefault="006C6F41" w:rsidP="00C33982">
      <w:pPr>
        <w:tabs>
          <w:tab w:val="left" w:pos="0"/>
        </w:tabs>
        <w:rPr>
          <w:rFonts w:ascii="Times New Roman" w:hAnsi="Times New Roman" w:cs="Times New Roman"/>
          <w:color w:val="00B050"/>
          <w:sz w:val="24"/>
          <w:szCs w:val="24"/>
        </w:rPr>
      </w:pPr>
    </w:p>
    <w:p w:rsidR="002D6E5A" w:rsidRPr="000E41BB" w:rsidRDefault="002D6E5A" w:rsidP="002D6E5A">
      <w:pPr>
        <w:pStyle w:val="a9"/>
        <w:ind w:firstLine="709"/>
        <w:jc w:val="both"/>
        <w:rPr>
          <w:b/>
        </w:rPr>
      </w:pPr>
    </w:p>
    <w:p w:rsidR="002D6E5A" w:rsidRPr="000E41BB" w:rsidRDefault="002D6E5A" w:rsidP="002D6E5A">
      <w:pPr>
        <w:pStyle w:val="a9"/>
        <w:jc w:val="both"/>
      </w:pPr>
      <w:r w:rsidRPr="000E41BB">
        <w:t xml:space="preserve">Студенческий круглый стол «Институты конституционного права в России и за рубежом» (г. Саратов, СГУ, юридический факультет, 11 декабря </w:t>
      </w:r>
      <w:smartTag w:uri="urn:schemas-microsoft-com:office:smarttags" w:element="metricconverter">
        <w:smartTagPr>
          <w:attr w:name="ProductID" w:val="2019 г"/>
        </w:smartTagPr>
        <w:r w:rsidRPr="000E41BB">
          <w:t>2019 г</w:t>
        </w:r>
      </w:smartTag>
      <w:r w:rsidRPr="000E41BB">
        <w:t xml:space="preserve">., в рамках </w:t>
      </w:r>
      <w:r w:rsidRPr="000E41BB">
        <w:rPr>
          <w:lang w:val="en-US"/>
        </w:rPr>
        <w:t>XI</w:t>
      </w:r>
      <w:r w:rsidRPr="000E41BB">
        <w:t xml:space="preserve"> Международного конституционного форума).</w:t>
      </w:r>
    </w:p>
    <w:p w:rsidR="002D6E5A" w:rsidRPr="000E41BB" w:rsidRDefault="002D6E5A" w:rsidP="002D6E5A">
      <w:pPr>
        <w:pStyle w:val="ac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0E41BB">
        <w:t xml:space="preserve">Попова Ю.Н., </w:t>
      </w:r>
      <w:r w:rsidRPr="000E41BB">
        <w:rPr>
          <w:color w:val="000000"/>
        </w:rPr>
        <w:t xml:space="preserve">студент юридического факультета 3 курса 331 гр. </w:t>
      </w:r>
      <w:r w:rsidRPr="000E41BB">
        <w:t>К вопросу о кодификации законодательства о спорте в Российской Федерации</w:t>
      </w:r>
      <w:r w:rsidRPr="000E41BB">
        <w:rPr>
          <w:color w:val="000000"/>
        </w:rPr>
        <w:t>(Научный руководитель – доцент Кондращенко Д.А.).</w:t>
      </w:r>
    </w:p>
    <w:p w:rsidR="00C33982" w:rsidRPr="000E41BB" w:rsidRDefault="00C33982" w:rsidP="00C33982">
      <w:pPr>
        <w:rPr>
          <w:rFonts w:ascii="Times New Roman" w:hAnsi="Times New Roman" w:cs="Times New Roman"/>
          <w:sz w:val="24"/>
          <w:szCs w:val="24"/>
        </w:rPr>
      </w:pPr>
    </w:p>
    <w:p w:rsidR="00C33982" w:rsidRPr="000E41BB" w:rsidRDefault="00C33982" w:rsidP="002E7F04">
      <w:pPr>
        <w:pStyle w:val="a5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72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C33982" w:rsidRPr="000E41BB" w:rsidRDefault="00C33982" w:rsidP="002E7F04">
      <w:pPr>
        <w:pStyle w:val="a5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72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E13717" w:rsidRPr="000E41BB" w:rsidRDefault="00E13717" w:rsidP="002E7F04">
      <w:pPr>
        <w:pStyle w:val="a5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72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2E7F04" w:rsidRPr="000E41BB" w:rsidRDefault="002E7F04" w:rsidP="002E7F04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Постоянно действующие семинары</w:t>
      </w:r>
    </w:p>
    <w:p w:rsidR="002E7F04" w:rsidRPr="000E41BB" w:rsidRDefault="002E7F04" w:rsidP="002E7F04">
      <w:pPr>
        <w:tabs>
          <w:tab w:val="left" w:pos="0"/>
        </w:tabs>
        <w:rPr>
          <w:rFonts w:ascii="Times New Roman" w:hAnsi="Times New Roman" w:cs="Times New Roman"/>
          <w:color w:val="00B050"/>
          <w:sz w:val="24"/>
          <w:szCs w:val="24"/>
        </w:rPr>
      </w:pPr>
    </w:p>
    <w:p w:rsidR="00457BFC" w:rsidRPr="000E41BB" w:rsidRDefault="002E7F04" w:rsidP="00253D9A">
      <w:pPr>
        <w:numPr>
          <w:ilvl w:val="0"/>
          <w:numId w:val="178"/>
        </w:numPr>
        <w:shd w:val="clear" w:color="auto" w:fill="FFFFFF"/>
        <w:tabs>
          <w:tab w:val="left" w:pos="0"/>
          <w:tab w:val="left" w:pos="567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1BB">
        <w:rPr>
          <w:rFonts w:ascii="Times New Roman" w:hAnsi="Times New Roman" w:cs="Times New Roman"/>
          <w:color w:val="000000"/>
          <w:sz w:val="24"/>
          <w:szCs w:val="24"/>
        </w:rPr>
        <w:t>Научный семинар «Анализ данных» кафедры теории функций и стохастического анализа, руководитель: зав. каф., доцент Сидоров С.П.</w:t>
      </w:r>
      <w:r w:rsidR="00457BFC" w:rsidRPr="000E41BB">
        <w:rPr>
          <w:rFonts w:ascii="Times New Roman" w:hAnsi="Times New Roman" w:cs="Times New Roman"/>
          <w:sz w:val="24"/>
          <w:szCs w:val="24"/>
        </w:rPr>
        <w:t xml:space="preserve"> (</w:t>
      </w:r>
      <w:r w:rsidR="00457BFC" w:rsidRPr="000E41BB">
        <w:rPr>
          <w:rFonts w:ascii="Times New Roman" w:hAnsi="Times New Roman" w:cs="Times New Roman"/>
          <w:color w:val="000000"/>
          <w:sz w:val="24"/>
          <w:szCs w:val="24"/>
        </w:rPr>
        <w:t>Механико-математический факультет)</w:t>
      </w:r>
    </w:p>
    <w:p w:rsidR="00457BFC" w:rsidRPr="000E41BB" w:rsidRDefault="00457BFC" w:rsidP="00457BFC">
      <w:pPr>
        <w:pStyle w:val="a3"/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b w:val="0"/>
          <w:bCs w:val="0"/>
        </w:rPr>
      </w:pPr>
    </w:p>
    <w:p w:rsidR="002E7F04" w:rsidRPr="000E41BB" w:rsidRDefault="002E7F04" w:rsidP="00253D9A">
      <w:pPr>
        <w:pStyle w:val="a3"/>
        <w:numPr>
          <w:ilvl w:val="0"/>
          <w:numId w:val="128"/>
        </w:numPr>
        <w:tabs>
          <w:tab w:val="left" w:pos="0"/>
        </w:tabs>
        <w:spacing w:line="240" w:lineRule="auto"/>
        <w:ind w:left="0" w:firstLine="0"/>
        <w:jc w:val="both"/>
        <w:rPr>
          <w:rFonts w:ascii="Times New Roman" w:hAnsi="Times New Roman" w:cs="Times New Roman"/>
          <w:b w:val="0"/>
        </w:rPr>
      </w:pPr>
      <w:bookmarkStart w:id="19" w:name="_Hlk5358829"/>
      <w:r w:rsidRPr="000E41BB">
        <w:rPr>
          <w:rFonts w:ascii="Times New Roman" w:hAnsi="Times New Roman" w:cs="Times New Roman"/>
          <w:b w:val="0"/>
        </w:rPr>
        <w:t xml:space="preserve">Милевский А.А., магистрант механико-математического факультета 1 курса 148 гр. </w:t>
      </w:r>
    </w:p>
    <w:p w:rsidR="002E7F04" w:rsidRPr="000E41BB" w:rsidRDefault="002E7F04" w:rsidP="00253D9A">
      <w:pPr>
        <w:pStyle w:val="a3"/>
        <w:numPr>
          <w:ilvl w:val="0"/>
          <w:numId w:val="128"/>
        </w:numPr>
        <w:tabs>
          <w:tab w:val="left" w:pos="0"/>
        </w:tabs>
        <w:spacing w:line="240" w:lineRule="auto"/>
        <w:ind w:left="0" w:firstLine="0"/>
        <w:jc w:val="both"/>
        <w:rPr>
          <w:rFonts w:ascii="Times New Roman" w:hAnsi="Times New Roman" w:cs="Times New Roman"/>
          <w:b w:val="0"/>
        </w:rPr>
      </w:pPr>
      <w:r w:rsidRPr="000E41BB">
        <w:rPr>
          <w:rFonts w:ascii="Times New Roman" w:hAnsi="Times New Roman" w:cs="Times New Roman"/>
          <w:b w:val="0"/>
        </w:rPr>
        <w:t xml:space="preserve">Мыльцина А.С., магистрантка механико-математического факультета 1 курса 148 гр. </w:t>
      </w:r>
    </w:p>
    <w:p w:rsidR="002E7F04" w:rsidRPr="000E41BB" w:rsidRDefault="002E7F04" w:rsidP="00253D9A">
      <w:pPr>
        <w:pStyle w:val="a3"/>
        <w:numPr>
          <w:ilvl w:val="0"/>
          <w:numId w:val="128"/>
        </w:numPr>
        <w:tabs>
          <w:tab w:val="left" w:pos="0"/>
        </w:tabs>
        <w:spacing w:line="240" w:lineRule="auto"/>
        <w:ind w:left="0" w:firstLine="0"/>
        <w:jc w:val="both"/>
        <w:rPr>
          <w:rFonts w:ascii="Times New Roman" w:hAnsi="Times New Roman" w:cs="Times New Roman"/>
          <w:b w:val="0"/>
        </w:rPr>
      </w:pPr>
      <w:r w:rsidRPr="000E41BB">
        <w:rPr>
          <w:rFonts w:ascii="Times New Roman" w:hAnsi="Times New Roman" w:cs="Times New Roman"/>
          <w:b w:val="0"/>
        </w:rPr>
        <w:t>Мыльцина В.В., магистрант механико-математического факультета 1 курса 148 гр.,</w:t>
      </w:r>
    </w:p>
    <w:p w:rsidR="002E7F04" w:rsidRPr="000E41BB" w:rsidRDefault="002E7F04" w:rsidP="00253D9A">
      <w:pPr>
        <w:pStyle w:val="a3"/>
        <w:numPr>
          <w:ilvl w:val="0"/>
          <w:numId w:val="128"/>
        </w:numPr>
        <w:tabs>
          <w:tab w:val="left" w:pos="0"/>
        </w:tabs>
        <w:spacing w:line="240" w:lineRule="auto"/>
        <w:ind w:left="0" w:firstLine="0"/>
        <w:jc w:val="both"/>
        <w:rPr>
          <w:rFonts w:ascii="Times New Roman" w:hAnsi="Times New Roman" w:cs="Times New Roman"/>
          <w:b w:val="0"/>
        </w:rPr>
      </w:pPr>
      <w:r w:rsidRPr="000E41BB">
        <w:rPr>
          <w:rFonts w:ascii="Times New Roman" w:hAnsi="Times New Roman" w:cs="Times New Roman"/>
          <w:b w:val="0"/>
        </w:rPr>
        <w:t>Табаков Е.О., магистрант механико-математического факультета 1 курса 148 гр.</w:t>
      </w:r>
    </w:p>
    <w:bookmarkEnd w:id="19"/>
    <w:p w:rsidR="002E7F04" w:rsidRPr="000E41BB" w:rsidRDefault="002E7F04" w:rsidP="00253D9A">
      <w:pPr>
        <w:pStyle w:val="a3"/>
        <w:numPr>
          <w:ilvl w:val="0"/>
          <w:numId w:val="128"/>
        </w:numPr>
        <w:tabs>
          <w:tab w:val="left" w:pos="0"/>
        </w:tabs>
        <w:spacing w:line="240" w:lineRule="auto"/>
        <w:ind w:left="0" w:firstLine="0"/>
        <w:jc w:val="both"/>
        <w:rPr>
          <w:rFonts w:ascii="Times New Roman" w:hAnsi="Times New Roman" w:cs="Times New Roman"/>
          <w:b w:val="0"/>
        </w:rPr>
      </w:pPr>
      <w:r w:rsidRPr="000E41BB">
        <w:rPr>
          <w:rFonts w:ascii="Times New Roman" w:hAnsi="Times New Roman" w:cs="Times New Roman"/>
          <w:b w:val="0"/>
        </w:rPr>
        <w:t xml:space="preserve">Дивейкин И.В., магистрант механико-математического факультета 1 курса 148 гр. </w:t>
      </w:r>
    </w:p>
    <w:p w:rsidR="002E7F04" w:rsidRPr="000E41BB" w:rsidRDefault="002E7F04" w:rsidP="00253D9A">
      <w:pPr>
        <w:pStyle w:val="a3"/>
        <w:numPr>
          <w:ilvl w:val="0"/>
          <w:numId w:val="128"/>
        </w:numPr>
        <w:tabs>
          <w:tab w:val="left" w:pos="0"/>
        </w:tabs>
        <w:spacing w:line="240" w:lineRule="auto"/>
        <w:ind w:left="0" w:firstLine="0"/>
        <w:jc w:val="both"/>
        <w:rPr>
          <w:rFonts w:ascii="Times New Roman" w:hAnsi="Times New Roman" w:cs="Times New Roman"/>
          <w:b w:val="0"/>
        </w:rPr>
      </w:pPr>
      <w:r w:rsidRPr="000E41BB">
        <w:rPr>
          <w:rFonts w:ascii="Times New Roman" w:hAnsi="Times New Roman" w:cs="Times New Roman"/>
          <w:b w:val="0"/>
        </w:rPr>
        <w:t xml:space="preserve">Чуйков А.А., магистрант механико-математического факультета 1 курса 148 гр. </w:t>
      </w:r>
    </w:p>
    <w:p w:rsidR="002E7F04" w:rsidRPr="000E41BB" w:rsidRDefault="002E7F04" w:rsidP="00253D9A">
      <w:pPr>
        <w:pStyle w:val="a3"/>
        <w:numPr>
          <w:ilvl w:val="0"/>
          <w:numId w:val="128"/>
        </w:numPr>
        <w:tabs>
          <w:tab w:val="left" w:pos="0"/>
        </w:tabs>
        <w:spacing w:line="240" w:lineRule="auto"/>
        <w:ind w:left="0" w:firstLine="0"/>
        <w:jc w:val="both"/>
        <w:rPr>
          <w:rFonts w:ascii="Times New Roman" w:hAnsi="Times New Roman" w:cs="Times New Roman"/>
          <w:b w:val="0"/>
        </w:rPr>
      </w:pPr>
      <w:r w:rsidRPr="000E41BB">
        <w:rPr>
          <w:rFonts w:ascii="Times New Roman" w:hAnsi="Times New Roman" w:cs="Times New Roman"/>
          <w:b w:val="0"/>
        </w:rPr>
        <w:t xml:space="preserve">Нагаева Л.В., магистрантка механико-математического факультета 1 курса 148 гр. </w:t>
      </w:r>
    </w:p>
    <w:p w:rsidR="002E7F04" w:rsidRPr="000E41BB" w:rsidRDefault="002E7F04" w:rsidP="00253D9A">
      <w:pPr>
        <w:pStyle w:val="a3"/>
        <w:numPr>
          <w:ilvl w:val="0"/>
          <w:numId w:val="128"/>
        </w:numPr>
        <w:tabs>
          <w:tab w:val="left" w:pos="0"/>
        </w:tabs>
        <w:spacing w:line="240" w:lineRule="auto"/>
        <w:ind w:left="0" w:firstLine="0"/>
        <w:jc w:val="both"/>
        <w:rPr>
          <w:rFonts w:ascii="Times New Roman" w:hAnsi="Times New Roman" w:cs="Times New Roman"/>
          <w:b w:val="0"/>
        </w:rPr>
      </w:pPr>
      <w:r w:rsidRPr="000E41BB">
        <w:rPr>
          <w:rFonts w:ascii="Times New Roman" w:hAnsi="Times New Roman" w:cs="Times New Roman"/>
          <w:b w:val="0"/>
        </w:rPr>
        <w:t xml:space="preserve">Бердникова А.С., магистрантка механико-математического факультета 1 курса 148 гр. </w:t>
      </w:r>
    </w:p>
    <w:p w:rsidR="002E7F04" w:rsidRPr="000E41BB" w:rsidRDefault="002E7F04" w:rsidP="00253D9A">
      <w:pPr>
        <w:pStyle w:val="a3"/>
        <w:numPr>
          <w:ilvl w:val="0"/>
          <w:numId w:val="128"/>
        </w:numPr>
        <w:tabs>
          <w:tab w:val="left" w:pos="0"/>
        </w:tabs>
        <w:spacing w:line="240" w:lineRule="auto"/>
        <w:ind w:left="0" w:firstLine="0"/>
        <w:jc w:val="both"/>
        <w:rPr>
          <w:rFonts w:ascii="Times New Roman" w:hAnsi="Times New Roman" w:cs="Times New Roman"/>
          <w:b w:val="0"/>
        </w:rPr>
      </w:pPr>
      <w:r w:rsidRPr="000E41BB">
        <w:rPr>
          <w:rFonts w:ascii="Times New Roman" w:hAnsi="Times New Roman" w:cs="Times New Roman"/>
          <w:b w:val="0"/>
        </w:rPr>
        <w:t xml:space="preserve">Менухова А.В., магистрантка механико-математического факультета 1 курса 148 гр. </w:t>
      </w:r>
    </w:p>
    <w:p w:rsidR="002E7F04" w:rsidRPr="000E41BB" w:rsidRDefault="002E7F04" w:rsidP="00253D9A">
      <w:pPr>
        <w:pStyle w:val="a3"/>
        <w:numPr>
          <w:ilvl w:val="0"/>
          <w:numId w:val="128"/>
        </w:numPr>
        <w:tabs>
          <w:tab w:val="left" w:pos="0"/>
        </w:tabs>
        <w:spacing w:line="240" w:lineRule="auto"/>
        <w:ind w:left="0" w:firstLine="0"/>
        <w:jc w:val="both"/>
        <w:rPr>
          <w:rFonts w:ascii="Times New Roman" w:hAnsi="Times New Roman" w:cs="Times New Roman"/>
          <w:b w:val="0"/>
        </w:rPr>
      </w:pPr>
      <w:r w:rsidRPr="000E41BB">
        <w:rPr>
          <w:rFonts w:ascii="Times New Roman" w:hAnsi="Times New Roman" w:cs="Times New Roman"/>
          <w:b w:val="0"/>
        </w:rPr>
        <w:t xml:space="preserve">Перекрестова А.А., магистрантка механико-математического факультета 1 курса 148 гр. </w:t>
      </w:r>
    </w:p>
    <w:p w:rsidR="002E7F04" w:rsidRPr="000E41BB" w:rsidRDefault="002E7F04" w:rsidP="00253D9A">
      <w:pPr>
        <w:pStyle w:val="a3"/>
        <w:numPr>
          <w:ilvl w:val="0"/>
          <w:numId w:val="128"/>
        </w:numPr>
        <w:tabs>
          <w:tab w:val="left" w:pos="0"/>
        </w:tabs>
        <w:spacing w:line="240" w:lineRule="auto"/>
        <w:ind w:left="0" w:firstLine="0"/>
        <w:jc w:val="both"/>
        <w:rPr>
          <w:rFonts w:ascii="Times New Roman" w:hAnsi="Times New Roman" w:cs="Times New Roman"/>
          <w:b w:val="0"/>
        </w:rPr>
      </w:pPr>
      <w:r w:rsidRPr="000E41BB">
        <w:rPr>
          <w:rFonts w:ascii="Times New Roman" w:hAnsi="Times New Roman" w:cs="Times New Roman"/>
          <w:b w:val="0"/>
        </w:rPr>
        <w:t xml:space="preserve">Зима К.В., магистрантка механико-математического факультета 1 курса 148 гр. </w:t>
      </w:r>
    </w:p>
    <w:p w:rsidR="002E7F04" w:rsidRPr="000E41BB" w:rsidRDefault="002E7F04" w:rsidP="00253D9A">
      <w:pPr>
        <w:pStyle w:val="a3"/>
        <w:numPr>
          <w:ilvl w:val="0"/>
          <w:numId w:val="128"/>
        </w:numPr>
        <w:tabs>
          <w:tab w:val="left" w:pos="0"/>
        </w:tabs>
        <w:spacing w:line="240" w:lineRule="auto"/>
        <w:ind w:left="0" w:firstLine="0"/>
        <w:jc w:val="both"/>
        <w:rPr>
          <w:rFonts w:ascii="Times New Roman" w:hAnsi="Times New Roman" w:cs="Times New Roman"/>
          <w:b w:val="0"/>
        </w:rPr>
      </w:pPr>
      <w:r w:rsidRPr="000E41BB">
        <w:rPr>
          <w:rFonts w:ascii="Times New Roman" w:hAnsi="Times New Roman" w:cs="Times New Roman"/>
          <w:b w:val="0"/>
        </w:rPr>
        <w:t xml:space="preserve">Беляев А.И., магистрант механико-математического факультета 1 курса 148 гр. </w:t>
      </w:r>
    </w:p>
    <w:p w:rsidR="002E7F04" w:rsidRPr="000E41BB" w:rsidRDefault="002E7F04" w:rsidP="00253D9A">
      <w:pPr>
        <w:pStyle w:val="a3"/>
        <w:numPr>
          <w:ilvl w:val="0"/>
          <w:numId w:val="128"/>
        </w:numPr>
        <w:tabs>
          <w:tab w:val="left" w:pos="0"/>
        </w:tabs>
        <w:spacing w:line="240" w:lineRule="auto"/>
        <w:ind w:left="0" w:firstLine="0"/>
        <w:jc w:val="both"/>
        <w:rPr>
          <w:rFonts w:ascii="Times New Roman" w:hAnsi="Times New Roman" w:cs="Times New Roman"/>
          <w:b w:val="0"/>
        </w:rPr>
      </w:pPr>
      <w:r w:rsidRPr="000E41BB">
        <w:rPr>
          <w:rFonts w:ascii="Times New Roman" w:hAnsi="Times New Roman" w:cs="Times New Roman"/>
          <w:b w:val="0"/>
        </w:rPr>
        <w:t xml:space="preserve">Шевченко К.В. магистрант механико-математического факультета 1 курса 148 гр. </w:t>
      </w:r>
    </w:p>
    <w:p w:rsidR="002E7F04" w:rsidRPr="000E41BB" w:rsidRDefault="002E7F04" w:rsidP="002E7F04">
      <w:pPr>
        <w:pStyle w:val="a3"/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b w:val="0"/>
        </w:rPr>
      </w:pPr>
    </w:p>
    <w:p w:rsidR="00457BFC" w:rsidRPr="000E41BB" w:rsidRDefault="002E7F04" w:rsidP="00253D9A">
      <w:pPr>
        <w:numPr>
          <w:ilvl w:val="0"/>
          <w:numId w:val="178"/>
        </w:numPr>
        <w:shd w:val="clear" w:color="auto" w:fill="FFFFFF"/>
        <w:tabs>
          <w:tab w:val="left" w:pos="0"/>
          <w:tab w:val="left" w:pos="567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 xml:space="preserve">Семинар «Ортогональные ряды». научный  руководитель – профессор кафедры математического анализа Лукомский Сергей Федорович. </w:t>
      </w:r>
      <w:r w:rsidR="00457BFC" w:rsidRPr="000E41BB">
        <w:rPr>
          <w:rFonts w:ascii="Times New Roman" w:hAnsi="Times New Roman" w:cs="Times New Roman"/>
          <w:sz w:val="24"/>
          <w:szCs w:val="24"/>
        </w:rPr>
        <w:t>(</w:t>
      </w:r>
      <w:r w:rsidR="00457BFC" w:rsidRPr="000E41BB">
        <w:rPr>
          <w:rFonts w:ascii="Times New Roman" w:hAnsi="Times New Roman" w:cs="Times New Roman"/>
          <w:color w:val="000000"/>
          <w:sz w:val="24"/>
          <w:szCs w:val="24"/>
        </w:rPr>
        <w:t>Механико-математический факультет)</w:t>
      </w:r>
    </w:p>
    <w:p w:rsidR="002E7F04" w:rsidRPr="000E41BB" w:rsidRDefault="002E7F04" w:rsidP="00253D9A">
      <w:pPr>
        <w:numPr>
          <w:ilvl w:val="0"/>
          <w:numId w:val="129"/>
        </w:numPr>
        <w:tabs>
          <w:tab w:val="left" w:pos="0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 xml:space="preserve">Чумаченко С.А.- </w:t>
      </w:r>
      <w:r w:rsidRPr="000E41BB">
        <w:rPr>
          <w:rFonts w:ascii="Times New Roman" w:hAnsi="Times New Roman" w:cs="Times New Roman"/>
          <w:color w:val="000000"/>
          <w:sz w:val="24"/>
          <w:szCs w:val="24"/>
        </w:rPr>
        <w:t>аспирант 3-го года очной формы обучения, механико-математический факультет;</w:t>
      </w:r>
    </w:p>
    <w:p w:rsidR="002E7F04" w:rsidRPr="000E41BB" w:rsidRDefault="002E7F04" w:rsidP="00253D9A">
      <w:pPr>
        <w:numPr>
          <w:ilvl w:val="0"/>
          <w:numId w:val="129"/>
        </w:numPr>
        <w:tabs>
          <w:tab w:val="left" w:pos="0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 xml:space="preserve">Шеина А.М. – </w:t>
      </w:r>
      <w:r w:rsidRPr="000E41BB">
        <w:rPr>
          <w:rFonts w:ascii="Times New Roman" w:hAnsi="Times New Roman" w:cs="Times New Roman"/>
          <w:color w:val="000000"/>
          <w:sz w:val="24"/>
          <w:szCs w:val="24"/>
        </w:rPr>
        <w:t>аспирант 2-го года очной формы обучения, механико-математический факультет;</w:t>
      </w:r>
    </w:p>
    <w:p w:rsidR="002E7F04" w:rsidRPr="000E41BB" w:rsidRDefault="002E7F04" w:rsidP="00253D9A">
      <w:pPr>
        <w:numPr>
          <w:ilvl w:val="0"/>
          <w:numId w:val="129"/>
        </w:numPr>
        <w:tabs>
          <w:tab w:val="left" w:pos="0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 xml:space="preserve">Комиссарова Н.Е. – </w:t>
      </w:r>
      <w:r w:rsidRPr="000E41BB">
        <w:rPr>
          <w:rFonts w:ascii="Times New Roman" w:hAnsi="Times New Roman" w:cs="Times New Roman"/>
          <w:color w:val="000000"/>
          <w:sz w:val="24"/>
          <w:szCs w:val="24"/>
        </w:rPr>
        <w:t>аспирант 3-го года очной формы обучения, механико-математический факультет;</w:t>
      </w:r>
    </w:p>
    <w:p w:rsidR="002E7F04" w:rsidRPr="000E41BB" w:rsidRDefault="002E7F04" w:rsidP="00253D9A">
      <w:pPr>
        <w:numPr>
          <w:ilvl w:val="0"/>
          <w:numId w:val="129"/>
        </w:numPr>
        <w:tabs>
          <w:tab w:val="left" w:pos="0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 xml:space="preserve">Борисов В.А.- </w:t>
      </w:r>
      <w:r w:rsidRPr="000E41BB">
        <w:rPr>
          <w:rFonts w:ascii="Times New Roman" w:hAnsi="Times New Roman" w:cs="Times New Roman"/>
          <w:color w:val="000000"/>
          <w:sz w:val="24"/>
          <w:szCs w:val="24"/>
        </w:rPr>
        <w:t>аспирант 1-го года очной формы обучения, механико-математический факультет;</w:t>
      </w:r>
    </w:p>
    <w:p w:rsidR="002E7F04" w:rsidRPr="000E41BB" w:rsidRDefault="002E7F04" w:rsidP="00253D9A">
      <w:pPr>
        <w:numPr>
          <w:ilvl w:val="0"/>
          <w:numId w:val="129"/>
        </w:numPr>
        <w:tabs>
          <w:tab w:val="left" w:pos="0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Медведева Л.В. – студент 2 курса магистратуры, 219 группа, механико-математический факультет;</w:t>
      </w:r>
    </w:p>
    <w:p w:rsidR="002E7F04" w:rsidRPr="000E41BB" w:rsidRDefault="002E7F04" w:rsidP="00253D9A">
      <w:pPr>
        <w:numPr>
          <w:ilvl w:val="0"/>
          <w:numId w:val="129"/>
        </w:numPr>
        <w:tabs>
          <w:tab w:val="left" w:pos="0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Потапов Р.В.- студент 2 курса магистратуры, 219 группа, механико-математический факультет;</w:t>
      </w:r>
    </w:p>
    <w:p w:rsidR="002E7F04" w:rsidRPr="000E41BB" w:rsidRDefault="002E7F04" w:rsidP="00253D9A">
      <w:pPr>
        <w:numPr>
          <w:ilvl w:val="0"/>
          <w:numId w:val="129"/>
        </w:numPr>
        <w:tabs>
          <w:tab w:val="left" w:pos="0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Федосеев  В.В. - студент 2 курса магистратуры, 219 группа, механико-математический факультет;</w:t>
      </w:r>
    </w:p>
    <w:p w:rsidR="002E7F04" w:rsidRPr="000E41BB" w:rsidRDefault="002E7F04" w:rsidP="00253D9A">
      <w:pPr>
        <w:numPr>
          <w:ilvl w:val="0"/>
          <w:numId w:val="12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Буймистрюк Л.А. - студент 1 курса магистратуры, 118 группа, механико-математический факультет;</w:t>
      </w:r>
    </w:p>
    <w:p w:rsidR="002E7F04" w:rsidRPr="000E41BB" w:rsidRDefault="002E7F04" w:rsidP="00253D9A">
      <w:pPr>
        <w:numPr>
          <w:ilvl w:val="0"/>
          <w:numId w:val="12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Ветлин В В. - студент 1 курса магистратуры, 118 группа, механико-математический факультет;</w:t>
      </w:r>
    </w:p>
    <w:p w:rsidR="002E7F04" w:rsidRPr="000E41BB" w:rsidRDefault="002E7F04" w:rsidP="00253D9A">
      <w:pPr>
        <w:numPr>
          <w:ilvl w:val="0"/>
          <w:numId w:val="12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Внуков В.В. - студент 1 курса магистратуры, 118 группа, механико-математический факультет;</w:t>
      </w:r>
    </w:p>
    <w:p w:rsidR="002E7F04" w:rsidRPr="000E41BB" w:rsidRDefault="002E7F04" w:rsidP="00253D9A">
      <w:pPr>
        <w:numPr>
          <w:ilvl w:val="0"/>
          <w:numId w:val="12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lastRenderedPageBreak/>
        <w:t>Канахин И.А. - студент 1 курса магистратуры, 118 группа, механико-математический факультет;</w:t>
      </w:r>
    </w:p>
    <w:p w:rsidR="002E7F04" w:rsidRPr="000E41BB" w:rsidRDefault="002E7F04" w:rsidP="00253D9A">
      <w:pPr>
        <w:numPr>
          <w:ilvl w:val="0"/>
          <w:numId w:val="12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Ковалев Н.А. - студент 1 курса магистратуры, 118 группа, механико-математический факультет;</w:t>
      </w:r>
    </w:p>
    <w:p w:rsidR="002E7F04" w:rsidRPr="000E41BB" w:rsidRDefault="002E7F04" w:rsidP="00253D9A">
      <w:pPr>
        <w:numPr>
          <w:ilvl w:val="0"/>
          <w:numId w:val="12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Ляшенко Е.В. - студент 1 курса магистратуры, 118 группа, механико-математический факультет;</w:t>
      </w:r>
    </w:p>
    <w:p w:rsidR="002E7F04" w:rsidRPr="000E41BB" w:rsidRDefault="002E7F04" w:rsidP="00253D9A">
      <w:pPr>
        <w:numPr>
          <w:ilvl w:val="0"/>
          <w:numId w:val="12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Пантелеева М.В. - студент 1 курса магистратуры, 118 группа, механико-математический факультет;</w:t>
      </w:r>
    </w:p>
    <w:p w:rsidR="002E7F04" w:rsidRPr="000E41BB" w:rsidRDefault="002E7F04" w:rsidP="00253D9A">
      <w:pPr>
        <w:numPr>
          <w:ilvl w:val="0"/>
          <w:numId w:val="12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Сердогалиева Э.В. - студент 1 курса магистратуры, 118 группа, механико-математический факультет;</w:t>
      </w:r>
    </w:p>
    <w:p w:rsidR="002E7F04" w:rsidRPr="000E41BB" w:rsidRDefault="002E7F04" w:rsidP="00253D9A">
      <w:pPr>
        <w:numPr>
          <w:ilvl w:val="0"/>
          <w:numId w:val="12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Сиротина О.В. - студент 1 курса магистратуры, 118 группа, механико-математический факультет;</w:t>
      </w:r>
    </w:p>
    <w:p w:rsidR="002E7F04" w:rsidRPr="000E41BB" w:rsidRDefault="002E7F04" w:rsidP="00253D9A">
      <w:pPr>
        <w:numPr>
          <w:ilvl w:val="0"/>
          <w:numId w:val="12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Юсупов Р.С. - студент 1 курса магистратуры, 118 группа, механико-математический факультет;</w:t>
      </w:r>
    </w:p>
    <w:p w:rsidR="002E7F04" w:rsidRPr="000E41BB" w:rsidRDefault="002E7F04" w:rsidP="002E7F04">
      <w:pPr>
        <w:tabs>
          <w:tab w:val="left" w:pos="0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57BFC" w:rsidRPr="000E41BB" w:rsidRDefault="002E7F04" w:rsidP="00253D9A">
      <w:pPr>
        <w:numPr>
          <w:ilvl w:val="0"/>
          <w:numId w:val="178"/>
        </w:numPr>
        <w:shd w:val="clear" w:color="auto" w:fill="FFFFFF"/>
        <w:tabs>
          <w:tab w:val="left" w:pos="0"/>
          <w:tab w:val="left" w:pos="567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 xml:space="preserve">Городской семинар по геометрической теории функций комплексного переменного </w:t>
      </w:r>
      <w:r w:rsidR="00457BFC" w:rsidRPr="000E41BB">
        <w:rPr>
          <w:rFonts w:ascii="Times New Roman" w:hAnsi="Times New Roman" w:cs="Times New Roman"/>
          <w:sz w:val="24"/>
          <w:szCs w:val="24"/>
        </w:rPr>
        <w:t xml:space="preserve"> </w:t>
      </w:r>
      <w:r w:rsidRPr="000E41BB">
        <w:rPr>
          <w:rFonts w:ascii="Times New Roman" w:hAnsi="Times New Roman" w:cs="Times New Roman"/>
          <w:sz w:val="24"/>
          <w:szCs w:val="24"/>
        </w:rPr>
        <w:t>научный руководитель – заведующий кафедрой математического анализа Прохоров Дмитрий Валентинович.</w:t>
      </w:r>
      <w:r w:rsidR="00457BFC" w:rsidRPr="000E41BB">
        <w:rPr>
          <w:rFonts w:ascii="Times New Roman" w:hAnsi="Times New Roman" w:cs="Times New Roman"/>
          <w:sz w:val="24"/>
          <w:szCs w:val="24"/>
        </w:rPr>
        <w:t xml:space="preserve"> (</w:t>
      </w:r>
      <w:r w:rsidR="00457BFC" w:rsidRPr="000E41BB">
        <w:rPr>
          <w:rFonts w:ascii="Times New Roman" w:hAnsi="Times New Roman" w:cs="Times New Roman"/>
          <w:color w:val="000000"/>
          <w:sz w:val="24"/>
          <w:szCs w:val="24"/>
        </w:rPr>
        <w:t>Механико-математический факультет)</w:t>
      </w:r>
    </w:p>
    <w:p w:rsidR="002E7F04" w:rsidRPr="000E41BB" w:rsidRDefault="002E7F04" w:rsidP="00253D9A">
      <w:pPr>
        <w:numPr>
          <w:ilvl w:val="0"/>
          <w:numId w:val="130"/>
        </w:numPr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1BB">
        <w:rPr>
          <w:rFonts w:ascii="Times New Roman" w:hAnsi="Times New Roman" w:cs="Times New Roman"/>
          <w:color w:val="000000"/>
          <w:sz w:val="24"/>
          <w:szCs w:val="24"/>
        </w:rPr>
        <w:t>Джонсон Д.М. - студент 1 курса магистратуры, 127 группа, механико-математический факультет;</w:t>
      </w:r>
    </w:p>
    <w:p w:rsidR="002E7F04" w:rsidRPr="000E41BB" w:rsidRDefault="002E7F04" w:rsidP="00253D9A">
      <w:pPr>
        <w:numPr>
          <w:ilvl w:val="0"/>
          <w:numId w:val="130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1BB">
        <w:rPr>
          <w:rFonts w:ascii="Times New Roman" w:hAnsi="Times New Roman" w:cs="Times New Roman"/>
          <w:color w:val="000000"/>
          <w:sz w:val="24"/>
          <w:szCs w:val="24"/>
        </w:rPr>
        <w:t>Дроник М.Д. - студент 1 курса магистратуры, 127 группа, механико-математический факультет;</w:t>
      </w:r>
    </w:p>
    <w:p w:rsidR="002E7F04" w:rsidRPr="000E41BB" w:rsidRDefault="002E7F04" w:rsidP="00253D9A">
      <w:pPr>
        <w:numPr>
          <w:ilvl w:val="0"/>
          <w:numId w:val="130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1BB">
        <w:rPr>
          <w:rFonts w:ascii="Times New Roman" w:hAnsi="Times New Roman" w:cs="Times New Roman"/>
          <w:color w:val="000000"/>
          <w:sz w:val="24"/>
          <w:szCs w:val="24"/>
        </w:rPr>
        <w:t>Замараева М.А. - студент 1 курса магистратуры, 127 группа, механико-математический факультет;</w:t>
      </w:r>
    </w:p>
    <w:p w:rsidR="002E7F04" w:rsidRPr="000E41BB" w:rsidRDefault="002E7F04" w:rsidP="00253D9A">
      <w:pPr>
        <w:numPr>
          <w:ilvl w:val="0"/>
          <w:numId w:val="130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1BB">
        <w:rPr>
          <w:rFonts w:ascii="Times New Roman" w:hAnsi="Times New Roman" w:cs="Times New Roman"/>
          <w:color w:val="000000"/>
          <w:sz w:val="24"/>
          <w:szCs w:val="24"/>
        </w:rPr>
        <w:t>Маслов А.В.  - студент 1 курса магистратуры, 127 группа, механико-математический факультет;</w:t>
      </w:r>
    </w:p>
    <w:p w:rsidR="002E7F04" w:rsidRPr="000E41BB" w:rsidRDefault="002E7F04" w:rsidP="00253D9A">
      <w:pPr>
        <w:numPr>
          <w:ilvl w:val="0"/>
          <w:numId w:val="130"/>
        </w:numPr>
        <w:tabs>
          <w:tab w:val="left" w:pos="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1BB">
        <w:rPr>
          <w:rFonts w:ascii="Times New Roman" w:hAnsi="Times New Roman" w:cs="Times New Roman"/>
          <w:color w:val="000000"/>
          <w:sz w:val="24"/>
          <w:szCs w:val="24"/>
        </w:rPr>
        <w:t>Наумов В.В. - студент 1 курса магистратуры, 127 группа, механико-математический факультет;</w:t>
      </w:r>
    </w:p>
    <w:p w:rsidR="002E7F04" w:rsidRPr="000E41BB" w:rsidRDefault="002E7F04" w:rsidP="00253D9A">
      <w:pPr>
        <w:numPr>
          <w:ilvl w:val="0"/>
          <w:numId w:val="130"/>
        </w:numPr>
        <w:tabs>
          <w:tab w:val="left" w:pos="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1BB">
        <w:rPr>
          <w:rFonts w:ascii="Times New Roman" w:hAnsi="Times New Roman" w:cs="Times New Roman"/>
          <w:color w:val="000000"/>
          <w:sz w:val="24"/>
          <w:szCs w:val="24"/>
        </w:rPr>
        <w:t>Арбузова  Д.А. - студент 2 курса магистратуры, 227 группа, механико-математический факультет;</w:t>
      </w:r>
    </w:p>
    <w:p w:rsidR="002E7F04" w:rsidRPr="000E41BB" w:rsidRDefault="002E7F04" w:rsidP="00253D9A">
      <w:pPr>
        <w:numPr>
          <w:ilvl w:val="0"/>
          <w:numId w:val="130"/>
        </w:numPr>
        <w:tabs>
          <w:tab w:val="left" w:pos="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1BB">
        <w:rPr>
          <w:rFonts w:ascii="Times New Roman" w:hAnsi="Times New Roman" w:cs="Times New Roman"/>
          <w:color w:val="000000"/>
          <w:sz w:val="24"/>
          <w:szCs w:val="24"/>
        </w:rPr>
        <w:t>Бегинин Д.С.- студент 2 курса магистратуры, 227 группа, механико-математический факультет;</w:t>
      </w:r>
    </w:p>
    <w:p w:rsidR="002E7F04" w:rsidRPr="000E41BB" w:rsidRDefault="002E7F04" w:rsidP="00253D9A">
      <w:pPr>
        <w:numPr>
          <w:ilvl w:val="0"/>
          <w:numId w:val="130"/>
        </w:numPr>
        <w:tabs>
          <w:tab w:val="left" w:pos="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1BB">
        <w:rPr>
          <w:rFonts w:ascii="Times New Roman" w:hAnsi="Times New Roman" w:cs="Times New Roman"/>
          <w:color w:val="000000"/>
          <w:sz w:val="24"/>
          <w:szCs w:val="24"/>
        </w:rPr>
        <w:t>Возлеев Д.А.- студент 2 курса магистратуры, 227 группа, механико-математический факультет;</w:t>
      </w:r>
    </w:p>
    <w:p w:rsidR="002E7F04" w:rsidRPr="000E41BB" w:rsidRDefault="002E7F04" w:rsidP="00253D9A">
      <w:pPr>
        <w:numPr>
          <w:ilvl w:val="0"/>
          <w:numId w:val="130"/>
        </w:numPr>
        <w:tabs>
          <w:tab w:val="left" w:pos="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1BB">
        <w:rPr>
          <w:rFonts w:ascii="Times New Roman" w:hAnsi="Times New Roman" w:cs="Times New Roman"/>
          <w:color w:val="000000"/>
          <w:sz w:val="24"/>
          <w:szCs w:val="24"/>
        </w:rPr>
        <w:t>Коротков И.С.- студент 2 курса магистратуры, 227 группа, механико-математический факультет;</w:t>
      </w:r>
    </w:p>
    <w:p w:rsidR="002E7F04" w:rsidRPr="000E41BB" w:rsidRDefault="002E7F04" w:rsidP="00253D9A">
      <w:pPr>
        <w:numPr>
          <w:ilvl w:val="0"/>
          <w:numId w:val="130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1BB">
        <w:rPr>
          <w:rFonts w:ascii="Times New Roman" w:hAnsi="Times New Roman" w:cs="Times New Roman"/>
          <w:color w:val="000000"/>
          <w:sz w:val="24"/>
          <w:szCs w:val="24"/>
        </w:rPr>
        <w:t>Растегаев А.О.- студент 2 курса магистратуры, 227 группа, механико-математический факультет;</w:t>
      </w:r>
    </w:p>
    <w:p w:rsidR="002E7F04" w:rsidRPr="000E41BB" w:rsidRDefault="002E7F04" w:rsidP="00253D9A">
      <w:pPr>
        <w:numPr>
          <w:ilvl w:val="0"/>
          <w:numId w:val="130"/>
        </w:numPr>
        <w:tabs>
          <w:tab w:val="left" w:pos="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1BB">
        <w:rPr>
          <w:rFonts w:ascii="Times New Roman" w:hAnsi="Times New Roman" w:cs="Times New Roman"/>
          <w:color w:val="000000"/>
          <w:sz w:val="24"/>
          <w:szCs w:val="24"/>
        </w:rPr>
        <w:t>Ращупкин Е.О. - студент 2 курса магистратуры, 227 группа, механико-математический факультет;</w:t>
      </w:r>
    </w:p>
    <w:p w:rsidR="002E7F04" w:rsidRPr="000E41BB" w:rsidRDefault="002E7F04" w:rsidP="002E7F04">
      <w:pPr>
        <w:pStyle w:val="a5"/>
        <w:tabs>
          <w:tab w:val="left" w:pos="0"/>
        </w:tabs>
        <w:spacing w:before="0" w:after="0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33982" w:rsidRPr="000E41BB" w:rsidRDefault="00C33982" w:rsidP="002E7F04">
      <w:pPr>
        <w:pStyle w:val="a5"/>
        <w:tabs>
          <w:tab w:val="left" w:pos="0"/>
        </w:tabs>
        <w:spacing w:before="0" w:after="0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33982" w:rsidRPr="000E41BB" w:rsidRDefault="00C33982" w:rsidP="00253D9A">
      <w:pPr>
        <w:numPr>
          <w:ilvl w:val="0"/>
          <w:numId w:val="178"/>
        </w:numPr>
        <w:shd w:val="clear" w:color="auto" w:fill="FFFFFF"/>
        <w:tabs>
          <w:tab w:val="left" w:pos="0"/>
          <w:tab w:val="left" w:pos="567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  <w:lang w:eastAsia="ru-RU"/>
        </w:rPr>
        <w:t>Научный семинар "Спектральная теория несамосопряженных операторов", научный руководитель – Хромов А.П.</w:t>
      </w:r>
      <w:r w:rsidRPr="000E41BB">
        <w:rPr>
          <w:rFonts w:ascii="Times New Roman" w:hAnsi="Times New Roman" w:cs="Times New Roman"/>
          <w:sz w:val="24"/>
          <w:szCs w:val="24"/>
        </w:rPr>
        <w:t xml:space="preserve"> (</w:t>
      </w:r>
      <w:r w:rsidRPr="000E41BB">
        <w:rPr>
          <w:rFonts w:ascii="Times New Roman" w:hAnsi="Times New Roman" w:cs="Times New Roman"/>
          <w:color w:val="000000"/>
          <w:sz w:val="24"/>
          <w:szCs w:val="24"/>
        </w:rPr>
        <w:t>Механико-математический факультет)</w:t>
      </w:r>
    </w:p>
    <w:p w:rsidR="00C33982" w:rsidRPr="000E41BB" w:rsidRDefault="00C33982" w:rsidP="00C33982">
      <w:pPr>
        <w:pStyle w:val="a5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C33982" w:rsidRPr="000E41BB" w:rsidRDefault="00C33982" w:rsidP="00253D9A">
      <w:pPr>
        <w:pStyle w:val="a5"/>
        <w:numPr>
          <w:ilvl w:val="0"/>
          <w:numId w:val="179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Гуреев В.С., студент, механико-математический факультет, 1 курс, 117 гр.</w:t>
      </w:r>
    </w:p>
    <w:p w:rsidR="00C33982" w:rsidRPr="000E41BB" w:rsidRDefault="00C33982" w:rsidP="00253D9A">
      <w:pPr>
        <w:pStyle w:val="a5"/>
        <w:numPr>
          <w:ilvl w:val="0"/>
          <w:numId w:val="179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Пашкова Я.С., студент, механико-математический факультет, 2 курс, 217 гр.</w:t>
      </w:r>
    </w:p>
    <w:p w:rsidR="00C33982" w:rsidRPr="000E41BB" w:rsidRDefault="00C33982" w:rsidP="00253D9A">
      <w:pPr>
        <w:pStyle w:val="a5"/>
        <w:numPr>
          <w:ilvl w:val="0"/>
          <w:numId w:val="179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Сабинина Ю.А., студент, механико-математический факультет, 2 курс, 217 гр.</w:t>
      </w:r>
    </w:p>
    <w:p w:rsidR="00C33982" w:rsidRPr="000E41BB" w:rsidRDefault="00C33982" w:rsidP="00253D9A">
      <w:pPr>
        <w:pStyle w:val="a5"/>
        <w:numPr>
          <w:ilvl w:val="0"/>
          <w:numId w:val="179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Сергушова М.В., студент, механико-математический факультет, 2 курс, 217 гр.</w:t>
      </w:r>
    </w:p>
    <w:p w:rsidR="00C33982" w:rsidRPr="000E41BB" w:rsidRDefault="00C33982" w:rsidP="002E7F04">
      <w:pPr>
        <w:pStyle w:val="a5"/>
        <w:tabs>
          <w:tab w:val="left" w:pos="0"/>
        </w:tabs>
        <w:spacing w:before="0" w:after="0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33982" w:rsidRPr="000E41BB" w:rsidRDefault="00C33982" w:rsidP="00253D9A">
      <w:pPr>
        <w:numPr>
          <w:ilvl w:val="0"/>
          <w:numId w:val="178"/>
        </w:numPr>
        <w:shd w:val="clear" w:color="auto" w:fill="FFFFFF"/>
        <w:tabs>
          <w:tab w:val="left" w:pos="0"/>
          <w:tab w:val="left" w:pos="567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202020"/>
          <w:sz w:val="24"/>
          <w:szCs w:val="24"/>
        </w:rPr>
      </w:pPr>
      <w:r w:rsidRPr="000E41BB">
        <w:rPr>
          <w:rFonts w:ascii="Times New Roman" w:hAnsi="Times New Roman" w:cs="Times New Roman"/>
          <w:color w:val="202020"/>
          <w:sz w:val="24"/>
          <w:szCs w:val="24"/>
        </w:rPr>
        <w:lastRenderedPageBreak/>
        <w:t>5</w:t>
      </w:r>
      <w:r w:rsidR="002E7F04" w:rsidRPr="000E41BB">
        <w:rPr>
          <w:rFonts w:ascii="Times New Roman" w:hAnsi="Times New Roman" w:cs="Times New Roman"/>
          <w:color w:val="202020"/>
          <w:sz w:val="24"/>
          <w:szCs w:val="24"/>
        </w:rPr>
        <w:t>.Участвовали в работе научного семинара кафедры теоретических основ компьютер</w:t>
      </w:r>
      <w:r w:rsidRPr="000E41BB">
        <w:rPr>
          <w:rFonts w:ascii="Times New Roman" w:hAnsi="Times New Roman" w:cs="Times New Roman"/>
          <w:color w:val="202020"/>
          <w:sz w:val="24"/>
          <w:szCs w:val="24"/>
        </w:rPr>
        <w:t>ной безопасности и криптографии.</w:t>
      </w:r>
      <w:r w:rsidRPr="000E41BB">
        <w:rPr>
          <w:rFonts w:ascii="Times New Roman" w:hAnsi="Times New Roman" w:cs="Times New Roman"/>
          <w:sz w:val="24"/>
          <w:szCs w:val="24"/>
        </w:rPr>
        <w:t xml:space="preserve"> (</w:t>
      </w:r>
      <w:r w:rsidRPr="000E41BB">
        <w:rPr>
          <w:rFonts w:ascii="Times New Roman" w:hAnsi="Times New Roman" w:cs="Times New Roman"/>
          <w:color w:val="202020"/>
          <w:sz w:val="24"/>
          <w:szCs w:val="24"/>
        </w:rPr>
        <w:t>Факультет компьютерных наук и информационных технологий)</w:t>
      </w:r>
    </w:p>
    <w:p w:rsidR="002E7F04" w:rsidRPr="000E41BB" w:rsidRDefault="002E7F04" w:rsidP="002E7F04">
      <w:pPr>
        <w:pStyle w:val="a5"/>
        <w:tabs>
          <w:tab w:val="left" w:pos="1418"/>
        </w:tabs>
        <w:spacing w:before="0" w:after="0"/>
        <w:ind w:left="0" w:firstLine="709"/>
        <w:rPr>
          <w:rFonts w:ascii="Times New Roman" w:hAnsi="Times New Roman" w:cs="Times New Roman"/>
          <w:color w:val="202020"/>
          <w:sz w:val="24"/>
          <w:szCs w:val="24"/>
        </w:rPr>
      </w:pPr>
    </w:p>
    <w:p w:rsidR="002E7F04" w:rsidRPr="000E41BB" w:rsidRDefault="002E7F04" w:rsidP="001D77F4">
      <w:pPr>
        <w:pStyle w:val="a5"/>
        <w:numPr>
          <w:ilvl w:val="0"/>
          <w:numId w:val="3"/>
        </w:numPr>
        <w:tabs>
          <w:tab w:val="left" w:pos="1418"/>
        </w:tabs>
        <w:spacing w:before="0"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color w:val="202020"/>
          <w:sz w:val="24"/>
          <w:szCs w:val="24"/>
        </w:rPr>
        <w:t>Лось И.В., аспирант 2 года обучения, ФКНиИТ</w:t>
      </w:r>
    </w:p>
    <w:p w:rsidR="002E7F04" w:rsidRPr="000E41BB" w:rsidRDefault="002E7F04" w:rsidP="001D77F4">
      <w:pPr>
        <w:pStyle w:val="a5"/>
        <w:numPr>
          <w:ilvl w:val="0"/>
          <w:numId w:val="3"/>
        </w:numPr>
        <w:tabs>
          <w:tab w:val="left" w:pos="1418"/>
        </w:tabs>
        <w:spacing w:before="0"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color w:val="202020"/>
          <w:sz w:val="24"/>
          <w:szCs w:val="24"/>
        </w:rPr>
        <w:t>Разумовский П.В., аспирант 2 года обучения, ФКНиИТ</w:t>
      </w:r>
    </w:p>
    <w:p w:rsidR="002E7F04" w:rsidRPr="000E41BB" w:rsidRDefault="002E7F04" w:rsidP="001D77F4">
      <w:pPr>
        <w:pStyle w:val="a5"/>
        <w:numPr>
          <w:ilvl w:val="0"/>
          <w:numId w:val="3"/>
        </w:numPr>
        <w:tabs>
          <w:tab w:val="left" w:pos="1418"/>
        </w:tabs>
        <w:spacing w:before="0"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color w:val="202020"/>
          <w:sz w:val="24"/>
          <w:szCs w:val="24"/>
        </w:rPr>
        <w:t>Рипинен А.А., аспирант 2 года обучения, ФКНиИТ</w:t>
      </w:r>
    </w:p>
    <w:p w:rsidR="002E7F04" w:rsidRPr="000E41BB" w:rsidRDefault="002E7F04" w:rsidP="001D77F4">
      <w:pPr>
        <w:pStyle w:val="a5"/>
        <w:numPr>
          <w:ilvl w:val="0"/>
          <w:numId w:val="3"/>
        </w:numPr>
        <w:tabs>
          <w:tab w:val="left" w:pos="1418"/>
        </w:tabs>
        <w:spacing w:before="0"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color w:val="202020"/>
          <w:sz w:val="24"/>
          <w:szCs w:val="24"/>
        </w:rPr>
        <w:t>Смирнов О.Е., аспирант 2 года обучения, ФКНиИТ</w:t>
      </w:r>
    </w:p>
    <w:p w:rsidR="002E7F04" w:rsidRPr="000E41BB" w:rsidRDefault="002E7F04" w:rsidP="001D77F4">
      <w:pPr>
        <w:pStyle w:val="a5"/>
        <w:numPr>
          <w:ilvl w:val="0"/>
          <w:numId w:val="3"/>
        </w:numPr>
        <w:tabs>
          <w:tab w:val="left" w:pos="1418"/>
        </w:tabs>
        <w:spacing w:before="0"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color w:val="202020"/>
          <w:sz w:val="24"/>
          <w:szCs w:val="24"/>
        </w:rPr>
        <w:t>Шакирова В.А., аспирантка 1 года обучения, ФКНиИТ</w:t>
      </w:r>
    </w:p>
    <w:p w:rsidR="002E7F04" w:rsidRPr="000E41BB" w:rsidRDefault="002E7F04" w:rsidP="001D77F4">
      <w:pPr>
        <w:pStyle w:val="a5"/>
        <w:numPr>
          <w:ilvl w:val="0"/>
          <w:numId w:val="3"/>
        </w:numPr>
        <w:tabs>
          <w:tab w:val="left" w:pos="1418"/>
        </w:tabs>
        <w:spacing w:before="0"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color w:val="202020"/>
          <w:sz w:val="24"/>
          <w:szCs w:val="24"/>
        </w:rPr>
        <w:t>Курылев Д.П., аспирант 1 года обучения, ФКНиИТ</w:t>
      </w:r>
    </w:p>
    <w:p w:rsidR="002E7F04" w:rsidRPr="000E41BB" w:rsidRDefault="002E7F04" w:rsidP="001D77F4">
      <w:pPr>
        <w:pStyle w:val="a5"/>
        <w:numPr>
          <w:ilvl w:val="0"/>
          <w:numId w:val="3"/>
        </w:numPr>
        <w:tabs>
          <w:tab w:val="left" w:pos="1418"/>
        </w:tabs>
        <w:spacing w:before="0"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color w:val="202020"/>
          <w:sz w:val="24"/>
          <w:szCs w:val="24"/>
        </w:rPr>
        <w:t>Помыкалов В.М., аспирант 1 года обучения, ФКНиИТ</w:t>
      </w:r>
    </w:p>
    <w:p w:rsidR="002E7F04" w:rsidRPr="000E41BB" w:rsidRDefault="002E7F04" w:rsidP="001D77F4">
      <w:pPr>
        <w:pStyle w:val="a5"/>
        <w:numPr>
          <w:ilvl w:val="0"/>
          <w:numId w:val="3"/>
        </w:numPr>
        <w:tabs>
          <w:tab w:val="left" w:pos="1418"/>
        </w:tabs>
        <w:spacing w:before="0" w:after="0"/>
        <w:ind w:left="0" w:firstLine="709"/>
        <w:rPr>
          <w:rFonts w:ascii="Times New Roman" w:hAnsi="Times New Roman" w:cs="Times New Roman"/>
          <w:color w:val="202020"/>
          <w:sz w:val="24"/>
          <w:szCs w:val="24"/>
        </w:rPr>
      </w:pPr>
      <w:r w:rsidRPr="000E41BB">
        <w:rPr>
          <w:rFonts w:ascii="Times New Roman" w:hAnsi="Times New Roman" w:cs="Times New Roman"/>
          <w:color w:val="202020"/>
          <w:sz w:val="24"/>
          <w:szCs w:val="24"/>
        </w:rPr>
        <w:t>Камил И.А.К., аспирант 3 года обучения, ФКНиИТ</w:t>
      </w:r>
    </w:p>
    <w:p w:rsidR="002E7F04" w:rsidRPr="000E41BB" w:rsidRDefault="002E7F04" w:rsidP="001D77F4">
      <w:pPr>
        <w:pStyle w:val="a5"/>
        <w:numPr>
          <w:ilvl w:val="0"/>
          <w:numId w:val="3"/>
        </w:numPr>
        <w:tabs>
          <w:tab w:val="left" w:pos="1418"/>
        </w:tabs>
        <w:spacing w:before="0" w:after="0"/>
        <w:ind w:left="0" w:firstLine="709"/>
        <w:rPr>
          <w:rFonts w:ascii="Times New Roman" w:hAnsi="Times New Roman" w:cs="Times New Roman"/>
          <w:color w:val="202020"/>
          <w:sz w:val="24"/>
          <w:szCs w:val="24"/>
        </w:rPr>
      </w:pPr>
      <w:r w:rsidRPr="000E41BB">
        <w:rPr>
          <w:rFonts w:ascii="Times New Roman" w:hAnsi="Times New Roman" w:cs="Times New Roman"/>
          <w:color w:val="202020"/>
          <w:sz w:val="24"/>
          <w:szCs w:val="24"/>
        </w:rPr>
        <w:t>Судани Х.Х.К., аспирант 3 года обучения, ФКНиИТ</w:t>
      </w:r>
    </w:p>
    <w:p w:rsidR="002E7F04" w:rsidRPr="000E41BB" w:rsidRDefault="002E7F04" w:rsidP="002E7F04">
      <w:pPr>
        <w:pStyle w:val="a5"/>
        <w:tabs>
          <w:tab w:val="left" w:pos="1418"/>
        </w:tabs>
        <w:spacing w:before="0" w:after="0"/>
        <w:ind w:left="0" w:firstLine="709"/>
        <w:rPr>
          <w:rFonts w:ascii="Times New Roman" w:hAnsi="Times New Roman" w:cs="Times New Roman"/>
          <w:color w:val="202020"/>
          <w:sz w:val="24"/>
          <w:szCs w:val="24"/>
        </w:rPr>
      </w:pPr>
      <w:r w:rsidRPr="000E41BB">
        <w:rPr>
          <w:rFonts w:ascii="Times New Roman" w:hAnsi="Times New Roman" w:cs="Times New Roman"/>
          <w:color w:val="202020"/>
          <w:sz w:val="24"/>
          <w:szCs w:val="24"/>
        </w:rPr>
        <w:t xml:space="preserve">10. </w:t>
      </w:r>
      <w:r w:rsidRPr="000E41BB">
        <w:rPr>
          <w:rFonts w:ascii="Times New Roman" w:hAnsi="Times New Roman" w:cs="Times New Roman"/>
          <w:color w:val="202020"/>
          <w:sz w:val="24"/>
          <w:szCs w:val="24"/>
        </w:rPr>
        <w:tab/>
        <w:t>Шабаркова А.О., студентка, ФКНиИТ, 4 курс, 431 группа</w:t>
      </w:r>
    </w:p>
    <w:p w:rsidR="002E7F04" w:rsidRPr="000E41BB" w:rsidRDefault="002E7F04" w:rsidP="002E7F04">
      <w:pPr>
        <w:pStyle w:val="a5"/>
        <w:tabs>
          <w:tab w:val="left" w:pos="1418"/>
        </w:tabs>
        <w:spacing w:before="0" w:after="0"/>
        <w:ind w:left="0" w:firstLine="709"/>
        <w:rPr>
          <w:rFonts w:ascii="Times New Roman" w:hAnsi="Times New Roman" w:cs="Times New Roman"/>
          <w:color w:val="202020"/>
          <w:sz w:val="24"/>
          <w:szCs w:val="24"/>
        </w:rPr>
      </w:pPr>
      <w:r w:rsidRPr="000E41BB">
        <w:rPr>
          <w:rFonts w:ascii="Times New Roman" w:hAnsi="Times New Roman" w:cs="Times New Roman"/>
          <w:color w:val="202020"/>
          <w:sz w:val="24"/>
          <w:szCs w:val="24"/>
        </w:rPr>
        <w:t xml:space="preserve">11. </w:t>
      </w:r>
      <w:r w:rsidRPr="000E41BB">
        <w:rPr>
          <w:rFonts w:ascii="Times New Roman" w:hAnsi="Times New Roman" w:cs="Times New Roman"/>
          <w:color w:val="202020"/>
          <w:sz w:val="24"/>
          <w:szCs w:val="24"/>
        </w:rPr>
        <w:tab/>
        <w:t>Климова Е.В., студентка, ФКНиИТ, 4 курс, 431 группа</w:t>
      </w:r>
    </w:p>
    <w:p w:rsidR="002E7F04" w:rsidRPr="000E41BB" w:rsidRDefault="002E7F04" w:rsidP="002E7F04">
      <w:pPr>
        <w:pStyle w:val="a5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457BFC" w:rsidRPr="000E41BB" w:rsidRDefault="00457BFC" w:rsidP="002E7F04">
      <w:pPr>
        <w:pStyle w:val="a5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457BFC" w:rsidRPr="000E41BB" w:rsidRDefault="00457BFC" w:rsidP="002E7F04">
      <w:pPr>
        <w:pStyle w:val="a5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457BFC" w:rsidRPr="000E41BB" w:rsidRDefault="00457BFC" w:rsidP="002E7F04">
      <w:pPr>
        <w:pStyle w:val="a5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457BFC" w:rsidRPr="000E41BB" w:rsidRDefault="00457BFC" w:rsidP="00457BFC">
      <w:pPr>
        <w:pStyle w:val="a3"/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b w:val="0"/>
          <w:bCs w:val="0"/>
        </w:rPr>
      </w:pPr>
    </w:p>
    <w:p w:rsidR="00457BFC" w:rsidRPr="000E41BB" w:rsidRDefault="00457BFC" w:rsidP="00457BF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57BFC" w:rsidRPr="000E41BB" w:rsidRDefault="00457BFC" w:rsidP="00457BF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57BFC" w:rsidRPr="000E41BB" w:rsidRDefault="00457BFC" w:rsidP="00457BFC">
      <w:pPr>
        <w:pStyle w:val="a7"/>
        <w:rPr>
          <w:sz w:val="24"/>
          <w:szCs w:val="24"/>
        </w:rPr>
      </w:pPr>
    </w:p>
    <w:p w:rsidR="00457BFC" w:rsidRPr="000E41BB" w:rsidRDefault="00457BFC" w:rsidP="00253D9A">
      <w:pPr>
        <w:numPr>
          <w:ilvl w:val="0"/>
          <w:numId w:val="178"/>
        </w:numPr>
        <w:shd w:val="clear" w:color="auto" w:fill="FFFFFF"/>
        <w:tabs>
          <w:tab w:val="left" w:pos="0"/>
          <w:tab w:val="left" w:pos="567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 xml:space="preserve"> Научно-методический семинар лаборатории Петрофизики, научный руководитель – А.Ю. Гужиков. (Геологический факультет)</w:t>
      </w:r>
    </w:p>
    <w:p w:rsidR="00C33982" w:rsidRPr="000E41BB" w:rsidRDefault="00C33982" w:rsidP="00C33982">
      <w:pPr>
        <w:pStyle w:val="a5"/>
        <w:ind w:left="360" w:firstLine="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E41BB">
        <w:rPr>
          <w:rFonts w:ascii="Times New Roman" w:hAnsi="Times New Roman" w:cs="Times New Roman"/>
          <w:iCs/>
          <w:color w:val="000000"/>
          <w:sz w:val="24"/>
          <w:szCs w:val="24"/>
        </w:rPr>
        <w:t>1) Наумов Е.В., геологический факультет, студент, магистр 1 курса, 161 гр.,</w:t>
      </w:r>
    </w:p>
    <w:p w:rsidR="00C33982" w:rsidRPr="000E41BB" w:rsidRDefault="00C33982" w:rsidP="00C33982">
      <w:pPr>
        <w:pStyle w:val="a5"/>
        <w:ind w:left="360" w:firstLine="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E41BB">
        <w:rPr>
          <w:rFonts w:ascii="Times New Roman" w:hAnsi="Times New Roman" w:cs="Times New Roman"/>
          <w:iCs/>
          <w:color w:val="000000"/>
          <w:sz w:val="24"/>
          <w:szCs w:val="24"/>
        </w:rPr>
        <w:t>2) Дакиров Р.С., геологический факультет, студент, бакалавр 4 курса, 401 гр.</w:t>
      </w:r>
    </w:p>
    <w:p w:rsidR="00C33982" w:rsidRPr="000E41BB" w:rsidRDefault="00C33982" w:rsidP="00C33982">
      <w:pPr>
        <w:pStyle w:val="a5"/>
        <w:spacing w:before="0" w:after="0"/>
        <w:ind w:left="360" w:firstLine="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E41BB">
        <w:rPr>
          <w:rFonts w:ascii="Times New Roman" w:hAnsi="Times New Roman" w:cs="Times New Roman"/>
          <w:iCs/>
          <w:color w:val="000000"/>
          <w:sz w:val="24"/>
          <w:szCs w:val="24"/>
        </w:rPr>
        <w:t>3) Федулеев Д.В., геологический факультет, студент, бакалавр 3 курса, 303 гр.</w:t>
      </w:r>
    </w:p>
    <w:p w:rsidR="00457BFC" w:rsidRPr="000E41BB" w:rsidRDefault="00457BFC" w:rsidP="00457BFC">
      <w:pPr>
        <w:pStyle w:val="a7"/>
        <w:rPr>
          <w:sz w:val="24"/>
          <w:szCs w:val="24"/>
          <w:lang w:eastAsia="ru-RU"/>
        </w:rPr>
      </w:pPr>
    </w:p>
    <w:p w:rsidR="00457BFC" w:rsidRPr="000E41BB" w:rsidRDefault="00457BFC" w:rsidP="00253D9A">
      <w:pPr>
        <w:pStyle w:val="a5"/>
        <w:numPr>
          <w:ilvl w:val="0"/>
          <w:numId w:val="178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 xml:space="preserve">Научно-практический семинар «Социокультурные практики» (Научный руководитель – проф. Листвина Е.В.). </w:t>
      </w:r>
      <w:r w:rsidR="00C33982" w:rsidRPr="000E41BB">
        <w:rPr>
          <w:rFonts w:ascii="Times New Roman" w:hAnsi="Times New Roman" w:cs="Times New Roman"/>
          <w:sz w:val="24"/>
          <w:szCs w:val="24"/>
        </w:rPr>
        <w:t>(Философский факультет)</w:t>
      </w:r>
    </w:p>
    <w:p w:rsidR="00457BFC" w:rsidRPr="000E41BB" w:rsidRDefault="00457BFC" w:rsidP="00457BFC">
      <w:pPr>
        <w:pStyle w:val="a5"/>
        <w:tabs>
          <w:tab w:val="left" w:pos="1418"/>
        </w:tabs>
        <w:spacing w:before="0" w:after="0"/>
        <w:ind w:left="1080" w:firstLine="0"/>
        <w:rPr>
          <w:rFonts w:ascii="Times New Roman" w:hAnsi="Times New Roman" w:cs="Times New Roman"/>
          <w:sz w:val="24"/>
          <w:szCs w:val="24"/>
        </w:rPr>
      </w:pPr>
    </w:p>
    <w:p w:rsidR="00C33982" w:rsidRPr="000E41BB" w:rsidRDefault="00C33982" w:rsidP="00C33982">
      <w:pPr>
        <w:pStyle w:val="a5"/>
        <w:spacing w:before="0" w:after="0"/>
        <w:ind w:left="1134" w:firstLine="0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1. Гордеева А. студент, филос. ф-т, 2 к. гр. 231.</w:t>
      </w:r>
    </w:p>
    <w:p w:rsidR="00C33982" w:rsidRPr="000E41BB" w:rsidRDefault="00C33982" w:rsidP="00C33982">
      <w:pPr>
        <w:pStyle w:val="a5"/>
        <w:spacing w:before="0" w:after="0"/>
        <w:ind w:left="1134" w:firstLine="0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2. Морев К. студент, филос. ф-т, 2 к. гр. 231.</w:t>
      </w:r>
    </w:p>
    <w:p w:rsidR="00C33982" w:rsidRPr="000E41BB" w:rsidRDefault="00C33982" w:rsidP="00C33982">
      <w:pPr>
        <w:pStyle w:val="a5"/>
        <w:spacing w:before="0" w:after="0"/>
        <w:ind w:left="1134" w:firstLine="0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3. Белоногова Е. студент, филос. ф-т, 2 к. гр. 231.</w:t>
      </w:r>
    </w:p>
    <w:p w:rsidR="00C33982" w:rsidRPr="000E41BB" w:rsidRDefault="00C33982" w:rsidP="00C33982">
      <w:pPr>
        <w:pStyle w:val="a5"/>
        <w:spacing w:before="0" w:after="0"/>
        <w:ind w:left="1134" w:firstLine="0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4. Богомолова Т. студент, филос. ф-т, 2 к. гр. 231.</w:t>
      </w:r>
    </w:p>
    <w:p w:rsidR="00C33982" w:rsidRPr="000E41BB" w:rsidRDefault="00C33982" w:rsidP="00C33982">
      <w:pPr>
        <w:pStyle w:val="a5"/>
        <w:spacing w:before="0" w:after="0"/>
        <w:ind w:left="1134" w:firstLine="0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5. Борисова Д. студент, филос. ф-т, 2 к. гр. 231.</w:t>
      </w:r>
    </w:p>
    <w:p w:rsidR="00C33982" w:rsidRPr="000E41BB" w:rsidRDefault="00C33982" w:rsidP="00C33982">
      <w:pPr>
        <w:pStyle w:val="a5"/>
        <w:spacing w:before="0" w:after="0"/>
        <w:ind w:left="1134" w:firstLine="0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6. Григорьева А. студент, филос. ф-т, 2 к. гр. 231.</w:t>
      </w:r>
    </w:p>
    <w:p w:rsidR="00C33982" w:rsidRPr="000E41BB" w:rsidRDefault="00C33982" w:rsidP="00C33982">
      <w:pPr>
        <w:pStyle w:val="a5"/>
        <w:spacing w:before="0" w:after="0"/>
        <w:ind w:left="1134" w:firstLine="0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7. Журбина Л. студент, филос. ф-т, 2 к. гр. 231.</w:t>
      </w:r>
    </w:p>
    <w:p w:rsidR="00C33982" w:rsidRPr="000E41BB" w:rsidRDefault="00C33982" w:rsidP="00C33982">
      <w:pPr>
        <w:pStyle w:val="a5"/>
        <w:spacing w:before="0" w:after="0"/>
        <w:ind w:left="1134" w:firstLine="0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8. Мальцева В. студент, филос. ф-т, 2 к. гр. 231.</w:t>
      </w:r>
    </w:p>
    <w:p w:rsidR="00C33982" w:rsidRPr="000E41BB" w:rsidRDefault="00C33982" w:rsidP="00C33982">
      <w:pPr>
        <w:pStyle w:val="a5"/>
        <w:spacing w:before="0" w:after="0"/>
        <w:ind w:left="1134" w:firstLine="0"/>
        <w:rPr>
          <w:rFonts w:ascii="Times New Roman" w:hAnsi="Times New Roman" w:cs="Times New Roman"/>
          <w:sz w:val="24"/>
          <w:szCs w:val="24"/>
        </w:rPr>
      </w:pPr>
      <w:r w:rsidRPr="000E41BB">
        <w:rPr>
          <w:rFonts w:ascii="Times New Roman" w:hAnsi="Times New Roman" w:cs="Times New Roman"/>
          <w:sz w:val="24"/>
          <w:szCs w:val="24"/>
        </w:rPr>
        <w:t>9. Синякова Д. студент, филос. ф-т, 2 к. гр. 231.</w:t>
      </w:r>
    </w:p>
    <w:p w:rsidR="00C33982" w:rsidRPr="00C33982" w:rsidRDefault="00C33982" w:rsidP="00C33982">
      <w:pPr>
        <w:pStyle w:val="a5"/>
        <w:spacing w:before="0" w:after="0"/>
        <w:ind w:left="0" w:firstLine="709"/>
        <w:rPr>
          <w:rFonts w:ascii="Times New Roman" w:hAnsi="Times New Roman"/>
          <w:sz w:val="28"/>
          <w:szCs w:val="28"/>
        </w:rPr>
      </w:pPr>
    </w:p>
    <w:p w:rsidR="00457BFC" w:rsidRPr="00C33982" w:rsidRDefault="00457BFC" w:rsidP="00457BFC">
      <w:pPr>
        <w:tabs>
          <w:tab w:val="left" w:pos="0"/>
        </w:tabs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457BFC" w:rsidRPr="00C33982" w:rsidRDefault="00457BFC" w:rsidP="002E7F04">
      <w:pPr>
        <w:pStyle w:val="a5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Times New Roman" w:hAnsi="Times New Roman"/>
          <w:sz w:val="28"/>
          <w:szCs w:val="28"/>
        </w:rPr>
      </w:pPr>
    </w:p>
    <w:p w:rsidR="00457BFC" w:rsidRPr="00C33982" w:rsidRDefault="00457BFC" w:rsidP="002E7F04">
      <w:pPr>
        <w:pStyle w:val="a5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Times New Roman" w:hAnsi="Times New Roman"/>
          <w:sz w:val="28"/>
          <w:szCs w:val="28"/>
        </w:rPr>
      </w:pPr>
    </w:p>
    <w:p w:rsidR="00457BFC" w:rsidRPr="00C33982" w:rsidRDefault="00457BFC" w:rsidP="002E7F04">
      <w:pPr>
        <w:pStyle w:val="a5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Times New Roman" w:hAnsi="Times New Roman"/>
          <w:sz w:val="28"/>
          <w:szCs w:val="28"/>
        </w:rPr>
      </w:pPr>
    </w:p>
    <w:p w:rsidR="00457BFC" w:rsidRDefault="00457BFC" w:rsidP="002E7F04">
      <w:pPr>
        <w:pStyle w:val="a5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Times New Roman" w:hAnsi="Times New Roman" w:cs="Times New Roman"/>
          <w:sz w:val="24"/>
          <w:szCs w:val="24"/>
        </w:rPr>
      </w:pPr>
    </w:p>
    <w:sectPr w:rsidR="00457BFC" w:rsidSect="00F02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Droid Sans Fallback">
    <w:altName w:val="MS Mincho"/>
    <w:charset w:val="80"/>
    <w:family w:val="auto"/>
    <w:pitch w:val="variable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PTSans-Regular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dvTT5235d5a9+2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76DA94F"/>
    <w:multiLevelType w:val="multilevel"/>
    <w:tmpl w:val="876DA94F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 CYR" w:hAnsi="Times New Roman CYR" w:cs="Times New Roman CYR"/>
        <w:i/>
        <w:i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  <w:rPr>
        <w:rFonts w:ascii="Times New Roman CYR" w:hAnsi="Times New Roman CYR" w:cs="Times New Roman CYR"/>
        <w:i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-4400"/>
        </w:tabs>
        <w:ind w:left="1840" w:firstLine="2200"/>
      </w:pPr>
      <w:rPr>
        <w:b w:val="0"/>
        <w:i w:val="0"/>
        <w:position w:val="0"/>
        <w:sz w:val="24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1080"/>
      </w:pPr>
      <w:rPr>
        <w:u w:val="none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firstLine="1800"/>
      </w:pPr>
      <w:rPr>
        <w:u w:val="no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firstLine="2520"/>
      </w:pPr>
      <w:rPr>
        <w:u w:val="none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firstLine="3240"/>
      </w:pPr>
      <w:rPr>
        <w:u w:val="none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firstLine="3960"/>
      </w:pPr>
      <w:rPr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firstLine="4680"/>
      </w:pPr>
      <w:rPr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firstLine="5400"/>
      </w:pPr>
      <w:rPr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firstLine="6120"/>
      </w:pPr>
      <w:rPr>
        <w:u w:val="none"/>
      </w:rPr>
    </w:lvl>
  </w:abstractNum>
  <w:abstractNum w:abstractNumId="5">
    <w:nsid w:val="00000006"/>
    <w:multiLevelType w:val="singleLevel"/>
    <w:tmpl w:val="00000006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i w:val="0"/>
        <w:color w:val="auto"/>
        <w:sz w:val="24"/>
        <w:szCs w:val="24"/>
      </w:rPr>
    </w:lvl>
  </w:abstractNum>
  <w:abstractNum w:abstractNumId="6">
    <w:nsid w:val="00000007"/>
    <w:multiLevelType w:val="multilevel"/>
    <w:tmpl w:val="00000007"/>
    <w:name w:val="WW8Num21"/>
    <w:lvl w:ilvl="0">
      <w:start w:val="1"/>
      <w:numFmt w:val="decimal"/>
      <w:lvlText w:val="%1."/>
      <w:lvlJc w:val="left"/>
      <w:pPr>
        <w:tabs>
          <w:tab w:val="num" w:pos="-4400"/>
        </w:tabs>
        <w:ind w:left="1840" w:firstLine="2200"/>
      </w:pPr>
      <w:rPr>
        <w:b w:val="0"/>
        <w:i w:val="0"/>
        <w:position w:val="0"/>
        <w:sz w:val="24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</w:abstractNum>
  <w:abstractNum w:abstractNumId="7">
    <w:nsid w:val="00000009"/>
    <w:multiLevelType w:val="multilevel"/>
    <w:tmpl w:val="00000009"/>
    <w:name w:val="WW8Num27"/>
    <w:lvl w:ilvl="0">
      <w:start w:val="1"/>
      <w:numFmt w:val="decimal"/>
      <w:lvlText w:val="%1."/>
      <w:lvlJc w:val="left"/>
      <w:pPr>
        <w:tabs>
          <w:tab w:val="num" w:pos="-4400"/>
        </w:tabs>
        <w:ind w:left="1840" w:firstLine="2200"/>
      </w:pPr>
      <w:rPr>
        <w:b w:val="0"/>
        <w:i w:val="0"/>
        <w:position w:val="0"/>
        <w:sz w:val="24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</w:abstractNum>
  <w:abstractNum w:abstractNumId="8">
    <w:nsid w:val="0000000B"/>
    <w:multiLevelType w:val="multilevel"/>
    <w:tmpl w:val="0000000B"/>
    <w:lvl w:ilvl="0">
      <w:start w:val="2"/>
      <w:numFmt w:val="decimal"/>
      <w:lvlText w:val="%1."/>
      <w:lvlJc w:val="left"/>
      <w:pPr>
        <w:tabs>
          <w:tab w:val="num" w:pos="0"/>
        </w:tabs>
        <w:ind w:left="720" w:firstLine="360"/>
      </w:pPr>
      <w:rPr>
        <w:b w:val="0"/>
        <w:position w:val="0"/>
        <w:sz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720"/>
      </w:pPr>
      <w:rPr>
        <w:position w:val="0"/>
        <w:sz w:val="24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1080"/>
      </w:pPr>
      <w:rPr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1440"/>
      </w:pPr>
      <w:rPr>
        <w:position w:val="0"/>
        <w:sz w:val="24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1800"/>
      </w:pPr>
      <w:rPr>
        <w:position w:val="0"/>
        <w:sz w:val="24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2160"/>
      </w:pPr>
      <w:rPr>
        <w:position w:val="0"/>
        <w:sz w:val="24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2520"/>
      </w:pPr>
      <w:rPr>
        <w:position w:val="0"/>
        <w:sz w:val="24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2880"/>
      </w:pPr>
      <w:rPr>
        <w:position w:val="0"/>
        <w:sz w:val="24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3240"/>
      </w:pPr>
      <w:rPr>
        <w:position w:val="0"/>
        <w:sz w:val="24"/>
        <w:vertAlign w:val="baseline"/>
      </w:rPr>
    </w:lvl>
  </w:abstractNum>
  <w:abstractNum w:abstractNumId="9">
    <w:nsid w:val="0000000D"/>
    <w:multiLevelType w:val="multilevel"/>
    <w:tmpl w:val="0AE09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 w:val="0"/>
        <w:i w:val="0"/>
        <w:iCs w:val="0"/>
        <w:caps/>
        <w:sz w:val="24"/>
        <w:szCs w:val="24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SimSun" w:hAnsi="Arial" w:cs="Aria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-1440"/>
        </w:tabs>
        <w:ind w:left="0" w:firstLine="108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-1440"/>
        </w:tabs>
        <w:ind w:left="360" w:firstLine="1440"/>
      </w:pPr>
      <w:rPr>
        <w:b w:val="0"/>
        <w:bCs w:val="0"/>
      </w:rPr>
    </w:lvl>
    <w:lvl w:ilvl="2">
      <w:start w:val="1"/>
      <w:numFmt w:val="decimal"/>
      <w:lvlText w:val="%2.%3."/>
      <w:lvlJc w:val="left"/>
      <w:pPr>
        <w:tabs>
          <w:tab w:val="num" w:pos="-1440"/>
        </w:tabs>
        <w:ind w:left="720" w:firstLine="1800"/>
      </w:pPr>
      <w:rPr>
        <w:b w:val="0"/>
        <w:bCs w:val="0"/>
      </w:rPr>
    </w:lvl>
    <w:lvl w:ilvl="3">
      <w:start w:val="1"/>
      <w:numFmt w:val="decimal"/>
      <w:lvlText w:val="%2.%3.%4."/>
      <w:lvlJc w:val="left"/>
      <w:pPr>
        <w:tabs>
          <w:tab w:val="num" w:pos="-1440"/>
        </w:tabs>
        <w:ind w:left="1080" w:firstLine="2160"/>
      </w:pPr>
      <w:rPr>
        <w:b w:val="0"/>
        <w:bCs w:val="0"/>
      </w:rPr>
    </w:lvl>
    <w:lvl w:ilvl="4">
      <w:start w:val="1"/>
      <w:numFmt w:val="decimal"/>
      <w:lvlText w:val="%2.%3.%4.%5."/>
      <w:lvlJc w:val="left"/>
      <w:pPr>
        <w:tabs>
          <w:tab w:val="num" w:pos="-1440"/>
        </w:tabs>
        <w:ind w:left="1440" w:firstLine="2520"/>
      </w:pPr>
      <w:rPr>
        <w:b w:val="0"/>
        <w:bCs w:val="0"/>
      </w:rPr>
    </w:lvl>
    <w:lvl w:ilvl="5">
      <w:start w:val="1"/>
      <w:numFmt w:val="decimal"/>
      <w:lvlText w:val="%2.%3.%4.%5.%6."/>
      <w:lvlJc w:val="left"/>
      <w:pPr>
        <w:tabs>
          <w:tab w:val="num" w:pos="-1440"/>
        </w:tabs>
        <w:ind w:left="1800" w:firstLine="2880"/>
      </w:pPr>
      <w:rPr>
        <w:b w:val="0"/>
        <w:bCs w:val="0"/>
      </w:rPr>
    </w:lvl>
    <w:lvl w:ilvl="6">
      <w:start w:val="1"/>
      <w:numFmt w:val="decimal"/>
      <w:lvlText w:val="%2.%3.%4.%5.%6.%7."/>
      <w:lvlJc w:val="left"/>
      <w:pPr>
        <w:tabs>
          <w:tab w:val="num" w:pos="-1440"/>
        </w:tabs>
        <w:ind w:left="2160" w:firstLine="3240"/>
      </w:pPr>
      <w:rPr>
        <w:b w:val="0"/>
        <w:bCs w:val="0"/>
      </w:rPr>
    </w:lvl>
    <w:lvl w:ilvl="7">
      <w:start w:val="1"/>
      <w:numFmt w:val="decimal"/>
      <w:lvlText w:val="%2.%3.%4.%5.%6.%7.%8."/>
      <w:lvlJc w:val="left"/>
      <w:pPr>
        <w:tabs>
          <w:tab w:val="num" w:pos="-1440"/>
        </w:tabs>
        <w:ind w:left="2520" w:firstLine="3600"/>
      </w:pPr>
      <w:rPr>
        <w:b w:val="0"/>
        <w:bCs w:val="0"/>
      </w:rPr>
    </w:lvl>
    <w:lvl w:ilvl="8">
      <w:start w:val="1"/>
      <w:numFmt w:val="decimal"/>
      <w:lvlText w:val="%2.%3.%4.%5.%6.%7.%8.%9."/>
      <w:lvlJc w:val="left"/>
      <w:pPr>
        <w:tabs>
          <w:tab w:val="num" w:pos="-1440"/>
        </w:tabs>
        <w:ind w:left="2880" w:firstLine="3960"/>
      </w:pPr>
      <w:rPr>
        <w:b w:val="0"/>
        <w:bCs w:val="0"/>
      </w:rPr>
    </w:lvl>
  </w:abstractNum>
  <w:abstractNum w:abstractNumId="11">
    <w:nsid w:val="0000000F"/>
    <w:multiLevelType w:val="multilevel"/>
    <w:tmpl w:val="0000000F"/>
    <w:name w:val="WW8Num45"/>
    <w:lvl w:ilvl="0">
      <w:start w:val="1"/>
      <w:numFmt w:val="decimal"/>
      <w:lvlText w:val="%1."/>
      <w:lvlJc w:val="left"/>
      <w:pPr>
        <w:tabs>
          <w:tab w:val="num" w:pos="-4400"/>
        </w:tabs>
        <w:ind w:left="1840" w:firstLine="2200"/>
      </w:pPr>
      <w:rPr>
        <w:b w:val="0"/>
        <w:i w:val="0"/>
        <w:position w:val="0"/>
        <w:sz w:val="24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</w:abstractNum>
  <w:abstractNum w:abstractNumId="12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-4192"/>
        </w:tabs>
        <w:ind w:left="-1632" w:firstLine="2200"/>
      </w:pPr>
      <w:rPr>
        <w:b w:val="0"/>
        <w:i w:val="0"/>
        <w:position w:val="0"/>
        <w:sz w:val="24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</w:abstractNum>
  <w:abstractNum w:abstractNumId="13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</w:abstractNum>
  <w:abstractNum w:abstractNumId="14">
    <w:nsid w:val="00000012"/>
    <w:multiLevelType w:val="multilevel"/>
    <w:tmpl w:val="00000012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1080"/>
      </w:pPr>
      <w:rPr>
        <w:u w:val="none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firstLine="1800"/>
      </w:pPr>
      <w:rPr>
        <w:u w:val="no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firstLine="2520"/>
      </w:pPr>
      <w:rPr>
        <w:u w:val="none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firstLine="3240"/>
      </w:pPr>
      <w:rPr>
        <w:u w:val="none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firstLine="3960"/>
      </w:pPr>
      <w:rPr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firstLine="4680"/>
      </w:pPr>
      <w:rPr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firstLine="5400"/>
      </w:pPr>
      <w:rPr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firstLine="6120"/>
      </w:pPr>
      <w:rPr>
        <w:u w:val="none"/>
      </w:rPr>
    </w:lvl>
  </w:abstractNum>
  <w:abstractNum w:abstractNumId="15">
    <w:nsid w:val="00000013"/>
    <w:multiLevelType w:val="singleLevel"/>
    <w:tmpl w:val="00000013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>
    <w:nsid w:val="00000014"/>
    <w:multiLevelType w:val="multilevel"/>
    <w:tmpl w:val="00000014"/>
    <w:name w:val="WW8Num28"/>
    <w:lvl w:ilvl="0">
      <w:start w:val="7"/>
      <w:numFmt w:val="decimal"/>
      <w:lvlText w:val="%1."/>
      <w:lvlJc w:val="left"/>
      <w:pPr>
        <w:tabs>
          <w:tab w:val="num" w:pos="0"/>
        </w:tabs>
        <w:ind w:left="720" w:firstLine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720"/>
      </w:pPr>
      <w:rPr>
        <w:position w:val="0"/>
        <w:sz w:val="24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1080"/>
      </w:pPr>
      <w:rPr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1440"/>
      </w:pPr>
      <w:rPr>
        <w:position w:val="0"/>
        <w:sz w:val="24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1800"/>
      </w:pPr>
      <w:rPr>
        <w:position w:val="0"/>
        <w:sz w:val="24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2160"/>
      </w:pPr>
      <w:rPr>
        <w:position w:val="0"/>
        <w:sz w:val="24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2520"/>
      </w:pPr>
      <w:rPr>
        <w:position w:val="0"/>
        <w:sz w:val="24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2880"/>
      </w:pPr>
      <w:rPr>
        <w:position w:val="0"/>
        <w:sz w:val="24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3240"/>
      </w:pPr>
      <w:rPr>
        <w:position w:val="0"/>
        <w:sz w:val="24"/>
        <w:vertAlign w:val="baseline"/>
      </w:rPr>
    </w:lvl>
  </w:abstractNum>
  <w:abstractNum w:abstractNumId="17">
    <w:nsid w:val="00000015"/>
    <w:multiLevelType w:val="multilevel"/>
    <w:tmpl w:val="00000015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1440" w:firstLine="1080"/>
      </w:pPr>
      <w:rPr>
        <w:b w:val="0"/>
        <w:i w:val="0"/>
        <w:position w:val="0"/>
        <w:sz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800" w:firstLine="1440"/>
      </w:pPr>
      <w:rPr>
        <w:b w:val="0"/>
        <w:i w:val="0"/>
        <w:position w:val="0"/>
        <w:sz w:val="24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2160" w:firstLine="1800"/>
      </w:pPr>
      <w:rPr>
        <w:b w:val="0"/>
        <w:i w:val="0"/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firstLine="2160"/>
      </w:pPr>
      <w:rPr>
        <w:b w:val="0"/>
        <w:i w:val="0"/>
        <w:position w:val="0"/>
        <w:sz w:val="24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880" w:firstLine="2520"/>
      </w:pPr>
      <w:rPr>
        <w:b w:val="0"/>
        <w:i w:val="0"/>
        <w:position w:val="0"/>
        <w:sz w:val="24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3240" w:firstLine="2880"/>
      </w:pPr>
      <w:rPr>
        <w:b w:val="0"/>
        <w:i w:val="0"/>
        <w:position w:val="0"/>
        <w:sz w:val="24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3600" w:firstLine="3240"/>
      </w:pPr>
      <w:rPr>
        <w:b w:val="0"/>
        <w:i w:val="0"/>
        <w:position w:val="0"/>
        <w:sz w:val="24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960" w:firstLine="3600"/>
      </w:pPr>
      <w:rPr>
        <w:b w:val="0"/>
        <w:i w:val="0"/>
        <w:position w:val="0"/>
        <w:sz w:val="24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4320" w:firstLine="3960"/>
      </w:pPr>
      <w:rPr>
        <w:b w:val="0"/>
        <w:i w:val="0"/>
        <w:position w:val="0"/>
        <w:sz w:val="24"/>
        <w:vertAlign w:val="baseline"/>
      </w:rPr>
    </w:lvl>
  </w:abstractNum>
  <w:abstractNum w:abstractNumId="18">
    <w:nsid w:val="00000017"/>
    <w:multiLevelType w:val="multilevel"/>
    <w:tmpl w:val="00000017"/>
    <w:name w:val="WW8Num25"/>
    <w:lvl w:ilvl="0">
      <w:start w:val="1"/>
      <w:numFmt w:val="decimal"/>
      <w:lvlText w:val="%1."/>
      <w:lvlJc w:val="left"/>
      <w:pPr>
        <w:tabs>
          <w:tab w:val="num" w:pos="-720"/>
        </w:tabs>
        <w:ind w:left="720" w:firstLine="1080"/>
      </w:pPr>
      <w:rPr>
        <w:b w:val="0"/>
        <w:i w:val="0"/>
        <w:position w:val="0"/>
        <w:sz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-720"/>
        </w:tabs>
        <w:ind w:left="1080" w:firstLine="1440"/>
      </w:pPr>
      <w:rPr>
        <w:b w:val="0"/>
        <w:i w:val="0"/>
        <w:position w:val="0"/>
        <w:sz w:val="24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-720"/>
        </w:tabs>
        <w:ind w:left="1440" w:firstLine="1800"/>
      </w:pPr>
      <w:rPr>
        <w:b w:val="0"/>
        <w:i w:val="0"/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-720"/>
        </w:tabs>
        <w:ind w:left="1800" w:firstLine="2160"/>
      </w:pPr>
      <w:rPr>
        <w:b w:val="0"/>
        <w:i w:val="0"/>
        <w:position w:val="0"/>
        <w:sz w:val="24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-720"/>
        </w:tabs>
        <w:ind w:left="2160" w:firstLine="2520"/>
      </w:pPr>
      <w:rPr>
        <w:b w:val="0"/>
        <w:i w:val="0"/>
        <w:position w:val="0"/>
        <w:sz w:val="24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-720"/>
        </w:tabs>
        <w:ind w:left="2520" w:firstLine="2880"/>
      </w:pPr>
      <w:rPr>
        <w:b w:val="0"/>
        <w:i w:val="0"/>
        <w:position w:val="0"/>
        <w:sz w:val="24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-720"/>
        </w:tabs>
        <w:ind w:left="2880" w:firstLine="3240"/>
      </w:pPr>
      <w:rPr>
        <w:b w:val="0"/>
        <w:i w:val="0"/>
        <w:position w:val="0"/>
        <w:sz w:val="24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-720"/>
        </w:tabs>
        <w:ind w:left="3240" w:firstLine="3600"/>
      </w:pPr>
      <w:rPr>
        <w:b w:val="0"/>
        <w:i w:val="0"/>
        <w:position w:val="0"/>
        <w:sz w:val="24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-720"/>
        </w:tabs>
        <w:ind w:left="3600" w:firstLine="3960"/>
      </w:pPr>
      <w:rPr>
        <w:b w:val="0"/>
        <w:i w:val="0"/>
        <w:position w:val="0"/>
        <w:sz w:val="24"/>
        <w:vertAlign w:val="baseline"/>
      </w:rPr>
    </w:lvl>
  </w:abstractNum>
  <w:abstractNum w:abstractNumId="19">
    <w:nsid w:val="00000018"/>
    <w:multiLevelType w:val="multilevel"/>
    <w:tmpl w:val="00000018"/>
    <w:name w:val="WWNum48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1080"/>
      </w:pPr>
      <w:rPr>
        <w:u w:val="none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firstLine="1800"/>
      </w:pPr>
      <w:rPr>
        <w:u w:val="no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firstLine="2520"/>
      </w:pPr>
      <w:rPr>
        <w:u w:val="none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firstLine="3240"/>
      </w:pPr>
      <w:rPr>
        <w:u w:val="none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firstLine="3960"/>
      </w:pPr>
      <w:rPr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firstLine="4680"/>
      </w:pPr>
      <w:rPr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firstLine="5400"/>
      </w:pPr>
      <w:rPr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firstLine="6120"/>
      </w:pPr>
      <w:rPr>
        <w:u w:val="none"/>
      </w:rPr>
    </w:lvl>
  </w:abstractNum>
  <w:abstractNum w:abstractNumId="20">
    <w:nsid w:val="00000019"/>
    <w:multiLevelType w:val="multilevel"/>
    <w:tmpl w:val="0000001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 CYR" w:hAnsi="Times New Roman CYR" w:cs="Times New Roman CYR"/>
        <w:i/>
        <w:i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D"/>
    <w:multiLevelType w:val="multilevel"/>
    <w:tmpl w:val="0000001D"/>
    <w:name w:val="WW8Num31"/>
    <w:lvl w:ilvl="0">
      <w:start w:val="1"/>
      <w:numFmt w:val="decimal"/>
      <w:lvlText w:val="%1."/>
      <w:lvlJc w:val="left"/>
      <w:pPr>
        <w:tabs>
          <w:tab w:val="num" w:pos="-1440"/>
        </w:tabs>
        <w:ind w:left="0" w:firstLine="108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-1440"/>
        </w:tabs>
        <w:ind w:left="360" w:firstLine="1440"/>
      </w:pPr>
      <w:rPr>
        <w:b w:val="0"/>
        <w:bCs w:val="0"/>
      </w:rPr>
    </w:lvl>
    <w:lvl w:ilvl="2">
      <w:start w:val="1"/>
      <w:numFmt w:val="decimal"/>
      <w:lvlText w:val="%2.%3."/>
      <w:lvlJc w:val="left"/>
      <w:pPr>
        <w:tabs>
          <w:tab w:val="num" w:pos="-1440"/>
        </w:tabs>
        <w:ind w:left="720" w:firstLine="1800"/>
      </w:pPr>
      <w:rPr>
        <w:b w:val="0"/>
        <w:bCs w:val="0"/>
      </w:rPr>
    </w:lvl>
    <w:lvl w:ilvl="3">
      <w:start w:val="1"/>
      <w:numFmt w:val="decimal"/>
      <w:lvlText w:val="%2.%3.%4."/>
      <w:lvlJc w:val="left"/>
      <w:pPr>
        <w:tabs>
          <w:tab w:val="num" w:pos="-1440"/>
        </w:tabs>
        <w:ind w:left="1080" w:firstLine="2160"/>
      </w:pPr>
      <w:rPr>
        <w:b w:val="0"/>
        <w:bCs w:val="0"/>
      </w:rPr>
    </w:lvl>
    <w:lvl w:ilvl="4">
      <w:start w:val="1"/>
      <w:numFmt w:val="decimal"/>
      <w:lvlText w:val="%2.%3.%4.%5."/>
      <w:lvlJc w:val="left"/>
      <w:pPr>
        <w:tabs>
          <w:tab w:val="num" w:pos="-1440"/>
        </w:tabs>
        <w:ind w:left="1440" w:firstLine="2520"/>
      </w:pPr>
      <w:rPr>
        <w:b w:val="0"/>
        <w:bCs w:val="0"/>
      </w:rPr>
    </w:lvl>
    <w:lvl w:ilvl="5">
      <w:start w:val="1"/>
      <w:numFmt w:val="decimal"/>
      <w:lvlText w:val="%2.%3.%4.%5.%6."/>
      <w:lvlJc w:val="left"/>
      <w:pPr>
        <w:tabs>
          <w:tab w:val="num" w:pos="-1440"/>
        </w:tabs>
        <w:ind w:left="1800" w:firstLine="2880"/>
      </w:pPr>
      <w:rPr>
        <w:b w:val="0"/>
        <w:bCs w:val="0"/>
      </w:rPr>
    </w:lvl>
    <w:lvl w:ilvl="6">
      <w:start w:val="1"/>
      <w:numFmt w:val="decimal"/>
      <w:lvlText w:val="%2.%3.%4.%5.%6.%7."/>
      <w:lvlJc w:val="left"/>
      <w:pPr>
        <w:tabs>
          <w:tab w:val="num" w:pos="-1440"/>
        </w:tabs>
        <w:ind w:left="2160" w:firstLine="3240"/>
      </w:pPr>
      <w:rPr>
        <w:b w:val="0"/>
        <w:bCs w:val="0"/>
      </w:rPr>
    </w:lvl>
    <w:lvl w:ilvl="7">
      <w:start w:val="1"/>
      <w:numFmt w:val="decimal"/>
      <w:lvlText w:val="%2.%3.%4.%5.%6.%7.%8."/>
      <w:lvlJc w:val="left"/>
      <w:pPr>
        <w:tabs>
          <w:tab w:val="num" w:pos="-1440"/>
        </w:tabs>
        <w:ind w:left="2520" w:firstLine="3600"/>
      </w:pPr>
      <w:rPr>
        <w:b w:val="0"/>
        <w:bCs w:val="0"/>
      </w:rPr>
    </w:lvl>
    <w:lvl w:ilvl="8">
      <w:start w:val="1"/>
      <w:numFmt w:val="decimal"/>
      <w:lvlText w:val="%2.%3.%4.%5.%6.%7.%8.%9."/>
      <w:lvlJc w:val="left"/>
      <w:pPr>
        <w:tabs>
          <w:tab w:val="num" w:pos="-1440"/>
        </w:tabs>
        <w:ind w:left="2880" w:firstLine="3960"/>
      </w:pPr>
      <w:rPr>
        <w:b w:val="0"/>
        <w:bCs w:val="0"/>
      </w:rPr>
    </w:lvl>
  </w:abstractNum>
  <w:abstractNum w:abstractNumId="22">
    <w:nsid w:val="0000001F"/>
    <w:multiLevelType w:val="multilevel"/>
    <w:tmpl w:val="248EC3A2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1080" w:firstLine="720"/>
      </w:pPr>
      <w:rPr>
        <w:rFonts w:ascii="Times New Roman" w:eastAsia="Times New Roman" w:hAnsi="Times New Roman" w:cs="Arial"/>
        <w:i/>
        <w:position w:val="0"/>
        <w:sz w:val="24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</w:abstractNum>
  <w:abstractNum w:abstractNumId="23">
    <w:nsid w:val="01414E60"/>
    <w:multiLevelType w:val="hybridMultilevel"/>
    <w:tmpl w:val="13C23F3A"/>
    <w:lvl w:ilvl="0" w:tplc="025024E0">
      <w:start w:val="1"/>
      <w:numFmt w:val="decimal"/>
      <w:lvlText w:val="%1."/>
      <w:lvlJc w:val="left"/>
      <w:pPr>
        <w:ind w:left="928" w:hanging="360"/>
      </w:pPr>
      <w:rPr>
        <w:rFonts w:ascii="Arial" w:eastAsia="Times New Roman" w:hAnsi="Arial" w:cs="Arial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014C649A"/>
    <w:multiLevelType w:val="hybridMultilevel"/>
    <w:tmpl w:val="19542638"/>
    <w:lvl w:ilvl="0" w:tplc="BDC49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2A637D7"/>
    <w:multiLevelType w:val="hybridMultilevel"/>
    <w:tmpl w:val="C4F8F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2C32DE6"/>
    <w:multiLevelType w:val="multilevel"/>
    <w:tmpl w:val="2DFEB104"/>
    <w:lvl w:ilvl="0">
      <w:start w:val="1"/>
      <w:numFmt w:val="decimal"/>
      <w:lvlText w:val="%1."/>
      <w:lvlJc w:val="left"/>
      <w:pPr>
        <w:tabs>
          <w:tab w:val="num" w:pos="-4400"/>
        </w:tabs>
        <w:ind w:left="1840" w:firstLine="2200"/>
      </w:pPr>
      <w:rPr>
        <w:b w:val="0"/>
        <w:i w:val="0"/>
        <w:position w:val="0"/>
        <w:sz w:val="24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</w:abstractNum>
  <w:abstractNum w:abstractNumId="27">
    <w:nsid w:val="04AB40E2"/>
    <w:multiLevelType w:val="hybridMultilevel"/>
    <w:tmpl w:val="29B2DD7E"/>
    <w:lvl w:ilvl="0" w:tplc="65F03E36">
      <w:start w:val="1"/>
      <w:numFmt w:val="decimal"/>
      <w:lvlText w:val="%1."/>
      <w:lvlJc w:val="left"/>
      <w:pPr>
        <w:ind w:left="132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4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6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8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0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2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4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6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83" w:hanging="180"/>
      </w:pPr>
      <w:rPr>
        <w:rFonts w:cs="Times New Roman"/>
      </w:rPr>
    </w:lvl>
  </w:abstractNum>
  <w:abstractNum w:abstractNumId="28">
    <w:nsid w:val="059550A0"/>
    <w:multiLevelType w:val="hybridMultilevel"/>
    <w:tmpl w:val="17F0AE74"/>
    <w:lvl w:ilvl="0" w:tplc="3A0E86E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5BA72A8"/>
    <w:multiLevelType w:val="hybridMultilevel"/>
    <w:tmpl w:val="6F742204"/>
    <w:lvl w:ilvl="0" w:tplc="37AAF50E">
      <w:start w:val="1"/>
      <w:numFmt w:val="decimal"/>
      <w:lvlText w:val="%1."/>
      <w:lvlJc w:val="left"/>
      <w:pPr>
        <w:tabs>
          <w:tab w:val="num" w:pos="350"/>
        </w:tabs>
        <w:ind w:left="35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90"/>
        </w:tabs>
        <w:ind w:left="179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30"/>
        </w:tabs>
        <w:ind w:left="323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50"/>
        </w:tabs>
        <w:ind w:left="395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90"/>
        </w:tabs>
        <w:ind w:left="539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10"/>
        </w:tabs>
        <w:ind w:left="6110" w:hanging="180"/>
      </w:pPr>
    </w:lvl>
  </w:abstractNum>
  <w:abstractNum w:abstractNumId="30">
    <w:nsid w:val="062C78E6"/>
    <w:multiLevelType w:val="multilevel"/>
    <w:tmpl w:val="D0BC53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31">
    <w:nsid w:val="068F4EBF"/>
    <w:multiLevelType w:val="hybridMultilevel"/>
    <w:tmpl w:val="95E29CEE"/>
    <w:lvl w:ilvl="0" w:tplc="5CD266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06B632AF"/>
    <w:multiLevelType w:val="hybridMultilevel"/>
    <w:tmpl w:val="3E3AC3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06D12AD0"/>
    <w:multiLevelType w:val="hybridMultilevel"/>
    <w:tmpl w:val="05B8E464"/>
    <w:lvl w:ilvl="0" w:tplc="6A2A2E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6D30D2E"/>
    <w:multiLevelType w:val="multilevel"/>
    <w:tmpl w:val="21D6939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5">
    <w:nsid w:val="08846BD8"/>
    <w:multiLevelType w:val="multilevel"/>
    <w:tmpl w:val="F85CAC6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i/>
        <w:i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>
    <w:nsid w:val="08887868"/>
    <w:multiLevelType w:val="hybridMultilevel"/>
    <w:tmpl w:val="7390BEF4"/>
    <w:lvl w:ilvl="0" w:tplc="9182A0C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>
    <w:nsid w:val="08C9305B"/>
    <w:multiLevelType w:val="hybridMultilevel"/>
    <w:tmpl w:val="6D9092B4"/>
    <w:lvl w:ilvl="0" w:tplc="20885C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6D04C8C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092C024E"/>
    <w:multiLevelType w:val="hybridMultilevel"/>
    <w:tmpl w:val="4E822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AC90156"/>
    <w:multiLevelType w:val="hybridMultilevel"/>
    <w:tmpl w:val="7D524548"/>
    <w:lvl w:ilvl="0" w:tplc="D88025E0">
      <w:start w:val="1"/>
      <w:numFmt w:val="decimal"/>
      <w:lvlText w:val="%1."/>
      <w:lvlJc w:val="left"/>
      <w:pPr>
        <w:ind w:left="180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0BD17267"/>
    <w:multiLevelType w:val="hybridMultilevel"/>
    <w:tmpl w:val="3664EBE6"/>
    <w:lvl w:ilvl="0" w:tplc="0419000F">
      <w:start w:val="1"/>
      <w:numFmt w:val="decimal"/>
      <w:lvlText w:val="%1."/>
      <w:lvlJc w:val="left"/>
      <w:pPr>
        <w:ind w:left="214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58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0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6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  <w:rPr>
        <w:rFonts w:cs="Times New Roman"/>
      </w:rPr>
    </w:lvl>
  </w:abstractNum>
  <w:abstractNum w:abstractNumId="41">
    <w:nsid w:val="0C3D2263"/>
    <w:multiLevelType w:val="hybridMultilevel"/>
    <w:tmpl w:val="14508936"/>
    <w:lvl w:ilvl="0" w:tplc="6FD607F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2">
    <w:nsid w:val="0D0C452E"/>
    <w:multiLevelType w:val="hybridMultilevel"/>
    <w:tmpl w:val="E0F010B2"/>
    <w:lvl w:ilvl="0" w:tplc="CE9A62D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0DDA1D99"/>
    <w:multiLevelType w:val="hybridMultilevel"/>
    <w:tmpl w:val="367E0FAC"/>
    <w:lvl w:ilvl="0" w:tplc="7D0A4C62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0E667EA2"/>
    <w:multiLevelType w:val="hybridMultilevel"/>
    <w:tmpl w:val="BA2CA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0F880DAD"/>
    <w:multiLevelType w:val="hybridMultilevel"/>
    <w:tmpl w:val="A6A0D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0303E02"/>
    <w:multiLevelType w:val="hybridMultilevel"/>
    <w:tmpl w:val="395AB382"/>
    <w:lvl w:ilvl="0" w:tplc="708C0B20">
      <w:start w:val="1"/>
      <w:numFmt w:val="decimal"/>
      <w:lvlText w:val="%1."/>
      <w:lvlJc w:val="left"/>
      <w:pPr>
        <w:ind w:left="200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1D01E0C"/>
    <w:multiLevelType w:val="hybridMultilevel"/>
    <w:tmpl w:val="C0A89136"/>
    <w:lvl w:ilvl="0" w:tplc="176AAE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>
    <w:nsid w:val="13985AA6"/>
    <w:multiLevelType w:val="hybridMultilevel"/>
    <w:tmpl w:val="171E4074"/>
    <w:lvl w:ilvl="0" w:tplc="334EB5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9">
    <w:nsid w:val="139E35A1"/>
    <w:multiLevelType w:val="hybridMultilevel"/>
    <w:tmpl w:val="2DE4E23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0">
    <w:nsid w:val="142327B8"/>
    <w:multiLevelType w:val="hybridMultilevel"/>
    <w:tmpl w:val="6C765D7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15087E26"/>
    <w:multiLevelType w:val="hybridMultilevel"/>
    <w:tmpl w:val="6874BBAE"/>
    <w:lvl w:ilvl="0" w:tplc="AA92255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15102CC0"/>
    <w:multiLevelType w:val="hybridMultilevel"/>
    <w:tmpl w:val="D3F02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151F755B"/>
    <w:multiLevelType w:val="hybridMultilevel"/>
    <w:tmpl w:val="D2B2A9D8"/>
    <w:lvl w:ilvl="0" w:tplc="59DE26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54">
    <w:nsid w:val="16B97C38"/>
    <w:multiLevelType w:val="hybridMultilevel"/>
    <w:tmpl w:val="A696709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5">
    <w:nsid w:val="176A6236"/>
    <w:multiLevelType w:val="hybridMultilevel"/>
    <w:tmpl w:val="FC620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180B0493"/>
    <w:multiLevelType w:val="hybridMultilevel"/>
    <w:tmpl w:val="4378D10A"/>
    <w:lvl w:ilvl="0" w:tplc="6FB2777A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182C052A"/>
    <w:multiLevelType w:val="hybridMultilevel"/>
    <w:tmpl w:val="56789FFC"/>
    <w:lvl w:ilvl="0" w:tplc="C536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8">
    <w:nsid w:val="193D6F21"/>
    <w:multiLevelType w:val="hybridMultilevel"/>
    <w:tmpl w:val="F08CB5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19BE433C"/>
    <w:multiLevelType w:val="hybridMultilevel"/>
    <w:tmpl w:val="21D432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0">
    <w:nsid w:val="1A5A33D7"/>
    <w:multiLevelType w:val="hybridMultilevel"/>
    <w:tmpl w:val="833C1D78"/>
    <w:lvl w:ilvl="0" w:tplc="049E59F0">
      <w:start w:val="1"/>
      <w:numFmt w:val="decimal"/>
      <w:lvlText w:val="%1."/>
      <w:lvlJc w:val="left"/>
      <w:pPr>
        <w:ind w:left="213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1">
    <w:nsid w:val="1B070983"/>
    <w:multiLevelType w:val="multilevel"/>
    <w:tmpl w:val="930A5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2">
    <w:nsid w:val="1B3D3BD2"/>
    <w:multiLevelType w:val="hybridMultilevel"/>
    <w:tmpl w:val="1FA45570"/>
    <w:lvl w:ilvl="0" w:tplc="522278D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3">
    <w:nsid w:val="1C9E15B4"/>
    <w:multiLevelType w:val="hybridMultilevel"/>
    <w:tmpl w:val="B802D5E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4">
    <w:nsid w:val="1D904EF1"/>
    <w:multiLevelType w:val="hybridMultilevel"/>
    <w:tmpl w:val="53881F60"/>
    <w:lvl w:ilvl="0" w:tplc="1EFAD08C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5">
    <w:nsid w:val="1E136810"/>
    <w:multiLevelType w:val="hybridMultilevel"/>
    <w:tmpl w:val="6A804C0E"/>
    <w:lvl w:ilvl="0" w:tplc="38F8E1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>
    <w:nsid w:val="1F0B0E12"/>
    <w:multiLevelType w:val="hybridMultilevel"/>
    <w:tmpl w:val="6784A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1F7A44A7"/>
    <w:multiLevelType w:val="hybridMultilevel"/>
    <w:tmpl w:val="0832D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1FB10FF1"/>
    <w:multiLevelType w:val="hybridMultilevel"/>
    <w:tmpl w:val="01FA1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20192238"/>
    <w:multiLevelType w:val="hybridMultilevel"/>
    <w:tmpl w:val="C7A6D152"/>
    <w:lvl w:ilvl="0" w:tplc="E22A1578">
      <w:start w:val="1"/>
      <w:numFmt w:val="decimal"/>
      <w:lvlText w:val="%1)"/>
      <w:lvlJc w:val="left"/>
      <w:pPr>
        <w:ind w:left="142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0">
    <w:nsid w:val="219912B1"/>
    <w:multiLevelType w:val="hybridMultilevel"/>
    <w:tmpl w:val="8776641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1">
    <w:nsid w:val="23CD1DD9"/>
    <w:multiLevelType w:val="hybridMultilevel"/>
    <w:tmpl w:val="847891E6"/>
    <w:lvl w:ilvl="0" w:tplc="30B88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244B7797"/>
    <w:multiLevelType w:val="hybridMultilevel"/>
    <w:tmpl w:val="F704E0DC"/>
    <w:lvl w:ilvl="0" w:tplc="C84462B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>
    <w:nsid w:val="256123FC"/>
    <w:multiLevelType w:val="hybridMultilevel"/>
    <w:tmpl w:val="2ACE7782"/>
    <w:lvl w:ilvl="0" w:tplc="E910B5F2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4">
    <w:nsid w:val="26275626"/>
    <w:multiLevelType w:val="hybridMultilevel"/>
    <w:tmpl w:val="C138F424"/>
    <w:lvl w:ilvl="0" w:tplc="E88C099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>
    <w:nsid w:val="28190A3D"/>
    <w:multiLevelType w:val="hybridMultilevel"/>
    <w:tmpl w:val="E8E66EB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6">
    <w:nsid w:val="281D2147"/>
    <w:multiLevelType w:val="hybridMultilevel"/>
    <w:tmpl w:val="B3185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29205FBF"/>
    <w:multiLevelType w:val="hybridMultilevel"/>
    <w:tmpl w:val="B91E4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297359B7"/>
    <w:multiLevelType w:val="multilevel"/>
    <w:tmpl w:val="3A1E05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79">
    <w:nsid w:val="2A1F34F9"/>
    <w:multiLevelType w:val="hybridMultilevel"/>
    <w:tmpl w:val="E0B052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2B800653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1">
    <w:nsid w:val="2C282CD1"/>
    <w:multiLevelType w:val="hybridMultilevel"/>
    <w:tmpl w:val="F8348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2DFD78D4"/>
    <w:multiLevelType w:val="hybridMultilevel"/>
    <w:tmpl w:val="E0BACFD2"/>
    <w:lvl w:ilvl="0" w:tplc="F67EF1F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3">
    <w:nsid w:val="2F4644C3"/>
    <w:multiLevelType w:val="hybridMultilevel"/>
    <w:tmpl w:val="7D082EF0"/>
    <w:lvl w:ilvl="0" w:tplc="3D94C8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4">
    <w:nsid w:val="2F9221F0"/>
    <w:multiLevelType w:val="hybridMultilevel"/>
    <w:tmpl w:val="6E2CEBCA"/>
    <w:lvl w:ilvl="0" w:tplc="30B88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2FCC642E"/>
    <w:multiLevelType w:val="hybridMultilevel"/>
    <w:tmpl w:val="0F4A071A"/>
    <w:lvl w:ilvl="0" w:tplc="69124D3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6">
    <w:nsid w:val="30AB3A1F"/>
    <w:multiLevelType w:val="hybridMultilevel"/>
    <w:tmpl w:val="CC30E0A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7">
    <w:nsid w:val="30C93ABF"/>
    <w:multiLevelType w:val="hybridMultilevel"/>
    <w:tmpl w:val="06BA5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30FB4E73"/>
    <w:multiLevelType w:val="hybridMultilevel"/>
    <w:tmpl w:val="3080E846"/>
    <w:lvl w:ilvl="0" w:tplc="97DC5A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>
    <w:nsid w:val="315542F0"/>
    <w:multiLevelType w:val="hybridMultilevel"/>
    <w:tmpl w:val="553AEF1C"/>
    <w:lvl w:ilvl="0" w:tplc="CD46A9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31A83936"/>
    <w:multiLevelType w:val="multilevel"/>
    <w:tmpl w:val="21D6939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91">
    <w:nsid w:val="32A93494"/>
    <w:multiLevelType w:val="hybridMultilevel"/>
    <w:tmpl w:val="A28A2624"/>
    <w:lvl w:ilvl="0" w:tplc="334C6B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339C358C"/>
    <w:multiLevelType w:val="hybridMultilevel"/>
    <w:tmpl w:val="D60043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>
    <w:nsid w:val="33FF7E2E"/>
    <w:multiLevelType w:val="hybridMultilevel"/>
    <w:tmpl w:val="6F90412E"/>
    <w:lvl w:ilvl="0" w:tplc="E50C7B3E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4">
    <w:nsid w:val="34031C0B"/>
    <w:multiLevelType w:val="hybridMultilevel"/>
    <w:tmpl w:val="30965D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5">
    <w:nsid w:val="353453CA"/>
    <w:multiLevelType w:val="hybridMultilevel"/>
    <w:tmpl w:val="64BCDC2A"/>
    <w:lvl w:ilvl="0" w:tplc="D92E4446">
      <w:start w:val="1"/>
      <w:numFmt w:val="decimal"/>
      <w:lvlText w:val="%1."/>
      <w:lvlJc w:val="left"/>
      <w:pPr>
        <w:ind w:left="178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6">
    <w:nsid w:val="3615071B"/>
    <w:multiLevelType w:val="hybridMultilevel"/>
    <w:tmpl w:val="988006C4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7">
    <w:nsid w:val="38B06C63"/>
    <w:multiLevelType w:val="hybridMultilevel"/>
    <w:tmpl w:val="B4883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39A06A24"/>
    <w:multiLevelType w:val="hybridMultilevel"/>
    <w:tmpl w:val="051EA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3BC23096"/>
    <w:multiLevelType w:val="hybridMultilevel"/>
    <w:tmpl w:val="688054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>
    <w:nsid w:val="3D0108CE"/>
    <w:multiLevelType w:val="hybridMultilevel"/>
    <w:tmpl w:val="EBFCAC3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1">
    <w:nsid w:val="3D3318EA"/>
    <w:multiLevelType w:val="hybridMultilevel"/>
    <w:tmpl w:val="D80C03A8"/>
    <w:lvl w:ilvl="0" w:tplc="E30A8EF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3DE71784"/>
    <w:multiLevelType w:val="hybridMultilevel"/>
    <w:tmpl w:val="C4AC8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3E5D3DBE"/>
    <w:multiLevelType w:val="hybridMultilevel"/>
    <w:tmpl w:val="E730D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3EA20F10"/>
    <w:multiLevelType w:val="hybridMultilevel"/>
    <w:tmpl w:val="0138F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3F904161"/>
    <w:multiLevelType w:val="hybridMultilevel"/>
    <w:tmpl w:val="1A8CBD0A"/>
    <w:lvl w:ilvl="0" w:tplc="DDACC790">
      <w:start w:val="1"/>
      <w:numFmt w:val="decimal"/>
      <w:lvlText w:val="%1."/>
      <w:lvlJc w:val="left"/>
      <w:pPr>
        <w:ind w:left="200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6">
    <w:nsid w:val="3FD81116"/>
    <w:multiLevelType w:val="hybridMultilevel"/>
    <w:tmpl w:val="66BA82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7">
    <w:nsid w:val="40234C9B"/>
    <w:multiLevelType w:val="hybridMultilevel"/>
    <w:tmpl w:val="28E068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8">
    <w:nsid w:val="405238F2"/>
    <w:multiLevelType w:val="hybridMultilevel"/>
    <w:tmpl w:val="9656EE1A"/>
    <w:lvl w:ilvl="0" w:tplc="CBEA85C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C1AC66C8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9">
    <w:nsid w:val="40914B53"/>
    <w:multiLevelType w:val="multilevel"/>
    <w:tmpl w:val="3A1E05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110">
    <w:nsid w:val="40E978F1"/>
    <w:multiLevelType w:val="hybridMultilevel"/>
    <w:tmpl w:val="1ED09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41B16BC0"/>
    <w:multiLevelType w:val="hybridMultilevel"/>
    <w:tmpl w:val="E2A8F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41B57894"/>
    <w:multiLevelType w:val="hybridMultilevel"/>
    <w:tmpl w:val="C6C869BC"/>
    <w:lvl w:ilvl="0" w:tplc="B6CEB18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13">
    <w:nsid w:val="43652C99"/>
    <w:multiLevelType w:val="multilevel"/>
    <w:tmpl w:val="930A5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4">
    <w:nsid w:val="43B2543A"/>
    <w:multiLevelType w:val="hybridMultilevel"/>
    <w:tmpl w:val="39BC4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5">
    <w:nsid w:val="454D5E78"/>
    <w:multiLevelType w:val="hybridMultilevel"/>
    <w:tmpl w:val="C2DC2E7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6">
    <w:nsid w:val="46903B6D"/>
    <w:multiLevelType w:val="hybridMultilevel"/>
    <w:tmpl w:val="38463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>
    <w:nsid w:val="46A45151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8">
    <w:nsid w:val="47235503"/>
    <w:multiLevelType w:val="hybridMultilevel"/>
    <w:tmpl w:val="96E0B2D8"/>
    <w:lvl w:ilvl="0" w:tplc="0E8A3DF6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9">
    <w:nsid w:val="47F9646D"/>
    <w:multiLevelType w:val="hybridMultilevel"/>
    <w:tmpl w:val="4ECA2DD0"/>
    <w:lvl w:ilvl="0" w:tplc="ECF88F8A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48A1169A"/>
    <w:multiLevelType w:val="hybridMultilevel"/>
    <w:tmpl w:val="23B8B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48D42321"/>
    <w:multiLevelType w:val="hybridMultilevel"/>
    <w:tmpl w:val="BE22B09A"/>
    <w:lvl w:ilvl="0" w:tplc="853E25EE">
      <w:start w:val="4"/>
      <w:numFmt w:val="decimal"/>
      <w:lvlText w:val="%1."/>
      <w:lvlJc w:val="left"/>
      <w:pPr>
        <w:ind w:left="178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496A39E1"/>
    <w:multiLevelType w:val="hybridMultilevel"/>
    <w:tmpl w:val="355C6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49B90687"/>
    <w:multiLevelType w:val="hybridMultilevel"/>
    <w:tmpl w:val="CF48A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49DA7D19"/>
    <w:multiLevelType w:val="hybridMultilevel"/>
    <w:tmpl w:val="FE886DBE"/>
    <w:lvl w:ilvl="0" w:tplc="E98C30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49E63A23"/>
    <w:multiLevelType w:val="hybridMultilevel"/>
    <w:tmpl w:val="7292E8BC"/>
    <w:lvl w:ilvl="0" w:tplc="4432B50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6">
    <w:nsid w:val="4BC62962"/>
    <w:multiLevelType w:val="hybridMultilevel"/>
    <w:tmpl w:val="A34ADB46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7">
    <w:nsid w:val="4C0E0504"/>
    <w:multiLevelType w:val="hybridMultilevel"/>
    <w:tmpl w:val="07164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>
    <w:nsid w:val="4E880B05"/>
    <w:multiLevelType w:val="hybridMultilevel"/>
    <w:tmpl w:val="03AC1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4F554157"/>
    <w:multiLevelType w:val="multilevel"/>
    <w:tmpl w:val="930A5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0">
    <w:nsid w:val="500D3EF1"/>
    <w:multiLevelType w:val="hybridMultilevel"/>
    <w:tmpl w:val="E3C216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50DB3A0B"/>
    <w:multiLevelType w:val="hybridMultilevel"/>
    <w:tmpl w:val="FDBCA49C"/>
    <w:lvl w:ilvl="0" w:tplc="30B882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2">
    <w:nsid w:val="533436CF"/>
    <w:multiLevelType w:val="hybridMultilevel"/>
    <w:tmpl w:val="42308BD4"/>
    <w:lvl w:ilvl="0" w:tplc="B83ED7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3">
    <w:nsid w:val="53C562E1"/>
    <w:multiLevelType w:val="multilevel"/>
    <w:tmpl w:val="1E8AD8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134">
    <w:nsid w:val="54772421"/>
    <w:multiLevelType w:val="hybridMultilevel"/>
    <w:tmpl w:val="6CD488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5">
    <w:nsid w:val="54B972E2"/>
    <w:multiLevelType w:val="hybridMultilevel"/>
    <w:tmpl w:val="2A242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58950A48"/>
    <w:multiLevelType w:val="hybridMultilevel"/>
    <w:tmpl w:val="2AAEC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58A908F2"/>
    <w:multiLevelType w:val="hybridMultilevel"/>
    <w:tmpl w:val="A782D972"/>
    <w:lvl w:ilvl="0" w:tplc="2FF67E2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58CC633C"/>
    <w:multiLevelType w:val="hybridMultilevel"/>
    <w:tmpl w:val="A7D4F2E8"/>
    <w:lvl w:ilvl="0" w:tplc="C868C46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9">
    <w:nsid w:val="59542BC9"/>
    <w:multiLevelType w:val="hybridMultilevel"/>
    <w:tmpl w:val="FB2C6B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0">
    <w:nsid w:val="5AB1743F"/>
    <w:multiLevelType w:val="hybridMultilevel"/>
    <w:tmpl w:val="F320CC08"/>
    <w:lvl w:ilvl="0" w:tplc="74B82D5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1">
    <w:nsid w:val="5AF66501"/>
    <w:multiLevelType w:val="hybridMultilevel"/>
    <w:tmpl w:val="6054E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5C3E701D"/>
    <w:multiLevelType w:val="multilevel"/>
    <w:tmpl w:val="1E8AD8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143">
    <w:nsid w:val="5CB42D6D"/>
    <w:multiLevelType w:val="multilevel"/>
    <w:tmpl w:val="2DFEB104"/>
    <w:lvl w:ilvl="0">
      <w:start w:val="1"/>
      <w:numFmt w:val="decimal"/>
      <w:lvlText w:val="%1."/>
      <w:lvlJc w:val="left"/>
      <w:pPr>
        <w:tabs>
          <w:tab w:val="num" w:pos="-4400"/>
        </w:tabs>
        <w:ind w:left="1840" w:firstLine="2200"/>
      </w:pPr>
      <w:rPr>
        <w:b w:val="0"/>
        <w:i w:val="0"/>
        <w:position w:val="0"/>
        <w:sz w:val="24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</w:abstractNum>
  <w:abstractNum w:abstractNumId="144">
    <w:nsid w:val="5D2D5F5A"/>
    <w:multiLevelType w:val="hybridMultilevel"/>
    <w:tmpl w:val="830031DA"/>
    <w:lvl w:ilvl="0" w:tplc="0419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45">
    <w:nsid w:val="5D8335AE"/>
    <w:multiLevelType w:val="hybridMultilevel"/>
    <w:tmpl w:val="0C64AE5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6">
    <w:nsid w:val="5DE1531C"/>
    <w:multiLevelType w:val="hybridMultilevel"/>
    <w:tmpl w:val="3580E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5E6764B1"/>
    <w:multiLevelType w:val="hybridMultilevel"/>
    <w:tmpl w:val="8FF068C6"/>
    <w:lvl w:ilvl="0" w:tplc="3ADEA6E8">
      <w:start w:val="1"/>
      <w:numFmt w:val="decimal"/>
      <w:lvlText w:val="%1."/>
      <w:lvlJc w:val="left"/>
      <w:pPr>
        <w:ind w:left="200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8">
    <w:nsid w:val="5FCE1FBA"/>
    <w:multiLevelType w:val="hybridMultilevel"/>
    <w:tmpl w:val="B1A225A8"/>
    <w:lvl w:ilvl="0" w:tplc="92DECB1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9">
    <w:nsid w:val="60404565"/>
    <w:multiLevelType w:val="hybridMultilevel"/>
    <w:tmpl w:val="CB90C75C"/>
    <w:lvl w:ilvl="0" w:tplc="9BB0146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0">
    <w:nsid w:val="61570A11"/>
    <w:multiLevelType w:val="multilevel"/>
    <w:tmpl w:val="B4887BF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151">
    <w:nsid w:val="616F1CF7"/>
    <w:multiLevelType w:val="multilevel"/>
    <w:tmpl w:val="D9C4DE86"/>
    <w:lvl w:ilvl="0">
      <w:start w:val="1"/>
      <w:numFmt w:val="decimal"/>
      <w:lvlText w:val="%1."/>
      <w:lvlJc w:val="left"/>
      <w:pPr>
        <w:tabs>
          <w:tab w:val="num" w:pos="-4400"/>
        </w:tabs>
        <w:ind w:left="1840" w:firstLine="2200"/>
      </w:pPr>
      <w:rPr>
        <w:b w:val="0"/>
        <w:i w:val="0"/>
        <w:position w:val="0"/>
        <w:sz w:val="24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</w:abstractNum>
  <w:abstractNum w:abstractNumId="152">
    <w:nsid w:val="620A5D16"/>
    <w:multiLevelType w:val="hybridMultilevel"/>
    <w:tmpl w:val="D56636CA"/>
    <w:lvl w:ilvl="0" w:tplc="97F2A34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62511247"/>
    <w:multiLevelType w:val="hybridMultilevel"/>
    <w:tmpl w:val="A7EC7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62D42CF6"/>
    <w:multiLevelType w:val="hybridMultilevel"/>
    <w:tmpl w:val="4C2CB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630A343D"/>
    <w:multiLevelType w:val="hybridMultilevel"/>
    <w:tmpl w:val="42646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640F719E"/>
    <w:multiLevelType w:val="hybridMultilevel"/>
    <w:tmpl w:val="2F94BFDE"/>
    <w:lvl w:ilvl="0" w:tplc="AEF2E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7">
    <w:nsid w:val="647B0966"/>
    <w:multiLevelType w:val="hybridMultilevel"/>
    <w:tmpl w:val="983A4E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8">
    <w:nsid w:val="64D937FF"/>
    <w:multiLevelType w:val="hybridMultilevel"/>
    <w:tmpl w:val="C7D02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64E864E7"/>
    <w:multiLevelType w:val="multilevel"/>
    <w:tmpl w:val="57EA48C2"/>
    <w:lvl w:ilvl="0">
      <w:start w:val="18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80" w:hanging="108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0">
    <w:nsid w:val="65A95256"/>
    <w:multiLevelType w:val="hybridMultilevel"/>
    <w:tmpl w:val="C3620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65DD1256"/>
    <w:multiLevelType w:val="hybridMultilevel"/>
    <w:tmpl w:val="4BAA42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2">
    <w:nsid w:val="66DC5A51"/>
    <w:multiLevelType w:val="hybridMultilevel"/>
    <w:tmpl w:val="1E84135E"/>
    <w:lvl w:ilvl="0" w:tplc="FC5C156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69012B23"/>
    <w:multiLevelType w:val="hybridMultilevel"/>
    <w:tmpl w:val="A10237D2"/>
    <w:lvl w:ilvl="0" w:tplc="C506FC5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4">
    <w:nsid w:val="697A3FE5"/>
    <w:multiLevelType w:val="hybridMultilevel"/>
    <w:tmpl w:val="A1D4E4B0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65">
    <w:nsid w:val="6AA3495B"/>
    <w:multiLevelType w:val="hybridMultilevel"/>
    <w:tmpl w:val="CA829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6B416D3D"/>
    <w:multiLevelType w:val="hybridMultilevel"/>
    <w:tmpl w:val="54FEEA0C"/>
    <w:lvl w:ilvl="0" w:tplc="CBEA85C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C1AC66C8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7">
    <w:nsid w:val="6BA73830"/>
    <w:multiLevelType w:val="hybridMultilevel"/>
    <w:tmpl w:val="8E0AA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6BD64466"/>
    <w:multiLevelType w:val="hybridMultilevel"/>
    <w:tmpl w:val="5476B6D4"/>
    <w:lvl w:ilvl="0" w:tplc="51CECA4C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69">
    <w:nsid w:val="6CCD418B"/>
    <w:multiLevelType w:val="hybridMultilevel"/>
    <w:tmpl w:val="FA484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6D121209"/>
    <w:multiLevelType w:val="hybridMultilevel"/>
    <w:tmpl w:val="0950BFC4"/>
    <w:lvl w:ilvl="0" w:tplc="0DF865C4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1">
    <w:nsid w:val="6D257880"/>
    <w:multiLevelType w:val="hybridMultilevel"/>
    <w:tmpl w:val="20803196"/>
    <w:lvl w:ilvl="0" w:tplc="0419000F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6D85641F"/>
    <w:multiLevelType w:val="hybridMultilevel"/>
    <w:tmpl w:val="8BC45D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6DA76DA4"/>
    <w:multiLevelType w:val="hybridMultilevel"/>
    <w:tmpl w:val="A5BC9C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4">
    <w:nsid w:val="6DB3395E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-4400"/>
        </w:tabs>
        <w:ind w:left="1840" w:firstLine="2200"/>
      </w:pPr>
      <w:rPr>
        <w:b w:val="0"/>
        <w:i w:val="0"/>
        <w:position w:val="0"/>
        <w:sz w:val="24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</w:abstractNum>
  <w:abstractNum w:abstractNumId="175">
    <w:nsid w:val="6E657A7C"/>
    <w:multiLevelType w:val="hybridMultilevel"/>
    <w:tmpl w:val="5B2C2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6FFB4988"/>
    <w:multiLevelType w:val="hybridMultilevel"/>
    <w:tmpl w:val="54EEA1EE"/>
    <w:lvl w:ilvl="0" w:tplc="73725ED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7">
    <w:nsid w:val="71202ACA"/>
    <w:multiLevelType w:val="hybridMultilevel"/>
    <w:tmpl w:val="7E8AE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712C04BD"/>
    <w:multiLevelType w:val="hybridMultilevel"/>
    <w:tmpl w:val="CB38D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9">
    <w:nsid w:val="71906A4B"/>
    <w:multiLevelType w:val="hybridMultilevel"/>
    <w:tmpl w:val="F4F62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72557A58"/>
    <w:multiLevelType w:val="hybridMultilevel"/>
    <w:tmpl w:val="89563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73B10E9A"/>
    <w:multiLevelType w:val="hybridMultilevel"/>
    <w:tmpl w:val="BC605AA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>
    <w:nsid w:val="73FB307F"/>
    <w:multiLevelType w:val="hybridMultilevel"/>
    <w:tmpl w:val="6EC4A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745B267E"/>
    <w:multiLevelType w:val="hybridMultilevel"/>
    <w:tmpl w:val="4EAEF6C4"/>
    <w:lvl w:ilvl="0" w:tplc="47224374">
      <w:start w:val="1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75B6164F"/>
    <w:multiLevelType w:val="hybridMultilevel"/>
    <w:tmpl w:val="1A802174"/>
    <w:lvl w:ilvl="0" w:tplc="6970525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5">
    <w:nsid w:val="76667516"/>
    <w:multiLevelType w:val="hybridMultilevel"/>
    <w:tmpl w:val="51440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767A75BA"/>
    <w:multiLevelType w:val="hybridMultilevel"/>
    <w:tmpl w:val="8C261C04"/>
    <w:lvl w:ilvl="0" w:tplc="5D12D54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7">
    <w:nsid w:val="77D73288"/>
    <w:multiLevelType w:val="multilevel"/>
    <w:tmpl w:val="F85CAC6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i/>
        <w:i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8">
    <w:nsid w:val="77E9741E"/>
    <w:multiLevelType w:val="multilevel"/>
    <w:tmpl w:val="3A1E05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189">
    <w:nsid w:val="77EA2ED4"/>
    <w:multiLevelType w:val="hybridMultilevel"/>
    <w:tmpl w:val="174C03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0">
    <w:nsid w:val="7B926A36"/>
    <w:multiLevelType w:val="hybridMultilevel"/>
    <w:tmpl w:val="D83ABA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1">
    <w:nsid w:val="7B985766"/>
    <w:multiLevelType w:val="hybridMultilevel"/>
    <w:tmpl w:val="4F223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>
    <w:nsid w:val="7BE844F9"/>
    <w:multiLevelType w:val="hybridMultilevel"/>
    <w:tmpl w:val="AFCA465E"/>
    <w:lvl w:ilvl="0" w:tplc="6FB2777A">
      <w:start w:val="1"/>
      <w:numFmt w:val="decimal"/>
      <w:lvlText w:val="%1."/>
      <w:lvlJc w:val="left"/>
      <w:pPr>
        <w:tabs>
          <w:tab w:val="num" w:pos="2123"/>
        </w:tabs>
        <w:ind w:left="212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93">
    <w:nsid w:val="7C632CA1"/>
    <w:multiLevelType w:val="multilevel"/>
    <w:tmpl w:val="D0BC53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194">
    <w:nsid w:val="7C756569"/>
    <w:multiLevelType w:val="hybridMultilevel"/>
    <w:tmpl w:val="80584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5">
    <w:nsid w:val="7CE36099"/>
    <w:multiLevelType w:val="hybridMultilevel"/>
    <w:tmpl w:val="F4E6E5C8"/>
    <w:lvl w:ilvl="0" w:tplc="0E226E6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96">
    <w:nsid w:val="7DAF6A1E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-4400"/>
        </w:tabs>
        <w:ind w:left="1840" w:firstLine="2200"/>
      </w:pPr>
      <w:rPr>
        <w:b w:val="0"/>
        <w:i w:val="0"/>
        <w:position w:val="0"/>
        <w:sz w:val="24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</w:abstractNum>
  <w:abstractNum w:abstractNumId="197">
    <w:nsid w:val="7DAF7573"/>
    <w:multiLevelType w:val="hybridMultilevel"/>
    <w:tmpl w:val="9A4CC778"/>
    <w:lvl w:ilvl="0" w:tplc="6270FB70">
      <w:start w:val="1"/>
      <w:numFmt w:val="decimal"/>
      <w:lvlText w:val="%1."/>
      <w:lvlJc w:val="left"/>
      <w:pPr>
        <w:ind w:left="1789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198">
    <w:nsid w:val="7E350D69"/>
    <w:multiLevelType w:val="hybridMultilevel"/>
    <w:tmpl w:val="51B88D60"/>
    <w:lvl w:ilvl="0" w:tplc="8A72A61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9">
    <w:nsid w:val="7F9B342B"/>
    <w:multiLevelType w:val="hybridMultilevel"/>
    <w:tmpl w:val="297245C2"/>
    <w:lvl w:ilvl="0" w:tplc="C536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3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1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9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3"/>
    <w:lvlOverride w:ilvl="0">
      <w:startOverride w:val="1"/>
    </w:lvlOverride>
  </w:num>
  <w:num w:numId="45">
    <w:abstractNumId w:val="1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7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1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1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1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8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71"/>
  </w:num>
  <w:num w:numId="6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5"/>
    <w:lvlOverride w:ilvl="0">
      <w:startOverride w:val="1"/>
    </w:lvlOverride>
  </w:num>
  <w:num w:numId="78">
    <w:abstractNumId w:val="1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1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1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1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1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1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1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78"/>
  </w:num>
  <w:num w:numId="94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1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1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1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1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1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1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19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2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1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1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1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1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7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1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1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179"/>
  </w:num>
  <w:num w:numId="134">
    <w:abstractNumId w:val="87"/>
  </w:num>
  <w:num w:numId="135">
    <w:abstractNumId w:val="28"/>
  </w:num>
  <w:num w:numId="136">
    <w:abstractNumId w:val="24"/>
  </w:num>
  <w:num w:numId="137">
    <w:abstractNumId w:val="119"/>
  </w:num>
  <w:num w:numId="138">
    <w:abstractNumId w:val="79"/>
  </w:num>
  <w:num w:numId="139">
    <w:abstractNumId w:val="101"/>
  </w:num>
  <w:num w:numId="140">
    <w:abstractNumId w:val="162"/>
  </w:num>
  <w:num w:numId="141">
    <w:abstractNumId w:val="171"/>
  </w:num>
  <w:num w:numId="142">
    <w:abstractNumId w:val="156"/>
  </w:num>
  <w:num w:numId="143">
    <w:abstractNumId w:val="33"/>
  </w:num>
  <w:num w:numId="144">
    <w:abstractNumId w:val="141"/>
  </w:num>
  <w:num w:numId="145">
    <w:abstractNumId w:val="89"/>
  </w:num>
  <w:num w:numId="146">
    <w:abstractNumId w:val="60"/>
  </w:num>
  <w:num w:numId="147">
    <w:abstractNumId w:val="166"/>
  </w:num>
  <w:num w:numId="148">
    <w:abstractNumId w:val="108"/>
  </w:num>
  <w:num w:numId="149">
    <w:abstractNumId w:val="65"/>
  </w:num>
  <w:num w:numId="150">
    <w:abstractNumId w:val="1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1">
    <w:abstractNumId w:val="116"/>
  </w:num>
  <w:num w:numId="152">
    <w:abstractNumId w:val="124"/>
  </w:num>
  <w:num w:numId="153">
    <w:abstractNumId w:val="91"/>
  </w:num>
  <w:num w:numId="154">
    <w:abstractNumId w:val="183"/>
  </w:num>
  <w:num w:numId="15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48"/>
  </w:num>
  <w:num w:numId="157">
    <w:abstractNumId w:val="84"/>
  </w:num>
  <w:num w:numId="158">
    <w:abstractNumId w:val="181"/>
  </w:num>
  <w:num w:numId="159">
    <w:abstractNumId w:val="38"/>
  </w:num>
  <w:num w:numId="160">
    <w:abstractNumId w:val="153"/>
  </w:num>
  <w:num w:numId="161">
    <w:abstractNumId w:val="185"/>
  </w:num>
  <w:num w:numId="162">
    <w:abstractNumId w:val="155"/>
  </w:num>
  <w:num w:numId="163">
    <w:abstractNumId w:val="96"/>
  </w:num>
  <w:num w:numId="164">
    <w:abstractNumId w:val="193"/>
  </w:num>
  <w:num w:numId="165">
    <w:abstractNumId w:val="30"/>
  </w:num>
  <w:num w:numId="166">
    <w:abstractNumId w:val="149"/>
  </w:num>
  <w:num w:numId="167">
    <w:abstractNumId w:val="59"/>
  </w:num>
  <w:num w:numId="16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9">
    <w:abstractNumId w:val="11"/>
  </w:num>
  <w:num w:numId="170">
    <w:abstractNumId w:val="151"/>
  </w:num>
  <w:num w:numId="171">
    <w:abstractNumId w:val="0"/>
  </w:num>
  <w:num w:numId="172">
    <w:abstractNumId w:val="77"/>
  </w:num>
  <w:num w:numId="173">
    <w:abstractNumId w:val="35"/>
  </w:num>
  <w:num w:numId="174">
    <w:abstractNumId w:val="187"/>
  </w:num>
  <w:num w:numId="175">
    <w:abstractNumId w:val="64"/>
  </w:num>
  <w:num w:numId="176">
    <w:abstractNumId w:val="170"/>
  </w:num>
  <w:num w:numId="177">
    <w:abstractNumId w:val="42"/>
  </w:num>
  <w:num w:numId="178">
    <w:abstractNumId w:val="132"/>
  </w:num>
  <w:num w:numId="179">
    <w:abstractNumId w:val="130"/>
  </w:num>
  <w:num w:numId="180">
    <w:abstractNumId w:val="37"/>
  </w:num>
  <w:num w:numId="181">
    <w:abstractNumId w:val="88"/>
  </w:num>
  <w:num w:numId="182">
    <w:abstractNumId w:val="23"/>
  </w:num>
  <w:num w:numId="183">
    <w:abstractNumId w:val="127"/>
  </w:num>
  <w:num w:numId="184">
    <w:abstractNumId w:val="157"/>
  </w:num>
  <w:num w:numId="185">
    <w:abstractNumId w:val="128"/>
  </w:num>
  <w:num w:numId="186">
    <w:abstractNumId w:val="98"/>
  </w:num>
  <w:num w:numId="187">
    <w:abstractNumId w:val="190"/>
  </w:num>
  <w:num w:numId="188">
    <w:abstractNumId w:val="159"/>
  </w:num>
  <w:num w:numId="189">
    <w:abstractNumId w:val="104"/>
  </w:num>
  <w:num w:numId="190">
    <w:abstractNumId w:val="135"/>
  </w:num>
  <w:num w:numId="191">
    <w:abstractNumId w:val="45"/>
  </w:num>
  <w:numIdMacAtCleanup w:val="19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hideSpellingErrors/>
  <w:defaultTabStop w:val="708"/>
  <w:characterSpacingControl w:val="doNotCompress"/>
  <w:compat/>
  <w:rsids>
    <w:rsidRoot w:val="005254CE"/>
    <w:rsid w:val="00001C5A"/>
    <w:rsid w:val="00006CB4"/>
    <w:rsid w:val="00011693"/>
    <w:rsid w:val="00025225"/>
    <w:rsid w:val="000278A0"/>
    <w:rsid w:val="00027E3F"/>
    <w:rsid w:val="00033934"/>
    <w:rsid w:val="00034BD5"/>
    <w:rsid w:val="0003593E"/>
    <w:rsid w:val="00036C8F"/>
    <w:rsid w:val="00037337"/>
    <w:rsid w:val="00037AF1"/>
    <w:rsid w:val="00037D1D"/>
    <w:rsid w:val="00041721"/>
    <w:rsid w:val="00042357"/>
    <w:rsid w:val="000479BC"/>
    <w:rsid w:val="000522D3"/>
    <w:rsid w:val="00053E86"/>
    <w:rsid w:val="000574C3"/>
    <w:rsid w:val="000628C3"/>
    <w:rsid w:val="0006581D"/>
    <w:rsid w:val="00067894"/>
    <w:rsid w:val="00067A45"/>
    <w:rsid w:val="000704E6"/>
    <w:rsid w:val="00073C2F"/>
    <w:rsid w:val="00076567"/>
    <w:rsid w:val="00077D21"/>
    <w:rsid w:val="000805BF"/>
    <w:rsid w:val="00084268"/>
    <w:rsid w:val="00085A31"/>
    <w:rsid w:val="0008728F"/>
    <w:rsid w:val="000905C0"/>
    <w:rsid w:val="00094F57"/>
    <w:rsid w:val="00097C12"/>
    <w:rsid w:val="000A6EBB"/>
    <w:rsid w:val="000A728B"/>
    <w:rsid w:val="000A7E10"/>
    <w:rsid w:val="000C7C91"/>
    <w:rsid w:val="000D074C"/>
    <w:rsid w:val="000D58C9"/>
    <w:rsid w:val="000D7568"/>
    <w:rsid w:val="000E2175"/>
    <w:rsid w:val="000E3727"/>
    <w:rsid w:val="000E37C9"/>
    <w:rsid w:val="000E41BB"/>
    <w:rsid w:val="000E5922"/>
    <w:rsid w:val="000E6FD4"/>
    <w:rsid w:val="000F0444"/>
    <w:rsid w:val="000F353B"/>
    <w:rsid w:val="000F3FF1"/>
    <w:rsid w:val="000F5433"/>
    <w:rsid w:val="000F5FF1"/>
    <w:rsid w:val="000F7047"/>
    <w:rsid w:val="000F7C86"/>
    <w:rsid w:val="000F7D6A"/>
    <w:rsid w:val="001004D5"/>
    <w:rsid w:val="001029E6"/>
    <w:rsid w:val="001040C9"/>
    <w:rsid w:val="00107F07"/>
    <w:rsid w:val="00107F1F"/>
    <w:rsid w:val="001117DA"/>
    <w:rsid w:val="001138D2"/>
    <w:rsid w:val="001162E8"/>
    <w:rsid w:val="00116A0B"/>
    <w:rsid w:val="00123609"/>
    <w:rsid w:val="00123D93"/>
    <w:rsid w:val="00125BF7"/>
    <w:rsid w:val="001301BF"/>
    <w:rsid w:val="00131CB0"/>
    <w:rsid w:val="001347E3"/>
    <w:rsid w:val="001418B8"/>
    <w:rsid w:val="0014414F"/>
    <w:rsid w:val="00147DE7"/>
    <w:rsid w:val="001542C0"/>
    <w:rsid w:val="00156849"/>
    <w:rsid w:val="00160870"/>
    <w:rsid w:val="00160A7E"/>
    <w:rsid w:val="00163063"/>
    <w:rsid w:val="001642F8"/>
    <w:rsid w:val="00164F14"/>
    <w:rsid w:val="00165495"/>
    <w:rsid w:val="00165FC5"/>
    <w:rsid w:val="001676CB"/>
    <w:rsid w:val="0017400D"/>
    <w:rsid w:val="001760E4"/>
    <w:rsid w:val="00176C96"/>
    <w:rsid w:val="00181A29"/>
    <w:rsid w:val="00181FC6"/>
    <w:rsid w:val="0018201F"/>
    <w:rsid w:val="00182B65"/>
    <w:rsid w:val="00183591"/>
    <w:rsid w:val="00184239"/>
    <w:rsid w:val="00185A64"/>
    <w:rsid w:val="00186C5B"/>
    <w:rsid w:val="00187872"/>
    <w:rsid w:val="001928B6"/>
    <w:rsid w:val="00193DF4"/>
    <w:rsid w:val="00196038"/>
    <w:rsid w:val="0019798C"/>
    <w:rsid w:val="00197B2F"/>
    <w:rsid w:val="001A38CA"/>
    <w:rsid w:val="001A4A03"/>
    <w:rsid w:val="001A55F8"/>
    <w:rsid w:val="001A7B46"/>
    <w:rsid w:val="001B230F"/>
    <w:rsid w:val="001B463D"/>
    <w:rsid w:val="001B58C0"/>
    <w:rsid w:val="001B5FC3"/>
    <w:rsid w:val="001B688D"/>
    <w:rsid w:val="001C2EB8"/>
    <w:rsid w:val="001C66CE"/>
    <w:rsid w:val="001D2BDA"/>
    <w:rsid w:val="001D2E03"/>
    <w:rsid w:val="001D4152"/>
    <w:rsid w:val="001D495E"/>
    <w:rsid w:val="001D77F4"/>
    <w:rsid w:val="001E062A"/>
    <w:rsid w:val="001E4140"/>
    <w:rsid w:val="001F0B58"/>
    <w:rsid w:val="001F367E"/>
    <w:rsid w:val="001F4110"/>
    <w:rsid w:val="001F49FA"/>
    <w:rsid w:val="001F6546"/>
    <w:rsid w:val="001F6C81"/>
    <w:rsid w:val="00200BFD"/>
    <w:rsid w:val="00203523"/>
    <w:rsid w:val="002043E8"/>
    <w:rsid w:val="00205FB4"/>
    <w:rsid w:val="00215EBF"/>
    <w:rsid w:val="00216064"/>
    <w:rsid w:val="002213C8"/>
    <w:rsid w:val="002235D2"/>
    <w:rsid w:val="002251E5"/>
    <w:rsid w:val="00230B31"/>
    <w:rsid w:val="00235B62"/>
    <w:rsid w:val="00237DC4"/>
    <w:rsid w:val="002419A6"/>
    <w:rsid w:val="00241CDC"/>
    <w:rsid w:val="00243BA5"/>
    <w:rsid w:val="00244112"/>
    <w:rsid w:val="002463F7"/>
    <w:rsid w:val="0024769D"/>
    <w:rsid w:val="00253D9A"/>
    <w:rsid w:val="002550AD"/>
    <w:rsid w:val="00256D54"/>
    <w:rsid w:val="00256E65"/>
    <w:rsid w:val="00261D97"/>
    <w:rsid w:val="00262F25"/>
    <w:rsid w:val="0027031A"/>
    <w:rsid w:val="00271BA9"/>
    <w:rsid w:val="00273648"/>
    <w:rsid w:val="00274629"/>
    <w:rsid w:val="00274885"/>
    <w:rsid w:val="0028066B"/>
    <w:rsid w:val="00281BCF"/>
    <w:rsid w:val="0028270E"/>
    <w:rsid w:val="002845CE"/>
    <w:rsid w:val="00287C9F"/>
    <w:rsid w:val="0029194D"/>
    <w:rsid w:val="0029195B"/>
    <w:rsid w:val="00295B92"/>
    <w:rsid w:val="00297335"/>
    <w:rsid w:val="00297415"/>
    <w:rsid w:val="002A367D"/>
    <w:rsid w:val="002A5525"/>
    <w:rsid w:val="002A5C43"/>
    <w:rsid w:val="002A5C50"/>
    <w:rsid w:val="002A77FC"/>
    <w:rsid w:val="002A7902"/>
    <w:rsid w:val="002B24BC"/>
    <w:rsid w:val="002B286C"/>
    <w:rsid w:val="002B515E"/>
    <w:rsid w:val="002B51F8"/>
    <w:rsid w:val="002B5462"/>
    <w:rsid w:val="002B54F6"/>
    <w:rsid w:val="002B7F78"/>
    <w:rsid w:val="002C1ED1"/>
    <w:rsid w:val="002C319C"/>
    <w:rsid w:val="002C6DAF"/>
    <w:rsid w:val="002C7AA0"/>
    <w:rsid w:val="002D6E5A"/>
    <w:rsid w:val="002E1098"/>
    <w:rsid w:val="002E258E"/>
    <w:rsid w:val="002E5057"/>
    <w:rsid w:val="002E6CCB"/>
    <w:rsid w:val="002E6F47"/>
    <w:rsid w:val="002E743A"/>
    <w:rsid w:val="002E7F04"/>
    <w:rsid w:val="002F09D7"/>
    <w:rsid w:val="002F3EC3"/>
    <w:rsid w:val="002F62BF"/>
    <w:rsid w:val="002F6CAB"/>
    <w:rsid w:val="00304C50"/>
    <w:rsid w:val="00307145"/>
    <w:rsid w:val="00307AED"/>
    <w:rsid w:val="0031061B"/>
    <w:rsid w:val="00312286"/>
    <w:rsid w:val="003151D2"/>
    <w:rsid w:val="00315A66"/>
    <w:rsid w:val="00316858"/>
    <w:rsid w:val="00322A4F"/>
    <w:rsid w:val="00323AD8"/>
    <w:rsid w:val="00323E46"/>
    <w:rsid w:val="00336A34"/>
    <w:rsid w:val="00340273"/>
    <w:rsid w:val="00341AA6"/>
    <w:rsid w:val="00343802"/>
    <w:rsid w:val="0034500B"/>
    <w:rsid w:val="00347F82"/>
    <w:rsid w:val="00352758"/>
    <w:rsid w:val="003531E1"/>
    <w:rsid w:val="0035523F"/>
    <w:rsid w:val="00355F29"/>
    <w:rsid w:val="00361493"/>
    <w:rsid w:val="0036160C"/>
    <w:rsid w:val="0036181F"/>
    <w:rsid w:val="00362F07"/>
    <w:rsid w:val="00373175"/>
    <w:rsid w:val="00374DB5"/>
    <w:rsid w:val="00377726"/>
    <w:rsid w:val="00386F75"/>
    <w:rsid w:val="00391DE5"/>
    <w:rsid w:val="0039241A"/>
    <w:rsid w:val="0039472E"/>
    <w:rsid w:val="00395BE3"/>
    <w:rsid w:val="00396623"/>
    <w:rsid w:val="003A171D"/>
    <w:rsid w:val="003A1DA2"/>
    <w:rsid w:val="003A5368"/>
    <w:rsid w:val="003B3D0C"/>
    <w:rsid w:val="003B41E4"/>
    <w:rsid w:val="003B5AD2"/>
    <w:rsid w:val="003C0B02"/>
    <w:rsid w:val="003C1663"/>
    <w:rsid w:val="003C1D74"/>
    <w:rsid w:val="003C3312"/>
    <w:rsid w:val="003C52BF"/>
    <w:rsid w:val="003C79F9"/>
    <w:rsid w:val="003D199B"/>
    <w:rsid w:val="003D2FF7"/>
    <w:rsid w:val="003D34BA"/>
    <w:rsid w:val="003D3544"/>
    <w:rsid w:val="003E518F"/>
    <w:rsid w:val="003E627A"/>
    <w:rsid w:val="003E6CF5"/>
    <w:rsid w:val="003E7EF6"/>
    <w:rsid w:val="003F3418"/>
    <w:rsid w:val="004042D0"/>
    <w:rsid w:val="00406A39"/>
    <w:rsid w:val="004102CF"/>
    <w:rsid w:val="0041285F"/>
    <w:rsid w:val="004159F1"/>
    <w:rsid w:val="0041735D"/>
    <w:rsid w:val="00422D6F"/>
    <w:rsid w:val="004317D1"/>
    <w:rsid w:val="0043350A"/>
    <w:rsid w:val="00434383"/>
    <w:rsid w:val="004402D0"/>
    <w:rsid w:val="00441E1F"/>
    <w:rsid w:val="00452E79"/>
    <w:rsid w:val="004552AF"/>
    <w:rsid w:val="004572FF"/>
    <w:rsid w:val="00457BFC"/>
    <w:rsid w:val="004613A9"/>
    <w:rsid w:val="00462D0B"/>
    <w:rsid w:val="00466E38"/>
    <w:rsid w:val="00472180"/>
    <w:rsid w:val="00473514"/>
    <w:rsid w:val="00475442"/>
    <w:rsid w:val="00491EFF"/>
    <w:rsid w:val="004946D7"/>
    <w:rsid w:val="004A446F"/>
    <w:rsid w:val="004A7759"/>
    <w:rsid w:val="004B3E3E"/>
    <w:rsid w:val="004B50A7"/>
    <w:rsid w:val="004B5B7B"/>
    <w:rsid w:val="004B718A"/>
    <w:rsid w:val="004C1408"/>
    <w:rsid w:val="004C183A"/>
    <w:rsid w:val="004C335E"/>
    <w:rsid w:val="004C4219"/>
    <w:rsid w:val="004C476B"/>
    <w:rsid w:val="004C5231"/>
    <w:rsid w:val="004D1CB4"/>
    <w:rsid w:val="004D253B"/>
    <w:rsid w:val="004D5731"/>
    <w:rsid w:val="004D7D91"/>
    <w:rsid w:val="004E3D94"/>
    <w:rsid w:val="004E61CB"/>
    <w:rsid w:val="004E69B9"/>
    <w:rsid w:val="004E7C7B"/>
    <w:rsid w:val="005007BC"/>
    <w:rsid w:val="00504CC4"/>
    <w:rsid w:val="00505991"/>
    <w:rsid w:val="00507AE1"/>
    <w:rsid w:val="00511093"/>
    <w:rsid w:val="00513B3F"/>
    <w:rsid w:val="00521314"/>
    <w:rsid w:val="005214B9"/>
    <w:rsid w:val="00521AB3"/>
    <w:rsid w:val="00523559"/>
    <w:rsid w:val="00524361"/>
    <w:rsid w:val="005254CE"/>
    <w:rsid w:val="00527799"/>
    <w:rsid w:val="00531376"/>
    <w:rsid w:val="00542261"/>
    <w:rsid w:val="0054504B"/>
    <w:rsid w:val="00553B63"/>
    <w:rsid w:val="00553C44"/>
    <w:rsid w:val="00562880"/>
    <w:rsid w:val="00563E64"/>
    <w:rsid w:val="00563F67"/>
    <w:rsid w:val="00564263"/>
    <w:rsid w:val="005647BE"/>
    <w:rsid w:val="00565420"/>
    <w:rsid w:val="00567418"/>
    <w:rsid w:val="00572E19"/>
    <w:rsid w:val="0057508F"/>
    <w:rsid w:val="00575C32"/>
    <w:rsid w:val="00576E57"/>
    <w:rsid w:val="00577995"/>
    <w:rsid w:val="00582405"/>
    <w:rsid w:val="005827BC"/>
    <w:rsid w:val="005843D7"/>
    <w:rsid w:val="0058611F"/>
    <w:rsid w:val="00586EEB"/>
    <w:rsid w:val="005903A8"/>
    <w:rsid w:val="005938A1"/>
    <w:rsid w:val="005A39A0"/>
    <w:rsid w:val="005A7FCA"/>
    <w:rsid w:val="005B1565"/>
    <w:rsid w:val="005B3400"/>
    <w:rsid w:val="005D12BE"/>
    <w:rsid w:val="005D1DFC"/>
    <w:rsid w:val="005D4152"/>
    <w:rsid w:val="005D667B"/>
    <w:rsid w:val="005D7A09"/>
    <w:rsid w:val="005E404D"/>
    <w:rsid w:val="005E5A67"/>
    <w:rsid w:val="005E7647"/>
    <w:rsid w:val="005F11E2"/>
    <w:rsid w:val="005F152B"/>
    <w:rsid w:val="005F1ADF"/>
    <w:rsid w:val="005F40AF"/>
    <w:rsid w:val="005F47BE"/>
    <w:rsid w:val="005F58BA"/>
    <w:rsid w:val="005F7ACC"/>
    <w:rsid w:val="00602758"/>
    <w:rsid w:val="006107A8"/>
    <w:rsid w:val="006117A2"/>
    <w:rsid w:val="00611A19"/>
    <w:rsid w:val="00611C46"/>
    <w:rsid w:val="006134A1"/>
    <w:rsid w:val="0061546E"/>
    <w:rsid w:val="00617840"/>
    <w:rsid w:val="0062067E"/>
    <w:rsid w:val="00620B08"/>
    <w:rsid w:val="00620F1D"/>
    <w:rsid w:val="00621B2C"/>
    <w:rsid w:val="00625E4B"/>
    <w:rsid w:val="006303C7"/>
    <w:rsid w:val="00631BDA"/>
    <w:rsid w:val="00631EC2"/>
    <w:rsid w:val="006350D1"/>
    <w:rsid w:val="0063795A"/>
    <w:rsid w:val="0064082B"/>
    <w:rsid w:val="00646C6C"/>
    <w:rsid w:val="006479EE"/>
    <w:rsid w:val="00650353"/>
    <w:rsid w:val="0065181D"/>
    <w:rsid w:val="00653D0B"/>
    <w:rsid w:val="00657F66"/>
    <w:rsid w:val="00661E87"/>
    <w:rsid w:val="0066372A"/>
    <w:rsid w:val="006641FB"/>
    <w:rsid w:val="006668A8"/>
    <w:rsid w:val="00671714"/>
    <w:rsid w:val="0067314A"/>
    <w:rsid w:val="00674604"/>
    <w:rsid w:val="006763D9"/>
    <w:rsid w:val="00676F95"/>
    <w:rsid w:val="006822DB"/>
    <w:rsid w:val="0068383F"/>
    <w:rsid w:val="006848AD"/>
    <w:rsid w:val="006858C6"/>
    <w:rsid w:val="00685FAC"/>
    <w:rsid w:val="00693C23"/>
    <w:rsid w:val="00695DD7"/>
    <w:rsid w:val="00696BA4"/>
    <w:rsid w:val="006A1A7A"/>
    <w:rsid w:val="006B03EF"/>
    <w:rsid w:val="006B337B"/>
    <w:rsid w:val="006B4E3F"/>
    <w:rsid w:val="006B53E1"/>
    <w:rsid w:val="006B66DE"/>
    <w:rsid w:val="006B7B2C"/>
    <w:rsid w:val="006C15E8"/>
    <w:rsid w:val="006C513E"/>
    <w:rsid w:val="006C6595"/>
    <w:rsid w:val="006C6F41"/>
    <w:rsid w:val="006D12C7"/>
    <w:rsid w:val="006D267F"/>
    <w:rsid w:val="006E0520"/>
    <w:rsid w:val="006E2A46"/>
    <w:rsid w:val="006E3DFE"/>
    <w:rsid w:val="006E7412"/>
    <w:rsid w:val="006F0D9F"/>
    <w:rsid w:val="006F3236"/>
    <w:rsid w:val="006F37A0"/>
    <w:rsid w:val="006F3909"/>
    <w:rsid w:val="006F3D81"/>
    <w:rsid w:val="006F63AB"/>
    <w:rsid w:val="007011FA"/>
    <w:rsid w:val="00702273"/>
    <w:rsid w:val="00703340"/>
    <w:rsid w:val="00720124"/>
    <w:rsid w:val="00723270"/>
    <w:rsid w:val="007248E2"/>
    <w:rsid w:val="00724A0F"/>
    <w:rsid w:val="007252D1"/>
    <w:rsid w:val="00730082"/>
    <w:rsid w:val="00730B8E"/>
    <w:rsid w:val="007339F0"/>
    <w:rsid w:val="00733DD8"/>
    <w:rsid w:val="0073769C"/>
    <w:rsid w:val="007423F9"/>
    <w:rsid w:val="0075015C"/>
    <w:rsid w:val="007523A1"/>
    <w:rsid w:val="00752F44"/>
    <w:rsid w:val="00753673"/>
    <w:rsid w:val="00754041"/>
    <w:rsid w:val="00760586"/>
    <w:rsid w:val="00761038"/>
    <w:rsid w:val="00761BF1"/>
    <w:rsid w:val="00762E7F"/>
    <w:rsid w:val="00764D49"/>
    <w:rsid w:val="007708B0"/>
    <w:rsid w:val="007719F7"/>
    <w:rsid w:val="007760AE"/>
    <w:rsid w:val="00781C20"/>
    <w:rsid w:val="0078280E"/>
    <w:rsid w:val="007866F8"/>
    <w:rsid w:val="00787A8F"/>
    <w:rsid w:val="007922BA"/>
    <w:rsid w:val="00792C2D"/>
    <w:rsid w:val="00795602"/>
    <w:rsid w:val="00796335"/>
    <w:rsid w:val="00797662"/>
    <w:rsid w:val="007976EF"/>
    <w:rsid w:val="007A0665"/>
    <w:rsid w:val="007A3F0C"/>
    <w:rsid w:val="007A4109"/>
    <w:rsid w:val="007A5F70"/>
    <w:rsid w:val="007B2F1E"/>
    <w:rsid w:val="007B47FF"/>
    <w:rsid w:val="007B688B"/>
    <w:rsid w:val="007C2085"/>
    <w:rsid w:val="007C35BD"/>
    <w:rsid w:val="007C5A14"/>
    <w:rsid w:val="007D1A0A"/>
    <w:rsid w:val="007D465D"/>
    <w:rsid w:val="007D651E"/>
    <w:rsid w:val="007E057F"/>
    <w:rsid w:val="007E25E6"/>
    <w:rsid w:val="007E5F55"/>
    <w:rsid w:val="007F37DB"/>
    <w:rsid w:val="007F4C19"/>
    <w:rsid w:val="007F51A6"/>
    <w:rsid w:val="008007E5"/>
    <w:rsid w:val="00801EF1"/>
    <w:rsid w:val="008040FA"/>
    <w:rsid w:val="0080583F"/>
    <w:rsid w:val="00805C1B"/>
    <w:rsid w:val="00810681"/>
    <w:rsid w:val="00813B61"/>
    <w:rsid w:val="00815F7F"/>
    <w:rsid w:val="00821923"/>
    <w:rsid w:val="00822082"/>
    <w:rsid w:val="00823516"/>
    <w:rsid w:val="00823955"/>
    <w:rsid w:val="0082554F"/>
    <w:rsid w:val="00827C6F"/>
    <w:rsid w:val="00833FE2"/>
    <w:rsid w:val="00835D75"/>
    <w:rsid w:val="008369B8"/>
    <w:rsid w:val="00837CF5"/>
    <w:rsid w:val="00840102"/>
    <w:rsid w:val="008427A3"/>
    <w:rsid w:val="00843975"/>
    <w:rsid w:val="0084485A"/>
    <w:rsid w:val="00845835"/>
    <w:rsid w:val="00845BB2"/>
    <w:rsid w:val="008470D3"/>
    <w:rsid w:val="008474AA"/>
    <w:rsid w:val="00847E81"/>
    <w:rsid w:val="008543AB"/>
    <w:rsid w:val="0085617E"/>
    <w:rsid w:val="0085734A"/>
    <w:rsid w:val="008646E2"/>
    <w:rsid w:val="00864F67"/>
    <w:rsid w:val="008659EA"/>
    <w:rsid w:val="00865A9F"/>
    <w:rsid w:val="008721F8"/>
    <w:rsid w:val="008809AC"/>
    <w:rsid w:val="00881083"/>
    <w:rsid w:val="00886D1B"/>
    <w:rsid w:val="0088768A"/>
    <w:rsid w:val="008936B6"/>
    <w:rsid w:val="00894641"/>
    <w:rsid w:val="008962CA"/>
    <w:rsid w:val="008964D7"/>
    <w:rsid w:val="0089750A"/>
    <w:rsid w:val="00897825"/>
    <w:rsid w:val="008A3444"/>
    <w:rsid w:val="008B1DAF"/>
    <w:rsid w:val="008B5BC2"/>
    <w:rsid w:val="008B686D"/>
    <w:rsid w:val="008C36D3"/>
    <w:rsid w:val="008C36E4"/>
    <w:rsid w:val="008C48C6"/>
    <w:rsid w:val="008C5810"/>
    <w:rsid w:val="008C6675"/>
    <w:rsid w:val="008C7078"/>
    <w:rsid w:val="008C721F"/>
    <w:rsid w:val="008D0513"/>
    <w:rsid w:val="008D11A3"/>
    <w:rsid w:val="008D61F5"/>
    <w:rsid w:val="008E51C3"/>
    <w:rsid w:val="008E5558"/>
    <w:rsid w:val="008F082E"/>
    <w:rsid w:val="008F72DA"/>
    <w:rsid w:val="008F741A"/>
    <w:rsid w:val="00900E99"/>
    <w:rsid w:val="00901117"/>
    <w:rsid w:val="00905EA2"/>
    <w:rsid w:val="009067B1"/>
    <w:rsid w:val="00907D7F"/>
    <w:rsid w:val="00911F70"/>
    <w:rsid w:val="0091429C"/>
    <w:rsid w:val="00917861"/>
    <w:rsid w:val="00917E42"/>
    <w:rsid w:val="00932A0C"/>
    <w:rsid w:val="0093465E"/>
    <w:rsid w:val="0093771F"/>
    <w:rsid w:val="00937FF0"/>
    <w:rsid w:val="00942B26"/>
    <w:rsid w:val="00955DB9"/>
    <w:rsid w:val="00960B79"/>
    <w:rsid w:val="00962FF4"/>
    <w:rsid w:val="00966249"/>
    <w:rsid w:val="0096650A"/>
    <w:rsid w:val="00967C31"/>
    <w:rsid w:val="00967D37"/>
    <w:rsid w:val="00977315"/>
    <w:rsid w:val="00980802"/>
    <w:rsid w:val="0098270B"/>
    <w:rsid w:val="00983CB5"/>
    <w:rsid w:val="00985975"/>
    <w:rsid w:val="00986336"/>
    <w:rsid w:val="00991106"/>
    <w:rsid w:val="00993182"/>
    <w:rsid w:val="009A0D59"/>
    <w:rsid w:val="009A4668"/>
    <w:rsid w:val="009B1E1B"/>
    <w:rsid w:val="009B2299"/>
    <w:rsid w:val="009B34CD"/>
    <w:rsid w:val="009B3631"/>
    <w:rsid w:val="009B4587"/>
    <w:rsid w:val="009B48B6"/>
    <w:rsid w:val="009B7841"/>
    <w:rsid w:val="009C266E"/>
    <w:rsid w:val="009C29A7"/>
    <w:rsid w:val="009C33A8"/>
    <w:rsid w:val="009C6719"/>
    <w:rsid w:val="009C6C2D"/>
    <w:rsid w:val="009D12B8"/>
    <w:rsid w:val="009E3C2A"/>
    <w:rsid w:val="009E7731"/>
    <w:rsid w:val="009F0D04"/>
    <w:rsid w:val="009F126F"/>
    <w:rsid w:val="009F1BBD"/>
    <w:rsid w:val="009F2217"/>
    <w:rsid w:val="009F37C1"/>
    <w:rsid w:val="00A046D8"/>
    <w:rsid w:val="00A04CC8"/>
    <w:rsid w:val="00A05C3A"/>
    <w:rsid w:val="00A16FC3"/>
    <w:rsid w:val="00A171FD"/>
    <w:rsid w:val="00A17540"/>
    <w:rsid w:val="00A212E0"/>
    <w:rsid w:val="00A25C02"/>
    <w:rsid w:val="00A31B24"/>
    <w:rsid w:val="00A32D90"/>
    <w:rsid w:val="00A5208A"/>
    <w:rsid w:val="00A5368D"/>
    <w:rsid w:val="00A55B64"/>
    <w:rsid w:val="00A6037A"/>
    <w:rsid w:val="00A620E6"/>
    <w:rsid w:val="00A626B5"/>
    <w:rsid w:val="00A63E2D"/>
    <w:rsid w:val="00A67EB9"/>
    <w:rsid w:val="00A71BA0"/>
    <w:rsid w:val="00A75C9D"/>
    <w:rsid w:val="00A75E64"/>
    <w:rsid w:val="00A81F2C"/>
    <w:rsid w:val="00A95070"/>
    <w:rsid w:val="00AA250E"/>
    <w:rsid w:val="00AA37A7"/>
    <w:rsid w:val="00AA5526"/>
    <w:rsid w:val="00AA6738"/>
    <w:rsid w:val="00AB0BD9"/>
    <w:rsid w:val="00AB3FC6"/>
    <w:rsid w:val="00AB3FEE"/>
    <w:rsid w:val="00AB6B6E"/>
    <w:rsid w:val="00AB759D"/>
    <w:rsid w:val="00AC01BC"/>
    <w:rsid w:val="00AC05C4"/>
    <w:rsid w:val="00AC2C74"/>
    <w:rsid w:val="00AC49DA"/>
    <w:rsid w:val="00AC5084"/>
    <w:rsid w:val="00AC5C3E"/>
    <w:rsid w:val="00AC6102"/>
    <w:rsid w:val="00AD120C"/>
    <w:rsid w:val="00AD229D"/>
    <w:rsid w:val="00AD3153"/>
    <w:rsid w:val="00AE26F5"/>
    <w:rsid w:val="00AE3FE5"/>
    <w:rsid w:val="00AE6CAB"/>
    <w:rsid w:val="00AE7B08"/>
    <w:rsid w:val="00AF09D6"/>
    <w:rsid w:val="00AF1512"/>
    <w:rsid w:val="00AF1867"/>
    <w:rsid w:val="00AF1931"/>
    <w:rsid w:val="00AF4191"/>
    <w:rsid w:val="00AF4950"/>
    <w:rsid w:val="00AF6E7C"/>
    <w:rsid w:val="00B004A2"/>
    <w:rsid w:val="00B01A2E"/>
    <w:rsid w:val="00B01AFA"/>
    <w:rsid w:val="00B01E1F"/>
    <w:rsid w:val="00B024AC"/>
    <w:rsid w:val="00B0647E"/>
    <w:rsid w:val="00B07041"/>
    <w:rsid w:val="00B07D90"/>
    <w:rsid w:val="00B103C3"/>
    <w:rsid w:val="00B1132F"/>
    <w:rsid w:val="00B11477"/>
    <w:rsid w:val="00B1214A"/>
    <w:rsid w:val="00B13A23"/>
    <w:rsid w:val="00B1545F"/>
    <w:rsid w:val="00B22E99"/>
    <w:rsid w:val="00B24E55"/>
    <w:rsid w:val="00B25873"/>
    <w:rsid w:val="00B26E1E"/>
    <w:rsid w:val="00B33917"/>
    <w:rsid w:val="00B34EB7"/>
    <w:rsid w:val="00B36E68"/>
    <w:rsid w:val="00B40455"/>
    <w:rsid w:val="00B40CCC"/>
    <w:rsid w:val="00B4734F"/>
    <w:rsid w:val="00B5129E"/>
    <w:rsid w:val="00B52EF2"/>
    <w:rsid w:val="00B5490E"/>
    <w:rsid w:val="00B5497D"/>
    <w:rsid w:val="00B558BD"/>
    <w:rsid w:val="00B61CC6"/>
    <w:rsid w:val="00B6260F"/>
    <w:rsid w:val="00B62C4E"/>
    <w:rsid w:val="00B638A6"/>
    <w:rsid w:val="00B65334"/>
    <w:rsid w:val="00B6762C"/>
    <w:rsid w:val="00B760CA"/>
    <w:rsid w:val="00B8472F"/>
    <w:rsid w:val="00B855D7"/>
    <w:rsid w:val="00B8598E"/>
    <w:rsid w:val="00B85B39"/>
    <w:rsid w:val="00B903A9"/>
    <w:rsid w:val="00B926ED"/>
    <w:rsid w:val="00B92F33"/>
    <w:rsid w:val="00B93D43"/>
    <w:rsid w:val="00B94129"/>
    <w:rsid w:val="00B950D6"/>
    <w:rsid w:val="00BA168B"/>
    <w:rsid w:val="00BA31A3"/>
    <w:rsid w:val="00BA46AE"/>
    <w:rsid w:val="00BB0588"/>
    <w:rsid w:val="00BB3C4C"/>
    <w:rsid w:val="00BB5FE1"/>
    <w:rsid w:val="00BB69F1"/>
    <w:rsid w:val="00BC2C24"/>
    <w:rsid w:val="00BC5512"/>
    <w:rsid w:val="00BC59E7"/>
    <w:rsid w:val="00BD14F9"/>
    <w:rsid w:val="00BD7E8E"/>
    <w:rsid w:val="00BE1213"/>
    <w:rsid w:val="00BE4487"/>
    <w:rsid w:val="00BE5B07"/>
    <w:rsid w:val="00BF144A"/>
    <w:rsid w:val="00BF69C1"/>
    <w:rsid w:val="00BF7D01"/>
    <w:rsid w:val="00C03793"/>
    <w:rsid w:val="00C03E28"/>
    <w:rsid w:val="00C044BE"/>
    <w:rsid w:val="00C04EEF"/>
    <w:rsid w:val="00C051B6"/>
    <w:rsid w:val="00C060D6"/>
    <w:rsid w:val="00C06F3B"/>
    <w:rsid w:val="00C07671"/>
    <w:rsid w:val="00C07913"/>
    <w:rsid w:val="00C15C5D"/>
    <w:rsid w:val="00C16029"/>
    <w:rsid w:val="00C162EB"/>
    <w:rsid w:val="00C17DA0"/>
    <w:rsid w:val="00C20038"/>
    <w:rsid w:val="00C20203"/>
    <w:rsid w:val="00C20719"/>
    <w:rsid w:val="00C20806"/>
    <w:rsid w:val="00C22D2B"/>
    <w:rsid w:val="00C30B5E"/>
    <w:rsid w:val="00C31291"/>
    <w:rsid w:val="00C314E8"/>
    <w:rsid w:val="00C3252A"/>
    <w:rsid w:val="00C33982"/>
    <w:rsid w:val="00C34C12"/>
    <w:rsid w:val="00C35937"/>
    <w:rsid w:val="00C367BE"/>
    <w:rsid w:val="00C37921"/>
    <w:rsid w:val="00C44E19"/>
    <w:rsid w:val="00C47D2C"/>
    <w:rsid w:val="00C47D32"/>
    <w:rsid w:val="00C508FC"/>
    <w:rsid w:val="00C518D2"/>
    <w:rsid w:val="00C54599"/>
    <w:rsid w:val="00C5627B"/>
    <w:rsid w:val="00C56398"/>
    <w:rsid w:val="00C56AB0"/>
    <w:rsid w:val="00C60521"/>
    <w:rsid w:val="00C61600"/>
    <w:rsid w:val="00C62104"/>
    <w:rsid w:val="00C65B2F"/>
    <w:rsid w:val="00C6795F"/>
    <w:rsid w:val="00C70135"/>
    <w:rsid w:val="00C70611"/>
    <w:rsid w:val="00C75768"/>
    <w:rsid w:val="00C76C39"/>
    <w:rsid w:val="00C842BD"/>
    <w:rsid w:val="00C92C2C"/>
    <w:rsid w:val="00C95CEB"/>
    <w:rsid w:val="00CA453D"/>
    <w:rsid w:val="00CA5864"/>
    <w:rsid w:val="00CA6281"/>
    <w:rsid w:val="00CB4269"/>
    <w:rsid w:val="00CB6DBB"/>
    <w:rsid w:val="00CC0C81"/>
    <w:rsid w:val="00CC2B69"/>
    <w:rsid w:val="00CC301F"/>
    <w:rsid w:val="00CC3624"/>
    <w:rsid w:val="00CC5F09"/>
    <w:rsid w:val="00CD0251"/>
    <w:rsid w:val="00CD6224"/>
    <w:rsid w:val="00CD72E0"/>
    <w:rsid w:val="00CE196A"/>
    <w:rsid w:val="00CE1C63"/>
    <w:rsid w:val="00CE2148"/>
    <w:rsid w:val="00CE2F34"/>
    <w:rsid w:val="00CE4674"/>
    <w:rsid w:val="00CF1FCE"/>
    <w:rsid w:val="00CF3976"/>
    <w:rsid w:val="00CF59AD"/>
    <w:rsid w:val="00D011DF"/>
    <w:rsid w:val="00D01B8F"/>
    <w:rsid w:val="00D02510"/>
    <w:rsid w:val="00D02EAC"/>
    <w:rsid w:val="00D03B5B"/>
    <w:rsid w:val="00D05C6C"/>
    <w:rsid w:val="00D06BA7"/>
    <w:rsid w:val="00D07A26"/>
    <w:rsid w:val="00D13A25"/>
    <w:rsid w:val="00D14BD9"/>
    <w:rsid w:val="00D20E08"/>
    <w:rsid w:val="00D25F27"/>
    <w:rsid w:val="00D30263"/>
    <w:rsid w:val="00D37460"/>
    <w:rsid w:val="00D44881"/>
    <w:rsid w:val="00D45106"/>
    <w:rsid w:val="00D45998"/>
    <w:rsid w:val="00D46389"/>
    <w:rsid w:val="00D46942"/>
    <w:rsid w:val="00D502EA"/>
    <w:rsid w:val="00D50321"/>
    <w:rsid w:val="00D50C13"/>
    <w:rsid w:val="00D52F60"/>
    <w:rsid w:val="00D66982"/>
    <w:rsid w:val="00D706C0"/>
    <w:rsid w:val="00D77103"/>
    <w:rsid w:val="00D80726"/>
    <w:rsid w:val="00D82A03"/>
    <w:rsid w:val="00D86DC3"/>
    <w:rsid w:val="00D96B7F"/>
    <w:rsid w:val="00DA17FD"/>
    <w:rsid w:val="00DA2D3E"/>
    <w:rsid w:val="00DA2FE6"/>
    <w:rsid w:val="00DA34C0"/>
    <w:rsid w:val="00DA6117"/>
    <w:rsid w:val="00DC147E"/>
    <w:rsid w:val="00DC2F6D"/>
    <w:rsid w:val="00DD3AD0"/>
    <w:rsid w:val="00DD5C31"/>
    <w:rsid w:val="00DE1BBD"/>
    <w:rsid w:val="00DE3664"/>
    <w:rsid w:val="00DE3E5A"/>
    <w:rsid w:val="00DE6479"/>
    <w:rsid w:val="00DE6FA9"/>
    <w:rsid w:val="00DF44F9"/>
    <w:rsid w:val="00DF4E90"/>
    <w:rsid w:val="00DF5FAC"/>
    <w:rsid w:val="00DF6E8D"/>
    <w:rsid w:val="00E00D66"/>
    <w:rsid w:val="00E054E3"/>
    <w:rsid w:val="00E07C0C"/>
    <w:rsid w:val="00E07D55"/>
    <w:rsid w:val="00E118A8"/>
    <w:rsid w:val="00E13717"/>
    <w:rsid w:val="00E15E6A"/>
    <w:rsid w:val="00E17212"/>
    <w:rsid w:val="00E21ECF"/>
    <w:rsid w:val="00E22BD2"/>
    <w:rsid w:val="00E23150"/>
    <w:rsid w:val="00E246FA"/>
    <w:rsid w:val="00E31481"/>
    <w:rsid w:val="00E33CAD"/>
    <w:rsid w:val="00E371CA"/>
    <w:rsid w:val="00E40B6E"/>
    <w:rsid w:val="00E41248"/>
    <w:rsid w:val="00E413B6"/>
    <w:rsid w:val="00E417B7"/>
    <w:rsid w:val="00E41B04"/>
    <w:rsid w:val="00E421B7"/>
    <w:rsid w:val="00E428A3"/>
    <w:rsid w:val="00E44F97"/>
    <w:rsid w:val="00E469E8"/>
    <w:rsid w:val="00E46C7C"/>
    <w:rsid w:val="00E55980"/>
    <w:rsid w:val="00E65662"/>
    <w:rsid w:val="00E707D4"/>
    <w:rsid w:val="00E77118"/>
    <w:rsid w:val="00E828A1"/>
    <w:rsid w:val="00E86024"/>
    <w:rsid w:val="00E8606E"/>
    <w:rsid w:val="00E87B12"/>
    <w:rsid w:val="00E90DE0"/>
    <w:rsid w:val="00E91C3B"/>
    <w:rsid w:val="00E92319"/>
    <w:rsid w:val="00E930E0"/>
    <w:rsid w:val="00E94DBC"/>
    <w:rsid w:val="00E94FD2"/>
    <w:rsid w:val="00E9640A"/>
    <w:rsid w:val="00EA043C"/>
    <w:rsid w:val="00EA2C5A"/>
    <w:rsid w:val="00EA34AB"/>
    <w:rsid w:val="00EA4629"/>
    <w:rsid w:val="00EA5E6D"/>
    <w:rsid w:val="00EA743D"/>
    <w:rsid w:val="00EA7966"/>
    <w:rsid w:val="00EB0675"/>
    <w:rsid w:val="00EB35E6"/>
    <w:rsid w:val="00EB3D3F"/>
    <w:rsid w:val="00EB613D"/>
    <w:rsid w:val="00EB7CC8"/>
    <w:rsid w:val="00EB7D55"/>
    <w:rsid w:val="00EC047D"/>
    <w:rsid w:val="00EC0E51"/>
    <w:rsid w:val="00EC0EAD"/>
    <w:rsid w:val="00EC3D20"/>
    <w:rsid w:val="00EC53BC"/>
    <w:rsid w:val="00EC6CCA"/>
    <w:rsid w:val="00ED4479"/>
    <w:rsid w:val="00ED4512"/>
    <w:rsid w:val="00ED4CF3"/>
    <w:rsid w:val="00EE264D"/>
    <w:rsid w:val="00EE6CDC"/>
    <w:rsid w:val="00EE74B0"/>
    <w:rsid w:val="00EF1B99"/>
    <w:rsid w:val="00EF1DE8"/>
    <w:rsid w:val="00EF26E1"/>
    <w:rsid w:val="00EF4B67"/>
    <w:rsid w:val="00EF64FB"/>
    <w:rsid w:val="00EF6CD1"/>
    <w:rsid w:val="00F007F3"/>
    <w:rsid w:val="00F00E13"/>
    <w:rsid w:val="00F02D4D"/>
    <w:rsid w:val="00F04E88"/>
    <w:rsid w:val="00F0637D"/>
    <w:rsid w:val="00F07E74"/>
    <w:rsid w:val="00F1276A"/>
    <w:rsid w:val="00F13C40"/>
    <w:rsid w:val="00F16B69"/>
    <w:rsid w:val="00F24A5D"/>
    <w:rsid w:val="00F26133"/>
    <w:rsid w:val="00F30395"/>
    <w:rsid w:val="00F36344"/>
    <w:rsid w:val="00F4177B"/>
    <w:rsid w:val="00F42E00"/>
    <w:rsid w:val="00F443EC"/>
    <w:rsid w:val="00F51F1D"/>
    <w:rsid w:val="00F5290B"/>
    <w:rsid w:val="00F56F38"/>
    <w:rsid w:val="00F604DC"/>
    <w:rsid w:val="00F606A2"/>
    <w:rsid w:val="00F617E5"/>
    <w:rsid w:val="00F634C4"/>
    <w:rsid w:val="00F71A11"/>
    <w:rsid w:val="00F7327C"/>
    <w:rsid w:val="00F76325"/>
    <w:rsid w:val="00F77C80"/>
    <w:rsid w:val="00F80646"/>
    <w:rsid w:val="00F81A69"/>
    <w:rsid w:val="00F82293"/>
    <w:rsid w:val="00F82D73"/>
    <w:rsid w:val="00F851DF"/>
    <w:rsid w:val="00F87CE0"/>
    <w:rsid w:val="00F9053D"/>
    <w:rsid w:val="00F92616"/>
    <w:rsid w:val="00F92A37"/>
    <w:rsid w:val="00F93B57"/>
    <w:rsid w:val="00F93C18"/>
    <w:rsid w:val="00F93CD4"/>
    <w:rsid w:val="00F97121"/>
    <w:rsid w:val="00F973ED"/>
    <w:rsid w:val="00FA55A1"/>
    <w:rsid w:val="00FA732B"/>
    <w:rsid w:val="00FA755C"/>
    <w:rsid w:val="00FA7EC6"/>
    <w:rsid w:val="00FB7C6D"/>
    <w:rsid w:val="00FC00D4"/>
    <w:rsid w:val="00FC13E8"/>
    <w:rsid w:val="00FC18D2"/>
    <w:rsid w:val="00FC1971"/>
    <w:rsid w:val="00FC7A43"/>
    <w:rsid w:val="00FC7E63"/>
    <w:rsid w:val="00FD01FD"/>
    <w:rsid w:val="00FD36DD"/>
    <w:rsid w:val="00FD758E"/>
    <w:rsid w:val="00FE0823"/>
    <w:rsid w:val="00FE17A3"/>
    <w:rsid w:val="00FE1B49"/>
    <w:rsid w:val="00FE1DEC"/>
    <w:rsid w:val="00FE27CD"/>
    <w:rsid w:val="00FE3BB8"/>
    <w:rsid w:val="00FE62FA"/>
    <w:rsid w:val="00FE68DE"/>
    <w:rsid w:val="00FF11A3"/>
    <w:rsid w:val="00FF4791"/>
    <w:rsid w:val="00FF4B35"/>
    <w:rsid w:val="00FF5489"/>
    <w:rsid w:val="00FF5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90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Normal (Web)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F04"/>
  </w:style>
  <w:style w:type="paragraph" w:styleId="1">
    <w:name w:val="heading 1"/>
    <w:basedOn w:val="a"/>
    <w:next w:val="a"/>
    <w:link w:val="10"/>
    <w:qFormat/>
    <w:rsid w:val="00EB7D55"/>
    <w:pPr>
      <w:keepNext/>
      <w:numPr>
        <w:numId w:val="1"/>
      </w:numPr>
      <w:tabs>
        <w:tab w:val="clear" w:pos="0"/>
      </w:tabs>
      <w:spacing w:before="240" w:after="60" w:line="240" w:lineRule="auto"/>
      <w:ind w:left="0" w:firstLine="0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1132F"/>
    <w:pPr>
      <w:keepNext/>
      <w:spacing w:before="240" w:after="60" w:line="240" w:lineRule="auto"/>
      <w:ind w:firstLine="567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753673"/>
    <w:pPr>
      <w:keepNext/>
      <w:spacing w:before="240" w:after="60" w:line="240" w:lineRule="auto"/>
      <w:ind w:firstLine="567"/>
      <w:jc w:val="both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E062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EB7D55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блон_заголовка"/>
    <w:basedOn w:val="a"/>
    <w:link w:val="a4"/>
    <w:qFormat/>
    <w:rsid w:val="0085617E"/>
    <w:pPr>
      <w:spacing w:after="0" w:line="260" w:lineRule="exact"/>
      <w:jc w:val="center"/>
      <w:outlineLvl w:val="1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a5">
    <w:name w:val="Инстр_табл"/>
    <w:basedOn w:val="a"/>
    <w:link w:val="a6"/>
    <w:qFormat/>
    <w:rsid w:val="0085617E"/>
    <w:pPr>
      <w:spacing w:before="40" w:after="40" w:line="240" w:lineRule="auto"/>
      <w:ind w:left="1560" w:hanging="1418"/>
      <w:jc w:val="both"/>
    </w:pPr>
    <w:rPr>
      <w:rFonts w:ascii="Arial" w:eastAsia="Times New Roman" w:hAnsi="Arial" w:cs="Arial"/>
      <w:szCs w:val="20"/>
      <w:lang w:eastAsia="ru-RU"/>
    </w:rPr>
  </w:style>
  <w:style w:type="paragraph" w:styleId="a7">
    <w:name w:val="List Paragraph"/>
    <w:aliases w:val="List_Paragraph,Multilevel para_II,List Paragraph1,Абзац списка11"/>
    <w:basedOn w:val="a"/>
    <w:uiPriority w:val="34"/>
    <w:qFormat/>
    <w:rsid w:val="0085617E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rsid w:val="00B1132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8">
    <w:name w:val="Strong"/>
    <w:uiPriority w:val="22"/>
    <w:qFormat/>
    <w:rsid w:val="000F0444"/>
    <w:rPr>
      <w:b/>
      <w:bCs/>
    </w:rPr>
  </w:style>
  <w:style w:type="paragraph" w:customStyle="1" w:styleId="Standard">
    <w:name w:val="Standard"/>
    <w:uiPriority w:val="99"/>
    <w:qFormat/>
    <w:rsid w:val="000F0444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customStyle="1" w:styleId="p1">
    <w:name w:val="p1"/>
    <w:basedOn w:val="a"/>
    <w:uiPriority w:val="99"/>
    <w:qFormat/>
    <w:rsid w:val="000F0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0F0444"/>
  </w:style>
  <w:style w:type="paragraph" w:customStyle="1" w:styleId="western">
    <w:name w:val="western"/>
    <w:basedOn w:val="a"/>
    <w:uiPriority w:val="99"/>
    <w:qFormat/>
    <w:rsid w:val="000F0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aliases w:val="Знак"/>
    <w:basedOn w:val="a"/>
    <w:link w:val="aa"/>
    <w:unhideWhenUsed/>
    <w:rsid w:val="0018359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Знак"/>
    <w:aliases w:val="Знак Знак2"/>
    <w:basedOn w:val="a0"/>
    <w:link w:val="a9"/>
    <w:rsid w:val="0018359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b">
    <w:name w:val="Hyperlink"/>
    <w:basedOn w:val="a0"/>
    <w:rsid w:val="00183591"/>
    <w:rPr>
      <w:strike w:val="0"/>
      <w:dstrike w:val="0"/>
      <w:color w:val="000000"/>
      <w:u w:val="none"/>
    </w:rPr>
  </w:style>
  <w:style w:type="paragraph" w:styleId="ac">
    <w:name w:val="Normal (Web)"/>
    <w:aliases w:val="Обычный (Web),Обычный (веб)1,Обычный (веб) Знак,Обычный (веб) Знак1,Обычный (веб) Знак Знак,Обычный (Web)1 Знак,Обычный (Web)1,Обычный (веб)11,Обычный (веб) Знак Знак Знак,Обычный (веб) Знак Знак Знак Знак Знак,Обычный (веб) Знак2 Знак"/>
    <w:basedOn w:val="a"/>
    <w:link w:val="21"/>
    <w:uiPriority w:val="99"/>
    <w:qFormat/>
    <w:rsid w:val="00CB4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Текстовая часть табл"/>
    <w:basedOn w:val="a"/>
    <w:link w:val="ae"/>
    <w:qFormat/>
    <w:rsid w:val="004E3D94"/>
    <w:pPr>
      <w:spacing w:after="0" w:line="240" w:lineRule="auto"/>
      <w:ind w:left="57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Текстовая часть табл Знак"/>
    <w:basedOn w:val="a0"/>
    <w:link w:val="ad"/>
    <w:rsid w:val="004E3D9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s5">
    <w:name w:val="s5"/>
    <w:basedOn w:val="a0"/>
    <w:rsid w:val="00BC59E7"/>
  </w:style>
  <w:style w:type="paragraph" w:customStyle="1" w:styleId="11">
    <w:name w:val="Абзац списка1"/>
    <w:basedOn w:val="a"/>
    <w:uiPriority w:val="99"/>
    <w:qFormat/>
    <w:rsid w:val="00BC59E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p6">
    <w:name w:val="p6"/>
    <w:basedOn w:val="a"/>
    <w:uiPriority w:val="99"/>
    <w:qFormat/>
    <w:rsid w:val="00BC5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BC59E7"/>
  </w:style>
  <w:style w:type="character" w:customStyle="1" w:styleId="s3">
    <w:name w:val="s3"/>
    <w:basedOn w:val="a0"/>
    <w:rsid w:val="00BC59E7"/>
  </w:style>
  <w:style w:type="paragraph" w:customStyle="1" w:styleId="rmclniwl">
    <w:name w:val="rmclniwl"/>
    <w:basedOn w:val="a"/>
    <w:uiPriority w:val="99"/>
    <w:qFormat/>
    <w:rsid w:val="00776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uiPriority w:val="99"/>
    <w:qFormat/>
    <w:rsid w:val="003A1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Абзац списка2"/>
    <w:basedOn w:val="a"/>
    <w:uiPriority w:val="99"/>
    <w:qFormat/>
    <w:rsid w:val="00125BF7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">
    <w:name w:val="Шапка_таблицы"/>
    <w:basedOn w:val="a"/>
    <w:uiPriority w:val="99"/>
    <w:qFormat/>
    <w:rsid w:val="00355F29"/>
    <w:pPr>
      <w:spacing w:after="0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12">
    <w:name w:val="Обычный1"/>
    <w:uiPriority w:val="99"/>
    <w:qFormat/>
    <w:rsid w:val="008936B6"/>
    <w:rPr>
      <w:rFonts w:ascii="Calibri" w:eastAsia="Calibri" w:hAnsi="Calibri" w:cs="Calibri"/>
      <w:color w:val="00000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B7D55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semiHidden/>
    <w:rsid w:val="00EB7D5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af0">
    <w:name w:val="Номер_таблицы"/>
    <w:basedOn w:val="a"/>
    <w:link w:val="af1"/>
    <w:qFormat/>
    <w:rsid w:val="00EB7D55"/>
    <w:pPr>
      <w:spacing w:after="0" w:line="240" w:lineRule="auto"/>
      <w:jc w:val="right"/>
    </w:pPr>
    <w:rPr>
      <w:rFonts w:ascii="Arial" w:eastAsia="Times New Roman" w:hAnsi="Arial" w:cs="Arial"/>
      <w:lang w:eastAsia="ru-RU"/>
    </w:rPr>
  </w:style>
  <w:style w:type="character" w:customStyle="1" w:styleId="af1">
    <w:name w:val="Номер_таблицы Знак"/>
    <w:link w:val="af0"/>
    <w:rsid w:val="00EB7D55"/>
    <w:rPr>
      <w:rFonts w:ascii="Arial" w:eastAsia="Times New Roman" w:hAnsi="Arial" w:cs="Arial"/>
      <w:lang w:eastAsia="ru-RU"/>
    </w:rPr>
  </w:style>
  <w:style w:type="paragraph" w:customStyle="1" w:styleId="af2">
    <w:name w:val="Шаблон_Глав_заголовка"/>
    <w:basedOn w:val="a3"/>
    <w:uiPriority w:val="99"/>
    <w:qFormat/>
    <w:rsid w:val="00EB7D55"/>
    <w:pPr>
      <w:spacing w:before="60" w:after="60" w:line="300" w:lineRule="exact"/>
    </w:pPr>
    <w:rPr>
      <w:sz w:val="28"/>
    </w:rPr>
  </w:style>
  <w:style w:type="paragraph" w:customStyle="1" w:styleId="af3">
    <w:name w:val="Инструкции_ПЗ"/>
    <w:basedOn w:val="a"/>
    <w:uiPriority w:val="99"/>
    <w:qFormat/>
    <w:rsid w:val="00EB7D55"/>
    <w:pPr>
      <w:spacing w:before="20" w:after="20" w:line="240" w:lineRule="auto"/>
      <w:ind w:left="57"/>
      <w:jc w:val="both"/>
    </w:pPr>
    <w:rPr>
      <w:rFonts w:ascii="Arial" w:eastAsia="Times New Roman" w:hAnsi="Arial" w:cs="Arial"/>
      <w:szCs w:val="20"/>
      <w:lang w:eastAsia="ru-RU"/>
    </w:rPr>
  </w:style>
  <w:style w:type="paragraph" w:customStyle="1" w:styleId="af4">
    <w:name w:val="Инстр_табл_доп"/>
    <w:basedOn w:val="a5"/>
    <w:uiPriority w:val="99"/>
    <w:qFormat/>
    <w:rsid w:val="00EB7D55"/>
    <w:pPr>
      <w:ind w:firstLine="567"/>
    </w:pPr>
  </w:style>
  <w:style w:type="paragraph" w:customStyle="1" w:styleId="af5">
    <w:name w:val="заголовок_Инстр"/>
    <w:basedOn w:val="a"/>
    <w:uiPriority w:val="99"/>
    <w:qFormat/>
    <w:rsid w:val="00EB7D55"/>
    <w:pPr>
      <w:spacing w:after="240" w:line="320" w:lineRule="exact"/>
      <w:jc w:val="center"/>
    </w:pPr>
    <w:rPr>
      <w:rFonts w:ascii="Arial" w:eastAsia="Times New Roman" w:hAnsi="Arial" w:cs="Arial"/>
      <w:b/>
      <w:sz w:val="24"/>
      <w:szCs w:val="20"/>
      <w:lang w:eastAsia="ru-RU"/>
    </w:rPr>
  </w:style>
  <w:style w:type="paragraph" w:customStyle="1" w:styleId="p10">
    <w:name w:val="p10"/>
    <w:basedOn w:val="a"/>
    <w:uiPriority w:val="99"/>
    <w:qFormat/>
    <w:rsid w:val="00EB7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uiPriority w:val="99"/>
    <w:qFormat/>
    <w:rsid w:val="00EB7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uiPriority w:val="99"/>
    <w:qFormat/>
    <w:rsid w:val="00EB7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uiPriority w:val="99"/>
    <w:qFormat/>
    <w:rsid w:val="00EB7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rsid w:val="00EB7D55"/>
  </w:style>
  <w:style w:type="character" w:customStyle="1" w:styleId="s4">
    <w:name w:val="s4"/>
    <w:rsid w:val="00EB7D55"/>
  </w:style>
  <w:style w:type="character" w:styleId="af6">
    <w:name w:val="Emphasis"/>
    <w:uiPriority w:val="20"/>
    <w:qFormat/>
    <w:rsid w:val="00EB7D55"/>
    <w:rPr>
      <w:i/>
      <w:iCs/>
    </w:rPr>
  </w:style>
  <w:style w:type="paragraph" w:customStyle="1" w:styleId="TextBody">
    <w:name w:val="Text Body"/>
    <w:basedOn w:val="a"/>
    <w:uiPriority w:val="99"/>
    <w:qFormat/>
    <w:rsid w:val="00EB7D55"/>
    <w:pPr>
      <w:widowControl w:val="0"/>
      <w:spacing w:after="140" w:line="288" w:lineRule="auto"/>
    </w:pPr>
    <w:rPr>
      <w:rFonts w:ascii="Liberation Serif" w:eastAsia="Droid Sans Fallback" w:hAnsi="Liberation Serif" w:cs="FreeSans"/>
      <w:color w:val="00000A"/>
      <w:sz w:val="24"/>
      <w:szCs w:val="24"/>
      <w:lang w:eastAsia="zh-CN" w:bidi="hi-IN"/>
    </w:rPr>
  </w:style>
  <w:style w:type="paragraph" w:customStyle="1" w:styleId="Default">
    <w:name w:val="Default"/>
    <w:qFormat/>
    <w:rsid w:val="00EB7D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EB7D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B7D55"/>
    <w:rPr>
      <w:rFonts w:ascii="Courier New" w:eastAsia="Times New Roman" w:hAnsi="Courier New" w:cs="Times New Roman"/>
      <w:sz w:val="20"/>
      <w:szCs w:val="20"/>
    </w:rPr>
  </w:style>
  <w:style w:type="paragraph" w:customStyle="1" w:styleId="af7">
    <w:name w:val="Амой"/>
    <w:basedOn w:val="a"/>
    <w:link w:val="af8"/>
    <w:uiPriority w:val="99"/>
    <w:qFormat/>
    <w:rsid w:val="00EB7D55"/>
    <w:pPr>
      <w:spacing w:after="0"/>
      <w:ind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Амой Знак"/>
    <w:link w:val="af7"/>
    <w:uiPriority w:val="99"/>
    <w:locked/>
    <w:rsid w:val="00EB7D55"/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caption"/>
    <w:basedOn w:val="a"/>
    <w:next w:val="a"/>
    <w:semiHidden/>
    <w:unhideWhenUsed/>
    <w:qFormat/>
    <w:rsid w:val="00EB7D55"/>
    <w:pPr>
      <w:spacing w:after="0" w:line="240" w:lineRule="auto"/>
    </w:pPr>
    <w:rPr>
      <w:rFonts w:ascii="Arial" w:eastAsia="Times New Roman" w:hAnsi="Arial" w:cs="Times New Roman"/>
      <w:b/>
      <w:bCs/>
      <w:sz w:val="20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EB7D55"/>
  </w:style>
  <w:style w:type="character" w:customStyle="1" w:styleId="14">
    <w:name w:val="Основной текст Знак1"/>
    <w:aliases w:val="Знак Знак1"/>
    <w:locked/>
    <w:rsid w:val="00EB7D5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TML1">
    <w:name w:val="Стандартный HTML Знак1"/>
    <w:semiHidden/>
    <w:locked/>
    <w:rsid w:val="00EB7D55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a">
    <w:name w:val="header"/>
    <w:basedOn w:val="a"/>
    <w:link w:val="15"/>
    <w:unhideWhenUsed/>
    <w:rsid w:val="00EB7D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b">
    <w:name w:val="Верхний колонтитул Знак"/>
    <w:basedOn w:val="a0"/>
    <w:link w:val="afa"/>
    <w:rsid w:val="00EB7D55"/>
  </w:style>
  <w:style w:type="character" w:customStyle="1" w:styleId="15">
    <w:name w:val="Верхний колонтитул Знак1"/>
    <w:link w:val="afa"/>
    <w:locked/>
    <w:rsid w:val="00EB7D5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c">
    <w:name w:val="Нижний колонтитул Знак"/>
    <w:link w:val="afd"/>
    <w:uiPriority w:val="99"/>
    <w:rsid w:val="00EB7D55"/>
    <w:rPr>
      <w:sz w:val="24"/>
      <w:szCs w:val="24"/>
      <w:lang w:eastAsia="ar-SA"/>
    </w:rPr>
  </w:style>
  <w:style w:type="paragraph" w:styleId="afd">
    <w:name w:val="footer"/>
    <w:basedOn w:val="a"/>
    <w:link w:val="afc"/>
    <w:uiPriority w:val="99"/>
    <w:unhideWhenUsed/>
    <w:rsid w:val="00EB7D55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eastAsia="ar-SA"/>
    </w:rPr>
  </w:style>
  <w:style w:type="character" w:customStyle="1" w:styleId="16">
    <w:name w:val="Нижний колонтитул Знак1"/>
    <w:basedOn w:val="a0"/>
    <w:link w:val="afd"/>
    <w:uiPriority w:val="99"/>
    <w:rsid w:val="00EB7D55"/>
  </w:style>
  <w:style w:type="paragraph" w:styleId="afe">
    <w:name w:val="Body Text Indent"/>
    <w:basedOn w:val="a"/>
    <w:link w:val="17"/>
    <w:unhideWhenUsed/>
    <w:rsid w:val="00EB7D5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f">
    <w:name w:val="Основной текст с отступом Знак"/>
    <w:basedOn w:val="a0"/>
    <w:link w:val="afe"/>
    <w:rsid w:val="00EB7D55"/>
  </w:style>
  <w:style w:type="character" w:customStyle="1" w:styleId="17">
    <w:name w:val="Основной текст с отступом Знак1"/>
    <w:link w:val="afe"/>
    <w:locked/>
    <w:rsid w:val="00EB7D5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0">
    <w:name w:val="Balloon Text"/>
    <w:basedOn w:val="a"/>
    <w:link w:val="aff1"/>
    <w:unhideWhenUsed/>
    <w:rsid w:val="00EB7D55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aff1">
    <w:name w:val="Текст выноски Знак"/>
    <w:basedOn w:val="a0"/>
    <w:link w:val="aff0"/>
    <w:rsid w:val="00EB7D55"/>
    <w:rPr>
      <w:rFonts w:ascii="Tahoma" w:eastAsia="Times New Roman" w:hAnsi="Tahoma" w:cs="Times New Roman"/>
      <w:sz w:val="16"/>
      <w:szCs w:val="16"/>
      <w:lang w:eastAsia="ar-SA"/>
    </w:rPr>
  </w:style>
  <w:style w:type="paragraph" w:customStyle="1" w:styleId="18">
    <w:name w:val="Заголовок1"/>
    <w:basedOn w:val="a"/>
    <w:next w:val="a9"/>
    <w:uiPriority w:val="99"/>
    <w:qFormat/>
    <w:rsid w:val="00EB7D55"/>
    <w:pPr>
      <w:keepNext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31">
    <w:name w:val="Название3"/>
    <w:basedOn w:val="a"/>
    <w:uiPriority w:val="99"/>
    <w:qFormat/>
    <w:rsid w:val="00EB7D55"/>
    <w:pPr>
      <w:suppressLineNumber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ar-SA"/>
    </w:rPr>
  </w:style>
  <w:style w:type="paragraph" w:customStyle="1" w:styleId="32">
    <w:name w:val="Указатель3"/>
    <w:basedOn w:val="a"/>
    <w:uiPriority w:val="99"/>
    <w:qFormat/>
    <w:rsid w:val="00EB7D55"/>
    <w:pPr>
      <w:suppressLineNumber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ar-SA"/>
    </w:rPr>
  </w:style>
  <w:style w:type="paragraph" w:customStyle="1" w:styleId="23">
    <w:name w:val="Название2"/>
    <w:basedOn w:val="a"/>
    <w:uiPriority w:val="99"/>
    <w:qFormat/>
    <w:rsid w:val="00EB7D55"/>
    <w:pPr>
      <w:suppressLineNumber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ar-SA"/>
    </w:rPr>
  </w:style>
  <w:style w:type="paragraph" w:customStyle="1" w:styleId="24">
    <w:name w:val="Указатель2"/>
    <w:basedOn w:val="a"/>
    <w:uiPriority w:val="99"/>
    <w:qFormat/>
    <w:rsid w:val="00EB7D55"/>
    <w:pPr>
      <w:suppressLineNumber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ar-SA"/>
    </w:rPr>
  </w:style>
  <w:style w:type="paragraph" w:customStyle="1" w:styleId="19">
    <w:name w:val="Название1"/>
    <w:basedOn w:val="a"/>
    <w:uiPriority w:val="99"/>
    <w:qFormat/>
    <w:rsid w:val="00EB7D55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a">
    <w:name w:val="Указатель1"/>
    <w:basedOn w:val="a"/>
    <w:uiPriority w:val="99"/>
    <w:qFormat/>
    <w:rsid w:val="00EB7D55"/>
    <w:pPr>
      <w:suppressLineNumber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u">
    <w:name w:val="u"/>
    <w:basedOn w:val="a"/>
    <w:uiPriority w:val="99"/>
    <w:qFormat/>
    <w:rsid w:val="00EB7D55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rvps21">
    <w:name w:val="rvps21"/>
    <w:basedOn w:val="a"/>
    <w:uiPriority w:val="99"/>
    <w:qFormat/>
    <w:rsid w:val="00EB7D55"/>
    <w:pPr>
      <w:spacing w:before="280" w:after="100" w:line="360" w:lineRule="atLeast"/>
    </w:pPr>
    <w:rPr>
      <w:rFonts w:ascii="Courier New" w:eastAsia="Times New Roman" w:hAnsi="Courier New" w:cs="Courier New"/>
      <w:sz w:val="14"/>
      <w:szCs w:val="14"/>
      <w:lang w:eastAsia="ar-SA"/>
    </w:rPr>
  </w:style>
  <w:style w:type="paragraph" w:customStyle="1" w:styleId="aff2">
    <w:name w:val="Содержимое таблицы"/>
    <w:basedOn w:val="a"/>
    <w:uiPriority w:val="99"/>
    <w:qFormat/>
    <w:rsid w:val="00EB7D5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Mangal"/>
      <w:kern w:val="2"/>
      <w:sz w:val="24"/>
      <w:szCs w:val="24"/>
      <w:lang w:eastAsia="hi-IN" w:bidi="hi-IN"/>
    </w:rPr>
  </w:style>
  <w:style w:type="character" w:customStyle="1" w:styleId="41">
    <w:name w:val="Основной текст (4)_"/>
    <w:link w:val="42"/>
    <w:locked/>
    <w:rsid w:val="00EB7D55"/>
    <w:rPr>
      <w:b/>
      <w:bCs/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qFormat/>
    <w:rsid w:val="00EB7D55"/>
    <w:pPr>
      <w:shd w:val="clear" w:color="auto" w:fill="FFFFFF"/>
      <w:spacing w:before="360" w:after="600" w:line="298" w:lineRule="exact"/>
      <w:jc w:val="center"/>
    </w:pPr>
    <w:rPr>
      <w:b/>
      <w:bCs/>
      <w:sz w:val="27"/>
      <w:szCs w:val="27"/>
    </w:rPr>
  </w:style>
  <w:style w:type="character" w:customStyle="1" w:styleId="WW8Num1z0">
    <w:name w:val="WW8Num1z0"/>
    <w:rsid w:val="00EB7D55"/>
  </w:style>
  <w:style w:type="character" w:customStyle="1" w:styleId="WW8Num1z1">
    <w:name w:val="WW8Num1z1"/>
    <w:rsid w:val="00EB7D55"/>
  </w:style>
  <w:style w:type="character" w:customStyle="1" w:styleId="WW8Num1z2">
    <w:name w:val="WW8Num1z2"/>
    <w:rsid w:val="00EB7D55"/>
  </w:style>
  <w:style w:type="character" w:customStyle="1" w:styleId="WW8Num1z3">
    <w:name w:val="WW8Num1z3"/>
    <w:rsid w:val="00EB7D55"/>
  </w:style>
  <w:style w:type="character" w:customStyle="1" w:styleId="WW8Num1z4">
    <w:name w:val="WW8Num1z4"/>
    <w:rsid w:val="00EB7D55"/>
  </w:style>
  <w:style w:type="character" w:customStyle="1" w:styleId="WW8Num1z5">
    <w:name w:val="WW8Num1z5"/>
    <w:rsid w:val="00EB7D55"/>
  </w:style>
  <w:style w:type="character" w:customStyle="1" w:styleId="WW8Num1z6">
    <w:name w:val="WW8Num1z6"/>
    <w:rsid w:val="00EB7D55"/>
  </w:style>
  <w:style w:type="character" w:customStyle="1" w:styleId="WW8Num1z7">
    <w:name w:val="WW8Num1z7"/>
    <w:rsid w:val="00EB7D55"/>
  </w:style>
  <w:style w:type="character" w:customStyle="1" w:styleId="WW8Num1z8">
    <w:name w:val="WW8Num1z8"/>
    <w:rsid w:val="00EB7D55"/>
  </w:style>
  <w:style w:type="character" w:customStyle="1" w:styleId="33">
    <w:name w:val="Основной шрифт абзаца3"/>
    <w:rsid w:val="00EB7D55"/>
  </w:style>
  <w:style w:type="character" w:customStyle="1" w:styleId="WW8Num2z0">
    <w:name w:val="WW8Num2z0"/>
    <w:rsid w:val="00EB7D55"/>
    <w:rPr>
      <w:rFonts w:ascii="Times New Roman" w:hAnsi="Times New Roman" w:cs="Times New Roman" w:hint="default"/>
    </w:rPr>
  </w:style>
  <w:style w:type="character" w:customStyle="1" w:styleId="WW8Num2z1">
    <w:name w:val="WW8Num2z1"/>
    <w:rsid w:val="00EB7D55"/>
  </w:style>
  <w:style w:type="character" w:customStyle="1" w:styleId="WW8Num2z2">
    <w:name w:val="WW8Num2z2"/>
    <w:rsid w:val="00EB7D55"/>
  </w:style>
  <w:style w:type="character" w:customStyle="1" w:styleId="WW8Num2z3">
    <w:name w:val="WW8Num2z3"/>
    <w:rsid w:val="00EB7D55"/>
  </w:style>
  <w:style w:type="character" w:customStyle="1" w:styleId="WW8Num2z4">
    <w:name w:val="WW8Num2z4"/>
    <w:rsid w:val="00EB7D55"/>
  </w:style>
  <w:style w:type="character" w:customStyle="1" w:styleId="WW8Num2z5">
    <w:name w:val="WW8Num2z5"/>
    <w:rsid w:val="00EB7D55"/>
  </w:style>
  <w:style w:type="character" w:customStyle="1" w:styleId="WW8Num2z6">
    <w:name w:val="WW8Num2z6"/>
    <w:rsid w:val="00EB7D55"/>
  </w:style>
  <w:style w:type="character" w:customStyle="1" w:styleId="WW8Num2z7">
    <w:name w:val="WW8Num2z7"/>
    <w:rsid w:val="00EB7D55"/>
  </w:style>
  <w:style w:type="character" w:customStyle="1" w:styleId="WW8Num2z8">
    <w:name w:val="WW8Num2z8"/>
    <w:rsid w:val="00EB7D55"/>
  </w:style>
  <w:style w:type="character" w:customStyle="1" w:styleId="WW8Num3z0">
    <w:name w:val="WW8Num3z0"/>
    <w:rsid w:val="00EB7D55"/>
  </w:style>
  <w:style w:type="character" w:customStyle="1" w:styleId="WW8Num3z1">
    <w:name w:val="WW8Num3z1"/>
    <w:rsid w:val="00EB7D55"/>
  </w:style>
  <w:style w:type="character" w:customStyle="1" w:styleId="WW8Num3z2">
    <w:name w:val="WW8Num3z2"/>
    <w:rsid w:val="00EB7D55"/>
  </w:style>
  <w:style w:type="character" w:customStyle="1" w:styleId="WW8Num3z3">
    <w:name w:val="WW8Num3z3"/>
    <w:rsid w:val="00EB7D55"/>
  </w:style>
  <w:style w:type="character" w:customStyle="1" w:styleId="WW8Num3z4">
    <w:name w:val="WW8Num3z4"/>
    <w:rsid w:val="00EB7D55"/>
  </w:style>
  <w:style w:type="character" w:customStyle="1" w:styleId="WW8Num3z5">
    <w:name w:val="WW8Num3z5"/>
    <w:rsid w:val="00EB7D55"/>
  </w:style>
  <w:style w:type="character" w:customStyle="1" w:styleId="WW8Num3z6">
    <w:name w:val="WW8Num3z6"/>
    <w:rsid w:val="00EB7D55"/>
  </w:style>
  <w:style w:type="character" w:customStyle="1" w:styleId="WW8Num3z7">
    <w:name w:val="WW8Num3z7"/>
    <w:rsid w:val="00EB7D55"/>
  </w:style>
  <w:style w:type="character" w:customStyle="1" w:styleId="WW8Num3z8">
    <w:name w:val="WW8Num3z8"/>
    <w:rsid w:val="00EB7D55"/>
  </w:style>
  <w:style w:type="character" w:customStyle="1" w:styleId="WW8Num4z0">
    <w:name w:val="WW8Num4z0"/>
    <w:rsid w:val="00EB7D55"/>
    <w:rPr>
      <w:sz w:val="28"/>
    </w:rPr>
  </w:style>
  <w:style w:type="character" w:customStyle="1" w:styleId="WW8Num4z1">
    <w:name w:val="WW8Num4z1"/>
    <w:rsid w:val="00EB7D55"/>
  </w:style>
  <w:style w:type="character" w:customStyle="1" w:styleId="WW8Num4z2">
    <w:name w:val="WW8Num4z2"/>
    <w:rsid w:val="00EB7D55"/>
  </w:style>
  <w:style w:type="character" w:customStyle="1" w:styleId="WW8Num4z3">
    <w:name w:val="WW8Num4z3"/>
    <w:rsid w:val="00EB7D55"/>
  </w:style>
  <w:style w:type="character" w:customStyle="1" w:styleId="WW8Num4z4">
    <w:name w:val="WW8Num4z4"/>
    <w:rsid w:val="00EB7D55"/>
  </w:style>
  <w:style w:type="character" w:customStyle="1" w:styleId="WW8Num4z5">
    <w:name w:val="WW8Num4z5"/>
    <w:rsid w:val="00EB7D55"/>
  </w:style>
  <w:style w:type="character" w:customStyle="1" w:styleId="WW8Num4z6">
    <w:name w:val="WW8Num4z6"/>
    <w:rsid w:val="00EB7D55"/>
  </w:style>
  <w:style w:type="character" w:customStyle="1" w:styleId="WW8Num4z7">
    <w:name w:val="WW8Num4z7"/>
    <w:rsid w:val="00EB7D55"/>
  </w:style>
  <w:style w:type="character" w:customStyle="1" w:styleId="WW8Num4z8">
    <w:name w:val="WW8Num4z8"/>
    <w:rsid w:val="00EB7D55"/>
  </w:style>
  <w:style w:type="character" w:customStyle="1" w:styleId="WW8Num5z0">
    <w:name w:val="WW8Num5z0"/>
    <w:rsid w:val="00EB7D55"/>
    <w:rPr>
      <w:b w:val="0"/>
      <w:bCs w:val="0"/>
    </w:rPr>
  </w:style>
  <w:style w:type="character" w:customStyle="1" w:styleId="WW8Num5z1">
    <w:name w:val="WW8Num5z1"/>
    <w:rsid w:val="00EB7D55"/>
  </w:style>
  <w:style w:type="character" w:customStyle="1" w:styleId="WW8Num5z2">
    <w:name w:val="WW8Num5z2"/>
    <w:rsid w:val="00EB7D55"/>
  </w:style>
  <w:style w:type="character" w:customStyle="1" w:styleId="WW8Num5z3">
    <w:name w:val="WW8Num5z3"/>
    <w:rsid w:val="00EB7D55"/>
  </w:style>
  <w:style w:type="character" w:customStyle="1" w:styleId="WW8Num5z4">
    <w:name w:val="WW8Num5z4"/>
    <w:rsid w:val="00EB7D55"/>
  </w:style>
  <w:style w:type="character" w:customStyle="1" w:styleId="WW8Num5z5">
    <w:name w:val="WW8Num5z5"/>
    <w:rsid w:val="00EB7D55"/>
  </w:style>
  <w:style w:type="character" w:customStyle="1" w:styleId="WW8Num5z6">
    <w:name w:val="WW8Num5z6"/>
    <w:rsid w:val="00EB7D55"/>
  </w:style>
  <w:style w:type="character" w:customStyle="1" w:styleId="WW8Num5z7">
    <w:name w:val="WW8Num5z7"/>
    <w:rsid w:val="00EB7D55"/>
  </w:style>
  <w:style w:type="character" w:customStyle="1" w:styleId="WW8Num5z8">
    <w:name w:val="WW8Num5z8"/>
    <w:rsid w:val="00EB7D55"/>
  </w:style>
  <w:style w:type="character" w:customStyle="1" w:styleId="WW8Num6z0">
    <w:name w:val="WW8Num6z0"/>
    <w:rsid w:val="00EB7D55"/>
    <w:rPr>
      <w:rFonts w:ascii="Wingdings" w:hAnsi="Wingdings" w:cs="Wingdings" w:hint="default"/>
    </w:rPr>
  </w:style>
  <w:style w:type="character" w:customStyle="1" w:styleId="WW8Num6z1">
    <w:name w:val="WW8Num6z1"/>
    <w:rsid w:val="00EB7D55"/>
    <w:rPr>
      <w:rFonts w:ascii="Courier New" w:hAnsi="Courier New" w:cs="Courier New" w:hint="default"/>
    </w:rPr>
  </w:style>
  <w:style w:type="character" w:customStyle="1" w:styleId="WW8Num6z3">
    <w:name w:val="WW8Num6z3"/>
    <w:rsid w:val="00EB7D55"/>
    <w:rPr>
      <w:rFonts w:ascii="Symbol" w:hAnsi="Symbol" w:cs="Symbol" w:hint="default"/>
    </w:rPr>
  </w:style>
  <w:style w:type="character" w:customStyle="1" w:styleId="WW8Num7z0">
    <w:name w:val="WW8Num7z0"/>
    <w:rsid w:val="00EB7D55"/>
  </w:style>
  <w:style w:type="character" w:customStyle="1" w:styleId="WW8Num7z1">
    <w:name w:val="WW8Num7z1"/>
    <w:rsid w:val="00EB7D55"/>
  </w:style>
  <w:style w:type="character" w:customStyle="1" w:styleId="WW8Num7z2">
    <w:name w:val="WW8Num7z2"/>
    <w:rsid w:val="00EB7D55"/>
  </w:style>
  <w:style w:type="character" w:customStyle="1" w:styleId="WW8Num7z3">
    <w:name w:val="WW8Num7z3"/>
    <w:rsid w:val="00EB7D55"/>
  </w:style>
  <w:style w:type="character" w:customStyle="1" w:styleId="WW8Num7z4">
    <w:name w:val="WW8Num7z4"/>
    <w:rsid w:val="00EB7D55"/>
  </w:style>
  <w:style w:type="character" w:customStyle="1" w:styleId="WW8Num7z5">
    <w:name w:val="WW8Num7z5"/>
    <w:rsid w:val="00EB7D55"/>
  </w:style>
  <w:style w:type="character" w:customStyle="1" w:styleId="WW8Num7z6">
    <w:name w:val="WW8Num7z6"/>
    <w:rsid w:val="00EB7D55"/>
  </w:style>
  <w:style w:type="character" w:customStyle="1" w:styleId="WW8Num7z7">
    <w:name w:val="WW8Num7z7"/>
    <w:rsid w:val="00EB7D55"/>
  </w:style>
  <w:style w:type="character" w:customStyle="1" w:styleId="WW8Num7z8">
    <w:name w:val="WW8Num7z8"/>
    <w:rsid w:val="00EB7D55"/>
  </w:style>
  <w:style w:type="character" w:customStyle="1" w:styleId="WW8Num8z0">
    <w:name w:val="WW8Num8z0"/>
    <w:rsid w:val="00EB7D55"/>
    <w:rPr>
      <w:rFonts w:ascii="Symbol" w:hAnsi="Symbol" w:cs="Symbol" w:hint="default"/>
      <w:sz w:val="20"/>
    </w:rPr>
  </w:style>
  <w:style w:type="character" w:customStyle="1" w:styleId="WW8Num8z1">
    <w:name w:val="WW8Num8z1"/>
    <w:rsid w:val="00EB7D55"/>
    <w:rPr>
      <w:rFonts w:ascii="Courier New" w:hAnsi="Courier New" w:cs="Courier New" w:hint="default"/>
      <w:sz w:val="20"/>
    </w:rPr>
  </w:style>
  <w:style w:type="character" w:customStyle="1" w:styleId="WW8Num8z2">
    <w:name w:val="WW8Num8z2"/>
    <w:rsid w:val="00EB7D55"/>
    <w:rPr>
      <w:rFonts w:ascii="Wingdings" w:hAnsi="Wingdings" w:cs="Wingdings" w:hint="default"/>
      <w:sz w:val="20"/>
    </w:rPr>
  </w:style>
  <w:style w:type="character" w:customStyle="1" w:styleId="WW8Num9z0">
    <w:name w:val="WW8Num9z0"/>
    <w:rsid w:val="00EB7D55"/>
    <w:rPr>
      <w:rFonts w:ascii="Wingdings" w:hAnsi="Wingdings" w:cs="Wingdings" w:hint="default"/>
    </w:rPr>
  </w:style>
  <w:style w:type="character" w:customStyle="1" w:styleId="WW8Num9z1">
    <w:name w:val="WW8Num9z1"/>
    <w:rsid w:val="00EB7D55"/>
    <w:rPr>
      <w:rFonts w:ascii="Courier New" w:hAnsi="Courier New" w:cs="Courier New" w:hint="default"/>
    </w:rPr>
  </w:style>
  <w:style w:type="character" w:customStyle="1" w:styleId="WW8Num9z3">
    <w:name w:val="WW8Num9z3"/>
    <w:rsid w:val="00EB7D55"/>
    <w:rPr>
      <w:rFonts w:ascii="Symbol" w:hAnsi="Symbol" w:cs="Symbol" w:hint="default"/>
    </w:rPr>
  </w:style>
  <w:style w:type="character" w:customStyle="1" w:styleId="WW8Num10z0">
    <w:name w:val="WW8Num10z0"/>
    <w:rsid w:val="00EB7D55"/>
    <w:rPr>
      <w:b w:val="0"/>
      <w:bCs w:val="0"/>
    </w:rPr>
  </w:style>
  <w:style w:type="character" w:customStyle="1" w:styleId="WW8Num10z1">
    <w:name w:val="WW8Num10z1"/>
    <w:rsid w:val="00EB7D55"/>
  </w:style>
  <w:style w:type="character" w:customStyle="1" w:styleId="WW8Num10z2">
    <w:name w:val="WW8Num10z2"/>
    <w:rsid w:val="00EB7D55"/>
  </w:style>
  <w:style w:type="character" w:customStyle="1" w:styleId="WW8Num10z3">
    <w:name w:val="WW8Num10z3"/>
    <w:rsid w:val="00EB7D55"/>
  </w:style>
  <w:style w:type="character" w:customStyle="1" w:styleId="WW8Num10z4">
    <w:name w:val="WW8Num10z4"/>
    <w:rsid w:val="00EB7D55"/>
  </w:style>
  <w:style w:type="character" w:customStyle="1" w:styleId="WW8Num10z5">
    <w:name w:val="WW8Num10z5"/>
    <w:rsid w:val="00EB7D55"/>
  </w:style>
  <w:style w:type="character" w:customStyle="1" w:styleId="WW8Num10z6">
    <w:name w:val="WW8Num10z6"/>
    <w:rsid w:val="00EB7D55"/>
  </w:style>
  <w:style w:type="character" w:customStyle="1" w:styleId="WW8Num10z7">
    <w:name w:val="WW8Num10z7"/>
    <w:rsid w:val="00EB7D55"/>
  </w:style>
  <w:style w:type="character" w:customStyle="1" w:styleId="WW8Num10z8">
    <w:name w:val="WW8Num10z8"/>
    <w:rsid w:val="00EB7D55"/>
  </w:style>
  <w:style w:type="character" w:customStyle="1" w:styleId="WW8Num11z0">
    <w:name w:val="WW8Num11z0"/>
    <w:rsid w:val="00EB7D55"/>
  </w:style>
  <w:style w:type="character" w:customStyle="1" w:styleId="WW8Num11z1">
    <w:name w:val="WW8Num11z1"/>
    <w:rsid w:val="00EB7D55"/>
  </w:style>
  <w:style w:type="character" w:customStyle="1" w:styleId="WW8Num11z2">
    <w:name w:val="WW8Num11z2"/>
    <w:rsid w:val="00EB7D55"/>
  </w:style>
  <w:style w:type="character" w:customStyle="1" w:styleId="WW8Num11z3">
    <w:name w:val="WW8Num11z3"/>
    <w:rsid w:val="00EB7D55"/>
  </w:style>
  <w:style w:type="character" w:customStyle="1" w:styleId="WW8Num11z4">
    <w:name w:val="WW8Num11z4"/>
    <w:rsid w:val="00EB7D55"/>
  </w:style>
  <w:style w:type="character" w:customStyle="1" w:styleId="WW8Num11z5">
    <w:name w:val="WW8Num11z5"/>
    <w:rsid w:val="00EB7D55"/>
  </w:style>
  <w:style w:type="character" w:customStyle="1" w:styleId="WW8Num11z6">
    <w:name w:val="WW8Num11z6"/>
    <w:rsid w:val="00EB7D55"/>
  </w:style>
  <w:style w:type="character" w:customStyle="1" w:styleId="WW8Num11z7">
    <w:name w:val="WW8Num11z7"/>
    <w:rsid w:val="00EB7D55"/>
  </w:style>
  <w:style w:type="character" w:customStyle="1" w:styleId="WW8Num11z8">
    <w:name w:val="WW8Num11z8"/>
    <w:rsid w:val="00EB7D55"/>
  </w:style>
  <w:style w:type="character" w:customStyle="1" w:styleId="WW8Num12z0">
    <w:name w:val="WW8Num12z0"/>
    <w:rsid w:val="00EB7D55"/>
    <w:rPr>
      <w:b w:val="0"/>
      <w:bCs w:val="0"/>
    </w:rPr>
  </w:style>
  <w:style w:type="character" w:customStyle="1" w:styleId="WW8Num12z1">
    <w:name w:val="WW8Num12z1"/>
    <w:rsid w:val="00EB7D55"/>
  </w:style>
  <w:style w:type="character" w:customStyle="1" w:styleId="WW8Num12z2">
    <w:name w:val="WW8Num12z2"/>
    <w:rsid w:val="00EB7D55"/>
  </w:style>
  <w:style w:type="character" w:customStyle="1" w:styleId="WW8Num12z3">
    <w:name w:val="WW8Num12z3"/>
    <w:rsid w:val="00EB7D55"/>
  </w:style>
  <w:style w:type="character" w:customStyle="1" w:styleId="WW8Num12z4">
    <w:name w:val="WW8Num12z4"/>
    <w:rsid w:val="00EB7D55"/>
  </w:style>
  <w:style w:type="character" w:customStyle="1" w:styleId="WW8Num12z5">
    <w:name w:val="WW8Num12z5"/>
    <w:rsid w:val="00EB7D55"/>
  </w:style>
  <w:style w:type="character" w:customStyle="1" w:styleId="WW8Num12z6">
    <w:name w:val="WW8Num12z6"/>
    <w:rsid w:val="00EB7D55"/>
  </w:style>
  <w:style w:type="character" w:customStyle="1" w:styleId="WW8Num12z7">
    <w:name w:val="WW8Num12z7"/>
    <w:rsid w:val="00EB7D55"/>
  </w:style>
  <w:style w:type="character" w:customStyle="1" w:styleId="WW8Num12z8">
    <w:name w:val="WW8Num12z8"/>
    <w:rsid w:val="00EB7D55"/>
  </w:style>
  <w:style w:type="character" w:customStyle="1" w:styleId="WW8Num13z0">
    <w:name w:val="WW8Num13z0"/>
    <w:rsid w:val="00EB7D55"/>
  </w:style>
  <w:style w:type="character" w:customStyle="1" w:styleId="WW8Num13z1">
    <w:name w:val="WW8Num13z1"/>
    <w:rsid w:val="00EB7D55"/>
  </w:style>
  <w:style w:type="character" w:customStyle="1" w:styleId="WW8Num13z2">
    <w:name w:val="WW8Num13z2"/>
    <w:rsid w:val="00EB7D55"/>
  </w:style>
  <w:style w:type="character" w:customStyle="1" w:styleId="WW8Num13z3">
    <w:name w:val="WW8Num13z3"/>
    <w:rsid w:val="00EB7D55"/>
  </w:style>
  <w:style w:type="character" w:customStyle="1" w:styleId="WW8Num13z4">
    <w:name w:val="WW8Num13z4"/>
    <w:rsid w:val="00EB7D55"/>
  </w:style>
  <w:style w:type="character" w:customStyle="1" w:styleId="WW8Num13z5">
    <w:name w:val="WW8Num13z5"/>
    <w:rsid w:val="00EB7D55"/>
  </w:style>
  <w:style w:type="character" w:customStyle="1" w:styleId="WW8Num13z6">
    <w:name w:val="WW8Num13z6"/>
    <w:rsid w:val="00EB7D55"/>
  </w:style>
  <w:style w:type="character" w:customStyle="1" w:styleId="WW8Num13z7">
    <w:name w:val="WW8Num13z7"/>
    <w:rsid w:val="00EB7D55"/>
  </w:style>
  <w:style w:type="character" w:customStyle="1" w:styleId="WW8Num13z8">
    <w:name w:val="WW8Num13z8"/>
    <w:rsid w:val="00EB7D55"/>
  </w:style>
  <w:style w:type="character" w:customStyle="1" w:styleId="WW8Num14z0">
    <w:name w:val="WW8Num14z0"/>
    <w:rsid w:val="00EB7D55"/>
    <w:rPr>
      <w:b w:val="0"/>
      <w:bCs w:val="0"/>
    </w:rPr>
  </w:style>
  <w:style w:type="character" w:customStyle="1" w:styleId="WW8Num14z1">
    <w:name w:val="WW8Num14z1"/>
    <w:rsid w:val="00EB7D55"/>
  </w:style>
  <w:style w:type="character" w:customStyle="1" w:styleId="WW8Num14z2">
    <w:name w:val="WW8Num14z2"/>
    <w:rsid w:val="00EB7D55"/>
  </w:style>
  <w:style w:type="character" w:customStyle="1" w:styleId="WW8Num14z3">
    <w:name w:val="WW8Num14z3"/>
    <w:rsid w:val="00EB7D55"/>
  </w:style>
  <w:style w:type="character" w:customStyle="1" w:styleId="WW8Num14z4">
    <w:name w:val="WW8Num14z4"/>
    <w:rsid w:val="00EB7D55"/>
  </w:style>
  <w:style w:type="character" w:customStyle="1" w:styleId="WW8Num14z5">
    <w:name w:val="WW8Num14z5"/>
    <w:rsid w:val="00EB7D55"/>
  </w:style>
  <w:style w:type="character" w:customStyle="1" w:styleId="WW8Num14z6">
    <w:name w:val="WW8Num14z6"/>
    <w:rsid w:val="00EB7D55"/>
  </w:style>
  <w:style w:type="character" w:customStyle="1" w:styleId="WW8Num14z7">
    <w:name w:val="WW8Num14z7"/>
    <w:rsid w:val="00EB7D55"/>
  </w:style>
  <w:style w:type="character" w:customStyle="1" w:styleId="WW8Num14z8">
    <w:name w:val="WW8Num14z8"/>
    <w:rsid w:val="00EB7D55"/>
  </w:style>
  <w:style w:type="character" w:customStyle="1" w:styleId="25">
    <w:name w:val="Основной шрифт абзаца2"/>
    <w:rsid w:val="00EB7D55"/>
  </w:style>
  <w:style w:type="character" w:customStyle="1" w:styleId="1b">
    <w:name w:val="Основной шрифт абзаца1"/>
    <w:rsid w:val="00EB7D55"/>
  </w:style>
  <w:style w:type="character" w:customStyle="1" w:styleId="rvts9">
    <w:name w:val="rvts9"/>
    <w:rsid w:val="00EB7D55"/>
    <w:rPr>
      <w:rFonts w:ascii="Courier New" w:hAnsi="Courier New" w:cs="Courier New" w:hint="default"/>
      <w:sz w:val="14"/>
      <w:szCs w:val="14"/>
    </w:rPr>
  </w:style>
  <w:style w:type="character" w:customStyle="1" w:styleId="apple-converted-space">
    <w:name w:val="apple-converted-space"/>
    <w:rsid w:val="00EB7D55"/>
  </w:style>
  <w:style w:type="character" w:customStyle="1" w:styleId="aff3">
    <w:name w:val="Абзац списка Знак"/>
    <w:aliases w:val="List_Paragraph Знак,Multilevel para_II Знак,List Paragraph1 Знак,Абзац списка11 Знак"/>
    <w:rsid w:val="00EB7D55"/>
    <w:rPr>
      <w:rFonts w:ascii="Calibri" w:eastAsia="Calibri" w:hAnsi="Calibri" w:cs="Calibri" w:hint="default"/>
      <w:sz w:val="22"/>
      <w:szCs w:val="22"/>
    </w:rPr>
  </w:style>
  <w:style w:type="character" w:styleId="aff4">
    <w:name w:val="Subtle Emphasis"/>
    <w:qFormat/>
    <w:rsid w:val="00EB7D55"/>
    <w:rPr>
      <w:i/>
      <w:iCs/>
      <w:color w:val="808080"/>
    </w:rPr>
  </w:style>
  <w:style w:type="paragraph" w:customStyle="1" w:styleId="aff5">
    <w:name w:val="Комментарий"/>
    <w:basedOn w:val="a"/>
    <w:next w:val="a"/>
    <w:uiPriority w:val="99"/>
    <w:qFormat/>
    <w:rsid w:val="00EB7D5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  <w:lang w:eastAsia="ru-RU"/>
    </w:rPr>
  </w:style>
  <w:style w:type="character" w:customStyle="1" w:styleId="34">
    <w:name w:val="Оглавление 3 Знак"/>
    <w:link w:val="35"/>
    <w:uiPriority w:val="99"/>
    <w:rsid w:val="00EB7D55"/>
    <w:rPr>
      <w:rFonts w:ascii="Times New Roman" w:hAnsi="Times New Roman" w:cs="Times New Roman"/>
      <w:sz w:val="27"/>
      <w:szCs w:val="27"/>
    </w:rPr>
  </w:style>
  <w:style w:type="paragraph" w:customStyle="1" w:styleId="310">
    <w:name w:val="Оглавление 31"/>
    <w:basedOn w:val="a"/>
    <w:next w:val="a"/>
    <w:uiPriority w:val="99"/>
    <w:qFormat/>
    <w:rsid w:val="00EB7D55"/>
    <w:pPr>
      <w:shd w:val="clear" w:color="auto" w:fill="FFFFFF"/>
      <w:spacing w:before="660" w:after="660" w:line="240" w:lineRule="atLeast"/>
    </w:pPr>
    <w:rPr>
      <w:rFonts w:ascii="Times New Roman" w:eastAsia="Calibri" w:hAnsi="Times New Roman" w:cs="Times New Roman"/>
      <w:sz w:val="27"/>
      <w:szCs w:val="27"/>
    </w:rPr>
  </w:style>
  <w:style w:type="character" w:customStyle="1" w:styleId="hl">
    <w:name w:val="hl"/>
    <w:rsid w:val="00EB7D55"/>
  </w:style>
  <w:style w:type="paragraph" w:styleId="1c">
    <w:name w:val="toc 1"/>
    <w:basedOn w:val="a"/>
    <w:next w:val="a"/>
    <w:autoRedefine/>
    <w:uiPriority w:val="39"/>
    <w:unhideWhenUsed/>
    <w:rsid w:val="00EB7D5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customStyle="1" w:styleId="p3">
    <w:name w:val="p3"/>
    <w:basedOn w:val="a"/>
    <w:uiPriority w:val="99"/>
    <w:qFormat/>
    <w:rsid w:val="00EB7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toc 3"/>
    <w:basedOn w:val="a"/>
    <w:next w:val="a"/>
    <w:link w:val="34"/>
    <w:autoRedefine/>
    <w:uiPriority w:val="99"/>
    <w:rsid w:val="00EB7D55"/>
    <w:pPr>
      <w:spacing w:after="0" w:line="240" w:lineRule="auto"/>
      <w:ind w:left="400"/>
    </w:pPr>
    <w:rPr>
      <w:rFonts w:ascii="Times New Roman" w:hAnsi="Times New Roman" w:cs="Times New Roman"/>
      <w:sz w:val="27"/>
      <w:szCs w:val="27"/>
    </w:rPr>
  </w:style>
  <w:style w:type="numbering" w:customStyle="1" w:styleId="26">
    <w:name w:val="Нет списка2"/>
    <w:next w:val="a2"/>
    <w:semiHidden/>
    <w:rsid w:val="00EB7D55"/>
  </w:style>
  <w:style w:type="paragraph" w:customStyle="1" w:styleId="msonormalmailrucssattributepostfixmailrucssattributepostfix">
    <w:name w:val="msonormal_mailru_css_attribute_postfix_mailru_css_attribute_postfix"/>
    <w:basedOn w:val="a"/>
    <w:uiPriority w:val="99"/>
    <w:qFormat/>
    <w:rsid w:val="00EB7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7">
    <w:name w:val="Body Text Indent 2"/>
    <w:basedOn w:val="a"/>
    <w:link w:val="28"/>
    <w:rsid w:val="00EB7D5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8">
    <w:name w:val="Основной текст с отступом 2 Знак"/>
    <w:basedOn w:val="a0"/>
    <w:link w:val="27"/>
    <w:rsid w:val="00EB7D55"/>
    <w:rPr>
      <w:rFonts w:ascii="Times New Roman" w:eastAsia="Times New Roman" w:hAnsi="Times New Roman" w:cs="Times New Roman"/>
      <w:sz w:val="24"/>
      <w:szCs w:val="24"/>
    </w:rPr>
  </w:style>
  <w:style w:type="paragraph" w:styleId="aff6">
    <w:name w:val="footnote text"/>
    <w:basedOn w:val="a"/>
    <w:link w:val="aff7"/>
    <w:rsid w:val="00EB7D55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f7">
    <w:name w:val="Текст сноски Знак"/>
    <w:basedOn w:val="a0"/>
    <w:link w:val="aff6"/>
    <w:rsid w:val="00EB7D55"/>
    <w:rPr>
      <w:rFonts w:ascii="Times New Roman" w:eastAsia="Calibri" w:hAnsi="Times New Roman" w:cs="Times New Roman"/>
      <w:sz w:val="20"/>
      <w:szCs w:val="20"/>
    </w:rPr>
  </w:style>
  <w:style w:type="character" w:styleId="aff8">
    <w:name w:val="footnote reference"/>
    <w:rsid w:val="00EB7D55"/>
    <w:rPr>
      <w:rFonts w:cs="Times New Roman"/>
      <w:vertAlign w:val="superscript"/>
    </w:rPr>
  </w:style>
  <w:style w:type="paragraph" w:customStyle="1" w:styleId="29">
    <w:name w:val="Стиль2"/>
    <w:basedOn w:val="a"/>
    <w:link w:val="2a"/>
    <w:qFormat/>
    <w:rsid w:val="00EB7D5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a">
    <w:name w:val="Стиль2 Знак"/>
    <w:link w:val="29"/>
    <w:rsid w:val="00EB7D55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rsid w:val="00EB7D55"/>
    <w:rPr>
      <w:rFonts w:ascii="Times New Roman" w:hAnsi="Times New Roman" w:cs="Times New Roman"/>
      <w:sz w:val="26"/>
      <w:szCs w:val="26"/>
    </w:rPr>
  </w:style>
  <w:style w:type="numbering" w:customStyle="1" w:styleId="36">
    <w:name w:val="Нет списка3"/>
    <w:next w:val="a2"/>
    <w:semiHidden/>
    <w:rsid w:val="00EB7D55"/>
  </w:style>
  <w:style w:type="paragraph" w:customStyle="1" w:styleId="normal">
    <w:name w:val="normal"/>
    <w:uiPriority w:val="99"/>
    <w:qFormat/>
    <w:rsid w:val="00EB7D5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aff9">
    <w:name w:val="сноски"/>
    <w:basedOn w:val="aff6"/>
    <w:link w:val="affa"/>
    <w:qFormat/>
    <w:rsid w:val="00EB7D55"/>
    <w:pPr>
      <w:jc w:val="both"/>
    </w:pPr>
    <w:rPr>
      <w:sz w:val="24"/>
      <w:szCs w:val="24"/>
    </w:rPr>
  </w:style>
  <w:style w:type="character" w:customStyle="1" w:styleId="affa">
    <w:name w:val="сноски Знак"/>
    <w:link w:val="aff9"/>
    <w:locked/>
    <w:rsid w:val="00EB7D55"/>
    <w:rPr>
      <w:rFonts w:ascii="Times New Roman" w:eastAsia="Calibri" w:hAnsi="Times New Roman" w:cs="Times New Roman"/>
      <w:sz w:val="24"/>
      <w:szCs w:val="24"/>
    </w:rPr>
  </w:style>
  <w:style w:type="paragraph" w:customStyle="1" w:styleId="1d">
    <w:name w:val="Без интервала1"/>
    <w:uiPriority w:val="99"/>
    <w:qFormat/>
    <w:rsid w:val="00EB7D5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37">
    <w:name w:val="Знак Знак3"/>
    <w:rsid w:val="00EB7D5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fb">
    <w:name w:val="аАмой Знак"/>
    <w:link w:val="affc"/>
    <w:uiPriority w:val="99"/>
    <w:locked/>
    <w:rsid w:val="00EB7D55"/>
    <w:rPr>
      <w:sz w:val="28"/>
      <w:szCs w:val="28"/>
    </w:rPr>
  </w:style>
  <w:style w:type="paragraph" w:customStyle="1" w:styleId="affc">
    <w:name w:val="аАмой"/>
    <w:basedOn w:val="a"/>
    <w:link w:val="affb"/>
    <w:uiPriority w:val="99"/>
    <w:qFormat/>
    <w:rsid w:val="00EB7D55"/>
    <w:pPr>
      <w:widowControl w:val="0"/>
      <w:spacing w:after="0"/>
      <w:ind w:firstLine="567"/>
      <w:jc w:val="both"/>
    </w:pPr>
    <w:rPr>
      <w:sz w:val="28"/>
      <w:szCs w:val="28"/>
    </w:rPr>
  </w:style>
  <w:style w:type="paragraph" w:customStyle="1" w:styleId="1e">
    <w:name w:val="1"/>
    <w:basedOn w:val="a"/>
    <w:link w:val="1f"/>
    <w:qFormat/>
    <w:rsid w:val="00EB7D5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f">
    <w:name w:val="1 Знак"/>
    <w:link w:val="1e"/>
    <w:locked/>
    <w:rsid w:val="00EB7D55"/>
    <w:rPr>
      <w:rFonts w:ascii="Times New Roman" w:eastAsia="Times New Roman" w:hAnsi="Times New Roman" w:cs="Times New Roman"/>
      <w:sz w:val="28"/>
      <w:szCs w:val="28"/>
    </w:rPr>
  </w:style>
  <w:style w:type="paragraph" w:customStyle="1" w:styleId="affd">
    <w:name w:val="мой"/>
    <w:basedOn w:val="1e"/>
    <w:link w:val="affe"/>
    <w:qFormat/>
    <w:rsid w:val="00EB7D55"/>
  </w:style>
  <w:style w:type="character" w:customStyle="1" w:styleId="affe">
    <w:name w:val="мой Знак"/>
    <w:basedOn w:val="1f"/>
    <w:link w:val="affd"/>
    <w:locked/>
    <w:rsid w:val="00EB7D55"/>
  </w:style>
  <w:style w:type="paragraph" w:customStyle="1" w:styleId="110">
    <w:name w:val="1мой1"/>
    <w:basedOn w:val="a"/>
    <w:link w:val="111"/>
    <w:uiPriority w:val="99"/>
    <w:qFormat/>
    <w:rsid w:val="00EB7D55"/>
    <w:pPr>
      <w:spacing w:after="0"/>
      <w:ind w:firstLine="709"/>
      <w:jc w:val="both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111">
    <w:name w:val="1мой1 Знак"/>
    <w:link w:val="110"/>
    <w:uiPriority w:val="99"/>
    <w:locked/>
    <w:rsid w:val="00EB7D55"/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s12">
    <w:name w:val="s12"/>
    <w:rsid w:val="004102CF"/>
  </w:style>
  <w:style w:type="paragraph" w:customStyle="1" w:styleId="p2">
    <w:name w:val="p2"/>
    <w:basedOn w:val="a"/>
    <w:uiPriority w:val="99"/>
    <w:qFormat/>
    <w:rsid w:val="00BA31A3"/>
    <w:pP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8">
    <w:name w:val="Абзац списка3"/>
    <w:basedOn w:val="a"/>
    <w:uiPriority w:val="99"/>
    <w:qFormat/>
    <w:rsid w:val="007E5F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">
    <w:basedOn w:val="a"/>
    <w:next w:val="afff0"/>
    <w:link w:val="afff1"/>
    <w:qFormat/>
    <w:rsid w:val="007E5F55"/>
    <w:pPr>
      <w:spacing w:after="0" w:line="240" w:lineRule="auto"/>
      <w:jc w:val="center"/>
    </w:pPr>
    <w:rPr>
      <w:sz w:val="28"/>
      <w:szCs w:val="24"/>
    </w:rPr>
  </w:style>
  <w:style w:type="character" w:customStyle="1" w:styleId="afff1">
    <w:name w:val="Заголовок Знак"/>
    <w:link w:val="afff"/>
    <w:rsid w:val="007E5F55"/>
    <w:rPr>
      <w:sz w:val="28"/>
      <w:szCs w:val="24"/>
    </w:rPr>
  </w:style>
  <w:style w:type="paragraph" w:styleId="afff2">
    <w:name w:val="Plain Text"/>
    <w:aliases w:val="Знак Знак"/>
    <w:basedOn w:val="a"/>
    <w:link w:val="afff3"/>
    <w:uiPriority w:val="99"/>
    <w:unhideWhenUsed/>
    <w:qFormat/>
    <w:rsid w:val="007E5F55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fff3">
    <w:name w:val="Текст Знак"/>
    <w:aliases w:val="Знак Знак Знак"/>
    <w:basedOn w:val="a0"/>
    <w:link w:val="afff2"/>
    <w:uiPriority w:val="99"/>
    <w:rsid w:val="007E5F55"/>
    <w:rPr>
      <w:rFonts w:ascii="Consolas" w:eastAsia="Calibri" w:hAnsi="Consolas" w:cs="Times New Roman"/>
      <w:sz w:val="21"/>
      <w:szCs w:val="21"/>
    </w:rPr>
  </w:style>
  <w:style w:type="paragraph" w:styleId="afff0">
    <w:name w:val="Title"/>
    <w:basedOn w:val="a"/>
    <w:next w:val="a"/>
    <w:link w:val="afff4"/>
    <w:qFormat/>
    <w:rsid w:val="007E5F5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4">
    <w:name w:val="Название Знак"/>
    <w:basedOn w:val="a0"/>
    <w:link w:val="afff0"/>
    <w:rsid w:val="007E5F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2b">
    <w:name w:val="Обычный2"/>
    <w:uiPriority w:val="99"/>
    <w:qFormat/>
    <w:rsid w:val="007922BA"/>
    <w:pPr>
      <w:widowControl w:val="0"/>
      <w:suppressAutoHyphens/>
      <w:snapToGrid w:val="0"/>
      <w:spacing w:after="0" w:line="360" w:lineRule="auto"/>
    </w:pPr>
    <w:rPr>
      <w:rFonts w:ascii="Courier New" w:eastAsia="Times New Roman" w:hAnsi="Courier New" w:cs="Courier New"/>
      <w:sz w:val="24"/>
      <w:szCs w:val="20"/>
      <w:lang w:eastAsia="ar-SA"/>
    </w:rPr>
  </w:style>
  <w:style w:type="character" w:customStyle="1" w:styleId="21">
    <w:name w:val="Обычный (веб) Знак2"/>
    <w:aliases w:val="Обычный (Web) Знак,Обычный (веб)1 Знак,Обычный (веб) Знак Знак1,Обычный (веб) Знак1 Знак,Обычный (веб) Знак Знак Знак1,Обычный (Web)1 Знак Знак,Обычный (Web)1 Знак1,Обычный (веб)11 Знак,Обычный (веб) Знак Знак Знак Знак"/>
    <w:link w:val="ac"/>
    <w:uiPriority w:val="99"/>
    <w:locked/>
    <w:rsid w:val="004402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No Spacing"/>
    <w:link w:val="afff6"/>
    <w:uiPriority w:val="1"/>
    <w:qFormat/>
    <w:rsid w:val="00F87CE0"/>
    <w:pPr>
      <w:spacing w:after="0" w:line="240" w:lineRule="auto"/>
    </w:pPr>
  </w:style>
  <w:style w:type="character" w:customStyle="1" w:styleId="s18">
    <w:name w:val="s18"/>
    <w:basedOn w:val="a0"/>
    <w:rsid w:val="006350D1"/>
  </w:style>
  <w:style w:type="character" w:customStyle="1" w:styleId="afff6">
    <w:name w:val="Без интервала Знак"/>
    <w:link w:val="afff5"/>
    <w:uiPriority w:val="1"/>
    <w:rsid w:val="00620B08"/>
  </w:style>
  <w:style w:type="character" w:customStyle="1" w:styleId="30">
    <w:name w:val="Заголовок 3 Знак"/>
    <w:basedOn w:val="a0"/>
    <w:link w:val="3"/>
    <w:rsid w:val="00753673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apple-style-span">
    <w:name w:val="apple-style-span"/>
    <w:basedOn w:val="a0"/>
    <w:rsid w:val="00753673"/>
  </w:style>
  <w:style w:type="character" w:customStyle="1" w:styleId="a6">
    <w:name w:val="Инстр_табл Знак"/>
    <w:link w:val="a5"/>
    <w:rsid w:val="00F00E13"/>
    <w:rPr>
      <w:rFonts w:ascii="Arial" w:eastAsia="Times New Roman" w:hAnsi="Arial" w:cs="Arial"/>
      <w:szCs w:val="20"/>
      <w:lang w:eastAsia="ru-RU"/>
    </w:rPr>
  </w:style>
  <w:style w:type="character" w:customStyle="1" w:styleId="eop">
    <w:name w:val="eop"/>
    <w:basedOn w:val="a0"/>
    <w:rsid w:val="002F6CAB"/>
  </w:style>
  <w:style w:type="paragraph" w:customStyle="1" w:styleId="rtejustify">
    <w:name w:val="rtejustify"/>
    <w:basedOn w:val="a"/>
    <w:qFormat/>
    <w:rsid w:val="00F51F1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rsid w:val="006641FB"/>
    <w:rPr>
      <w:rFonts w:ascii="PTSans-Regular" w:hAnsi="PTSans-Regular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wmi-callto">
    <w:name w:val="wmi-callto"/>
    <w:rsid w:val="002B515E"/>
    <w:rPr>
      <w:rFonts w:cs="Times New Roman"/>
    </w:rPr>
  </w:style>
  <w:style w:type="paragraph" w:customStyle="1" w:styleId="msolistparagraphcxspmiddlemailrucssattributepostfix">
    <w:name w:val="msolistparagraphcxspmiddle_mailru_css_attribute_postfix"/>
    <w:basedOn w:val="a"/>
    <w:uiPriority w:val="99"/>
    <w:qFormat/>
    <w:rsid w:val="00C65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customStyle="1" w:styleId="CharAttribute3">
    <w:name w:val="CharAttribute3"/>
    <w:rsid w:val="00AE3FE5"/>
    <w:rPr>
      <w:rFonts w:ascii="Times New Roman" w:eastAsia="Times New Roman" w:hAnsi="Times New Roman" w:cs="Times New Roman"/>
      <w:b/>
      <w:sz w:val="28"/>
    </w:rPr>
  </w:style>
  <w:style w:type="paragraph" w:customStyle="1" w:styleId="new">
    <w:name w:val="new"/>
    <w:basedOn w:val="a"/>
    <w:uiPriority w:val="99"/>
    <w:qFormat/>
    <w:rsid w:val="00D37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5d1ee127382cbf4ed3a671f1853e9c1s4mailrucssattributepostfix">
    <w:name w:val="b5d1ee127382cbf4ed3a671f1853e9c1s4_mailru_css_attribute_postfix"/>
    <w:rsid w:val="00F71A11"/>
  </w:style>
  <w:style w:type="paragraph" w:customStyle="1" w:styleId="43">
    <w:name w:val="Абзац списка4"/>
    <w:basedOn w:val="a"/>
    <w:uiPriority w:val="99"/>
    <w:qFormat/>
    <w:rsid w:val="004C335E"/>
    <w:pPr>
      <w:ind w:left="720"/>
    </w:pPr>
    <w:rPr>
      <w:rFonts w:ascii="Calibri" w:eastAsia="Times New Roman" w:hAnsi="Calibri" w:cs="Calibri"/>
      <w:lang w:eastAsia="ar-SA"/>
    </w:rPr>
  </w:style>
  <w:style w:type="paragraph" w:customStyle="1" w:styleId="Pa3">
    <w:name w:val="Pa3"/>
    <w:basedOn w:val="a"/>
    <w:next w:val="a"/>
    <w:uiPriority w:val="99"/>
    <w:qFormat/>
    <w:rsid w:val="0036160C"/>
    <w:pPr>
      <w:autoSpaceDE w:val="0"/>
      <w:autoSpaceDN w:val="0"/>
      <w:adjustRightInd w:val="0"/>
      <w:spacing w:after="0" w:line="201" w:lineRule="atLeast"/>
    </w:pPr>
    <w:rPr>
      <w:rFonts w:ascii="Cambria" w:eastAsia="Calibri" w:hAnsi="Cambria" w:cs="Times New Roman"/>
      <w:sz w:val="24"/>
      <w:szCs w:val="24"/>
    </w:rPr>
  </w:style>
  <w:style w:type="character" w:customStyle="1" w:styleId="A50">
    <w:name w:val="A5"/>
    <w:uiPriority w:val="99"/>
    <w:rsid w:val="0036160C"/>
    <w:rPr>
      <w:color w:val="000000"/>
      <w:sz w:val="18"/>
    </w:rPr>
  </w:style>
  <w:style w:type="paragraph" w:customStyle="1" w:styleId="msolistparagraphcxspmiddlemailrucssattributepostfixmailrucssattributepostfix">
    <w:name w:val="msolistparagraphcxspmiddle_mailru_css_attribute_postfix_mailru_css_attribute_postfix"/>
    <w:basedOn w:val="a"/>
    <w:uiPriority w:val="99"/>
    <w:qFormat/>
    <w:rsid w:val="00E33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qFormat/>
    <w:rsid w:val="007B4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107F1F"/>
  </w:style>
  <w:style w:type="character" w:styleId="afff7">
    <w:name w:val="FollowedHyperlink"/>
    <w:basedOn w:val="a0"/>
    <w:uiPriority w:val="99"/>
    <w:semiHidden/>
    <w:unhideWhenUsed/>
    <w:rsid w:val="002E7F04"/>
    <w:rPr>
      <w:color w:val="800080" w:themeColor="followedHyperlink"/>
      <w:u w:val="single"/>
    </w:rPr>
  </w:style>
  <w:style w:type="character" w:customStyle="1" w:styleId="1f0">
    <w:name w:val="Текст Знак1"/>
    <w:aliases w:val="Знак Знак Знак1"/>
    <w:basedOn w:val="a0"/>
    <w:uiPriority w:val="99"/>
    <w:semiHidden/>
    <w:rsid w:val="002E7F04"/>
    <w:rPr>
      <w:rFonts w:ascii="Consolas" w:hAnsi="Consolas"/>
      <w:sz w:val="21"/>
      <w:szCs w:val="21"/>
    </w:rPr>
  </w:style>
  <w:style w:type="character" w:customStyle="1" w:styleId="39">
    <w:name w:val="Обычный (веб) Знак3"/>
    <w:aliases w:val="Обычный (Web) Знак1,Обычный (веб)1 Знак1,Обычный (веб) Знак Знак2,Обычный (веб) Знак1 Знак1,Обычный (веб) Знак Знак Знак2,Обычный (Web)1 Знак Знак1,Обычный (Web)1 Знак2,Обычный (веб)11 Знак1,Обычный (веб) Знак Знак Знак Знак1"/>
    <w:uiPriority w:val="1"/>
    <w:locked/>
    <w:rsid w:val="002E7F04"/>
  </w:style>
  <w:style w:type="character" w:customStyle="1" w:styleId="1f1">
    <w:name w:val="Текст сноски Знак1"/>
    <w:basedOn w:val="a0"/>
    <w:semiHidden/>
    <w:rsid w:val="002E7F04"/>
    <w:rPr>
      <w:sz w:val="20"/>
      <w:szCs w:val="20"/>
    </w:rPr>
  </w:style>
  <w:style w:type="character" w:customStyle="1" w:styleId="1f2">
    <w:name w:val="Текст выноски Знак1"/>
    <w:basedOn w:val="a0"/>
    <w:semiHidden/>
    <w:rsid w:val="002E7F04"/>
    <w:rPr>
      <w:rFonts w:ascii="Tahoma" w:hAnsi="Tahoma" w:cs="Tahoma"/>
      <w:sz w:val="16"/>
      <w:szCs w:val="16"/>
    </w:rPr>
  </w:style>
  <w:style w:type="character" w:customStyle="1" w:styleId="210">
    <w:name w:val="Основной текст с отступом 2 Знак1"/>
    <w:basedOn w:val="a0"/>
    <w:semiHidden/>
    <w:rsid w:val="002E7F04"/>
  </w:style>
  <w:style w:type="character" w:customStyle="1" w:styleId="1f3">
    <w:name w:val="Название Знак1"/>
    <w:basedOn w:val="a0"/>
    <w:rsid w:val="002E7F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fontstyle21">
    <w:name w:val="fontstyle21"/>
    <w:rsid w:val="009F2217"/>
    <w:rPr>
      <w:rFonts w:ascii="AdvTT5235d5a9+20" w:hAnsi="AdvTT5235d5a9+20" w:hint="default"/>
      <w:b w:val="0"/>
      <w:bCs w:val="0"/>
      <w:i w:val="0"/>
      <w:iCs w:val="0"/>
      <w:color w:val="303192"/>
      <w:sz w:val="24"/>
      <w:szCs w:val="24"/>
    </w:rPr>
  </w:style>
  <w:style w:type="character" w:customStyle="1" w:styleId="a4">
    <w:name w:val="Шаблон_заголовка Знак"/>
    <w:link w:val="a3"/>
    <w:rsid w:val="00813B61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51">
    <w:name w:val="Абзац списка5"/>
    <w:basedOn w:val="a"/>
    <w:uiPriority w:val="99"/>
    <w:rsid w:val="00B8598E"/>
    <w:pPr>
      <w:ind w:left="720"/>
      <w:contextualSpacing/>
    </w:pPr>
    <w:rPr>
      <w:rFonts w:ascii="Calibri" w:eastAsia="Times New Roman" w:hAnsi="Calibri" w:cs="Times New Roman"/>
    </w:rPr>
  </w:style>
  <w:style w:type="table" w:styleId="afff8">
    <w:name w:val="Table Grid"/>
    <w:basedOn w:val="a1"/>
    <w:uiPriority w:val="59"/>
    <w:rsid w:val="00E15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c">
    <w:name w:val="Body Text 2"/>
    <w:basedOn w:val="a"/>
    <w:link w:val="2d"/>
    <w:uiPriority w:val="99"/>
    <w:semiHidden/>
    <w:unhideWhenUsed/>
    <w:rsid w:val="00DA17FD"/>
    <w:pPr>
      <w:spacing w:after="120" w:line="480" w:lineRule="auto"/>
    </w:pPr>
  </w:style>
  <w:style w:type="character" w:customStyle="1" w:styleId="2d">
    <w:name w:val="Основной текст 2 Знак"/>
    <w:basedOn w:val="a0"/>
    <w:link w:val="2c"/>
    <w:uiPriority w:val="99"/>
    <w:semiHidden/>
    <w:rsid w:val="00DA17FD"/>
  </w:style>
  <w:style w:type="character" w:customStyle="1" w:styleId="Char">
    <w:name w:val="Обычный (веб) Знак Знак Char Знак Знак"/>
    <w:aliases w:val="Обычный (веб) Знак Знак Char Char Знак Знак,Обычный (веб) Знак Знак Знак1 Знак,Обычный (веб) Знак Знак Char Знак1"/>
    <w:uiPriority w:val="99"/>
    <w:locked/>
    <w:rsid w:val="00E13717"/>
    <w:rPr>
      <w:sz w:val="24"/>
      <w:szCs w:val="24"/>
    </w:rPr>
  </w:style>
  <w:style w:type="paragraph" w:customStyle="1" w:styleId="6">
    <w:name w:val="Абзац списка6"/>
    <w:basedOn w:val="a"/>
    <w:qFormat/>
    <w:rsid w:val="001E062A"/>
    <w:pPr>
      <w:spacing w:after="0" w:line="240" w:lineRule="auto"/>
      <w:ind w:left="720"/>
    </w:pPr>
    <w:rPr>
      <w:rFonts w:ascii="Arial" w:eastAsia="Calibri" w:hAnsi="Arial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E062A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2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cklink.mail.ru/proxy?es=0brBuxrIuPZFPvWiRWWl%2Bs%2F8jRkgNJUz1aPShTjMJjc%3D&amp;egid=pkr%2Bl6AiCwjfrmWKb54B0CoXolAoljxdLBi7pOEBhow%3D&amp;url=https%3A%2F%2Fclick.mail.ru%2Fredir%3Fu%3Dhttps%253A%252F%252Flomonosov-msu.ru%252Farchive%252FLomonosov_2019%252Fdata%252F15614%252Fuid147531_872d746a8e98b7de4a460340841cfbd3eb1ef925.doc%26c%3Dswm%26r%3Dhttp%26o%3Dmail%26v%3D2%26s%3D46211f1ab2bf7fbc" TargetMode="External"/><Relationship Id="rId13" Type="http://schemas.openxmlformats.org/officeDocument/2006/relationships/hyperlink" Target="https://www.sgu.ru/conference/chelovek-v-cifrovom-prostranstve" TargetMode="External"/><Relationship Id="rId18" Type="http://schemas.openxmlformats.org/officeDocument/2006/relationships/hyperlink" Target="https://www.sgu.ru/conference/rozhdestvenskie-chteniya" TargetMode="External"/><Relationship Id="rId3" Type="http://schemas.openxmlformats.org/officeDocument/2006/relationships/styles" Target="styles.xml"/><Relationship Id="rId21" Type="http://schemas.openxmlformats.org/officeDocument/2006/relationships/hyperlink" Target="https://yandex.ru/maps/194/saratov/chain/russian_presidential_academy_of_national_economy_and_public_administration/732185653/" TargetMode="External"/><Relationship Id="rId7" Type="http://schemas.openxmlformats.org/officeDocument/2006/relationships/hyperlink" Target="https://checklink.mail.ru/proxy?es=0brBuxrIuPZFPvWiRWWl%2Bs%2F8jRkgNJUz1aPShTjMJjc%3D&amp;egid=pkr%2Bl6AiCwjfrmWKb54B0CoXolAoljxdLBi7pOEBhow%3D&amp;url=https%3A%2F%2Fclick.mail.ru%2Fredir%3Fu%3Dhttps%253A%252F%252Flomonosov-msu.ru%252Farchive%252FLomonosov_2019%252Fdata%252F15614%252Fuid242751_e06d50ad92a668db1757d1048d78f6f8f4ab1fb5.doc%26c%3Dswm%26r%3Dhttp%26o%3Dmail%26v%3D2%26s%3Dddeb72293a0e1edc" TargetMode="External"/><Relationship Id="rId12" Type="http://schemas.openxmlformats.org/officeDocument/2006/relationships/hyperlink" Target="http://piu.ranepa.ru/nauka/konferentsii-konkursy-granty/konferentsii.php" TargetMode="External"/><Relationship Id="rId17" Type="http://schemas.openxmlformats.org/officeDocument/2006/relationships/hyperlink" Target="https://www.sgu.ru/conferenc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gu.ru/structure/philosophic/news/2019-11-20/na-filosofskom-fakultete-otmetili-vsemirnyy-den" TargetMode="External"/><Relationship Id="rId20" Type="http://schemas.openxmlformats.org/officeDocument/2006/relationships/hyperlink" Target="https://www.sgu.ru/conference/rozhdestvenskie-chteniya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lien.ru/conf/works/teachers" TargetMode="External"/><Relationship Id="rId11" Type="http://schemas.openxmlformats.org/officeDocument/2006/relationships/hyperlink" Target="http://ipsilon.sgu.ru/users/20733?user_role=2262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gu.ru/conference/sociontologiya-kultury-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philosophy.spbu.ru/2652/15794" TargetMode="External"/><Relationship Id="rId19" Type="http://schemas.openxmlformats.org/officeDocument/2006/relationships/hyperlink" Target="https://www.sgu.ru/conference/rozhdestvenskie-chteniy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32454/0016-7762-2019-5-10-27" TargetMode="External"/><Relationship Id="rId14" Type="http://schemas.openxmlformats.org/officeDocument/2006/relationships/hyperlink" Target="http://www.sstu.ru/nauka/konferentsii/alternativy-chelovecheskogo-razvitiya-v-usloviyakh-tekhnologicheskoy-revolyutsii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566F9D-DF48-4BE0-A53B-C894ACC27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301</Pages>
  <Words>138040</Words>
  <Characters>786833</Characters>
  <Application>Microsoft Office Word</Application>
  <DocSecurity>0</DocSecurity>
  <Lines>6556</Lines>
  <Paragraphs>1846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ПРЦНИТ</Company>
  <LinksUpToDate>false</LinksUpToDate>
  <CharactersWithSpaces>923027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PimenovaNA</dc:creator>
  <cp:keywords/>
  <dc:description/>
  <cp:lastModifiedBy>koloskova</cp:lastModifiedBy>
  <cp:revision>3</cp:revision>
  <dcterms:created xsi:type="dcterms:W3CDTF">2020-01-31T07:14:00Z</dcterms:created>
  <dcterms:modified xsi:type="dcterms:W3CDTF">2020-02-07T06:16:00Z</dcterms:modified>
</cp:coreProperties>
</file>