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B32917" w:rsidRPr="00462CFE" w:rsidTr="003B469D">
        <w:trPr>
          <w:trHeight w:val="1985"/>
        </w:trPr>
        <w:tc>
          <w:tcPr>
            <w:tcW w:w="5070" w:type="dxa"/>
          </w:tcPr>
          <w:p w:rsidR="00B32917" w:rsidRPr="00462CFE" w:rsidRDefault="00B32917">
            <w:pPr>
              <w:pStyle w:val="a0"/>
              <w:jc w:val="left"/>
              <w:rPr>
                <w:sz w:val="24"/>
              </w:rPr>
            </w:pPr>
            <w:r w:rsidRPr="00462CFE">
              <w:rPr>
                <w:sz w:val="24"/>
              </w:rPr>
              <w:t>Утверждена на Ученом Совете</w:t>
            </w:r>
          </w:p>
          <w:p w:rsidR="00B32917" w:rsidRPr="00462CFE" w:rsidRDefault="00B32917">
            <w:pPr>
              <w:pStyle w:val="a0"/>
              <w:jc w:val="left"/>
              <w:rPr>
                <w:sz w:val="24"/>
              </w:rPr>
            </w:pPr>
            <w:r w:rsidRPr="00462CFE">
              <w:rPr>
                <w:sz w:val="24"/>
              </w:rPr>
              <w:t>механико-математического факультета СГУ</w:t>
            </w:r>
          </w:p>
          <w:p w:rsidR="00462CFE" w:rsidRPr="00D737A5" w:rsidRDefault="00D737A5" w:rsidP="00462CFE">
            <w:pPr>
              <w:widowControl/>
              <w:jc w:val="both"/>
              <w:rPr>
                <w:rFonts w:eastAsia="Times New Roman" w:cs="Times New Roman"/>
                <w:kern w:val="0"/>
                <w:lang w:eastAsia="ar-SA" w:bidi="ar-SA"/>
              </w:rPr>
            </w:pPr>
            <w:bookmarkStart w:id="0" w:name="_GoBack"/>
            <w:r w:rsidRPr="00D737A5">
              <w:rPr>
                <w:rFonts w:eastAsia="Times New Roman" w:cs="Times New Roman"/>
                <w:kern w:val="0"/>
                <w:lang w:eastAsia="ar-SA" w:bidi="ar-SA"/>
              </w:rPr>
              <w:t>24</w:t>
            </w:r>
            <w:r w:rsidR="00462CFE" w:rsidRPr="00D737A5">
              <w:rPr>
                <w:rFonts w:eastAsia="Times New Roman" w:cs="Times New Roman"/>
                <w:kern w:val="0"/>
                <w:lang w:eastAsia="ar-SA" w:bidi="ar-SA"/>
              </w:rPr>
              <w:t>. 10. 201</w:t>
            </w:r>
            <w:r w:rsidRPr="00D737A5">
              <w:rPr>
                <w:rFonts w:eastAsia="Times New Roman" w:cs="Times New Roman"/>
                <w:kern w:val="0"/>
                <w:lang w:eastAsia="ar-SA" w:bidi="ar-SA"/>
              </w:rPr>
              <w:t>9</w:t>
            </w:r>
            <w:r w:rsidR="00462CFE" w:rsidRPr="00D737A5">
              <w:rPr>
                <w:rFonts w:eastAsia="Times New Roman" w:cs="Times New Roman"/>
                <w:kern w:val="0"/>
                <w:lang w:eastAsia="ar-SA" w:bidi="ar-SA"/>
              </w:rPr>
              <w:t xml:space="preserve"> г. (протокол № </w:t>
            </w:r>
            <w:r w:rsidRPr="00D737A5">
              <w:rPr>
                <w:rFonts w:eastAsia="Times New Roman" w:cs="Times New Roman"/>
                <w:kern w:val="0"/>
                <w:lang w:eastAsia="ar-SA" w:bidi="ar-SA"/>
              </w:rPr>
              <w:t>4</w:t>
            </w:r>
            <w:r w:rsidR="00462CFE" w:rsidRPr="00D737A5">
              <w:rPr>
                <w:rFonts w:eastAsia="Times New Roman" w:cs="Times New Roman"/>
                <w:kern w:val="0"/>
                <w:lang w:eastAsia="ar-SA" w:bidi="ar-SA"/>
              </w:rPr>
              <w:t>)</w:t>
            </w:r>
          </w:p>
          <w:bookmarkEnd w:id="0"/>
          <w:p w:rsidR="00B32917" w:rsidRPr="00462CFE" w:rsidRDefault="00B32917">
            <w:pPr>
              <w:pStyle w:val="a0"/>
              <w:jc w:val="left"/>
              <w:rPr>
                <w:sz w:val="24"/>
              </w:rPr>
            </w:pPr>
            <w:r w:rsidRPr="00462CFE">
              <w:rPr>
                <w:sz w:val="24"/>
              </w:rPr>
              <w:t>Декан механико-математического факультета, к.ф.-м.н., доцент</w:t>
            </w:r>
          </w:p>
          <w:p w:rsidR="00B32917" w:rsidRPr="00D737A5" w:rsidRDefault="00B32917">
            <w:pPr>
              <w:pStyle w:val="a0"/>
              <w:jc w:val="left"/>
              <w:rPr>
                <w:sz w:val="24"/>
              </w:rPr>
            </w:pPr>
            <w:r w:rsidRPr="00462CFE">
              <w:rPr>
                <w:sz w:val="24"/>
              </w:rPr>
              <w:t>___________________</w:t>
            </w:r>
            <w:r w:rsidRPr="00D737A5">
              <w:rPr>
                <w:sz w:val="24"/>
              </w:rPr>
              <w:t xml:space="preserve"> </w:t>
            </w:r>
            <w:r w:rsidRPr="00462CFE">
              <w:rPr>
                <w:sz w:val="24"/>
              </w:rPr>
              <w:t xml:space="preserve">        А.М. ЗАХАРОВ</w:t>
            </w:r>
          </w:p>
        </w:tc>
        <w:tc>
          <w:tcPr>
            <w:tcW w:w="5103" w:type="dxa"/>
          </w:tcPr>
          <w:p w:rsidR="00B32917" w:rsidRPr="00462CFE" w:rsidRDefault="00B32917">
            <w:pPr>
              <w:pStyle w:val="a0"/>
              <w:snapToGrid w:val="0"/>
              <w:jc w:val="left"/>
              <w:rPr>
                <w:sz w:val="24"/>
              </w:rPr>
            </w:pPr>
          </w:p>
          <w:p w:rsidR="00B32917" w:rsidRPr="00462CFE" w:rsidRDefault="00B32917">
            <w:pPr>
              <w:pStyle w:val="a1"/>
            </w:pPr>
          </w:p>
          <w:p w:rsidR="00B32917" w:rsidRPr="00462CFE" w:rsidRDefault="00B32917">
            <w:pPr>
              <w:pStyle w:val="a0"/>
              <w:jc w:val="left"/>
              <w:rPr>
                <w:sz w:val="24"/>
              </w:rPr>
            </w:pPr>
            <w:r w:rsidRPr="00462CFE">
              <w:rPr>
                <w:sz w:val="24"/>
              </w:rPr>
              <w:t xml:space="preserve">Председатель научно-методической          комиссии, к.ф.-м.н. </w:t>
            </w:r>
          </w:p>
          <w:p w:rsidR="00B32917" w:rsidRPr="00462CFE" w:rsidRDefault="00B32917">
            <w:pPr>
              <w:pStyle w:val="a0"/>
              <w:jc w:val="left"/>
            </w:pPr>
            <w:r w:rsidRPr="00462CFE">
              <w:rPr>
                <w:sz w:val="24"/>
              </w:rPr>
              <w:t>__________________    С.В.ТЫШКЕВИЧ</w:t>
            </w:r>
          </w:p>
        </w:tc>
      </w:tr>
    </w:tbl>
    <w:p w:rsidR="00B32917" w:rsidRPr="00462CFE" w:rsidRDefault="00B32917">
      <w:pPr>
        <w:pStyle w:val="a0"/>
      </w:pPr>
    </w:p>
    <w:p w:rsidR="00B32917" w:rsidRPr="00462CFE" w:rsidRDefault="00B32917">
      <w:pPr>
        <w:pStyle w:val="a0"/>
        <w:rPr>
          <w:sz w:val="32"/>
          <w:szCs w:val="32"/>
        </w:rPr>
      </w:pPr>
      <w:r w:rsidRPr="00462CFE">
        <w:rPr>
          <w:sz w:val="32"/>
          <w:szCs w:val="32"/>
        </w:rPr>
        <w:t>Программа</w:t>
      </w:r>
    </w:p>
    <w:p w:rsidR="00B32917" w:rsidRPr="00462CFE" w:rsidRDefault="00B32917">
      <w:pPr>
        <w:jc w:val="center"/>
        <w:rPr>
          <w:sz w:val="32"/>
        </w:rPr>
      </w:pPr>
      <w:r w:rsidRPr="00462CFE">
        <w:rPr>
          <w:sz w:val="32"/>
        </w:rPr>
        <w:t xml:space="preserve">государственного междисциплинарного экзамена </w:t>
      </w:r>
    </w:p>
    <w:p w:rsidR="00F17C5D" w:rsidRDefault="00B32917" w:rsidP="00E55470">
      <w:pPr>
        <w:jc w:val="center"/>
        <w:rPr>
          <w:sz w:val="32"/>
        </w:rPr>
      </w:pPr>
      <w:r w:rsidRPr="00462CFE">
        <w:rPr>
          <w:sz w:val="32"/>
        </w:rPr>
        <w:t>по направлени</w:t>
      </w:r>
      <w:r w:rsidR="00F17C5D">
        <w:rPr>
          <w:sz w:val="32"/>
        </w:rPr>
        <w:t>ям 09.03.03 – «Прикладная информатика»,</w:t>
      </w:r>
    </w:p>
    <w:p w:rsidR="00B32917" w:rsidRPr="00462CFE" w:rsidRDefault="00B32917" w:rsidP="00E55470">
      <w:pPr>
        <w:jc w:val="center"/>
        <w:rPr>
          <w:sz w:val="32"/>
        </w:rPr>
      </w:pPr>
      <w:r w:rsidRPr="00462CFE">
        <w:rPr>
          <w:sz w:val="32"/>
        </w:rPr>
        <w:t xml:space="preserve"> 38.03.05 - «Бизнес-информатика»</w:t>
      </w:r>
    </w:p>
    <w:p w:rsidR="00B32917" w:rsidRPr="00462CFE" w:rsidRDefault="00B32917">
      <w:pPr>
        <w:jc w:val="center"/>
        <w:rPr>
          <w:rFonts w:ascii="Arial" w:hAnsi="Arial" w:cs="Arial"/>
          <w:b/>
          <w:bCs/>
        </w:rPr>
      </w:pPr>
      <w:r w:rsidRPr="00462CFE">
        <w:rPr>
          <w:sz w:val="32"/>
        </w:rPr>
        <w:t>на 201</w:t>
      </w:r>
      <w:r w:rsidR="00E84814">
        <w:rPr>
          <w:sz w:val="32"/>
        </w:rPr>
        <w:t>9</w:t>
      </w:r>
      <w:r w:rsidRPr="00462CFE">
        <w:rPr>
          <w:sz w:val="32"/>
        </w:rPr>
        <w:t>/20</w:t>
      </w:r>
      <w:r w:rsidR="00E84814">
        <w:rPr>
          <w:sz w:val="32"/>
        </w:rPr>
        <w:t>20</w:t>
      </w:r>
      <w:r w:rsidRPr="00462CFE">
        <w:rPr>
          <w:sz w:val="32"/>
        </w:rPr>
        <w:t xml:space="preserve"> уч. год</w:t>
      </w:r>
    </w:p>
    <w:p w:rsidR="00B32917" w:rsidRDefault="00B32917">
      <w:pPr>
        <w:pStyle w:val="a1"/>
        <w:jc w:val="center"/>
        <w:rPr>
          <w:rFonts w:ascii="Arial" w:hAnsi="Arial" w:cs="Arial"/>
          <w:b/>
          <w:bCs/>
          <w:color w:val="222222"/>
        </w:rPr>
      </w:pPr>
    </w:p>
    <w:p w:rsidR="00B32917" w:rsidRDefault="00B32917">
      <w:pPr>
        <w:pStyle w:val="a1"/>
        <w:jc w:val="center"/>
      </w:pPr>
      <w:r>
        <w:rPr>
          <w:rFonts w:cs="Arial"/>
          <w:b/>
          <w:bCs/>
          <w:i/>
          <w:iCs/>
          <w:color w:val="222222"/>
          <w:sz w:val="28"/>
          <w:szCs w:val="28"/>
        </w:rPr>
        <w:t>1. Информационные системы и технологии</w:t>
      </w:r>
    </w:p>
    <w:p w:rsidR="00B32917" w:rsidRDefault="00B32917">
      <w:pPr>
        <w:pStyle w:val="a1"/>
        <w:numPr>
          <w:ilvl w:val="0"/>
          <w:numId w:val="29"/>
        </w:numPr>
      </w:pPr>
      <w:r>
        <w:t>Модели информационного пространства предприятия. Электронный документооборот.</w:t>
      </w:r>
    </w:p>
    <w:p w:rsidR="00B32917" w:rsidRDefault="00B32917">
      <w:pPr>
        <w:pStyle w:val="a1"/>
        <w:numPr>
          <w:ilvl w:val="0"/>
          <w:numId w:val="29"/>
        </w:numPr>
      </w:pPr>
      <w:r>
        <w:t>CALS-технологии.</w:t>
      </w:r>
    </w:p>
    <w:p w:rsidR="00B32917" w:rsidRDefault="00B32917">
      <w:pPr>
        <w:pStyle w:val="a1"/>
        <w:numPr>
          <w:ilvl w:val="0"/>
          <w:numId w:val="29"/>
        </w:numPr>
      </w:pPr>
      <w:r>
        <w:t>Системы класса MRP, MRPII, ERP.</w:t>
      </w:r>
    </w:p>
    <w:p w:rsidR="00B32917" w:rsidRDefault="00B32917">
      <w:pPr>
        <w:pStyle w:val="a1"/>
        <w:numPr>
          <w:ilvl w:val="0"/>
          <w:numId w:val="29"/>
        </w:numPr>
      </w:pPr>
      <w:r>
        <w:t>Системы класса CSRP.</w:t>
      </w:r>
    </w:p>
    <w:p w:rsidR="00B32917" w:rsidRDefault="00D92377" w:rsidP="00D92377">
      <w:pPr>
        <w:pStyle w:val="a1"/>
        <w:jc w:val="center"/>
      </w:pPr>
      <w:r>
        <w:rPr>
          <w:b/>
          <w:bCs/>
        </w:rPr>
        <w:t>ЛИТЕРАТУРА</w:t>
      </w:r>
    </w:p>
    <w:p w:rsidR="00B32917" w:rsidRPr="004B3D54" w:rsidRDefault="00B32917" w:rsidP="004B3D54">
      <w:pPr>
        <w:widowControl/>
        <w:numPr>
          <w:ilvl w:val="0"/>
          <w:numId w:val="3"/>
        </w:numPr>
        <w:tabs>
          <w:tab w:val="clear" w:pos="0"/>
          <w:tab w:val="num" w:pos="360"/>
        </w:tabs>
        <w:ind w:left="360" w:hanging="360"/>
        <w:rPr>
          <w:rFonts w:ascii="Liberation Serif" w:hAnsi="Liberation Serif" w:cs="FreeSans"/>
        </w:rPr>
      </w:pPr>
      <w:proofErr w:type="spellStart"/>
      <w:r w:rsidRPr="004B3D54">
        <w:rPr>
          <w:rFonts w:eastAsia="Times New Roman" w:cs="Times New Roman"/>
          <w:color w:val="000000"/>
        </w:rPr>
        <w:t>Балдин</w:t>
      </w:r>
      <w:proofErr w:type="spellEnd"/>
      <w:r w:rsidRPr="004B3D54">
        <w:rPr>
          <w:rFonts w:eastAsia="Times New Roman" w:cs="Times New Roman"/>
          <w:color w:val="000000"/>
        </w:rPr>
        <w:t>, К. В. Информационные системы в</w:t>
      </w:r>
      <w:r>
        <w:rPr>
          <w:rFonts w:eastAsia="Times New Roman" w:cs="Times New Roman"/>
          <w:color w:val="000000"/>
        </w:rPr>
        <w:t xml:space="preserve"> экономике [Электронный ресурс]</w:t>
      </w:r>
      <w:r w:rsidRPr="004B3D54">
        <w:rPr>
          <w:rFonts w:eastAsia="Times New Roman" w:cs="Times New Roman"/>
          <w:color w:val="000000"/>
        </w:rPr>
        <w:t>:</w:t>
      </w:r>
      <w:r>
        <w:rPr>
          <w:rFonts w:eastAsia="Times New Roman" w:cs="Times New Roman"/>
          <w:color w:val="000000"/>
        </w:rPr>
        <w:t xml:space="preserve"> учебник / </w:t>
      </w:r>
      <w:proofErr w:type="spellStart"/>
      <w:r>
        <w:rPr>
          <w:rFonts w:eastAsia="Times New Roman" w:cs="Times New Roman"/>
          <w:color w:val="000000"/>
        </w:rPr>
        <w:t>Балдин</w:t>
      </w:r>
      <w:proofErr w:type="spellEnd"/>
      <w:r>
        <w:rPr>
          <w:rFonts w:eastAsia="Times New Roman" w:cs="Times New Roman"/>
          <w:color w:val="000000"/>
        </w:rPr>
        <w:t xml:space="preserve"> К. В. -Москва</w:t>
      </w:r>
      <w:r w:rsidRPr="004B3D54">
        <w:rPr>
          <w:rFonts w:eastAsia="Times New Roman" w:cs="Times New Roman"/>
          <w:color w:val="000000"/>
        </w:rPr>
        <w:t xml:space="preserve">: Дашков и К, 2015. - </w:t>
      </w:r>
      <w:r>
        <w:rPr>
          <w:rFonts w:eastAsia="Times New Roman" w:cs="Times New Roman"/>
          <w:color w:val="000000"/>
        </w:rPr>
        <w:t>395 с. - ISBN 978-5-394-01449-9</w:t>
      </w:r>
      <w:r w:rsidRPr="004B3D54">
        <w:rPr>
          <w:rFonts w:eastAsia="Times New Roman" w:cs="Times New Roman"/>
          <w:color w:val="000000"/>
        </w:rPr>
        <w:t xml:space="preserve">: Б. ц. Книга находится в базовой версии ЭБС </w:t>
      </w:r>
      <w:proofErr w:type="spellStart"/>
      <w:r w:rsidRPr="004B3D54">
        <w:rPr>
          <w:rFonts w:eastAsia="Times New Roman" w:cs="Times New Roman"/>
          <w:color w:val="000000"/>
        </w:rPr>
        <w:t>IPRbooks</w:t>
      </w:r>
      <w:proofErr w:type="spellEnd"/>
      <w:r w:rsidRPr="004B3D54">
        <w:rPr>
          <w:rFonts w:eastAsia="Times New Roman" w:cs="Times New Roman"/>
          <w:color w:val="000000"/>
        </w:rPr>
        <w:t>. УДК 334 ББК 65.29 Перейти к внешнему ресурсу http://www.iprbookshop.ru/24785</w:t>
      </w:r>
    </w:p>
    <w:p w:rsidR="00B32917" w:rsidRPr="004B3D54" w:rsidRDefault="00B32917" w:rsidP="004B3D54">
      <w:pPr>
        <w:widowControl/>
        <w:numPr>
          <w:ilvl w:val="0"/>
          <w:numId w:val="3"/>
        </w:numPr>
        <w:tabs>
          <w:tab w:val="clear" w:pos="0"/>
          <w:tab w:val="num" w:pos="360"/>
        </w:tabs>
        <w:ind w:left="360" w:hanging="360"/>
        <w:jc w:val="both"/>
        <w:rPr>
          <w:rFonts w:eastAsia="Times New Roman" w:cs="Times New Roman"/>
          <w:color w:val="000000"/>
        </w:rPr>
      </w:pPr>
      <w:r w:rsidRPr="004B3D54">
        <w:rPr>
          <w:rFonts w:eastAsia="Times New Roman" w:cs="Times New Roman"/>
          <w:color w:val="000000"/>
        </w:rPr>
        <w:t>Гагарина, Л. Г. Разработка и эксплуатация автоматизированны</w:t>
      </w:r>
      <w:r>
        <w:rPr>
          <w:rFonts w:eastAsia="Times New Roman" w:cs="Times New Roman"/>
          <w:color w:val="000000"/>
        </w:rPr>
        <w:t>х информационных систем [Текст]</w:t>
      </w:r>
      <w:r w:rsidRPr="004B3D54">
        <w:rPr>
          <w:rFonts w:eastAsia="Times New Roman" w:cs="Times New Roman"/>
          <w:color w:val="000000"/>
        </w:rPr>
        <w:t xml:space="preserve">: Учебное пособие </w:t>
      </w:r>
      <w:r>
        <w:rPr>
          <w:rFonts w:eastAsia="Times New Roman" w:cs="Times New Roman"/>
          <w:color w:val="000000"/>
        </w:rPr>
        <w:t>/ Л. Г. Гагарина. - 1. - Москва</w:t>
      </w:r>
      <w:r w:rsidRPr="004B3D54">
        <w:rPr>
          <w:rFonts w:eastAsia="Times New Roman" w:cs="Times New Roman"/>
          <w:color w:val="000000"/>
        </w:rPr>
        <w:t>: Издательский Дом "ФОРУМ</w:t>
      </w:r>
      <w:proofErr w:type="gramStart"/>
      <w:r w:rsidRPr="004B3D54">
        <w:rPr>
          <w:rFonts w:eastAsia="Times New Roman" w:cs="Times New Roman"/>
          <w:color w:val="000000"/>
        </w:rPr>
        <w:t>" ;</w:t>
      </w:r>
      <w:proofErr w:type="gramEnd"/>
      <w:r w:rsidRPr="004B3D54">
        <w:rPr>
          <w:rFonts w:eastAsia="Times New Roman" w:cs="Times New Roman"/>
          <w:color w:val="000000"/>
        </w:rPr>
        <w:t xml:space="preserve"> Москва : ООО "Научно-издательский центр ИНФРА-М", 2017. - 384 с. - ISBN 978-5-8199-0316-2 : Б. ц. УДК  004(075.32) ББК 32.973я723 Книга находится в базовой версии ЭБС </w:t>
      </w:r>
      <w:hyperlink r:id="rId7" w:anchor="_blank" w:history="1">
        <w:r w:rsidRPr="004B3D54">
          <w:rPr>
            <w:rFonts w:ascii="Liberation Serif" w:hAnsi="Liberation Serif" w:cs="FreeSans"/>
            <w:color w:val="000080"/>
            <w:u w:val="single"/>
          </w:rPr>
          <w:t>"Znanium.com"</w:t>
        </w:r>
      </w:hyperlink>
      <w:r w:rsidRPr="004B3D54">
        <w:rPr>
          <w:rFonts w:eastAsia="Times New Roman" w:cs="Times New Roman"/>
          <w:color w:val="000000"/>
        </w:rPr>
        <w:t xml:space="preserve">. Перейти к внешнему ресурсу </w:t>
      </w:r>
      <w:hyperlink r:id="rId8" w:anchor="_blank" w:history="1">
        <w:r w:rsidRPr="004B3D54">
          <w:rPr>
            <w:rFonts w:ascii="Liberation Serif" w:hAnsi="Liberation Serif" w:cs="FreeSans"/>
            <w:color w:val="000080"/>
            <w:u w:val="single"/>
          </w:rPr>
          <w:t>http://znanium.com/go.php?id=612577</w:t>
        </w:r>
      </w:hyperlink>
    </w:p>
    <w:p w:rsidR="00B32917" w:rsidRPr="004B3D54" w:rsidRDefault="00B32917" w:rsidP="004B3D54">
      <w:pPr>
        <w:widowControl/>
        <w:numPr>
          <w:ilvl w:val="0"/>
          <w:numId w:val="3"/>
        </w:numPr>
        <w:tabs>
          <w:tab w:val="clear" w:pos="0"/>
          <w:tab w:val="num" w:pos="360"/>
        </w:tabs>
        <w:ind w:left="360" w:hanging="360"/>
        <w:jc w:val="both"/>
        <w:rPr>
          <w:rFonts w:eastAsia="Times New Roman" w:cs="Times New Roman"/>
        </w:rPr>
      </w:pPr>
      <w:r w:rsidRPr="004B3D54">
        <w:rPr>
          <w:rFonts w:eastAsia="Times New Roman" w:cs="Times New Roman"/>
          <w:color w:val="000000"/>
        </w:rPr>
        <w:t>Заботина, Н. Н. Проектировани</w:t>
      </w:r>
      <w:r>
        <w:rPr>
          <w:rFonts w:eastAsia="Times New Roman" w:cs="Times New Roman"/>
          <w:color w:val="000000"/>
        </w:rPr>
        <w:t>е информационных систем [Текст]</w:t>
      </w:r>
      <w:r w:rsidRPr="004B3D54">
        <w:rPr>
          <w:rFonts w:eastAsia="Times New Roman" w:cs="Times New Roman"/>
          <w:color w:val="000000"/>
        </w:rPr>
        <w:t>: Учебное пособие / Наталь</w:t>
      </w:r>
      <w:r>
        <w:rPr>
          <w:rFonts w:eastAsia="Times New Roman" w:cs="Times New Roman"/>
          <w:color w:val="000000"/>
        </w:rPr>
        <w:t>я Николаевна Заботина. - Москва</w:t>
      </w:r>
      <w:r w:rsidRPr="004B3D54">
        <w:rPr>
          <w:rFonts w:eastAsia="Times New Roman" w:cs="Times New Roman"/>
          <w:color w:val="000000"/>
        </w:rPr>
        <w:t xml:space="preserve">: ООО "Научно-издательский центр ИНФРА-М", 2013. - 331 с. - ISBN 978-5-16-004509-2 : Б. ц. УДК 681.3+681.5(075.8) ББК 32.973.26я73 Книга находится в базовой версии ЭБС </w:t>
      </w:r>
      <w:hyperlink r:id="rId9" w:anchor="_blank" w:history="1">
        <w:r w:rsidRPr="004B3D54">
          <w:rPr>
            <w:rFonts w:ascii="Liberation Serif" w:hAnsi="Liberation Serif" w:cs="FreeSans"/>
            <w:color w:val="000080"/>
            <w:u w:val="single"/>
          </w:rPr>
          <w:t>"Znanium.com"</w:t>
        </w:r>
      </w:hyperlink>
      <w:r w:rsidRPr="004B3D54">
        <w:rPr>
          <w:rFonts w:eastAsia="Times New Roman" w:cs="Times New Roman"/>
          <w:color w:val="000000"/>
        </w:rPr>
        <w:t>. Перейти к внешнему ресурсу </w:t>
      </w:r>
      <w:hyperlink r:id="rId10" w:anchor="_blank" w:history="1">
        <w:r w:rsidRPr="004B3D54">
          <w:rPr>
            <w:rFonts w:eastAsia="Times New Roman" w:cs="Times New Roman"/>
            <w:color w:val="1155CC"/>
          </w:rPr>
          <w:t>http://znanium.com/go.php?id=3</w:t>
        </w:r>
      </w:hyperlink>
    </w:p>
    <w:p w:rsidR="00B32917" w:rsidRPr="004B3D54" w:rsidRDefault="00B32917" w:rsidP="00285C2C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 w:val="0"/>
        <w:ind w:left="360" w:hanging="360"/>
        <w:rPr>
          <w:rFonts w:eastAsia="Times New Roman" w:cs="Times New Roman"/>
          <w:color w:val="000000"/>
        </w:rPr>
      </w:pPr>
      <w:proofErr w:type="spellStart"/>
      <w:r w:rsidRPr="004B3D54">
        <w:rPr>
          <w:rFonts w:eastAsia="Times New Roman" w:cs="Times New Roman"/>
        </w:rPr>
        <w:t>Шкундин</w:t>
      </w:r>
      <w:proofErr w:type="spellEnd"/>
      <w:r w:rsidRPr="004B3D54">
        <w:rPr>
          <w:rFonts w:eastAsia="Times New Roman" w:cs="Times New Roman"/>
        </w:rPr>
        <w:t xml:space="preserve">, С. З. Теория информационных процессов и систем [Электронный ресурс] / С. З. </w:t>
      </w:r>
      <w:proofErr w:type="spellStart"/>
      <w:r w:rsidRPr="004B3D54">
        <w:rPr>
          <w:rFonts w:eastAsia="Times New Roman" w:cs="Times New Roman"/>
        </w:rPr>
        <w:t>Шкун</w:t>
      </w:r>
      <w:r>
        <w:rPr>
          <w:rFonts w:eastAsia="Times New Roman" w:cs="Times New Roman"/>
        </w:rPr>
        <w:t>дин</w:t>
      </w:r>
      <w:proofErr w:type="spellEnd"/>
      <w:r>
        <w:rPr>
          <w:rFonts w:eastAsia="Times New Roman" w:cs="Times New Roman"/>
        </w:rPr>
        <w:t xml:space="preserve">, В. Ш. </w:t>
      </w:r>
      <w:proofErr w:type="spellStart"/>
      <w:r>
        <w:rPr>
          <w:rFonts w:eastAsia="Times New Roman" w:cs="Times New Roman"/>
        </w:rPr>
        <w:t>Берикашвили</w:t>
      </w:r>
      <w:proofErr w:type="spellEnd"/>
      <w:r>
        <w:rPr>
          <w:rFonts w:eastAsia="Times New Roman" w:cs="Times New Roman"/>
        </w:rPr>
        <w:t>. - Москва: Горная книга, 2012. - 475 с.</w:t>
      </w:r>
      <w:r w:rsidRPr="004B3D54">
        <w:rPr>
          <w:rFonts w:eastAsia="Times New Roman" w:cs="Times New Roman"/>
        </w:rPr>
        <w:t xml:space="preserve">: ил. - </w:t>
      </w:r>
      <w:proofErr w:type="spellStart"/>
      <w:r w:rsidRPr="004B3D54">
        <w:rPr>
          <w:rFonts w:eastAsia="Times New Roman" w:cs="Times New Roman"/>
        </w:rPr>
        <w:t>Библиогр</w:t>
      </w:r>
      <w:proofErr w:type="spellEnd"/>
      <w:r w:rsidRPr="004B3D54">
        <w:rPr>
          <w:rFonts w:eastAsia="Times New Roman" w:cs="Times New Roman"/>
        </w:rPr>
        <w:t xml:space="preserve">.: с. 469-471. - ISBN 978-5-98672-285-6 : Б. ц. </w:t>
      </w:r>
      <w:r w:rsidRPr="004B3D54">
        <w:rPr>
          <w:rFonts w:eastAsia="Times New Roman" w:cs="Times New Roman"/>
          <w:color w:val="000000"/>
        </w:rPr>
        <w:t>Книга находится в базовой версии ЭБС</w:t>
      </w:r>
      <w:r w:rsidRPr="004B3D54">
        <w:rPr>
          <w:rFonts w:ascii="Liberation Serif" w:hAnsi="Liberation Serif" w:cs="FreeSans"/>
          <w:color w:val="000000"/>
          <w:highlight w:val="white"/>
        </w:rPr>
        <w:t xml:space="preserve"> </w:t>
      </w:r>
      <w:proofErr w:type="spellStart"/>
      <w:r w:rsidRPr="004B3D54">
        <w:rPr>
          <w:rFonts w:eastAsia="Times New Roman" w:cs="Times New Roman"/>
          <w:color w:val="000000"/>
        </w:rPr>
        <w:t>ЭБС</w:t>
      </w:r>
      <w:proofErr w:type="spellEnd"/>
      <w:r w:rsidRPr="004B3D54">
        <w:rPr>
          <w:rFonts w:eastAsia="Times New Roman" w:cs="Times New Roman"/>
          <w:color w:val="000000"/>
        </w:rPr>
        <w:t xml:space="preserve"> "ЛАНЬ" Перейти к внешнему ресурсу</w:t>
      </w:r>
      <w:r w:rsidR="00285C2C">
        <w:rPr>
          <w:rFonts w:eastAsia="Times New Roman" w:cs="Times New Roman"/>
          <w:color w:val="000000"/>
        </w:rPr>
        <w:t xml:space="preserve"> </w:t>
      </w:r>
      <w:r w:rsidRPr="004B3D54">
        <w:rPr>
          <w:rFonts w:eastAsia="Times New Roman" w:cs="Times New Roman"/>
          <w:color w:val="000000"/>
        </w:rPr>
        <w:t> </w:t>
      </w:r>
      <w:hyperlink r:id="rId11" w:history="1">
        <w:r w:rsidRPr="004B3D54">
          <w:rPr>
            <w:rFonts w:ascii="Liberation Serif" w:hAnsi="Liberation Serif" w:cs="FreeSans"/>
            <w:color w:val="000080"/>
            <w:u w:val="single"/>
          </w:rPr>
          <w:t>http://e.lanbook.com/books/element.php?pl1_id=66458</w:t>
        </w:r>
      </w:hyperlink>
    </w:p>
    <w:p w:rsidR="00B32917" w:rsidRPr="004B3D54" w:rsidRDefault="00B32917" w:rsidP="004B3D54">
      <w:pPr>
        <w:widowControl/>
        <w:numPr>
          <w:ilvl w:val="0"/>
          <w:numId w:val="3"/>
        </w:numPr>
        <w:tabs>
          <w:tab w:val="clear" w:pos="0"/>
          <w:tab w:val="num" w:pos="360"/>
        </w:tabs>
        <w:autoSpaceDE w:val="0"/>
        <w:ind w:left="360" w:hanging="360"/>
        <w:jc w:val="both"/>
        <w:rPr>
          <w:rFonts w:ascii="Liberation Serif" w:hAnsi="Liberation Serif" w:cs="FreeSans"/>
        </w:rPr>
      </w:pPr>
      <w:proofErr w:type="spellStart"/>
      <w:r w:rsidRPr="004B3D54">
        <w:rPr>
          <w:rFonts w:eastAsia="Times New Roman" w:cs="Times New Roman"/>
          <w:color w:val="000000"/>
        </w:rPr>
        <w:t>Головицына</w:t>
      </w:r>
      <w:proofErr w:type="spellEnd"/>
      <w:r w:rsidRPr="004B3D54">
        <w:rPr>
          <w:rFonts w:eastAsia="Times New Roman" w:cs="Times New Roman"/>
          <w:color w:val="000000"/>
        </w:rPr>
        <w:t>, М. В. Информационные технологии в</w:t>
      </w:r>
      <w:r>
        <w:rPr>
          <w:rFonts w:eastAsia="Times New Roman" w:cs="Times New Roman"/>
          <w:color w:val="000000"/>
        </w:rPr>
        <w:t xml:space="preserve"> экономике [Электронный ресурс]</w:t>
      </w:r>
      <w:r w:rsidRPr="004B3D54">
        <w:rPr>
          <w:rFonts w:eastAsia="Times New Roman" w:cs="Times New Roman"/>
          <w:color w:val="000000"/>
        </w:rPr>
        <w:t>: учебное посо</w:t>
      </w:r>
      <w:r>
        <w:rPr>
          <w:rFonts w:eastAsia="Times New Roman" w:cs="Times New Roman"/>
          <w:color w:val="000000"/>
        </w:rPr>
        <w:t xml:space="preserve">бие / </w:t>
      </w:r>
      <w:proofErr w:type="spellStart"/>
      <w:r>
        <w:rPr>
          <w:rFonts w:eastAsia="Times New Roman" w:cs="Times New Roman"/>
          <w:color w:val="000000"/>
        </w:rPr>
        <w:t>Головицына</w:t>
      </w:r>
      <w:proofErr w:type="spellEnd"/>
      <w:r>
        <w:rPr>
          <w:rFonts w:eastAsia="Times New Roman" w:cs="Times New Roman"/>
          <w:color w:val="000000"/>
        </w:rPr>
        <w:t xml:space="preserve"> М. В. - Москва</w:t>
      </w:r>
      <w:r w:rsidRPr="004B3D54">
        <w:rPr>
          <w:rFonts w:eastAsia="Times New Roman" w:cs="Times New Roman"/>
          <w:color w:val="000000"/>
        </w:rPr>
        <w:t xml:space="preserve">: Интернет-Университет Информационных Технологий (ИНТУИТ), 2016. - 403 с. - Б. ц. Книга находится в базовой версии ЭБС </w:t>
      </w:r>
      <w:proofErr w:type="spellStart"/>
      <w:r w:rsidRPr="004B3D54">
        <w:rPr>
          <w:rFonts w:eastAsia="Times New Roman" w:cs="Times New Roman"/>
          <w:color w:val="000000"/>
        </w:rPr>
        <w:t>IPRbooks</w:t>
      </w:r>
      <w:proofErr w:type="spellEnd"/>
      <w:r w:rsidRPr="004B3D54">
        <w:rPr>
          <w:rFonts w:eastAsia="Times New Roman" w:cs="Times New Roman"/>
          <w:color w:val="000000"/>
        </w:rPr>
        <w:t>. УДК 0 ББК 65.39 Перейти к внешнему ресурсу http://www.iprbookshop.ru/16703</w:t>
      </w:r>
    </w:p>
    <w:p w:rsidR="00B32917" w:rsidRPr="004B3D54" w:rsidRDefault="00B32917" w:rsidP="004B3D54">
      <w:pPr>
        <w:widowControl/>
        <w:spacing w:after="140" w:line="288" w:lineRule="auto"/>
        <w:rPr>
          <w:rFonts w:ascii="Liberation Serif" w:hAnsi="Liberation Serif" w:cs="FreeSans"/>
        </w:rPr>
      </w:pPr>
    </w:p>
    <w:p w:rsidR="000E7ED3" w:rsidRDefault="000E7ED3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0E7ED3" w:rsidRDefault="000E7ED3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B32917" w:rsidRDefault="00B32917">
      <w:pPr>
        <w:jc w:val="center"/>
        <w:rPr>
          <w:rFonts w:cs="Arial"/>
          <w:b/>
          <w:bCs/>
          <w:i/>
          <w:iCs/>
          <w:color w:val="222222"/>
          <w:sz w:val="28"/>
          <w:szCs w:val="28"/>
          <w:lang w:val="en-US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lastRenderedPageBreak/>
        <w:t>2. Основы объектно-ориентированного программирования</w:t>
      </w:r>
    </w:p>
    <w:p w:rsidR="00B32917" w:rsidRDefault="00B32917">
      <w:pPr>
        <w:jc w:val="center"/>
        <w:rPr>
          <w:rFonts w:cs="Arial"/>
          <w:b/>
          <w:bCs/>
          <w:i/>
          <w:iCs/>
          <w:color w:val="222222"/>
          <w:sz w:val="28"/>
          <w:szCs w:val="28"/>
          <w:lang w:val="en-US"/>
        </w:rPr>
      </w:pPr>
    </w:p>
    <w:p w:rsidR="00B32917" w:rsidRDefault="00B32917">
      <w:pPr>
        <w:pStyle w:val="a1"/>
        <w:numPr>
          <w:ilvl w:val="0"/>
          <w:numId w:val="27"/>
        </w:numPr>
      </w:pPr>
      <w:r>
        <w:t>Качество ПО. Внешние и внутренние факторы.</w:t>
      </w:r>
    </w:p>
    <w:p w:rsidR="00B32917" w:rsidRDefault="00B32917">
      <w:pPr>
        <w:pStyle w:val="a1"/>
        <w:numPr>
          <w:ilvl w:val="0"/>
          <w:numId w:val="27"/>
        </w:numPr>
      </w:pPr>
      <w:r>
        <w:t>Модульность. Критерии. Правила. Принципы.</w:t>
      </w:r>
    </w:p>
    <w:p w:rsidR="00B32917" w:rsidRDefault="00B32917">
      <w:pPr>
        <w:pStyle w:val="a1"/>
        <w:numPr>
          <w:ilvl w:val="0"/>
          <w:numId w:val="27"/>
        </w:numPr>
      </w:pPr>
      <w:r>
        <w:t xml:space="preserve">Подходы к повторному использованию. Повторяемость. Требования к модульным структурам. </w:t>
      </w:r>
    </w:p>
    <w:p w:rsidR="00B32917" w:rsidRDefault="00B32917">
      <w:pPr>
        <w:pStyle w:val="a1"/>
        <w:numPr>
          <w:ilvl w:val="0"/>
          <w:numId w:val="27"/>
        </w:numPr>
      </w:pPr>
      <w:r>
        <w:t>Абстрактные типы данных. Ключевые концепции.</w:t>
      </w:r>
    </w:p>
    <w:p w:rsidR="00B32917" w:rsidRDefault="00B32917">
      <w:pPr>
        <w:pStyle w:val="a1"/>
        <w:numPr>
          <w:ilvl w:val="0"/>
          <w:numId w:val="27"/>
        </w:numPr>
        <w:rPr>
          <w:b/>
          <w:bCs/>
        </w:rPr>
      </w:pPr>
      <w:r>
        <w:t>Проектирование по контракту. Построение надежного ПО. Корректность ПО. Выражение спецификаций.</w:t>
      </w:r>
    </w:p>
    <w:p w:rsidR="00B32917" w:rsidRDefault="00B32917">
      <w:pPr>
        <w:jc w:val="center"/>
        <w:rPr>
          <w:b/>
          <w:bCs/>
        </w:rPr>
      </w:pPr>
      <w:r>
        <w:rPr>
          <w:b/>
          <w:bCs/>
        </w:rPr>
        <w:t>Практические задания</w:t>
      </w:r>
    </w:p>
    <w:p w:rsidR="00B32917" w:rsidRDefault="00B32917">
      <w:pPr>
        <w:jc w:val="center"/>
        <w:rPr>
          <w:b/>
          <w:bCs/>
        </w:rPr>
      </w:pPr>
    </w:p>
    <w:p w:rsidR="00B32917" w:rsidRDefault="00B32917">
      <w:pPr>
        <w:jc w:val="both"/>
      </w:pPr>
      <w:r>
        <w:t>Для заданной предметной области и указанного минимального списка характеристик построить средствами UML:</w:t>
      </w:r>
    </w:p>
    <w:p w:rsidR="00B32917" w:rsidRDefault="00B32917">
      <w:pPr>
        <w:numPr>
          <w:ilvl w:val="0"/>
          <w:numId w:val="8"/>
        </w:numPr>
        <w:tabs>
          <w:tab w:val="left" w:pos="0"/>
        </w:tabs>
        <w:jc w:val="both"/>
      </w:pPr>
      <w:r>
        <w:t>диаграмму вариантов использования,</w:t>
      </w:r>
    </w:p>
    <w:p w:rsidR="00B32917" w:rsidRDefault="00B32917">
      <w:pPr>
        <w:numPr>
          <w:ilvl w:val="0"/>
          <w:numId w:val="8"/>
        </w:numPr>
        <w:tabs>
          <w:tab w:val="left" w:pos="0"/>
        </w:tabs>
        <w:jc w:val="both"/>
      </w:pPr>
      <w:r>
        <w:t>диаграмму деятельности и</w:t>
      </w:r>
    </w:p>
    <w:p w:rsidR="00B32917" w:rsidRDefault="00B32917">
      <w:pPr>
        <w:numPr>
          <w:ilvl w:val="0"/>
          <w:numId w:val="8"/>
        </w:numPr>
        <w:tabs>
          <w:tab w:val="left" w:pos="0"/>
        </w:tabs>
        <w:jc w:val="both"/>
      </w:pPr>
      <w:r>
        <w:t>диаграмму классов.</w:t>
      </w:r>
    </w:p>
    <w:p w:rsidR="00B32917" w:rsidRDefault="00B32917">
      <w:pPr>
        <w:jc w:val="both"/>
      </w:pPr>
      <w:r>
        <w:t>Минимальный список характеристик может быть увеличен, а предлагаемый набор UML – диаграмм расширен.</w:t>
      </w:r>
    </w:p>
    <w:p w:rsidR="00B32917" w:rsidRDefault="00B32917">
      <w:pPr>
        <w:jc w:val="both"/>
      </w:pPr>
    </w:p>
    <w:p w:rsidR="00B32917" w:rsidRDefault="00B32917">
      <w:pPr>
        <w:jc w:val="both"/>
      </w:pPr>
    </w:p>
    <w:p w:rsidR="00B32917" w:rsidRDefault="00B32917">
      <w:pPr>
        <w:jc w:val="both"/>
      </w:pPr>
      <w:r>
        <w:t>1. Предметная область ИС: Заказы</w:t>
      </w:r>
    </w:p>
    <w:p w:rsidR="00B32917" w:rsidRDefault="00B32917">
      <w:pPr>
        <w:jc w:val="both"/>
      </w:pPr>
      <w:r>
        <w:t xml:space="preserve">Минимальный список характеристик: </w:t>
      </w:r>
    </w:p>
    <w:p w:rsidR="00B32917" w:rsidRDefault="00B32917">
      <w:pPr>
        <w:jc w:val="both"/>
      </w:pPr>
      <w:r>
        <w:t xml:space="preserve">Фамилия, имя, отчество клиента, номер счета, адрес, телефон, </w:t>
      </w:r>
    </w:p>
    <w:p w:rsidR="00B32917" w:rsidRDefault="00B32917">
      <w:pPr>
        <w:jc w:val="both"/>
      </w:pPr>
      <w:r>
        <w:t xml:space="preserve">номер заказа, дата исполнения, стоимость заказа, название товара, его цена и количество </w:t>
      </w:r>
    </w:p>
    <w:p w:rsidR="00B32917" w:rsidRDefault="00B32917">
      <w:pPr>
        <w:jc w:val="both"/>
      </w:pPr>
    </w:p>
    <w:p w:rsidR="00B32917" w:rsidRDefault="00B32917">
      <w:pPr>
        <w:jc w:val="both"/>
      </w:pPr>
    </w:p>
    <w:p w:rsidR="00B32917" w:rsidRDefault="00B32917">
      <w:pPr>
        <w:jc w:val="both"/>
      </w:pPr>
      <w:r>
        <w:t>2. Предметная область ИС: Договорная деятельность организации</w:t>
      </w:r>
    </w:p>
    <w:p w:rsidR="00B32917" w:rsidRDefault="00B32917">
      <w:pPr>
        <w:jc w:val="both"/>
      </w:pPr>
      <w:r>
        <w:t>Минимальный список характеристик:</w:t>
      </w:r>
    </w:p>
    <w:p w:rsidR="00B32917" w:rsidRDefault="00B32917">
      <w:pPr>
        <w:jc w:val="both"/>
      </w:pPr>
      <w:r>
        <w:t>Шифр договора, наименование организации, сроки выполнения, сумма договора, примечания вид договора;</w:t>
      </w:r>
    </w:p>
    <w:p w:rsidR="00B32917" w:rsidRDefault="00B32917">
      <w:pPr>
        <w:jc w:val="both"/>
      </w:pPr>
      <w:r>
        <w:t xml:space="preserve">номер, ФИО, адрес, телефон, должность, оклад сотрудников, сроки работы данного сотрудника по данному договору. </w:t>
      </w:r>
    </w:p>
    <w:p w:rsidR="00B32917" w:rsidRDefault="00B32917">
      <w:pPr>
        <w:jc w:val="both"/>
      </w:pPr>
    </w:p>
    <w:p w:rsidR="00B32917" w:rsidRDefault="00B32917">
      <w:pPr>
        <w:jc w:val="both"/>
      </w:pPr>
    </w:p>
    <w:p w:rsidR="00B32917" w:rsidRDefault="00B32917">
      <w:pPr>
        <w:jc w:val="both"/>
      </w:pPr>
      <w:r>
        <w:t>3. Предметная область ИС: Сеть магазинов</w:t>
      </w:r>
    </w:p>
    <w:p w:rsidR="00B32917" w:rsidRDefault="00B32917">
      <w:pPr>
        <w:jc w:val="both"/>
      </w:pPr>
      <w:r>
        <w:t>Минимальный список характеристик:</w:t>
      </w:r>
    </w:p>
    <w:p w:rsidR="00B32917" w:rsidRDefault="00B32917">
      <w:pPr>
        <w:jc w:val="both"/>
      </w:pPr>
      <w:r>
        <w:t>Номер, ФИО, адрес, телефон и капитал владельцев магазинов;</w:t>
      </w:r>
    </w:p>
    <w:p w:rsidR="00B32917" w:rsidRDefault="00B32917">
      <w:pPr>
        <w:jc w:val="both"/>
      </w:pPr>
      <w:r>
        <w:t>номер, название, адрес и телефон магазина;</w:t>
      </w:r>
    </w:p>
    <w:p w:rsidR="00B32917" w:rsidRDefault="00B32917">
      <w:pPr>
        <w:jc w:val="both"/>
      </w:pPr>
      <w:r>
        <w:t>номер, ФИО, адрес, телефон поставщика, а также стоимость поставки данного поставщика в данный магазин.</w:t>
      </w:r>
    </w:p>
    <w:p w:rsidR="00B32917" w:rsidRDefault="00B32917">
      <w:pPr>
        <w:jc w:val="both"/>
      </w:pPr>
    </w:p>
    <w:p w:rsidR="00B32917" w:rsidRDefault="00B32917">
      <w:pPr>
        <w:jc w:val="both"/>
      </w:pPr>
      <w:r>
        <w:t>4. Предметная область ИС: Гостиница</w:t>
      </w:r>
    </w:p>
    <w:p w:rsidR="00B32917" w:rsidRDefault="00B32917">
      <w:pPr>
        <w:jc w:val="both"/>
      </w:pPr>
      <w:r>
        <w:t>Минимальный список характеристик:</w:t>
      </w:r>
    </w:p>
    <w:p w:rsidR="00B32917" w:rsidRDefault="00B32917">
      <w:pPr>
        <w:jc w:val="both"/>
      </w:pPr>
      <w:r>
        <w:t>Клиент, ФИО, паспортные данные, комментарий;</w:t>
      </w:r>
    </w:p>
    <w:p w:rsidR="00B32917" w:rsidRDefault="00B32917">
      <w:pPr>
        <w:jc w:val="both"/>
      </w:pPr>
      <w:r>
        <w:t>Номер, количество человек, комфортность, цена;</w:t>
      </w:r>
    </w:p>
    <w:p w:rsidR="00B32917" w:rsidRDefault="00B32917">
      <w:pPr>
        <w:jc w:val="both"/>
      </w:pPr>
      <w:r>
        <w:t>Клиент, номер, дата поселения, дата освобождения, примечание.</w:t>
      </w:r>
    </w:p>
    <w:p w:rsidR="00B32917" w:rsidRDefault="00B32917">
      <w:pPr>
        <w:jc w:val="both"/>
      </w:pPr>
    </w:p>
    <w:p w:rsidR="00B32917" w:rsidRDefault="00B32917">
      <w:pPr>
        <w:jc w:val="both"/>
      </w:pPr>
      <w:r>
        <w:t>5. Предметная область ИС: Курсы по повышению квалификации</w:t>
      </w:r>
    </w:p>
    <w:p w:rsidR="00B32917" w:rsidRDefault="00B32917">
      <w:pPr>
        <w:jc w:val="both"/>
      </w:pPr>
      <w:r>
        <w:t>Минимальный список характеристик:</w:t>
      </w:r>
    </w:p>
    <w:p w:rsidR="00B32917" w:rsidRDefault="00B32917">
      <w:pPr>
        <w:jc w:val="both"/>
      </w:pPr>
      <w:r>
        <w:lastRenderedPageBreak/>
        <w:t>Специальность, отделение, количество студентов;</w:t>
      </w:r>
    </w:p>
    <w:p w:rsidR="00B32917" w:rsidRDefault="00B32917">
      <w:pPr>
        <w:jc w:val="both"/>
      </w:pPr>
      <w:r>
        <w:t>ФИО, телефон, стаж;</w:t>
      </w:r>
    </w:p>
    <w:p w:rsidR="00B32917" w:rsidRDefault="00B32917">
      <w:pPr>
        <w:jc w:val="both"/>
      </w:pPr>
      <w:r>
        <w:t>Преподаватель, группа, количество часов, предмет, тип занятия, оплата.</w:t>
      </w:r>
    </w:p>
    <w:p w:rsidR="00B32917" w:rsidRDefault="00B32917">
      <w:pPr>
        <w:jc w:val="both"/>
      </w:pPr>
    </w:p>
    <w:p w:rsidR="00B32917" w:rsidRDefault="00B32917">
      <w:pPr>
        <w:jc w:val="center"/>
      </w:pPr>
      <w:r>
        <w:rPr>
          <w:b/>
          <w:bCs/>
        </w:rPr>
        <w:t>ЛИТЕРАТУРА</w:t>
      </w:r>
    </w:p>
    <w:p w:rsidR="00B32917" w:rsidRPr="004B3D54" w:rsidRDefault="00B32917" w:rsidP="004B3D54">
      <w:pPr>
        <w:widowControl/>
        <w:ind w:left="-57"/>
        <w:jc w:val="both"/>
        <w:rPr>
          <w:rFonts w:ascii="Liberation Serif" w:hAnsi="Liberation Serif" w:cs="FreeSans"/>
        </w:rPr>
      </w:pPr>
      <w:r w:rsidRPr="004B3D54">
        <w:rPr>
          <w:rFonts w:ascii="Liberation Serif" w:hAnsi="Liberation Serif" w:cs="FreeSans"/>
        </w:rPr>
        <w:t xml:space="preserve">1. </w:t>
      </w:r>
      <w:r w:rsidRPr="004B3D54">
        <w:rPr>
          <w:rFonts w:eastAsia="Times New Roman" w:cs="Times New Roman"/>
          <w:color w:val="000000"/>
        </w:rPr>
        <w:t>Мейер, Б. Объектно-ориентированное программирование и программная</w:t>
      </w:r>
      <w:r>
        <w:rPr>
          <w:rFonts w:eastAsia="Times New Roman" w:cs="Times New Roman"/>
          <w:color w:val="000000"/>
        </w:rPr>
        <w:t xml:space="preserve"> инженерия [Электронный ресурс]</w:t>
      </w:r>
      <w:r w:rsidRPr="004B3D54">
        <w:rPr>
          <w:rFonts w:eastAsia="Times New Roman" w:cs="Times New Roman"/>
          <w:color w:val="000000"/>
        </w:rPr>
        <w:t>: учебн</w:t>
      </w:r>
      <w:r>
        <w:rPr>
          <w:rFonts w:eastAsia="Times New Roman" w:cs="Times New Roman"/>
          <w:color w:val="000000"/>
        </w:rPr>
        <w:t>ое пособие / Мейер Б. - [Б. м.]</w:t>
      </w:r>
      <w:r w:rsidRPr="004B3D54">
        <w:rPr>
          <w:rFonts w:eastAsia="Times New Roman" w:cs="Times New Roman"/>
          <w:color w:val="000000"/>
        </w:rPr>
        <w:t xml:space="preserve">: Интернет-Университет Информационных Технологий (ИНТУИТ), 2016. - Б. ц. Книга находится в базовой версии ЭБС </w:t>
      </w:r>
      <w:proofErr w:type="spellStart"/>
      <w:r w:rsidRPr="004B3D54">
        <w:rPr>
          <w:rFonts w:eastAsia="Times New Roman" w:cs="Times New Roman"/>
          <w:color w:val="000000"/>
        </w:rPr>
        <w:t>IPRbooks</w:t>
      </w:r>
      <w:proofErr w:type="spellEnd"/>
      <w:r w:rsidRPr="004B3D54">
        <w:rPr>
          <w:rFonts w:eastAsia="Times New Roman" w:cs="Times New Roman"/>
          <w:color w:val="000000"/>
        </w:rPr>
        <w:t xml:space="preserve">. УДК 62 ББК 32.81 Перейти к внешнему ресурсу </w:t>
      </w:r>
      <w:hyperlink r:id="rId12" w:history="1">
        <w:r w:rsidRPr="004B3D54">
          <w:rPr>
            <w:rFonts w:eastAsia="Times New Roman" w:cs="Times New Roman"/>
            <w:color w:val="000000"/>
          </w:rPr>
          <w:t>http://www.iprbookshop.ru/39552</w:t>
        </w:r>
      </w:hyperlink>
    </w:p>
    <w:p w:rsidR="00B32917" w:rsidRDefault="00B32917">
      <w:pPr>
        <w:jc w:val="both"/>
      </w:pPr>
    </w:p>
    <w:p w:rsidR="00B32917" w:rsidRDefault="00B32917">
      <w:pPr>
        <w:jc w:val="center"/>
      </w:pPr>
    </w:p>
    <w:p w:rsidR="00B32917" w:rsidRDefault="00B32917">
      <w:pPr>
        <w:jc w:val="center"/>
      </w:pPr>
      <w:r>
        <w:rPr>
          <w:rFonts w:cs="Arial"/>
          <w:b/>
          <w:bCs/>
          <w:i/>
          <w:iCs/>
          <w:color w:val="222222"/>
          <w:sz w:val="28"/>
          <w:szCs w:val="28"/>
        </w:rPr>
        <w:t>3. Базы данных</w:t>
      </w:r>
    </w:p>
    <w:p w:rsidR="00B32917" w:rsidRDefault="00B32917">
      <w:pPr>
        <w:pStyle w:val="a1"/>
        <w:numPr>
          <w:ilvl w:val="0"/>
          <w:numId w:val="23"/>
        </w:numPr>
      </w:pPr>
      <w:r>
        <w:t>Реляционная алгебра. Выборка. Проекция. Переименование атрибутов. Объединение. Пересечение. Разность. Декартово произведение. Естественное соединение. Свойства операций.</w:t>
      </w:r>
    </w:p>
    <w:p w:rsidR="00B32917" w:rsidRDefault="00B32917">
      <w:pPr>
        <w:pStyle w:val="a1"/>
        <w:numPr>
          <w:ilvl w:val="0"/>
          <w:numId w:val="23"/>
        </w:numPr>
        <w:rPr>
          <w:rFonts w:cs="Arial"/>
        </w:rPr>
      </w:pPr>
      <w:r>
        <w:t>Целостность реляционных баз данных по состоянию. Ограничения уровней атрибута, кортежа, отношения, базы данных. Правила поддержания ссылочной целостности.</w:t>
      </w:r>
    </w:p>
    <w:p w:rsidR="00B32917" w:rsidRDefault="00B32917">
      <w:pPr>
        <w:pStyle w:val="a1"/>
        <w:numPr>
          <w:ilvl w:val="0"/>
          <w:numId w:val="23"/>
        </w:numPr>
      </w:pPr>
      <w:r>
        <w:rPr>
          <w:rFonts w:cs="Arial"/>
        </w:rPr>
        <w:t xml:space="preserve">Реляционный язык запросов </w:t>
      </w:r>
      <w:r>
        <w:rPr>
          <w:rFonts w:cs="Arial"/>
          <w:lang w:val="en-US"/>
        </w:rPr>
        <w:t>SQL</w:t>
      </w:r>
      <w:r>
        <w:rPr>
          <w:rFonts w:cs="Arial"/>
        </w:rPr>
        <w:t>. Реализация операций реляционной алгебры.</w:t>
      </w:r>
    </w:p>
    <w:p w:rsidR="00B32917" w:rsidRDefault="00B32917">
      <w:pPr>
        <w:pStyle w:val="a1"/>
        <w:numPr>
          <w:ilvl w:val="0"/>
          <w:numId w:val="23"/>
        </w:numPr>
      </w:pPr>
      <w:r>
        <w:t>Нормальные формы реляционных баз данных (1НФ, 2НФ, 3НФ).</w:t>
      </w:r>
    </w:p>
    <w:p w:rsidR="00B32917" w:rsidRDefault="00B32917">
      <w:pPr>
        <w:pStyle w:val="a1"/>
        <w:numPr>
          <w:ilvl w:val="0"/>
          <w:numId w:val="23"/>
        </w:numPr>
      </w:pPr>
      <w:r>
        <w:t>Реализация иерархической рекурсии в реляционной модели данных.</w:t>
      </w:r>
    </w:p>
    <w:p w:rsidR="00B32917" w:rsidRDefault="00B32917">
      <w:pPr>
        <w:pStyle w:val="a1"/>
        <w:numPr>
          <w:ilvl w:val="0"/>
          <w:numId w:val="23"/>
        </w:numPr>
      </w:pPr>
      <w:r>
        <w:t>Реализация сетевой рекурсии в реляционной модели данных.</w:t>
      </w:r>
    </w:p>
    <w:p w:rsidR="00B32917" w:rsidRDefault="00B32917">
      <w:pPr>
        <w:pStyle w:val="a1"/>
        <w:numPr>
          <w:ilvl w:val="0"/>
          <w:numId w:val="23"/>
        </w:numPr>
      </w:pPr>
      <w:r>
        <w:t>Реализация ассоциации в реляционной модели данных.</w:t>
      </w:r>
    </w:p>
    <w:p w:rsidR="00B32917" w:rsidRDefault="00B32917">
      <w:pPr>
        <w:pStyle w:val="a1"/>
        <w:numPr>
          <w:ilvl w:val="0"/>
          <w:numId w:val="23"/>
        </w:numPr>
      </w:pPr>
      <w:r>
        <w:t>Реализация обобщения в реляционной модели данных.</w:t>
      </w:r>
    </w:p>
    <w:p w:rsidR="00B32917" w:rsidRDefault="00B32917">
      <w:pPr>
        <w:pStyle w:val="a1"/>
        <w:numPr>
          <w:ilvl w:val="0"/>
          <w:numId w:val="23"/>
        </w:numPr>
      </w:pPr>
      <w:r>
        <w:t>Реализация композиции в реляционной модели данных.</w:t>
      </w:r>
    </w:p>
    <w:p w:rsidR="00B32917" w:rsidRDefault="00B32917">
      <w:pPr>
        <w:pStyle w:val="a1"/>
        <w:numPr>
          <w:ilvl w:val="0"/>
          <w:numId w:val="23"/>
        </w:numPr>
      </w:pPr>
      <w:r>
        <w:t>Реализация агрегации в реляционной модели данных.</w:t>
      </w:r>
    </w:p>
    <w:p w:rsidR="00B32917" w:rsidRDefault="00B32917">
      <w:pPr>
        <w:pStyle w:val="a1"/>
      </w:pPr>
    </w:p>
    <w:p w:rsidR="00B32917" w:rsidRDefault="00B32917">
      <w:pPr>
        <w:jc w:val="center"/>
        <w:rPr>
          <w:b/>
          <w:bCs/>
        </w:rPr>
      </w:pPr>
      <w:r>
        <w:rPr>
          <w:b/>
          <w:bCs/>
        </w:rPr>
        <w:t>Практические задания</w:t>
      </w:r>
    </w:p>
    <w:p w:rsidR="00B32917" w:rsidRDefault="00B32917">
      <w:pPr>
        <w:jc w:val="center"/>
        <w:rPr>
          <w:b/>
          <w:bCs/>
        </w:rPr>
      </w:pPr>
    </w:p>
    <w:p w:rsidR="00B32917" w:rsidRDefault="00B32917">
      <w:r>
        <w:rPr>
          <w:b/>
        </w:rPr>
        <w:t>1.</w:t>
      </w:r>
      <w:r>
        <w:t xml:space="preserve"> Имеется следующий фрагмент базы данных:</w:t>
      </w:r>
    </w:p>
    <w:p w:rsidR="00B32917" w:rsidRDefault="00B32917">
      <w:pPr>
        <w:ind w:firstLine="708"/>
      </w:pPr>
      <w:r>
        <w:t>Поставщики</w:t>
      </w:r>
      <w:r>
        <w:tab/>
        <w:t>(</w:t>
      </w:r>
      <w:proofErr w:type="spellStart"/>
      <w:r>
        <w:rPr>
          <w:u w:val="single"/>
        </w:rPr>
        <w:t>КодПщ</w:t>
      </w:r>
      <w:proofErr w:type="spellEnd"/>
      <w:r>
        <w:t>, Имя, Город)}</w:t>
      </w:r>
    </w:p>
    <w:p w:rsidR="00B32917" w:rsidRDefault="00B32917">
      <w:pPr>
        <w:ind w:firstLine="708"/>
      </w:pPr>
      <w:r>
        <w:t>Детали</w:t>
      </w:r>
      <w:r>
        <w:tab/>
        <w:t>(</w:t>
      </w:r>
      <w:proofErr w:type="spellStart"/>
      <w:r>
        <w:rPr>
          <w:u w:val="single"/>
        </w:rPr>
        <w:t>КодД</w:t>
      </w:r>
      <w:proofErr w:type="spellEnd"/>
      <w:r>
        <w:t xml:space="preserve">, </w:t>
      </w:r>
      <w:proofErr w:type="spellStart"/>
      <w:r>
        <w:t>РодД</w:t>
      </w:r>
      <w:proofErr w:type="spellEnd"/>
      <w:r>
        <w:t>, ...)}</w:t>
      </w:r>
    </w:p>
    <w:p w:rsidR="00B32917" w:rsidRDefault="00B32917">
      <w:pPr>
        <w:ind w:firstLine="708"/>
      </w:pPr>
      <w:r>
        <w:t>Поставки</w:t>
      </w:r>
      <w:r>
        <w:tab/>
        <w:t>(</w:t>
      </w:r>
      <w:proofErr w:type="spellStart"/>
      <w:r>
        <w:rPr>
          <w:u w:val="single"/>
        </w:rPr>
        <w:t>КодПщ</w:t>
      </w:r>
      <w:proofErr w:type="spellEnd"/>
      <w:r>
        <w:t xml:space="preserve">, </w:t>
      </w:r>
      <w:proofErr w:type="spellStart"/>
      <w:r>
        <w:rPr>
          <w:u w:val="single"/>
        </w:rPr>
        <w:t>КодД</w:t>
      </w:r>
      <w:proofErr w:type="spellEnd"/>
      <w:r>
        <w:t>})</w:t>
      </w:r>
    </w:p>
    <w:p w:rsidR="00B32917" w:rsidRDefault="00B32917"/>
    <w:p w:rsidR="00B32917" w:rsidRDefault="00B32917">
      <w:pPr>
        <w:rPr>
          <w:b/>
        </w:rPr>
      </w:pPr>
      <w:r>
        <w:t>Написать выражение реляционной алгебры, позволяющее получить наименования поставщиков (Имя) и место их расположения (Город) в случае, когда поставщики не поставляют каких-либо деталей с родовым именем (</w:t>
      </w:r>
      <w:proofErr w:type="spellStart"/>
      <w:r>
        <w:t>РодД</w:t>
      </w:r>
      <w:proofErr w:type="spellEnd"/>
      <w:r>
        <w:t>) ‘Болт’. При желании можно применить линейную форму представления запроса в виде набора операторов присваивания.</w:t>
      </w:r>
    </w:p>
    <w:p w:rsidR="00D92377" w:rsidRDefault="00D92377">
      <w:pPr>
        <w:rPr>
          <w:b/>
        </w:rPr>
      </w:pPr>
    </w:p>
    <w:p w:rsidR="00B32917" w:rsidRDefault="00B32917">
      <w:r>
        <w:rPr>
          <w:b/>
        </w:rPr>
        <w:t>2.</w:t>
      </w:r>
      <w:r>
        <w:t xml:space="preserve"> Имеется следующий фрагмент базы данных:</w:t>
      </w:r>
    </w:p>
    <w:p w:rsidR="00B32917" w:rsidRDefault="00B32917">
      <w:pPr>
        <w:ind w:firstLine="708"/>
      </w:pPr>
      <w:r>
        <w:t>Курсы</w:t>
      </w:r>
      <w:r>
        <w:tab/>
      </w:r>
      <w:r>
        <w:tab/>
        <w:t>(</w:t>
      </w:r>
      <w:proofErr w:type="spellStart"/>
      <w:r>
        <w:rPr>
          <w:u w:val="single"/>
        </w:rPr>
        <w:t>КодК</w:t>
      </w:r>
      <w:proofErr w:type="spellEnd"/>
      <w:r>
        <w:t xml:space="preserve">, </w:t>
      </w:r>
      <w:proofErr w:type="spellStart"/>
      <w:r>
        <w:t>ИмяК</w:t>
      </w:r>
      <w:proofErr w:type="spellEnd"/>
      <w:r>
        <w:t>)</w:t>
      </w:r>
    </w:p>
    <w:p w:rsidR="00B32917" w:rsidRDefault="00B32917">
      <w:pPr>
        <w:ind w:firstLine="708"/>
      </w:pPr>
      <w:r>
        <w:t>Организации</w:t>
      </w:r>
      <w:r>
        <w:tab/>
        <w:t>(</w:t>
      </w:r>
      <w:proofErr w:type="spellStart"/>
      <w:r>
        <w:rPr>
          <w:u w:val="single"/>
        </w:rPr>
        <w:t>КодО</w:t>
      </w:r>
      <w:proofErr w:type="spellEnd"/>
      <w:r>
        <w:t xml:space="preserve">, </w:t>
      </w:r>
      <w:proofErr w:type="spellStart"/>
      <w:r>
        <w:t>ИмяО</w:t>
      </w:r>
      <w:proofErr w:type="spellEnd"/>
      <w:r>
        <w:t>)</w:t>
      </w:r>
    </w:p>
    <w:p w:rsidR="00B32917" w:rsidRDefault="00B32917">
      <w:pPr>
        <w:ind w:firstLine="708"/>
      </w:pPr>
      <w:r>
        <w:t>Лекторы</w:t>
      </w:r>
      <w:r>
        <w:tab/>
        <w:t>(</w:t>
      </w:r>
      <w:proofErr w:type="spellStart"/>
      <w:r>
        <w:rPr>
          <w:u w:val="single"/>
        </w:rPr>
        <w:t>КодЛр</w:t>
      </w:r>
      <w:proofErr w:type="spellEnd"/>
      <w:r>
        <w:t xml:space="preserve">, Ф, </w:t>
      </w:r>
      <w:proofErr w:type="gramStart"/>
      <w:r>
        <w:t>И</w:t>
      </w:r>
      <w:proofErr w:type="gramEnd"/>
      <w:r>
        <w:t xml:space="preserve">, О, </w:t>
      </w:r>
      <w:proofErr w:type="spellStart"/>
      <w:r>
        <w:t>КодО</w:t>
      </w:r>
      <w:proofErr w:type="spellEnd"/>
      <w:r>
        <w:t>)</w:t>
      </w:r>
    </w:p>
    <w:p w:rsidR="00B32917" w:rsidRDefault="00B32917">
      <w:pPr>
        <w:ind w:firstLine="708"/>
      </w:pPr>
      <w:r>
        <w:t>Лекции</w:t>
      </w:r>
      <w:r>
        <w:tab/>
        <w:t>(</w:t>
      </w:r>
      <w:proofErr w:type="spellStart"/>
      <w:r>
        <w:rPr>
          <w:u w:val="single"/>
        </w:rPr>
        <w:t>КодЛр</w:t>
      </w:r>
      <w:proofErr w:type="spellEnd"/>
      <w:r>
        <w:t xml:space="preserve">, </w:t>
      </w:r>
      <w:proofErr w:type="spellStart"/>
      <w:r>
        <w:rPr>
          <w:u w:val="single"/>
        </w:rPr>
        <w:t>КодК</w:t>
      </w:r>
      <w:proofErr w:type="spellEnd"/>
      <w:r>
        <w:t xml:space="preserve">, </w:t>
      </w:r>
      <w:proofErr w:type="spellStart"/>
      <w:r>
        <w:rPr>
          <w:u w:val="single"/>
        </w:rPr>
        <w:t>ДатаНач</w:t>
      </w:r>
      <w:proofErr w:type="spellEnd"/>
      <w:r>
        <w:t xml:space="preserve">, </w:t>
      </w:r>
      <w:proofErr w:type="spellStart"/>
      <w:r>
        <w:t>ДатаКон</w:t>
      </w:r>
      <w:proofErr w:type="spellEnd"/>
      <w:r>
        <w:t>)</w:t>
      </w:r>
    </w:p>
    <w:p w:rsidR="00B32917" w:rsidRDefault="00B32917"/>
    <w:p w:rsidR="00B32917" w:rsidRDefault="00B32917">
      <w:r>
        <w:t>Предполагается, что лектор может участвовать в чтении лекций, не числясь в какой-либо организации из имеющегося списка организаций. Ключи (</w:t>
      </w:r>
      <w:proofErr w:type="spellStart"/>
      <w:r>
        <w:t>КодК</w:t>
      </w:r>
      <w:proofErr w:type="spellEnd"/>
      <w:r>
        <w:t xml:space="preserve">, </w:t>
      </w:r>
      <w:proofErr w:type="spellStart"/>
      <w:r>
        <w:t>КодО</w:t>
      </w:r>
      <w:proofErr w:type="spellEnd"/>
      <w:r>
        <w:t xml:space="preserve"> и </w:t>
      </w:r>
      <w:proofErr w:type="spellStart"/>
      <w:r>
        <w:t>КодЛр</w:t>
      </w:r>
      <w:proofErr w:type="spellEnd"/>
      <w:r>
        <w:t xml:space="preserve">) являются суррогатными. Напишите на псевдокоде операторы создания указанных базовых отношений </w:t>
      </w:r>
      <w:r>
        <w:lastRenderedPageBreak/>
        <w:t>и обоснуйте на содержательном уровне формулировку правил целостности.</w:t>
      </w:r>
    </w:p>
    <w:p w:rsidR="00B32917" w:rsidRDefault="00B32917"/>
    <w:p w:rsidR="00B32917" w:rsidRDefault="00B32917">
      <w:r>
        <w:rPr>
          <w:b/>
        </w:rPr>
        <w:t>3.</w:t>
      </w:r>
      <w:r>
        <w:t xml:space="preserve"> Имеется следующий фрагмент базы данных:</w:t>
      </w:r>
    </w:p>
    <w:p w:rsidR="00B32917" w:rsidRDefault="00B32917">
      <w:pPr>
        <w:ind w:firstLine="708"/>
      </w:pPr>
      <w:r>
        <w:t>Предметы</w:t>
      </w:r>
      <w:r>
        <w:tab/>
        <w:t>(</w:t>
      </w:r>
      <w:proofErr w:type="spellStart"/>
      <w:r>
        <w:rPr>
          <w:u w:val="single"/>
        </w:rPr>
        <w:t>КодП</w:t>
      </w:r>
      <w:proofErr w:type="spellEnd"/>
      <w:r>
        <w:t xml:space="preserve">, </w:t>
      </w:r>
      <w:proofErr w:type="spellStart"/>
      <w:r>
        <w:t>ИмяП</w:t>
      </w:r>
      <w:proofErr w:type="spellEnd"/>
      <w:r>
        <w:t>)</w:t>
      </w:r>
    </w:p>
    <w:p w:rsidR="00B32917" w:rsidRDefault="00B32917">
      <w:pPr>
        <w:ind w:firstLine="708"/>
      </w:pPr>
      <w:r>
        <w:t>Студенты</w:t>
      </w:r>
      <w:r>
        <w:tab/>
        <w:t>(</w:t>
      </w:r>
      <w:r>
        <w:rPr>
          <w:u w:val="single"/>
        </w:rPr>
        <w:t>NЗК</w:t>
      </w:r>
      <w:r>
        <w:t xml:space="preserve">, Ф, </w:t>
      </w:r>
      <w:proofErr w:type="gramStart"/>
      <w:r>
        <w:t>И</w:t>
      </w:r>
      <w:proofErr w:type="gramEnd"/>
      <w:r>
        <w:t>, О, ...)</w:t>
      </w:r>
    </w:p>
    <w:p w:rsidR="00B32917" w:rsidRDefault="00B32917">
      <w:pPr>
        <w:ind w:firstLine="708"/>
      </w:pPr>
      <w:r>
        <w:t>Сессия</w:t>
      </w:r>
      <w:r>
        <w:tab/>
        <w:t>(</w:t>
      </w:r>
      <w:proofErr w:type="spellStart"/>
      <w:r>
        <w:rPr>
          <w:u w:val="single"/>
        </w:rPr>
        <w:t>КодП</w:t>
      </w:r>
      <w:proofErr w:type="spellEnd"/>
      <w:r>
        <w:t xml:space="preserve">, </w:t>
      </w:r>
      <w:r>
        <w:rPr>
          <w:u w:val="single"/>
        </w:rPr>
        <w:t>NЗК</w:t>
      </w:r>
      <w:r>
        <w:t>, Оценка)</w:t>
      </w:r>
    </w:p>
    <w:p w:rsidR="00B32917" w:rsidRDefault="00B32917"/>
    <w:p w:rsidR="00B32917" w:rsidRDefault="00B32917">
      <w:r>
        <w:t>Сформировать SQL-запрос, возвращающий ведомость с указанием номера зачетной книжки (NЗК), фамилии и инициалов студента (Фамилия И.О.) и оценки для предмета с наименованием (</w:t>
      </w:r>
      <w:proofErr w:type="spellStart"/>
      <w:r>
        <w:t>ИмяП</w:t>
      </w:r>
      <w:proofErr w:type="spellEnd"/>
      <w:r>
        <w:t xml:space="preserve">) ‘БД’. Предполагается, что атрибуты Ф, </w:t>
      </w:r>
      <w:proofErr w:type="gramStart"/>
      <w:r>
        <w:t>И</w:t>
      </w:r>
      <w:proofErr w:type="gramEnd"/>
      <w:r>
        <w:t xml:space="preserve">, О студента не допускают null-значений, не являются пустыми и не содержат начальных пробелов. Атрибут </w:t>
      </w:r>
      <w:proofErr w:type="spellStart"/>
      <w:r>
        <w:t>ИмяП</w:t>
      </w:r>
      <w:proofErr w:type="spellEnd"/>
      <w:r>
        <w:t xml:space="preserve"> является </w:t>
      </w:r>
      <w:proofErr w:type="spellStart"/>
      <w:r>
        <w:t>кандидатным</w:t>
      </w:r>
      <w:proofErr w:type="spellEnd"/>
      <w:r>
        <w:t xml:space="preserve"> ключом, то есть наименования предметов являются уникальными.</w:t>
      </w:r>
    </w:p>
    <w:p w:rsidR="00B32917" w:rsidRDefault="00B32917"/>
    <w:p w:rsidR="00B32917" w:rsidRDefault="00B32917">
      <w:r>
        <w:rPr>
          <w:b/>
        </w:rPr>
        <w:t>4.</w:t>
      </w:r>
      <w:r>
        <w:t xml:space="preserve"> Представить в третьей нормальной форме данные об организациях, их отделах и сотрудниках. Организации идентифицируются суррогатным ключом. Отделы уникально нумеруются в пределах организации. Сотрудники идентифицируются табельными номерами, уникальными в пределах организации.</w:t>
      </w:r>
    </w:p>
    <w:p w:rsidR="00B32917" w:rsidRDefault="00B32917"/>
    <w:p w:rsidR="00B32917" w:rsidRDefault="00B32917">
      <w:r>
        <w:rPr>
          <w:b/>
        </w:rPr>
        <w:t>5.</w:t>
      </w:r>
      <w:r>
        <w:t xml:space="preserve"> Построить реляционную модель, описывающую иерархическую подчиненность подразделений в организации. При этом</w:t>
      </w:r>
    </w:p>
    <w:p w:rsidR="00B32917" w:rsidRDefault="00B32917">
      <w:pPr>
        <w:numPr>
          <w:ilvl w:val="0"/>
          <w:numId w:val="2"/>
        </w:numPr>
        <w:tabs>
          <w:tab w:val="left" w:pos="0"/>
        </w:tabs>
        <w:jc w:val="both"/>
      </w:pPr>
      <w:r>
        <w:t>Построить презентационную диаграмму. Указать кратности и роли в связи.</w:t>
      </w:r>
    </w:p>
    <w:p w:rsidR="00B32917" w:rsidRDefault="00B32917">
      <w:pPr>
        <w:numPr>
          <w:ilvl w:val="0"/>
          <w:numId w:val="2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Подразделения идентифицировать мнемокодами (обновление мнемокода является осмысленным). Какой вид связи устанавливается между подразделением и вышестоящим подразделением?</w:t>
      </w:r>
    </w:p>
    <w:p w:rsidR="00B32917" w:rsidRDefault="00B32917">
      <w:pPr>
        <w:numPr>
          <w:ilvl w:val="0"/>
          <w:numId w:val="2"/>
        </w:numPr>
        <w:tabs>
          <w:tab w:val="left" w:pos="0"/>
        </w:tabs>
        <w:jc w:val="both"/>
      </w:pPr>
      <w:r>
        <w:t>Сформулировать и записать на псевдокоде декларативное правило поддержания ссылочной целостности. Обосновать на содержательном уровне выбор правила.</w:t>
      </w:r>
    </w:p>
    <w:p w:rsidR="00B32917" w:rsidRDefault="00B32917">
      <w:pPr>
        <w:numPr>
          <w:ilvl w:val="0"/>
          <w:numId w:val="2"/>
        </w:numPr>
        <w:tabs>
          <w:tab w:val="left" w:pos="0"/>
        </w:tabs>
        <w:jc w:val="both"/>
      </w:pPr>
      <w:r>
        <w:t>Привести пример в табличной форме для организации, имеющей 6 подразделений со следующей структурой подчиненности: 1(2(3,4),5(6)).</w:t>
      </w:r>
    </w:p>
    <w:p w:rsidR="00B32917" w:rsidRDefault="00B32917"/>
    <w:p w:rsidR="00B32917" w:rsidRDefault="00B32917">
      <w:r>
        <w:rPr>
          <w:b/>
        </w:rPr>
        <w:t>6.</w:t>
      </w:r>
      <w:r>
        <w:t xml:space="preserve"> Построить реляционную модель, описывающую сетевую взаимосвязь документов по ссылкам. При этом</w:t>
      </w:r>
    </w:p>
    <w:p w:rsidR="00B32917" w:rsidRDefault="00B32917">
      <w:pPr>
        <w:numPr>
          <w:ilvl w:val="0"/>
          <w:numId w:val="3"/>
        </w:numPr>
        <w:tabs>
          <w:tab w:val="left" w:pos="0"/>
        </w:tabs>
        <w:jc w:val="both"/>
      </w:pPr>
      <w:r>
        <w:t>Построить презентационную диаграмму. Указать кратности и наименование связи.</w:t>
      </w:r>
    </w:p>
    <w:p w:rsidR="00B32917" w:rsidRDefault="00B32917">
      <w:pPr>
        <w:numPr>
          <w:ilvl w:val="0"/>
          <w:numId w:val="3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Документы идентифицировать мнемокодами (обновление мнемокода является осмысленным).</w:t>
      </w:r>
    </w:p>
    <w:p w:rsidR="00B32917" w:rsidRDefault="00B32917">
      <w:pPr>
        <w:numPr>
          <w:ilvl w:val="0"/>
          <w:numId w:val="3"/>
        </w:numPr>
        <w:tabs>
          <w:tab w:val="left" w:pos="0"/>
        </w:tabs>
        <w:jc w:val="both"/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B32917" w:rsidRDefault="00B32917">
      <w:pPr>
        <w:numPr>
          <w:ilvl w:val="0"/>
          <w:numId w:val="3"/>
        </w:numPr>
        <w:tabs>
          <w:tab w:val="left" w:pos="0"/>
        </w:tabs>
        <w:jc w:val="both"/>
      </w:pPr>
      <w:r>
        <w:t>Привести пример в табличной форме для следующего случая перекрестных ссылок документов 1-4: 1(3,4), 2(1), 4(1,2,3).</w:t>
      </w:r>
    </w:p>
    <w:p w:rsidR="00B32917" w:rsidRDefault="00B32917"/>
    <w:p w:rsidR="00B32917" w:rsidRDefault="00B32917">
      <w:r>
        <w:rPr>
          <w:b/>
        </w:rPr>
        <w:t>7.</w:t>
      </w:r>
      <w:r>
        <w:t xml:space="preserve"> Построить реляционную модель, описывающую график встреч Заказчика с Исполнителем при необязательном участии Консультанта. При этом</w:t>
      </w:r>
    </w:p>
    <w:p w:rsidR="00B32917" w:rsidRDefault="00B32917">
      <w:pPr>
        <w:numPr>
          <w:ilvl w:val="0"/>
          <w:numId w:val="4"/>
        </w:numPr>
        <w:tabs>
          <w:tab w:val="left" w:pos="0"/>
        </w:tabs>
        <w:jc w:val="both"/>
      </w:pPr>
      <w:r>
        <w:t>Построить презентационную диаграмму. Указать кратности.</w:t>
      </w:r>
    </w:p>
    <w:p w:rsidR="00B32917" w:rsidRDefault="00B32917">
      <w:pPr>
        <w:numPr>
          <w:ilvl w:val="0"/>
          <w:numId w:val="4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Участников встреч идентифицировать мнемокодами (обновление мнемокода является осмысленным). Какие виды связей используются?</w:t>
      </w:r>
    </w:p>
    <w:p w:rsidR="00B32917" w:rsidRDefault="00B32917">
      <w:pPr>
        <w:numPr>
          <w:ilvl w:val="0"/>
          <w:numId w:val="4"/>
        </w:numPr>
        <w:tabs>
          <w:tab w:val="left" w:pos="0"/>
        </w:tabs>
        <w:jc w:val="both"/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B32917" w:rsidRDefault="00B32917">
      <w:pPr>
        <w:numPr>
          <w:ilvl w:val="0"/>
          <w:numId w:val="4"/>
        </w:numPr>
        <w:tabs>
          <w:tab w:val="left" w:pos="0"/>
        </w:tabs>
        <w:jc w:val="both"/>
      </w:pPr>
      <w:r>
        <w:t>Привести пример в табличной форме.</w:t>
      </w:r>
    </w:p>
    <w:p w:rsidR="00B32917" w:rsidRDefault="00B32917"/>
    <w:p w:rsidR="00B32917" w:rsidRDefault="00B32917">
      <w:r>
        <w:rPr>
          <w:b/>
        </w:rPr>
        <w:t>8.</w:t>
      </w:r>
      <w:r>
        <w:t xml:space="preserve"> Построить реляционную модель, основанную на обобщенном понятии Учащийся и </w:t>
      </w:r>
      <w:r>
        <w:lastRenderedPageBreak/>
        <w:t>описывающую категориальные понятия Школьник, Студент и Аспирант. При этом</w:t>
      </w:r>
    </w:p>
    <w:p w:rsidR="00B32917" w:rsidRDefault="00B32917">
      <w:pPr>
        <w:numPr>
          <w:ilvl w:val="0"/>
          <w:numId w:val="5"/>
        </w:numPr>
        <w:tabs>
          <w:tab w:val="left" w:pos="0"/>
        </w:tabs>
        <w:jc w:val="both"/>
      </w:pPr>
      <w:r>
        <w:t>Построить презентационную диаграмму.</w:t>
      </w:r>
    </w:p>
    <w:p w:rsidR="00B32917" w:rsidRDefault="00B32917">
      <w:pPr>
        <w:numPr>
          <w:ilvl w:val="0"/>
          <w:numId w:val="5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Для идентификации учащегося использовать значение суррогатного ключа. Какой вид связей используется?</w:t>
      </w:r>
    </w:p>
    <w:p w:rsidR="00B32917" w:rsidRDefault="00B32917">
      <w:pPr>
        <w:numPr>
          <w:ilvl w:val="0"/>
          <w:numId w:val="5"/>
        </w:numPr>
        <w:tabs>
          <w:tab w:val="left" w:pos="0"/>
        </w:tabs>
        <w:jc w:val="both"/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B32917" w:rsidRDefault="00B32917">
      <w:pPr>
        <w:numPr>
          <w:ilvl w:val="0"/>
          <w:numId w:val="5"/>
        </w:numPr>
        <w:tabs>
          <w:tab w:val="left" w:pos="0"/>
        </w:tabs>
        <w:jc w:val="both"/>
      </w:pPr>
      <w:r>
        <w:t>Привести пример в табличной форме.</w:t>
      </w:r>
    </w:p>
    <w:p w:rsidR="00B32917" w:rsidRDefault="00B32917"/>
    <w:p w:rsidR="00B32917" w:rsidRDefault="00B32917">
      <w:r>
        <w:rPr>
          <w:b/>
        </w:rPr>
        <w:t>9.</w:t>
      </w:r>
      <w:r>
        <w:t xml:space="preserve"> Построить реляционную модель, описывающую состав корпусов учебного городка (корпуса, их аудитории и буфеты). Ввести обобщенное описание буфетов (общее число посадочных мест и т.п.), так что корпус в этом смысле должен иметь не более одного буфета. При этом</w:t>
      </w:r>
    </w:p>
    <w:p w:rsidR="00B32917" w:rsidRDefault="00B32917">
      <w:pPr>
        <w:numPr>
          <w:ilvl w:val="0"/>
          <w:numId w:val="6"/>
        </w:numPr>
        <w:tabs>
          <w:tab w:val="left" w:pos="0"/>
        </w:tabs>
        <w:jc w:val="both"/>
      </w:pPr>
      <w:r>
        <w:t>Построить презентационную диаграмму.</w:t>
      </w:r>
    </w:p>
    <w:p w:rsidR="00B32917" w:rsidRDefault="00B32917">
      <w:pPr>
        <w:numPr>
          <w:ilvl w:val="0"/>
          <w:numId w:val="6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Какой вид связей используется?</w:t>
      </w:r>
    </w:p>
    <w:p w:rsidR="00B32917" w:rsidRDefault="00B32917">
      <w:pPr>
        <w:numPr>
          <w:ilvl w:val="0"/>
          <w:numId w:val="6"/>
        </w:numPr>
        <w:tabs>
          <w:tab w:val="left" w:pos="0"/>
        </w:tabs>
        <w:jc w:val="both"/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B32917" w:rsidRDefault="00B32917">
      <w:pPr>
        <w:numPr>
          <w:ilvl w:val="0"/>
          <w:numId w:val="6"/>
        </w:numPr>
        <w:tabs>
          <w:tab w:val="left" w:pos="0"/>
        </w:tabs>
        <w:jc w:val="both"/>
      </w:pPr>
      <w:r>
        <w:t>Привести пример в табличной форме.</w:t>
      </w:r>
    </w:p>
    <w:p w:rsidR="00B32917" w:rsidRDefault="00B32917"/>
    <w:p w:rsidR="00B32917" w:rsidRDefault="00B32917">
      <w:r>
        <w:rPr>
          <w:b/>
        </w:rPr>
        <w:t>10.</w:t>
      </w:r>
      <w:r>
        <w:t xml:space="preserve"> Построить реляционную модель, описывающую маркированные компоненты автомобиля (двигатель, шасси). При этом</w:t>
      </w:r>
    </w:p>
    <w:p w:rsidR="00B32917" w:rsidRDefault="00B32917">
      <w:pPr>
        <w:numPr>
          <w:ilvl w:val="0"/>
          <w:numId w:val="7"/>
        </w:numPr>
        <w:tabs>
          <w:tab w:val="left" w:pos="0"/>
        </w:tabs>
        <w:jc w:val="both"/>
      </w:pPr>
      <w:r>
        <w:t>Построить презентационную диаграмму.</w:t>
      </w:r>
    </w:p>
    <w:p w:rsidR="00B32917" w:rsidRDefault="00B32917">
      <w:pPr>
        <w:numPr>
          <w:ilvl w:val="0"/>
          <w:numId w:val="7"/>
        </w:numPr>
        <w:tabs>
          <w:tab w:val="left" w:pos="0"/>
        </w:tabs>
        <w:jc w:val="both"/>
      </w:pPr>
      <w:r>
        <w:t>Построить ключевую диаграмму. Привести маркеры атрибутов ключей и указать кратности связей. Списывание автомобиля предполагает списывание шасси, но не двигателя. Какие виды связей используются?</w:t>
      </w:r>
    </w:p>
    <w:p w:rsidR="00B32917" w:rsidRDefault="00B32917">
      <w:pPr>
        <w:numPr>
          <w:ilvl w:val="0"/>
          <w:numId w:val="7"/>
        </w:numPr>
        <w:tabs>
          <w:tab w:val="left" w:pos="0"/>
        </w:tabs>
        <w:jc w:val="both"/>
        <w:rPr>
          <w:rFonts w:ascii="Arial" w:hAnsi="Arial" w:cs="Arial"/>
          <w:color w:val="222222"/>
        </w:rPr>
      </w:pPr>
      <w:r>
        <w:t>Сформулировать и записать на псевдокоде декларативные правила поддержания ссылочной целостности. Обосновать на содержательном уровне выбор правил.</w:t>
      </w:r>
    </w:p>
    <w:p w:rsidR="00B32917" w:rsidRDefault="00B32917">
      <w:pPr>
        <w:rPr>
          <w:rFonts w:ascii="Arial" w:hAnsi="Arial" w:cs="Arial"/>
          <w:color w:val="222222"/>
        </w:rPr>
      </w:pPr>
    </w:p>
    <w:p w:rsidR="00D92377" w:rsidRDefault="00D92377">
      <w:pPr>
        <w:rPr>
          <w:rFonts w:ascii="Arial" w:hAnsi="Arial" w:cs="Arial"/>
          <w:color w:val="222222"/>
        </w:rPr>
      </w:pPr>
    </w:p>
    <w:p w:rsidR="00B32917" w:rsidRDefault="00B32917">
      <w:pPr>
        <w:pStyle w:val="2"/>
        <w:tabs>
          <w:tab w:val="left" w:pos="360"/>
        </w:tabs>
      </w:pPr>
      <w:r>
        <w:t>ЛИТЕРАТУРА</w:t>
      </w:r>
    </w:p>
    <w:p w:rsidR="00B32917" w:rsidRDefault="00B32917"/>
    <w:p w:rsidR="00B32917" w:rsidRPr="004B3D54" w:rsidRDefault="00B32917" w:rsidP="004B3D54">
      <w:pPr>
        <w:widowControl/>
        <w:numPr>
          <w:ilvl w:val="0"/>
          <w:numId w:val="13"/>
        </w:numPr>
        <w:tabs>
          <w:tab w:val="clear" w:pos="360"/>
          <w:tab w:val="num" w:pos="390"/>
        </w:tabs>
        <w:autoSpaceDE w:val="0"/>
        <w:ind w:left="390" w:hanging="390"/>
        <w:jc w:val="both"/>
        <w:rPr>
          <w:rFonts w:eastAsia="Times New Roman" w:cs="Times New Roman"/>
          <w:color w:val="000000"/>
        </w:rPr>
      </w:pPr>
      <w:r w:rsidRPr="004B3D54">
        <w:rPr>
          <w:rFonts w:eastAsia="Times New Roman" w:cs="Times New Roman"/>
          <w:color w:val="000000"/>
        </w:rPr>
        <w:t>Щело</w:t>
      </w:r>
      <w:r>
        <w:rPr>
          <w:rFonts w:eastAsia="Times New Roman" w:cs="Times New Roman"/>
          <w:color w:val="000000"/>
        </w:rPr>
        <w:t>ков, С. А.  Базы данных [Текст] / С. А. Щелоков. - Оренбург</w:t>
      </w:r>
      <w:r w:rsidRPr="004B3D54">
        <w:rPr>
          <w:rFonts w:eastAsia="Times New Roman" w:cs="Times New Roman"/>
          <w:color w:val="000000"/>
        </w:rPr>
        <w:t xml:space="preserve">: ОГУ, Б. </w:t>
      </w:r>
      <w:smartTag w:uri="urn:schemas-microsoft-com:office:smarttags" w:element="metricconverter">
        <w:smartTagPr>
          <w:attr w:name="ProductID" w:val="2014 г"/>
        </w:smartTagPr>
        <w:r w:rsidRPr="004B3D54">
          <w:rPr>
            <w:rFonts w:eastAsia="Times New Roman" w:cs="Times New Roman"/>
            <w:color w:val="000000"/>
          </w:rPr>
          <w:t>2014 г</w:t>
        </w:r>
      </w:smartTag>
      <w:r w:rsidRPr="004B3D54">
        <w:rPr>
          <w:rFonts w:eastAsia="Times New Roman" w:cs="Times New Roman"/>
          <w:color w:val="000000"/>
        </w:rPr>
        <w:t>.., - 298 с. - Б. ц. УДК 002.52    ББК 32.81 Книга находится в базовой версии ЭБС «</w:t>
      </w:r>
      <w:proofErr w:type="spellStart"/>
      <w:r w:rsidRPr="004B3D54">
        <w:rPr>
          <w:rFonts w:eastAsia="Times New Roman" w:cs="Times New Roman"/>
          <w:color w:val="000000"/>
        </w:rPr>
        <w:t>Руконт</w:t>
      </w:r>
      <w:proofErr w:type="spellEnd"/>
      <w:r w:rsidRPr="004B3D54">
        <w:rPr>
          <w:rFonts w:eastAsia="Times New Roman" w:cs="Times New Roman"/>
          <w:color w:val="000000"/>
        </w:rPr>
        <w:t xml:space="preserve">». Перейти к внешнему ресурсу </w:t>
      </w:r>
      <w:hyperlink r:id="rId13" w:anchor="_blank" w:history="1">
        <w:r w:rsidRPr="004B3D54">
          <w:rPr>
            <w:rFonts w:eastAsia="Times New Roman" w:cs="Times New Roman"/>
            <w:color w:val="1155CC"/>
          </w:rPr>
          <w:t>http://rucont.ru/efd/278638</w:t>
        </w:r>
      </w:hyperlink>
    </w:p>
    <w:p w:rsidR="00B32917" w:rsidRPr="004B3D54" w:rsidRDefault="00B32917" w:rsidP="004B3D54">
      <w:pPr>
        <w:widowControl/>
        <w:numPr>
          <w:ilvl w:val="0"/>
          <w:numId w:val="13"/>
        </w:numPr>
        <w:tabs>
          <w:tab w:val="clear" w:pos="360"/>
          <w:tab w:val="num" w:pos="390"/>
        </w:tabs>
        <w:ind w:left="390" w:hanging="390"/>
        <w:jc w:val="both"/>
        <w:rPr>
          <w:rFonts w:ascii="Liberation Serif" w:hAnsi="Liberation Serif" w:cs="Arial"/>
          <w:b/>
          <w:bCs/>
          <w:i/>
          <w:iCs/>
          <w:color w:val="222222"/>
          <w:sz w:val="28"/>
          <w:szCs w:val="28"/>
        </w:rPr>
      </w:pPr>
      <w:r w:rsidRPr="004B3D54">
        <w:rPr>
          <w:rFonts w:eastAsia="Times New Roman" w:cs="Times New Roman"/>
          <w:color w:val="000000"/>
        </w:rPr>
        <w:t xml:space="preserve">Агальцов, В. П. </w:t>
      </w:r>
      <w:r>
        <w:rPr>
          <w:rFonts w:eastAsia="Times New Roman" w:cs="Times New Roman"/>
          <w:color w:val="000000"/>
        </w:rPr>
        <w:t>Базы данных [Текст]</w:t>
      </w:r>
      <w:r w:rsidRPr="004B3D54">
        <w:rPr>
          <w:rFonts w:eastAsia="Times New Roman" w:cs="Times New Roman"/>
          <w:color w:val="000000"/>
        </w:rPr>
        <w:t xml:space="preserve">: Учебник: В 2 книгах Книга 2: Распределенные и удаленные базы данных </w:t>
      </w:r>
      <w:r>
        <w:rPr>
          <w:rFonts w:eastAsia="Times New Roman" w:cs="Times New Roman"/>
          <w:color w:val="000000"/>
        </w:rPr>
        <w:t>/ В. П. Агальцов. - 1. - Москва: Издательский Дом "ФОРУМ"</w:t>
      </w:r>
      <w:r w:rsidRPr="004B3D54">
        <w:rPr>
          <w:rFonts w:eastAsia="Times New Roman" w:cs="Times New Roman"/>
          <w:color w:val="000000"/>
        </w:rPr>
        <w:t xml:space="preserve">; </w:t>
      </w:r>
      <w:proofErr w:type="gramStart"/>
      <w:r w:rsidRPr="004B3D54">
        <w:rPr>
          <w:rFonts w:eastAsia="Times New Roman" w:cs="Times New Roman"/>
          <w:color w:val="000000"/>
        </w:rPr>
        <w:t>Москва :</w:t>
      </w:r>
      <w:proofErr w:type="gramEnd"/>
      <w:r w:rsidRPr="004B3D54">
        <w:rPr>
          <w:rFonts w:eastAsia="Times New Roman" w:cs="Times New Roman"/>
          <w:color w:val="000000"/>
        </w:rPr>
        <w:t xml:space="preserve"> ООО "Научно-издательский центр ИНФРА-М", 2017. - 271 с. - ISBN 978-5-8199-0394-0 : Б. ц. УДК 004.6(075.8) ББК 32.973я73 Книга находится в базовой версии ЭБС </w:t>
      </w:r>
      <w:hyperlink r:id="rId14" w:anchor="_blank" w:history="1">
        <w:r w:rsidRPr="004B3D54">
          <w:rPr>
            <w:rFonts w:eastAsia="Times New Roman" w:cs="Times New Roman"/>
            <w:color w:val="000000"/>
          </w:rPr>
          <w:t>"Znanium.com"</w:t>
        </w:r>
      </w:hyperlink>
      <w:r w:rsidRPr="004B3D54">
        <w:rPr>
          <w:rFonts w:eastAsia="Times New Roman" w:cs="Times New Roman"/>
          <w:color w:val="000000"/>
        </w:rPr>
        <w:t xml:space="preserve">. Перейти к внешнему ресурсу </w:t>
      </w:r>
      <w:hyperlink r:id="rId15" w:history="1">
        <w:r w:rsidRPr="004B3D54">
          <w:rPr>
            <w:rFonts w:eastAsia="Times New Roman" w:cs="Times New Roman"/>
            <w:color w:val="1155CC"/>
          </w:rPr>
          <w:t>http://znanium.com/go.php?id=6</w:t>
        </w:r>
      </w:hyperlink>
    </w:p>
    <w:p w:rsidR="00B32917" w:rsidRPr="00173E97" w:rsidRDefault="00B32917">
      <w:pPr>
        <w:ind w:left="72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D92377" w:rsidRDefault="00D92377">
      <w:pPr>
        <w:autoSpaceDE w:val="0"/>
        <w:jc w:val="center"/>
        <w:rPr>
          <w:rFonts w:cs="Arial"/>
          <w:b/>
          <w:bCs/>
          <w:i/>
          <w:iCs/>
          <w:sz w:val="28"/>
          <w:szCs w:val="28"/>
        </w:rPr>
      </w:pPr>
    </w:p>
    <w:p w:rsidR="00B32917" w:rsidRPr="004B3D54" w:rsidRDefault="00B32917">
      <w:pPr>
        <w:autoSpaceDE w:val="0"/>
        <w:jc w:val="center"/>
        <w:rPr>
          <w:b/>
        </w:rPr>
      </w:pPr>
      <w:r w:rsidRPr="004B3D54">
        <w:rPr>
          <w:rFonts w:cs="Arial"/>
          <w:b/>
          <w:bCs/>
          <w:i/>
          <w:iCs/>
          <w:sz w:val="28"/>
          <w:szCs w:val="28"/>
        </w:rPr>
        <w:t xml:space="preserve">4. </w:t>
      </w:r>
      <w:r w:rsidRPr="004B3D54">
        <w:rPr>
          <w:rFonts w:eastAsia="Times New Roman" w:cs="Arial"/>
          <w:b/>
          <w:bCs/>
          <w:i/>
          <w:iCs/>
          <w:sz w:val="28"/>
          <w:szCs w:val="28"/>
        </w:rPr>
        <w:t xml:space="preserve">Программная инженерия </w:t>
      </w:r>
    </w:p>
    <w:p w:rsidR="00B32917" w:rsidRPr="004B3D54" w:rsidRDefault="00B32917">
      <w:pPr>
        <w:autoSpaceDE w:val="0"/>
        <w:jc w:val="both"/>
        <w:rPr>
          <w:b/>
        </w:rPr>
      </w:pPr>
    </w:p>
    <w:p w:rsidR="00B32917" w:rsidRPr="004B3D54" w:rsidRDefault="00B32917">
      <w:pPr>
        <w:numPr>
          <w:ilvl w:val="0"/>
          <w:numId w:val="19"/>
        </w:numPr>
      </w:pPr>
      <w:r w:rsidRPr="004B3D54">
        <w:t>Понятие жизненного цикла программного обеспечения. Международный стандарт ISO/IEC 12207</w:t>
      </w:r>
    </w:p>
    <w:p w:rsidR="00B32917" w:rsidRPr="004B3D54" w:rsidRDefault="00B32917">
      <w:pPr>
        <w:numPr>
          <w:ilvl w:val="0"/>
          <w:numId w:val="19"/>
        </w:numPr>
      </w:pPr>
      <w:r w:rsidRPr="004B3D54">
        <w:t xml:space="preserve">Тестирование программного обеспечения. Методы тестирования программ. </w:t>
      </w:r>
    </w:p>
    <w:p w:rsidR="00B32917" w:rsidRPr="004B3D54" w:rsidRDefault="00B32917">
      <w:pPr>
        <w:numPr>
          <w:ilvl w:val="0"/>
          <w:numId w:val="19"/>
        </w:numPr>
      </w:pPr>
      <w:r w:rsidRPr="004B3D54">
        <w:t>Функциональное моделирование систем. Стандарт IDEF0.</w:t>
      </w:r>
    </w:p>
    <w:p w:rsidR="00B32917" w:rsidRPr="004B3D54" w:rsidRDefault="00B32917">
      <w:pPr>
        <w:numPr>
          <w:ilvl w:val="0"/>
          <w:numId w:val="19"/>
        </w:numPr>
        <w:rPr>
          <w:i/>
          <w:iCs/>
          <w:sz w:val="28"/>
          <w:szCs w:val="28"/>
        </w:rPr>
      </w:pPr>
      <w:r w:rsidRPr="004B3D54">
        <w:t>Понятие модели архитектуры программного обеспечения</w:t>
      </w:r>
      <w:r w:rsidRPr="004B3D54">
        <w:rPr>
          <w:i/>
          <w:iCs/>
          <w:sz w:val="28"/>
          <w:szCs w:val="28"/>
        </w:rPr>
        <w:t xml:space="preserve">. </w:t>
      </w:r>
    </w:p>
    <w:p w:rsidR="00B32917" w:rsidRPr="004B3D54" w:rsidRDefault="00B32917">
      <w:pPr>
        <w:jc w:val="both"/>
        <w:rPr>
          <w:i/>
          <w:iCs/>
          <w:sz w:val="28"/>
          <w:szCs w:val="28"/>
        </w:rPr>
      </w:pPr>
    </w:p>
    <w:p w:rsidR="00285C2C" w:rsidRDefault="00285C2C">
      <w:pPr>
        <w:ind w:left="360"/>
        <w:jc w:val="center"/>
        <w:rPr>
          <w:b/>
          <w:bCs/>
        </w:rPr>
      </w:pPr>
    </w:p>
    <w:p w:rsidR="00285C2C" w:rsidRDefault="00285C2C">
      <w:pPr>
        <w:ind w:left="360"/>
        <w:jc w:val="center"/>
        <w:rPr>
          <w:b/>
          <w:bCs/>
        </w:rPr>
      </w:pPr>
    </w:p>
    <w:p w:rsidR="00B32917" w:rsidRPr="004B3D54" w:rsidRDefault="00B32917">
      <w:pPr>
        <w:ind w:left="360"/>
        <w:jc w:val="center"/>
      </w:pPr>
      <w:r w:rsidRPr="004B3D54">
        <w:rPr>
          <w:b/>
          <w:bCs/>
        </w:rPr>
        <w:t>Практические задания</w:t>
      </w:r>
    </w:p>
    <w:p w:rsidR="00B32917" w:rsidRPr="004B3D54" w:rsidRDefault="00B32917">
      <w:pPr>
        <w:numPr>
          <w:ilvl w:val="0"/>
          <w:numId w:val="17"/>
        </w:numPr>
      </w:pPr>
      <w:r w:rsidRPr="004B3D54">
        <w:t>Для узла ветвления: (x&gt;z </w:t>
      </w:r>
      <w:proofErr w:type="spellStart"/>
      <w:r w:rsidRPr="004B3D54">
        <w:t>and</w:t>
      </w:r>
      <w:proofErr w:type="spellEnd"/>
      <w:r w:rsidRPr="004B3D54">
        <w:t> </w:t>
      </w:r>
      <w:proofErr w:type="gramStart"/>
      <w:r w:rsidRPr="004B3D54">
        <w:t>a&gt;b</w:t>
      </w:r>
      <w:proofErr w:type="gramEnd"/>
      <w:r w:rsidRPr="004B3D54">
        <w:t>) разработать тесты, используя критерий покрытия условий.</w:t>
      </w:r>
    </w:p>
    <w:p w:rsidR="00B32917" w:rsidRPr="004B3D54" w:rsidRDefault="00B32917">
      <w:pPr>
        <w:numPr>
          <w:ilvl w:val="0"/>
          <w:numId w:val="17"/>
        </w:numPr>
      </w:pPr>
      <w:r w:rsidRPr="004B3D54">
        <w:t>Для узла ветвления: (x&gt;z </w:t>
      </w:r>
      <w:proofErr w:type="spellStart"/>
      <w:r w:rsidRPr="004B3D54">
        <w:t>and</w:t>
      </w:r>
      <w:proofErr w:type="spellEnd"/>
      <w:r w:rsidRPr="004B3D54">
        <w:t> </w:t>
      </w:r>
      <w:proofErr w:type="gramStart"/>
      <w:r w:rsidRPr="004B3D54">
        <w:t>a&gt;b</w:t>
      </w:r>
      <w:proofErr w:type="gramEnd"/>
      <w:r w:rsidRPr="004B3D54">
        <w:t xml:space="preserve">) разработать тесты, используя критерий комбинаторного покрытия условий. </w:t>
      </w:r>
    </w:p>
    <w:p w:rsidR="00B32917" w:rsidRPr="004B3D54" w:rsidRDefault="00B32917">
      <w:pPr>
        <w:numPr>
          <w:ilvl w:val="0"/>
          <w:numId w:val="17"/>
        </w:numPr>
      </w:pPr>
      <w:r w:rsidRPr="004B3D54">
        <w:t>Используя язык функционального моделирования IDEF0, разработать диаграммы A-0 и A0 функциональной модели для деятельности «Проектировать информационную систему».</w:t>
      </w:r>
    </w:p>
    <w:p w:rsidR="00B32917" w:rsidRPr="004B3D54" w:rsidRDefault="00B32917">
      <w:pPr>
        <w:numPr>
          <w:ilvl w:val="0"/>
          <w:numId w:val="17"/>
        </w:numPr>
        <w:rPr>
          <w:sz w:val="32"/>
        </w:rPr>
      </w:pPr>
      <w:r w:rsidRPr="004B3D54">
        <w:t>Используя язык функционального моделирования IDEF0, разработать диаграммы A-0 и A0 функциональной модели для деятельности «Разработать ПО».</w:t>
      </w:r>
    </w:p>
    <w:p w:rsidR="00B32917" w:rsidRPr="004B3D54" w:rsidRDefault="00B32917">
      <w:pPr>
        <w:ind w:left="360"/>
        <w:jc w:val="both"/>
        <w:rPr>
          <w:sz w:val="32"/>
        </w:rPr>
      </w:pPr>
    </w:p>
    <w:p w:rsidR="00B32917" w:rsidRPr="004B3D54" w:rsidRDefault="00B32917">
      <w:pPr>
        <w:pStyle w:val="2"/>
      </w:pPr>
      <w:r w:rsidRPr="004B3D54">
        <w:t>ЛИТЕРАТУРА</w:t>
      </w:r>
    </w:p>
    <w:p w:rsidR="00B32917" w:rsidRPr="004B3D54" w:rsidRDefault="00B32917" w:rsidP="004B3D54">
      <w:pPr>
        <w:pStyle w:val="Style33"/>
        <w:widowControl/>
        <w:numPr>
          <w:ilvl w:val="0"/>
          <w:numId w:val="16"/>
        </w:numPr>
        <w:tabs>
          <w:tab w:val="clear" w:pos="0"/>
          <w:tab w:val="left" w:pos="168"/>
          <w:tab w:val="left" w:pos="393"/>
          <w:tab w:val="left" w:pos="446"/>
          <w:tab w:val="num" w:pos="720"/>
        </w:tabs>
        <w:jc w:val="both"/>
      </w:pPr>
      <w:proofErr w:type="spellStart"/>
      <w:r w:rsidRPr="004B3D54">
        <w:t>Липаев</w:t>
      </w:r>
      <w:proofErr w:type="spellEnd"/>
      <w:r w:rsidRPr="004B3D54">
        <w:t>, В. В. Программная инженерия сложных заказных программных</w:t>
      </w:r>
      <w:r>
        <w:t xml:space="preserve"> продуктов [Электронный ресурс]</w:t>
      </w:r>
      <w:r w:rsidRPr="004B3D54">
        <w:t xml:space="preserve">: учебное </w:t>
      </w:r>
      <w:r>
        <w:t xml:space="preserve">пособие / </w:t>
      </w:r>
      <w:proofErr w:type="spellStart"/>
      <w:r>
        <w:t>Липаев</w:t>
      </w:r>
      <w:proofErr w:type="spellEnd"/>
      <w:r>
        <w:t xml:space="preserve"> В. В. - Москва</w:t>
      </w:r>
      <w:r w:rsidRPr="004B3D54">
        <w:t xml:space="preserve">: МАКС Пресс, 2014. - </w:t>
      </w:r>
      <w:r>
        <w:t>309 с. - ISBN 978-5-317-04750-4</w:t>
      </w:r>
      <w:r w:rsidRPr="004B3D54">
        <w:t xml:space="preserve">: Б. ц. Книга находится в базовой версии ЭБС </w:t>
      </w:r>
      <w:proofErr w:type="spellStart"/>
      <w:r w:rsidRPr="004B3D54">
        <w:t>IPRbooks</w:t>
      </w:r>
      <w:proofErr w:type="spellEnd"/>
      <w:r w:rsidRPr="004B3D54">
        <w:t>. УДК 004.41(075.8) ББК 32.97Перейти к внешнему ресурсу http://www.iprbookshop.ru/27297</w:t>
      </w:r>
    </w:p>
    <w:p w:rsidR="00B32917" w:rsidRPr="004B3D54" w:rsidRDefault="00B32917" w:rsidP="004B3D54">
      <w:pPr>
        <w:pStyle w:val="Style33"/>
        <w:widowControl/>
        <w:numPr>
          <w:ilvl w:val="0"/>
          <w:numId w:val="16"/>
        </w:numPr>
        <w:tabs>
          <w:tab w:val="clear" w:pos="0"/>
          <w:tab w:val="left" w:pos="168"/>
          <w:tab w:val="left" w:pos="393"/>
          <w:tab w:val="left" w:pos="446"/>
          <w:tab w:val="num" w:pos="720"/>
        </w:tabs>
        <w:jc w:val="both"/>
      </w:pPr>
      <w:r w:rsidRPr="004B3D54">
        <w:rPr>
          <w:rStyle w:val="FontStyle42"/>
          <w:rFonts w:cs="Times New Roman"/>
          <w:sz w:val="24"/>
        </w:rPr>
        <w:t>Кознов, Д. В. Введение в программную</w:t>
      </w:r>
      <w:r>
        <w:rPr>
          <w:rStyle w:val="FontStyle42"/>
          <w:rFonts w:cs="Times New Roman"/>
          <w:sz w:val="24"/>
        </w:rPr>
        <w:t xml:space="preserve"> инженерию [Электронный ресурс]</w:t>
      </w:r>
      <w:r w:rsidRPr="004B3D54">
        <w:rPr>
          <w:rStyle w:val="FontStyle42"/>
          <w:rFonts w:cs="Times New Roman"/>
          <w:sz w:val="24"/>
        </w:rPr>
        <w:t xml:space="preserve">: учебное </w:t>
      </w:r>
      <w:r>
        <w:rPr>
          <w:rStyle w:val="FontStyle42"/>
          <w:rFonts w:cs="Times New Roman"/>
          <w:sz w:val="24"/>
        </w:rPr>
        <w:t>пособие / Кознов Д. В. - Москва</w:t>
      </w:r>
      <w:r w:rsidRPr="004B3D54">
        <w:rPr>
          <w:rStyle w:val="FontStyle42"/>
          <w:rFonts w:cs="Times New Roman"/>
          <w:sz w:val="24"/>
        </w:rPr>
        <w:t xml:space="preserve">: Интернет-Университет Информационных Технологий (ИНТУИТ), 2016. - 189 с. - Б. ц. Книга находится в базовой версии ЭБС </w:t>
      </w:r>
      <w:proofErr w:type="spellStart"/>
      <w:r w:rsidRPr="004B3D54">
        <w:rPr>
          <w:rStyle w:val="FontStyle42"/>
          <w:rFonts w:cs="Times New Roman"/>
          <w:sz w:val="24"/>
        </w:rPr>
        <w:t>IPRbooks</w:t>
      </w:r>
      <w:proofErr w:type="spellEnd"/>
      <w:r w:rsidRPr="004B3D54">
        <w:rPr>
          <w:rStyle w:val="FontStyle42"/>
          <w:rFonts w:cs="Times New Roman"/>
          <w:sz w:val="24"/>
        </w:rPr>
        <w:t>. УДК 0 ББК 32.97 Перейти к внешнему ресурсу http://www.iprbookshop.ru/16697</w:t>
      </w:r>
    </w:p>
    <w:p w:rsidR="00B32917" w:rsidRPr="00ED5AF8" w:rsidRDefault="00B32917">
      <w:pPr>
        <w:rPr>
          <w:color w:val="FF0000"/>
        </w:rPr>
      </w:pPr>
    </w:p>
    <w:p w:rsidR="00B32917" w:rsidRDefault="00B32917">
      <w:pPr>
        <w:ind w:left="72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285C2C" w:rsidRPr="004B3D54" w:rsidRDefault="00285C2C">
      <w:pPr>
        <w:ind w:left="72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B32917" w:rsidRDefault="00B32917">
      <w:pPr>
        <w:jc w:val="center"/>
        <w:rPr>
          <w:b/>
          <w:bCs/>
          <w:i/>
          <w:iCs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5. Вычислительные системы, сети и телекоммуникации</w:t>
      </w:r>
    </w:p>
    <w:p w:rsidR="00B32917" w:rsidRDefault="00B32917">
      <w:pPr>
        <w:ind w:left="360"/>
        <w:jc w:val="both"/>
        <w:rPr>
          <w:b/>
          <w:bCs/>
          <w:i/>
          <w:iCs/>
        </w:rPr>
      </w:pPr>
    </w:p>
    <w:p w:rsidR="00B32917" w:rsidRDefault="00B32917">
      <w:pPr>
        <w:numPr>
          <w:ilvl w:val="0"/>
          <w:numId w:val="22"/>
        </w:numPr>
      </w:pPr>
      <w:r>
        <w:t>Представление числовой информации в вычислительных машинах. Базисные операции процессора. Выполнение программ.</w:t>
      </w:r>
    </w:p>
    <w:p w:rsidR="00B32917" w:rsidRDefault="00B32917">
      <w:pPr>
        <w:numPr>
          <w:ilvl w:val="0"/>
          <w:numId w:val="22"/>
        </w:numPr>
      </w:pPr>
      <w:r>
        <w:t>Компьютерные сети. Типы компьютерных сетей.</w:t>
      </w:r>
    </w:p>
    <w:p w:rsidR="00B32917" w:rsidRDefault="00B32917">
      <w:pPr>
        <w:numPr>
          <w:ilvl w:val="0"/>
          <w:numId w:val="22"/>
        </w:numPr>
      </w:pPr>
      <w:r>
        <w:t>Коммутация пакетов и каналов.</w:t>
      </w:r>
    </w:p>
    <w:p w:rsidR="00B32917" w:rsidRDefault="00B32917">
      <w:pPr>
        <w:numPr>
          <w:ilvl w:val="0"/>
          <w:numId w:val="22"/>
        </w:numPr>
      </w:pPr>
      <w:r>
        <w:t xml:space="preserve">Структуризация сетей на основе масок. Технология бесклассовой </w:t>
      </w:r>
      <w:proofErr w:type="spellStart"/>
      <w:r>
        <w:t>междоменной</w:t>
      </w:r>
      <w:proofErr w:type="spellEnd"/>
      <w:r>
        <w:t xml:space="preserve"> маршрутизации CIDR.</w:t>
      </w:r>
    </w:p>
    <w:p w:rsidR="00B32917" w:rsidRPr="00173E97" w:rsidRDefault="00B32917">
      <w:pPr>
        <w:numPr>
          <w:ilvl w:val="0"/>
          <w:numId w:val="22"/>
        </w:numPr>
        <w:rPr>
          <w:b/>
          <w:bCs/>
          <w:szCs w:val="20"/>
        </w:rPr>
      </w:pPr>
      <w:r>
        <w:t>Обеспечение сетевой информационной безопасности. Поточное шифрование</w:t>
      </w:r>
      <w:r>
        <w:rPr>
          <w:szCs w:val="20"/>
        </w:rPr>
        <w:t>.</w:t>
      </w:r>
    </w:p>
    <w:p w:rsidR="00B32917" w:rsidRPr="00173E97" w:rsidRDefault="00B32917">
      <w:pPr>
        <w:ind w:left="360"/>
        <w:jc w:val="center"/>
        <w:rPr>
          <w:b/>
          <w:bCs/>
          <w:szCs w:val="20"/>
        </w:rPr>
      </w:pPr>
    </w:p>
    <w:p w:rsidR="00D92377" w:rsidRDefault="00D92377">
      <w:pPr>
        <w:ind w:left="360"/>
        <w:jc w:val="center"/>
        <w:rPr>
          <w:b/>
          <w:bCs/>
          <w:szCs w:val="20"/>
        </w:rPr>
      </w:pPr>
    </w:p>
    <w:p w:rsidR="00D92377" w:rsidRDefault="00D92377">
      <w:pPr>
        <w:ind w:left="360"/>
        <w:jc w:val="center"/>
        <w:rPr>
          <w:b/>
          <w:bCs/>
          <w:szCs w:val="20"/>
        </w:rPr>
      </w:pPr>
    </w:p>
    <w:p w:rsidR="00D92377" w:rsidRDefault="00D92377">
      <w:pPr>
        <w:ind w:left="360"/>
        <w:jc w:val="center"/>
        <w:rPr>
          <w:b/>
          <w:bCs/>
          <w:szCs w:val="20"/>
        </w:rPr>
      </w:pPr>
    </w:p>
    <w:p w:rsidR="00D92377" w:rsidRDefault="00D92377">
      <w:pPr>
        <w:ind w:left="360"/>
        <w:jc w:val="center"/>
        <w:rPr>
          <w:b/>
          <w:bCs/>
          <w:szCs w:val="20"/>
        </w:rPr>
      </w:pPr>
    </w:p>
    <w:p w:rsidR="00D92377" w:rsidRDefault="00D92377">
      <w:pPr>
        <w:ind w:left="360"/>
        <w:jc w:val="center"/>
        <w:rPr>
          <w:b/>
          <w:bCs/>
          <w:szCs w:val="20"/>
        </w:rPr>
      </w:pPr>
    </w:p>
    <w:p w:rsidR="00B32917" w:rsidRDefault="00B32917">
      <w:pPr>
        <w:ind w:left="360"/>
        <w:jc w:val="center"/>
        <w:rPr>
          <w:b/>
          <w:bCs/>
          <w:szCs w:val="20"/>
          <w:lang w:val="en-US"/>
        </w:rPr>
      </w:pPr>
      <w:r>
        <w:rPr>
          <w:b/>
          <w:bCs/>
          <w:szCs w:val="20"/>
        </w:rPr>
        <w:t>Практические задания</w:t>
      </w:r>
    </w:p>
    <w:p w:rsidR="00B32917" w:rsidRDefault="00B32917">
      <w:pPr>
        <w:ind w:left="360"/>
        <w:jc w:val="center"/>
        <w:rPr>
          <w:b/>
          <w:bCs/>
          <w:szCs w:val="20"/>
          <w:lang w:val="en-US"/>
        </w:rPr>
      </w:pPr>
    </w:p>
    <w:p w:rsidR="00B32917" w:rsidRDefault="00B32917">
      <w:pPr>
        <w:numPr>
          <w:ilvl w:val="0"/>
          <w:numId w:val="24"/>
        </w:numPr>
      </w:pPr>
      <w:r>
        <w:t>Какое действительное число представляет комбинация 01101011 в двоичной нотации с плавающей точкой (под поле порядка числа отводится 3 бита)?</w:t>
      </w:r>
    </w:p>
    <w:p w:rsidR="00B32917" w:rsidRDefault="00B32917">
      <w:pPr>
        <w:numPr>
          <w:ilvl w:val="0"/>
          <w:numId w:val="24"/>
        </w:numPr>
      </w:pPr>
      <w:r>
        <w:t>Пусть IP-адрес некоторого узла подсети равен 198.62.12.67, а значение маски для этой подсети – 255.255.255.240. Определите класс адреса указанной подсети. Определите номер подсети. Какое максимальное число узлов может быть в этой подсети?</w:t>
      </w:r>
    </w:p>
    <w:p w:rsidR="00B32917" w:rsidRDefault="00B32917">
      <w:pPr>
        <w:numPr>
          <w:ilvl w:val="0"/>
          <w:numId w:val="24"/>
        </w:numPr>
      </w:pPr>
      <w:r>
        <w:t>Какое максимальное количество подсетей возможно организовать, если в распоряжении имеется сеть класса С? Какое значение должна при этом иметь маска?</w:t>
      </w:r>
    </w:p>
    <w:p w:rsidR="00B32917" w:rsidRDefault="00B32917">
      <w:pPr>
        <w:numPr>
          <w:ilvl w:val="0"/>
          <w:numId w:val="24"/>
        </w:numPr>
      </w:pPr>
      <w:r>
        <w:t>Какую долю всего множества IP-адресов составляют адреса класса А?  Класса B? Класса C?</w:t>
      </w:r>
    </w:p>
    <w:p w:rsidR="00B32917" w:rsidRDefault="00B32917">
      <w:pPr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lastRenderedPageBreak/>
        <w:t>Если все коммуникационные устройства в приведенном ниже фрагменте сети являются концентраторами и коммутаторами E</w:t>
      </w:r>
      <w:proofErr w:type="spellStart"/>
      <w:r>
        <w:rPr>
          <w:lang w:val="en-US"/>
        </w:rPr>
        <w:t>thernet</w:t>
      </w:r>
      <w:proofErr w:type="spellEnd"/>
      <w:r>
        <w:t xml:space="preserve">, но на каких портах появится кадр, если его отправил компьютер </w:t>
      </w:r>
      <w:r>
        <w:rPr>
          <w:lang w:val="en-US"/>
        </w:rPr>
        <w:t>A</w:t>
      </w:r>
      <w:r>
        <w:t xml:space="preserve"> компьютеру </w:t>
      </w:r>
      <w:r>
        <w:rPr>
          <w:lang w:val="en-US"/>
        </w:rPr>
        <w:t>B</w:t>
      </w:r>
      <w:r>
        <w:t xml:space="preserve">? Компьютеру </w:t>
      </w:r>
      <w:r>
        <w:rPr>
          <w:lang w:val="en-US"/>
        </w:rPr>
        <w:t>C</w:t>
      </w:r>
      <w:r>
        <w:t xml:space="preserve">? Компьютеру </w:t>
      </w:r>
      <w:r>
        <w:rPr>
          <w:lang w:val="en-US"/>
        </w:rPr>
        <w:t>D</w:t>
      </w:r>
      <w:r>
        <w:t>?</w:t>
      </w:r>
      <w:r>
        <w:rPr>
          <w:rFonts w:ascii="Arial" w:hAnsi="Arial" w:cs="Arial"/>
          <w:sz w:val="20"/>
        </w:rPr>
        <w:t xml:space="preserve"> </w:t>
      </w:r>
    </w:p>
    <w:p w:rsidR="00B32917" w:rsidRDefault="00B32917">
      <w:pPr>
        <w:rPr>
          <w:rFonts w:ascii="Arial" w:hAnsi="Arial" w:cs="Arial"/>
          <w:sz w:val="20"/>
          <w:lang w:val="en-US"/>
        </w:rPr>
      </w:pPr>
    </w:p>
    <w:p w:rsidR="00D92377" w:rsidRDefault="00D92377">
      <w:pPr>
        <w:rPr>
          <w:rFonts w:ascii="Arial" w:hAnsi="Arial" w:cs="Arial"/>
          <w:sz w:val="20"/>
          <w:lang w:val="en-US"/>
        </w:rPr>
      </w:pPr>
    </w:p>
    <w:p w:rsidR="00B32917" w:rsidRDefault="00B32917">
      <w:pPr>
        <w:pStyle w:val="2"/>
        <w:tabs>
          <w:tab w:val="left" w:pos="360"/>
        </w:tabs>
      </w:pPr>
      <w:r>
        <w:t>ЛИТЕРАТУРА</w:t>
      </w:r>
    </w:p>
    <w:p w:rsidR="00B32917" w:rsidRDefault="00F91FF2">
      <w:pPr>
        <w:numPr>
          <w:ilvl w:val="0"/>
          <w:numId w:val="9"/>
        </w:numPr>
      </w:pPr>
      <w:hyperlink r:id="rId16" w:anchor="persons" w:history="1">
        <w:proofErr w:type="spellStart"/>
        <w:r w:rsidR="00B32917" w:rsidRPr="004C6CEC">
          <w:rPr>
            <w:rStyle w:val="a5"/>
            <w:rFonts w:cs="Lohit Hindi"/>
            <w:color w:val="4472C4"/>
          </w:rPr>
          <w:t>Олифер</w:t>
        </w:r>
        <w:proofErr w:type="spellEnd"/>
        <w:r w:rsidR="00B32917" w:rsidRPr="004C6CEC">
          <w:rPr>
            <w:rStyle w:val="a5"/>
            <w:rFonts w:cs="Lohit Hindi"/>
            <w:color w:val="4472C4"/>
          </w:rPr>
          <w:t xml:space="preserve"> В.Г.,</w:t>
        </w:r>
        <w:r w:rsidR="00B32917" w:rsidRPr="00402182">
          <w:rPr>
            <w:rStyle w:val="a5"/>
            <w:rFonts w:cs="Lohit Hindi"/>
            <w:color w:val="auto"/>
          </w:rPr>
          <w:t xml:space="preserve"> </w:t>
        </w:r>
      </w:hyperlink>
      <w:proofErr w:type="spellStart"/>
      <w:r w:rsidR="00B32917">
        <w:t>Олифер</w:t>
      </w:r>
      <w:proofErr w:type="spellEnd"/>
      <w:r w:rsidR="00B32917">
        <w:t xml:space="preserve"> Н.А. Основы компьютерных сетей. – СПб.: Питер, 2009.</w:t>
      </w:r>
    </w:p>
    <w:p w:rsidR="00B32917" w:rsidRDefault="00B32917">
      <w:pPr>
        <w:numPr>
          <w:ilvl w:val="0"/>
          <w:numId w:val="9"/>
        </w:numPr>
      </w:pPr>
      <w:r>
        <w:t xml:space="preserve">Вычислительные системы, сети и телекоммуникации: учебное пособие. / А.П. </w:t>
      </w:r>
      <w:proofErr w:type="spellStart"/>
      <w:r>
        <w:t>Пятибратов</w:t>
      </w:r>
      <w:proofErr w:type="spellEnd"/>
      <w:r>
        <w:t xml:space="preserve">, Л.П. </w:t>
      </w:r>
      <w:proofErr w:type="spellStart"/>
      <w:r>
        <w:t>Гудыно</w:t>
      </w:r>
      <w:proofErr w:type="spellEnd"/>
      <w:r>
        <w:t xml:space="preserve">, А.А. Кириченко; под ред. А.П. </w:t>
      </w:r>
      <w:proofErr w:type="spellStart"/>
      <w:r>
        <w:t>Пятибратова</w:t>
      </w:r>
      <w:proofErr w:type="spellEnd"/>
      <w:r>
        <w:t>. – М.: КНОРУС, 2013.</w:t>
      </w:r>
    </w:p>
    <w:p w:rsidR="00B32917" w:rsidRPr="001A13BF" w:rsidRDefault="00B32917">
      <w:pPr>
        <w:numPr>
          <w:ilvl w:val="0"/>
          <w:numId w:val="9"/>
        </w:numPr>
      </w:pPr>
      <w:proofErr w:type="spellStart"/>
      <w:r>
        <w:t>Салий</w:t>
      </w:r>
      <w:proofErr w:type="spellEnd"/>
      <w:r>
        <w:t xml:space="preserve"> В.Н., </w:t>
      </w:r>
      <w:proofErr w:type="spellStart"/>
      <w:r>
        <w:t>Сагаева</w:t>
      </w:r>
      <w:proofErr w:type="spellEnd"/>
      <w:r>
        <w:t xml:space="preserve"> И.Д., </w:t>
      </w:r>
      <w:proofErr w:type="spellStart"/>
      <w:r>
        <w:t>Тяпаев</w:t>
      </w:r>
      <w:proofErr w:type="spellEnd"/>
      <w:r>
        <w:t xml:space="preserve"> Л.Б. Дискретная математика. Часть 1. – </w:t>
      </w:r>
      <w:proofErr w:type="spellStart"/>
      <w:r>
        <w:t>Lulu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2013.</w:t>
      </w:r>
    </w:p>
    <w:p w:rsidR="001A13BF" w:rsidRDefault="001A13BF" w:rsidP="001A13BF">
      <w:pPr>
        <w:rPr>
          <w:lang w:val="en-US"/>
        </w:rPr>
      </w:pPr>
    </w:p>
    <w:p w:rsidR="00D92377" w:rsidRDefault="00D92377" w:rsidP="001A13BF">
      <w:pPr>
        <w:rPr>
          <w:lang w:val="en-US"/>
        </w:rPr>
      </w:pPr>
    </w:p>
    <w:p w:rsidR="001A13BF" w:rsidRDefault="001A13BF" w:rsidP="001A13BF"/>
    <w:p w:rsidR="00B32917" w:rsidRDefault="005C1BE8">
      <w:pPr>
        <w:tabs>
          <w:tab w:val="left" w:pos="284"/>
        </w:tabs>
        <w:spacing w:before="120" w:after="100"/>
        <w:ind w:left="284" w:right="720"/>
        <w:rPr>
          <w:rFonts w:ascii="Arial" w:hAnsi="Arial" w:cs="Arial"/>
          <w:sz w:val="20"/>
          <w:lang w:eastAsia="ru-RU"/>
        </w:rPr>
      </w:pPr>
      <w:r w:rsidRPr="00F81CE9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10160</wp:posOffset>
                </wp:positionV>
                <wp:extent cx="5981700" cy="2486025"/>
                <wp:effectExtent l="0" t="0" r="0" b="0"/>
                <wp:wrapNone/>
                <wp:docPr id="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486025"/>
                          <a:chOff x="-900" y="16"/>
                          <a:chExt cx="9420" cy="3915"/>
                        </a:xfrm>
                      </wpg:grpSpPr>
                      <wpg:grpSp>
                        <wpg:cNvPr id="87" name="Group 3"/>
                        <wpg:cNvGrpSpPr>
                          <a:grpSpLocks/>
                        </wpg:cNvGrpSpPr>
                        <wpg:grpSpPr bwMode="auto">
                          <a:xfrm>
                            <a:off x="-719" y="16"/>
                            <a:ext cx="904" cy="723"/>
                            <a:chOff x="-719" y="16"/>
                            <a:chExt cx="904" cy="723"/>
                          </a:xfrm>
                        </wpg:grpSpPr>
                        <wps:wsp>
                          <wps:cNvPr id="88" name="Freeform 4"/>
                          <wps:cNvSpPr>
                            <a:spLocks noChangeArrowheads="1"/>
                          </wps:cNvSpPr>
                          <wps:spPr bwMode="auto">
                            <a:xfrm>
                              <a:off x="-719" y="592"/>
                              <a:ext cx="895" cy="99"/>
                            </a:xfrm>
                            <a:custGeom>
                              <a:avLst/>
                              <a:gdLst>
                                <a:gd name="T0" fmla="*/ 0 w 974"/>
                                <a:gd name="T1" fmla="*/ 109 h 109"/>
                                <a:gd name="T2" fmla="*/ 108 w 974"/>
                                <a:gd name="T3" fmla="*/ 0 h 109"/>
                                <a:gd name="T4" fmla="*/ 866 w 974"/>
                                <a:gd name="T5" fmla="*/ 0 h 109"/>
                                <a:gd name="T6" fmla="*/ 974 w 974"/>
                                <a:gd name="T7" fmla="*/ 109 h 109"/>
                                <a:gd name="T8" fmla="*/ 0 w 974"/>
                                <a:gd name="T9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" h="109">
                                  <a:moveTo>
                                    <a:pt x="0" y="109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974" y="109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9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715" y="598"/>
                              <a:ext cx="897" cy="97"/>
                            </a:xfrm>
                            <a:custGeom>
                              <a:avLst/>
                              <a:gdLst>
                                <a:gd name="T0" fmla="*/ 0 w 973"/>
                                <a:gd name="T1" fmla="*/ 109 h 109"/>
                                <a:gd name="T2" fmla="*/ 107 w 973"/>
                                <a:gd name="T3" fmla="*/ 0 h 109"/>
                                <a:gd name="T4" fmla="*/ 866 w 973"/>
                                <a:gd name="T5" fmla="*/ 0 h 109"/>
                                <a:gd name="T6" fmla="*/ 973 w 973"/>
                                <a:gd name="T7" fmla="*/ 109 h 109"/>
                                <a:gd name="T8" fmla="*/ 0 w 973"/>
                                <a:gd name="T9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3" h="109">
                                  <a:moveTo>
                                    <a:pt x="0" y="109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973" y="109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B6"/>
                            </a:solidFill>
                            <a:ln w="8280" cap="sq">
                              <a:solidFill>
                                <a:srgbClr val="6262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-715" y="697"/>
                              <a:ext cx="899" cy="41"/>
                            </a:xfrm>
                            <a:prstGeom prst="rect">
                              <a:avLst/>
                            </a:prstGeom>
                            <a:solidFill>
                              <a:srgbClr val="BAB79D"/>
                            </a:solidFill>
                            <a:ln w="8280" cap="sq">
                              <a:solidFill>
                                <a:srgbClr val="62624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1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-595" y="16"/>
                              <a:ext cx="637" cy="72"/>
                            </a:xfrm>
                            <a:custGeom>
                              <a:avLst/>
                              <a:gdLst>
                                <a:gd name="T0" fmla="*/ 0 w 691"/>
                                <a:gd name="T1" fmla="*/ 80 h 80"/>
                                <a:gd name="T2" fmla="*/ 79 w 691"/>
                                <a:gd name="T3" fmla="*/ 0 h 80"/>
                                <a:gd name="T4" fmla="*/ 611 w 691"/>
                                <a:gd name="T5" fmla="*/ 0 h 80"/>
                                <a:gd name="T6" fmla="*/ 691 w 691"/>
                                <a:gd name="T7" fmla="*/ 80 h 80"/>
                                <a:gd name="T8" fmla="*/ 0 w 691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1" h="80">
                                  <a:moveTo>
                                    <a:pt x="0" y="8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691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2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-589" y="21"/>
                              <a:ext cx="635" cy="72"/>
                            </a:xfrm>
                            <a:custGeom>
                              <a:avLst/>
                              <a:gdLst>
                                <a:gd name="T0" fmla="*/ 0 w 691"/>
                                <a:gd name="T1" fmla="*/ 80 h 80"/>
                                <a:gd name="T2" fmla="*/ 79 w 691"/>
                                <a:gd name="T3" fmla="*/ 0 h 80"/>
                                <a:gd name="T4" fmla="*/ 612 w 691"/>
                                <a:gd name="T5" fmla="*/ 0 h 80"/>
                                <a:gd name="T6" fmla="*/ 691 w 691"/>
                                <a:gd name="T7" fmla="*/ 80 h 80"/>
                                <a:gd name="T8" fmla="*/ 0 w 691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1" h="80">
                                  <a:moveTo>
                                    <a:pt x="0" y="8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691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B6"/>
                            </a:solidFill>
                            <a:ln w="8280" cap="sq">
                              <a:solidFill>
                                <a:srgbClr val="6262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3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-617" y="72"/>
                              <a:ext cx="692" cy="507"/>
                            </a:xfrm>
                            <a:prstGeom prst="roundRect">
                              <a:avLst>
                                <a:gd name="adj" fmla="val 16380"/>
                              </a:avLst>
                            </a:prstGeom>
                            <a:solidFill>
                              <a:srgbClr val="B7B79D"/>
                            </a:solidFill>
                            <a:ln w="8280" cap="sq">
                              <a:solidFill>
                                <a:srgbClr val="62624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4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-556" y="138"/>
                              <a:ext cx="561" cy="376"/>
                            </a:xfrm>
                            <a:prstGeom prst="roundRect">
                              <a:avLst>
                                <a:gd name="adj" fmla="val 16093"/>
                              </a:avLst>
                            </a:prstGeom>
                            <a:solidFill>
                              <a:srgbClr val="FFFFFF"/>
                            </a:solidFill>
                            <a:ln w="8280" cap="sq">
                              <a:solidFill>
                                <a:srgbClr val="55555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900" y="2854"/>
                            <a:ext cx="119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9" y="1102"/>
                            <a:ext cx="107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autoSpaceDE w:val="0"/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56"/>
                            <a:ext cx="107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 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900" y="1949"/>
                            <a:ext cx="119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1276"/>
                            <a:ext cx="131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autoSpaceDE w:val="0"/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18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6"/>
                            <a:ext cx="143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096"/>
                            <a:ext cx="131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autoSpaceDE w:val="0"/>
                                <w:jc w:val="center"/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76"/>
                            <a:ext cx="1319" cy="2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autoSpaceDE w:val="0"/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-357" y="196"/>
                            <a:ext cx="299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04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1455"/>
                            <a:ext cx="1601" cy="1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05" name="Group 21"/>
                        <wpg:cNvGrpSpPr>
                          <a:grpSpLocks/>
                        </wpg:cNvGrpSpPr>
                        <wpg:grpSpPr bwMode="auto">
                          <a:xfrm>
                            <a:off x="-719" y="2130"/>
                            <a:ext cx="885" cy="712"/>
                            <a:chOff x="-719" y="2130"/>
                            <a:chExt cx="885" cy="712"/>
                          </a:xfrm>
                        </wpg:grpSpPr>
                        <wps:wsp>
                          <wps:cNvPr id="106" name="Freeform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-719" y="2698"/>
                              <a:ext cx="876" cy="98"/>
                            </a:xfrm>
                            <a:custGeom>
                              <a:avLst/>
                              <a:gdLst>
                                <a:gd name="T0" fmla="*/ 0 w 975"/>
                                <a:gd name="T1" fmla="*/ 109 h 109"/>
                                <a:gd name="T2" fmla="*/ 107 w 975"/>
                                <a:gd name="T3" fmla="*/ 0 h 109"/>
                                <a:gd name="T4" fmla="*/ 867 w 975"/>
                                <a:gd name="T5" fmla="*/ 0 h 109"/>
                                <a:gd name="T6" fmla="*/ 975 w 975"/>
                                <a:gd name="T7" fmla="*/ 109 h 109"/>
                                <a:gd name="T8" fmla="*/ 0 w 975"/>
                                <a:gd name="T9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5" h="109">
                                  <a:moveTo>
                                    <a:pt x="0" y="109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975" y="109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7" name="Freeform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-715" y="2704"/>
                              <a:ext cx="878" cy="96"/>
                            </a:xfrm>
                            <a:custGeom>
                              <a:avLst/>
                              <a:gdLst>
                                <a:gd name="T0" fmla="*/ 0 w 974"/>
                                <a:gd name="T1" fmla="*/ 109 h 109"/>
                                <a:gd name="T2" fmla="*/ 107 w 974"/>
                                <a:gd name="T3" fmla="*/ 0 h 109"/>
                                <a:gd name="T4" fmla="*/ 867 w 974"/>
                                <a:gd name="T5" fmla="*/ 0 h 109"/>
                                <a:gd name="T6" fmla="*/ 974 w 974"/>
                                <a:gd name="T7" fmla="*/ 109 h 109"/>
                                <a:gd name="T8" fmla="*/ 0 w 974"/>
                                <a:gd name="T9" fmla="*/ 10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4" h="109">
                                  <a:moveTo>
                                    <a:pt x="0" y="109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867" y="0"/>
                                  </a:lnTo>
                                  <a:lnTo>
                                    <a:pt x="974" y="109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B6"/>
                            </a:solidFill>
                            <a:ln w="8280" cap="sq">
                              <a:solidFill>
                                <a:srgbClr val="6262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715" y="2801"/>
                              <a:ext cx="880" cy="40"/>
                            </a:xfrm>
                            <a:prstGeom prst="rect">
                              <a:avLst/>
                            </a:prstGeom>
                            <a:solidFill>
                              <a:srgbClr val="BAB79D"/>
                            </a:solidFill>
                            <a:ln w="8280" cap="sq">
                              <a:solidFill>
                                <a:srgbClr val="62624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Freeform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-596" y="2130"/>
                              <a:ext cx="622" cy="71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80 h 80"/>
                                <a:gd name="T2" fmla="*/ 80 w 693"/>
                                <a:gd name="T3" fmla="*/ 0 h 80"/>
                                <a:gd name="T4" fmla="*/ 613 w 693"/>
                                <a:gd name="T5" fmla="*/ 0 h 80"/>
                                <a:gd name="T6" fmla="*/ 693 w 693"/>
                                <a:gd name="T7" fmla="*/ 80 h 80"/>
                                <a:gd name="T8" fmla="*/ 0 w 693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3" h="80">
                                  <a:moveTo>
                                    <a:pt x="0" y="8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613" y="0"/>
                                  </a:lnTo>
                                  <a:lnTo>
                                    <a:pt x="693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B6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F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Freeform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-592" y="2135"/>
                              <a:ext cx="622" cy="71"/>
                            </a:xfrm>
                            <a:custGeom>
                              <a:avLst/>
                              <a:gdLst>
                                <a:gd name="T0" fmla="*/ 0 w 692"/>
                                <a:gd name="T1" fmla="*/ 80 h 80"/>
                                <a:gd name="T2" fmla="*/ 79 w 692"/>
                                <a:gd name="T3" fmla="*/ 0 h 80"/>
                                <a:gd name="T4" fmla="*/ 613 w 692"/>
                                <a:gd name="T5" fmla="*/ 0 h 80"/>
                                <a:gd name="T6" fmla="*/ 692 w 692"/>
                                <a:gd name="T7" fmla="*/ 80 h 80"/>
                                <a:gd name="T8" fmla="*/ 0 w 692"/>
                                <a:gd name="T9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2" h="80">
                                  <a:moveTo>
                                    <a:pt x="0" y="8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613" y="0"/>
                                  </a:lnTo>
                                  <a:lnTo>
                                    <a:pt x="692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C9B6"/>
                            </a:solidFill>
                            <a:ln w="8280" cap="sq">
                              <a:solidFill>
                                <a:srgbClr val="62624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-619" y="2185"/>
                              <a:ext cx="676" cy="500"/>
                            </a:xfrm>
                            <a:prstGeom prst="roundRect">
                              <a:avLst>
                                <a:gd name="adj" fmla="val 16380"/>
                              </a:avLst>
                            </a:prstGeom>
                            <a:solidFill>
                              <a:srgbClr val="B7B79D"/>
                            </a:solidFill>
                            <a:ln w="8280" cap="sq">
                              <a:solidFill>
                                <a:srgbClr val="62624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-560" y="2250"/>
                              <a:ext cx="550" cy="370"/>
                            </a:xfrm>
                            <a:prstGeom prst="roundRect">
                              <a:avLst>
                                <a:gd name="adj" fmla="val 16093"/>
                              </a:avLst>
                            </a:prstGeom>
                            <a:solidFill>
                              <a:srgbClr val="FFFFFF"/>
                            </a:solidFill>
                            <a:ln w="8280" cap="sq">
                              <a:solidFill>
                                <a:srgbClr val="555555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-357" y="1101"/>
                            <a:ext cx="299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-357" y="2310"/>
                            <a:ext cx="299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96" y="1101"/>
                            <a:ext cx="299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455"/>
                            <a:ext cx="299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1995"/>
                            <a:ext cx="299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3616"/>
                            <a:ext cx="299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rPr>
                                  <w:sz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lang w:val="en-US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2175"/>
                            <a:ext cx="299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2917" w:rsidRDefault="00B32917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</w:rPr>
                                <w:t xml:space="preserve"> 10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5pt;margin-top:.8pt;width:471pt;height:195.75pt;z-index:251639296;mso-wrap-distance-left:0;mso-wrap-distance-right:0" coordorigin="-900,16" coordsize="9420,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">
                <v:group id="Group 3" o:spid="_x0000_s1027" style="position:absolute;left:-719;top:16;width:904;height:723" coordorigin="-719,16" coordsize="90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" o:spid="_x0000_s1028" style="position:absolute;left:-719;top:592;width:895;height:99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" path="m,109l108,,866,,974,109,,109xe" fillcolor="#c9c9b6" stroked="f" strokecolor="#3465af">
                    <v:path o:connecttype="custom" o:connectlocs="0,99;99,0;796,0;895,99;0,99" o:connectangles="0,0,0,0,0"/>
                  </v:shape>
                  <v:shape id="Freeform 5" o:spid="_x0000_s1029" style="position:absolute;left:-715;top:598;width:897;height:97;visibility:visible;mso-wrap-style:none;v-text-anchor:middle" coordsize="97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" path="m,109l107,,866,,973,109,,109xe" fillcolor="#c9c9b6" strokecolor="#626248" strokeweight=".23mm">
                    <v:stroke endcap="square"/>
                    <v:path o:connecttype="custom" o:connectlocs="0,97;99,0;798,0;897,97;0,97" o:connectangles="0,0,0,0,0"/>
                  </v:shape>
                  <v:rect id="Rectangle 6" o:spid="_x0000_s1030" style="position:absolute;left:-715;top:697;width:899;height:4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" fillcolor="#bab79d" strokecolor="#626248" strokeweight=".23mm">
                    <v:stroke endcap="square"/>
                  </v:rect>
                  <v:shape id="Freeform 7" o:spid="_x0000_s1031" style="position:absolute;left:-595;top:16;width:637;height:72;visibility:visible;mso-wrap-style:none;v-text-anchor:middle" coordsize="69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" path="m,80l79,,611,r80,80l,80xe" fillcolor="#c9c9b6" stroked="f" strokecolor="#3465af">
                    <v:path o:connecttype="custom" o:connectlocs="0,72;73,0;563,0;637,72;0,72" o:connectangles="0,0,0,0,0"/>
                  </v:shape>
                  <v:shape id="Freeform 8" o:spid="_x0000_s1032" style="position:absolute;left:-589;top:21;width:635;height:72;visibility:visible;mso-wrap-style:none;v-text-anchor:middle" coordsize="69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" path="m,80l79,,612,r79,80l,80xe" fillcolor="#c9c9b6" strokecolor="#626248" strokeweight=".23mm">
                    <v:stroke endcap="square"/>
                    <v:path o:connecttype="custom" o:connectlocs="0,72;73,0;562,0;635,72;0,72" o:connectangles="0,0,0,0,0"/>
                  </v:shape>
                  <v:roundrect id="AutoShape 9" o:spid="_x0000_s1033" style="position:absolute;left:-617;top:72;width:692;height:507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" fillcolor="#b7b79d" strokecolor="#626248" strokeweight=".23mm">
                    <v:stroke joinstyle="miter" endcap="square"/>
                  </v:roundrect>
                  <v:roundrect id="AutoShape 10" o:spid="_x0000_s1034" style="position:absolute;left:-556;top:138;width:561;height:376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" strokecolor="#555" strokeweight=".23mm">
                    <v:stroke joinstyle="miter" endcap="square"/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5" type="#_x0000_t202" style="position:absolute;left:-900;top:2854;width:1199;height:2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" stroked="f" strokecolor="#3465af">
                  <v:stroke joinstyle="round"/>
                </v:shape>
                <v:shape id="Text Box 12" o:spid="_x0000_s1036" type="#_x0000_t202" style="position:absolute;left:2539;top:1102;width:107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autoSpaceDE w:val="0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3</w:t>
                        </w:r>
                      </w:p>
                    </w:txbxContent>
                  </v:textbox>
                </v:shape>
                <v:shape id="Text Box 13" o:spid="_x0000_s1037" type="#_x0000_t202" style="position:absolute;left:900;top:556;width:107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1</w:t>
                        </w:r>
                      </w:p>
                    </w:txbxContent>
                  </v:textbox>
                </v:shape>
                <v:shape id="Text Box 14" o:spid="_x0000_s1038" type="#_x0000_t202" style="position:absolute;left:-900;top:1949;width:1199;height:23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" stroked="f" strokecolor="#3465af">
                  <v:stroke joinstyle="round"/>
                </v:shape>
                <v:shape id="Text Box 15" o:spid="_x0000_s1039" type="#_x0000_t202" style="position:absolute;left:7200;top:1276;width:131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autoSpaceDE w:val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 xml:space="preserve">   18   </w:t>
                        </w:r>
                      </w:p>
                    </w:txbxContent>
                  </v:textbox>
                </v:shape>
                <v:shape id="Text Box 16" o:spid="_x0000_s1040" type="#_x0000_t202" style="position:absolute;top:1636;width:143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2</w:t>
                        </w:r>
                      </w:p>
                    </w:txbxContent>
                  </v:textbox>
                </v:shape>
                <v:shape id="Text Box 17" o:spid="_x0000_s1041" type="#_x0000_t202" style="position:absolute;left:2880;top:1096;width:131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autoSpaceDE w:val="0"/>
                          <w:jc w:val="center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 xml:space="preserve">             8</w:t>
                        </w:r>
                      </w:p>
                    </w:txbxContent>
                  </v:textbox>
                </v:shape>
                <v:shape id="Text Box 18" o:spid="_x0000_s1042" type="#_x0000_t202" style="position:absolute;left:4860;top:376;width:1319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autoSpaceDE w:val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9" o:spid="_x0000_s1043" type="#_x0000_t202" style="position:absolute;left:-357;top:196;width:29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line id="Line 20" o:spid="_x0000_s1044" style="position:absolute;flip:y;visibility:visible;mso-wrap-style:square" from="2520,1455" to="4121,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" strokeweight=".26mm">
                  <v:stroke joinstyle="miter" endcap="square"/>
                </v:line>
                <v:group id="Group 21" o:spid="_x0000_s1045" style="position:absolute;left:-719;top:2130;width:885;height:712" coordorigin="-719,2130" coordsize="885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22" o:spid="_x0000_s1046" style="position:absolute;left:-719;top:2698;width:876;height:98;visibility:visible;mso-wrap-style:none;v-text-anchor:middle" coordsize="97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" path="m,109l107,,867,,975,109,,109xe" fillcolor="#c9c9b6" stroked="f" strokecolor="#3465af">
                    <v:path o:connecttype="custom" o:connectlocs="0,98;96,0;779,0;876,98;0,98" o:connectangles="0,0,0,0,0"/>
                  </v:shape>
                  <v:shape id="Freeform 23" o:spid="_x0000_s1047" style="position:absolute;left:-715;top:2704;width:878;height:96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" path="m,109l107,,867,,974,109,,109xe" fillcolor="#c9c9b6" strokecolor="#626248" strokeweight=".23mm">
                    <v:stroke endcap="square"/>
                    <v:path o:connecttype="custom" o:connectlocs="0,96;96,0;782,0;878,96;0,96" o:connectangles="0,0,0,0,0"/>
                  </v:shape>
                  <v:rect id="Rectangle 24" o:spid="_x0000_s1048" style="position:absolute;left:-715;top:2801;width:880;height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" fillcolor="#bab79d" strokecolor="#626248" strokeweight=".23mm">
                    <v:stroke endcap="square"/>
                  </v:rect>
                  <v:shape id="Freeform 25" o:spid="_x0000_s1049" style="position:absolute;left:-596;top:2130;width:622;height:71;visibility:visible;mso-wrap-style:none;v-text-anchor:middle" coordsize="6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" path="m,80l80,,613,r80,80l,80xe" fillcolor="#c9c9b6" stroked="f" strokecolor="#3465af">
                    <v:path o:connecttype="custom" o:connectlocs="0,71;72,0;550,0;622,71;0,71" o:connectangles="0,0,0,0,0"/>
                  </v:shape>
                  <v:shape id="Freeform 26" o:spid="_x0000_s1050" style="position:absolute;left:-592;top:2135;width:622;height:71;visibility:visible;mso-wrap-style:none;v-text-anchor:middle" coordsize="6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" path="m,80l79,,613,r79,80l,80xe" fillcolor="#c9c9b6" strokecolor="#626248" strokeweight=".23mm">
                    <v:stroke endcap="square"/>
                    <v:path o:connecttype="custom" o:connectlocs="0,71;71,0;551,0;622,71;0,71" o:connectangles="0,0,0,0,0"/>
                  </v:shape>
                  <v:roundrect id="AutoShape 27" o:spid="_x0000_s1051" style="position:absolute;left:-619;top:2185;width:676;height:500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" fillcolor="#b7b79d" strokecolor="#626248" strokeweight=".23mm">
                    <v:stroke joinstyle="miter" endcap="square"/>
                  </v:roundrect>
                  <v:roundrect id="AutoShape 28" o:spid="_x0000_s1052" style="position:absolute;left:-560;top:2250;width:550;height:370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" strokecolor="#555" strokeweight=".23mm">
                    <v:stroke joinstyle="miter" endcap="square"/>
                  </v:roundrect>
                </v:group>
                <v:shape id="Text Box 29" o:spid="_x0000_s1053" type="#_x0000_t202" style="position:absolute;left:-357;top:1101;width:299;height:3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" stroked="f" strokecolor="#3465af">
                  <v:stroke joinstyle="round"/>
                </v:shape>
                <v:shape id="Text Box 30" o:spid="_x0000_s1054" type="#_x0000_t202" style="position:absolute;left:-357;top:2310;width:299;height:3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" stroked="f" strokecolor="#3465af">
                  <v:stroke joinstyle="round"/>
                </v:shape>
                <v:shape id="Text Box 31" o:spid="_x0000_s1055" type="#_x0000_t202" style="position:absolute;left:1996;top:1101;width:29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32" o:spid="_x0000_s1056" type="#_x0000_t202" style="position:absolute;left:5940;top:1455;width:29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16</w:t>
                        </w:r>
                      </w:p>
                    </w:txbxContent>
                  </v:textbox>
                </v:shape>
                <v:shape id="Text Box 33" o:spid="_x0000_s1057" type="#_x0000_t202" style="position:absolute;left:5940;top:1995;width:29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17</w:t>
                        </w:r>
                      </w:p>
                    </w:txbxContent>
                  </v:textbox>
                </v:shape>
                <v:shape id="Text Box 34" o:spid="_x0000_s1058" type="#_x0000_t202" style="position:absolute;left:5400;top:3616;width:29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rPr>
                            <w:sz w:val="16"/>
                            <w:lang w:val="en-US"/>
                          </w:rPr>
                        </w:pPr>
                        <w:r>
                          <w:rPr>
                            <w:sz w:val="16"/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  <v:shape id="Text Box 35" o:spid="_x0000_s1059" type="#_x0000_t202" style="position:absolute;left:3420;top:2175;width:299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" stroked="f" strokecolor="#3465af">
                  <v:stroke joinstyle="round"/>
                  <v:textbox inset="0,0,0,0">
                    <w:txbxContent>
                      <w:p w:rsidR="00B32917" w:rsidRDefault="00B3291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28"/>
                          </w:rPr>
                          <w:t xml:space="preserve">  </w:t>
                        </w:r>
                        <w:r>
                          <w:rPr>
                            <w:sz w:val="16"/>
                          </w:rPr>
                          <w:t xml:space="preserve"> 10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581660</wp:posOffset>
                </wp:positionV>
                <wp:extent cx="1257935" cy="572135"/>
                <wp:effectExtent l="0" t="0" r="0" b="0"/>
                <wp:wrapNone/>
                <wp:docPr id="8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9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jc w:val="center"/>
                            </w:pPr>
                            <w:r>
                              <w:t>Концентратор</w:t>
                            </w:r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0" type="#_x0000_t202" style="position:absolute;left:0;text-align:left;margin-left:54pt;margin-top:45.8pt;width:99.05pt;height:45.05pt;rotation:-9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" strokeweight=".26mm">
                <v:stroke endcap="square"/>
                <v:textbox style="layout-flow:vertical;mso-layout-flow-alt:bottom-to-top" inset="3.6pt,7.2pt,3.6pt,7.2pt">
                  <w:txbxContent>
                    <w:p w:rsidR="00B32917" w:rsidRDefault="00B32917">
                      <w:pPr>
                        <w:jc w:val="center"/>
                      </w:pPr>
                      <w:r>
                        <w:t>Концентратор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1028700" cy="342900"/>
                <wp:effectExtent l="19050" t="19050" r="19050" b="19050"/>
                <wp:wrapNone/>
                <wp:docPr id="8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0136A" id="Line 37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pt" to="81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581660</wp:posOffset>
                </wp:positionV>
                <wp:extent cx="1257935" cy="572135"/>
                <wp:effectExtent l="0" t="0" r="0" b="0"/>
                <wp:wrapNone/>
                <wp:docPr id="8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9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jc w:val="center"/>
                            </w:pPr>
                            <w:r>
                              <w:t>Концентратор</w:t>
                            </w:r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left:0;text-align:left;margin-left:171pt;margin-top:45.8pt;width:99.05pt;height:45.05pt;rotation:-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" strokeweight=".26mm">
                <v:stroke endcap="square"/>
                <v:textbox style="layout-flow:vertical;mso-layout-flow-alt:bottom-to-top" inset="3.6pt,7.2pt,3.6pt,7.2pt">
                  <w:txbxContent>
                    <w:p w:rsidR="00B32917" w:rsidRDefault="00B32917">
                      <w:pPr>
                        <w:jc w:val="center"/>
                      </w:pPr>
                      <w:r>
                        <w:t>Концентратор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353060</wp:posOffset>
                </wp:positionV>
                <wp:extent cx="914400" cy="457200"/>
                <wp:effectExtent l="19050" t="19050" r="19050" b="19050"/>
                <wp:wrapNone/>
                <wp:docPr id="8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2E693" id="Line 5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7.8pt" to="31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581660</wp:posOffset>
                </wp:positionV>
                <wp:extent cx="1257935" cy="572135"/>
                <wp:effectExtent l="0" t="0" r="0" b="0"/>
                <wp:wrapNone/>
                <wp:docPr id="8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9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jc w:val="center"/>
                            </w:pPr>
                            <w:r>
                              <w:t>Концентратор</w:t>
                            </w:r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2" type="#_x0000_t202" style="position:absolute;left:0;text-align:left;margin-left:4in;margin-top:45.8pt;width:99.05pt;height:45.05pt;rotation:-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" strokeweight=".26mm">
                <v:stroke endcap="square"/>
                <v:textbox style="layout-flow:vertical;mso-layout-flow-alt:bottom-to-top" inset="3.6pt,7.2pt,3.6pt,7.2pt">
                  <w:txbxContent>
                    <w:p w:rsidR="00B32917" w:rsidRDefault="00B32917">
                      <w:pPr>
                        <w:jc w:val="center"/>
                      </w:pPr>
                      <w:r>
                        <w:t>Концентратор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B32917" w:rsidRDefault="00B32917">
      <w:pPr>
        <w:spacing w:before="120" w:after="100"/>
        <w:ind w:right="720"/>
        <w:rPr>
          <w:rFonts w:ascii="Arial" w:hAnsi="Arial" w:cs="Arial"/>
          <w:sz w:val="20"/>
          <w:lang w:eastAsia="ru-RU"/>
        </w:rPr>
      </w:pPr>
    </w:p>
    <w:p w:rsidR="00B32917" w:rsidRDefault="00B32917">
      <w:pPr>
        <w:autoSpaceDE w:val="0"/>
      </w:pPr>
      <w:r>
        <w:rPr>
          <w:rFonts w:eastAsia="Times New Roman" w:cs="Times New Roman"/>
          <w:color w:val="000000"/>
          <w:sz w:val="16"/>
          <w:szCs w:val="16"/>
        </w:rPr>
        <w:t xml:space="preserve">    </w:t>
      </w:r>
    </w:p>
    <w:p w:rsidR="00B32917" w:rsidRDefault="005C1BE8">
      <w:pPr>
        <w:spacing w:before="120" w:after="100"/>
        <w:ind w:right="720"/>
        <w:rPr>
          <w:rFonts w:ascii="Arial" w:hAnsi="Arial" w:cs="Arial"/>
          <w:sz w:val="20"/>
          <w:lang w:eastAsia="ru-RU"/>
        </w:rPr>
      </w:pP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314960</wp:posOffset>
                </wp:positionV>
                <wp:extent cx="1028700" cy="457200"/>
                <wp:effectExtent l="19050" t="19050" r="19050" b="19050"/>
                <wp:wrapNone/>
                <wp:docPr id="8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457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2E929" id="Line 38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pt" to="81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312420</wp:posOffset>
                </wp:positionV>
                <wp:extent cx="914400" cy="571500"/>
                <wp:effectExtent l="19050" t="19050" r="19050" b="19050"/>
                <wp:wrapNone/>
                <wp:docPr id="7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69C7" id="Line 40" o:spid="_x0000_s1026" style="position:absolute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.6pt" to="198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83819</wp:posOffset>
                </wp:positionV>
                <wp:extent cx="228600" cy="0"/>
                <wp:effectExtent l="19050" t="19050" r="19050" b="19050"/>
                <wp:wrapNone/>
                <wp:docPr id="7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A5BC2" id="Line 60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6.6pt" to="37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198120</wp:posOffset>
                </wp:positionV>
                <wp:extent cx="608965" cy="113665"/>
                <wp:effectExtent l="0" t="0" r="0" b="0"/>
                <wp:wrapNone/>
                <wp:docPr id="7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9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3" type="#_x0000_t202" style="position:absolute;margin-left:2in;margin-top:15.6pt;width:47.95pt;height:8.9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1VfgIAAAk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" stroked="f">
                <v:textbox inset="0,0,0,0">
                  <w:txbxContent>
                    <w:p w:rsidR="00B32917" w:rsidRDefault="00B32917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 xml:space="preserve">9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32917" w:rsidRDefault="005C1BE8">
      <w:pPr>
        <w:spacing w:before="120" w:after="100"/>
        <w:ind w:right="720"/>
      </w:pP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140970</wp:posOffset>
                </wp:positionV>
                <wp:extent cx="1028700" cy="1028700"/>
                <wp:effectExtent l="19050" t="19050" r="19050" b="19050"/>
                <wp:wrapNone/>
                <wp:docPr id="7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028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4DCE" id="Line 49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1pt" to="19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140970</wp:posOffset>
                </wp:positionV>
                <wp:extent cx="685800" cy="1028700"/>
                <wp:effectExtent l="19050" t="19050" r="19050" b="19050"/>
                <wp:wrapNone/>
                <wp:docPr id="7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0287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33D7D" id="Line 63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1pt" to="31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" strokeweight=".26mm">
                <v:stroke joinstyle="miter" endcap="square"/>
              </v:line>
            </w:pict>
          </mc:Fallback>
        </mc:AlternateContent>
      </w:r>
      <w:r w:rsidR="00B32917">
        <w:rPr>
          <w:rFonts w:ascii="Arial" w:hAnsi="Arial" w:cs="Arial"/>
          <w:sz w:val="20"/>
          <w:lang w:eastAsia="ru-RU"/>
        </w:rPr>
        <w:t xml:space="preserve">                          </w:t>
      </w:r>
    </w:p>
    <w:p w:rsidR="00B32917" w:rsidRDefault="005C1BE8">
      <w:pPr>
        <w:spacing w:before="120" w:after="100"/>
        <w:ind w:right="720"/>
      </w:pPr>
      <w:r w:rsidRPr="00F81CE9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561340" cy="452120"/>
                <wp:effectExtent l="0" t="0" r="0" b="5080"/>
                <wp:wrapNone/>
                <wp:docPr id="6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452120"/>
                          <a:chOff x="1800" y="72"/>
                          <a:chExt cx="884" cy="712"/>
                        </a:xfrm>
                      </wpg:grpSpPr>
                      <wps:wsp>
                        <wps:cNvPr id="68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1800" y="640"/>
                            <a:ext cx="876" cy="98"/>
                          </a:xfrm>
                          <a:custGeom>
                            <a:avLst/>
                            <a:gdLst>
                              <a:gd name="T0" fmla="*/ 0 w 975"/>
                              <a:gd name="T1" fmla="*/ 109 h 109"/>
                              <a:gd name="T2" fmla="*/ 107 w 975"/>
                              <a:gd name="T3" fmla="*/ 0 h 109"/>
                              <a:gd name="T4" fmla="*/ 867 w 975"/>
                              <a:gd name="T5" fmla="*/ 0 h 109"/>
                              <a:gd name="T6" fmla="*/ 975 w 975"/>
                              <a:gd name="T7" fmla="*/ 109 h 109"/>
                              <a:gd name="T8" fmla="*/ 0 w 975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5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5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1803" y="646"/>
                            <a:ext cx="878" cy="96"/>
                          </a:xfrm>
                          <a:custGeom>
                            <a:avLst/>
                            <a:gdLst>
                              <a:gd name="T0" fmla="*/ 0 w 974"/>
                              <a:gd name="T1" fmla="*/ 109 h 109"/>
                              <a:gd name="T2" fmla="*/ 107 w 974"/>
                              <a:gd name="T3" fmla="*/ 0 h 109"/>
                              <a:gd name="T4" fmla="*/ 867 w 974"/>
                              <a:gd name="T5" fmla="*/ 0 h 109"/>
                              <a:gd name="T6" fmla="*/ 974 w 974"/>
                              <a:gd name="T7" fmla="*/ 109 h 109"/>
                              <a:gd name="T8" fmla="*/ 0 w 974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4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03" y="743"/>
                            <a:ext cx="880" cy="40"/>
                          </a:xfrm>
                          <a:prstGeom prst="rect">
                            <a:avLst/>
                          </a:prstGeom>
                          <a:solidFill>
                            <a:srgbClr val="BA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1922" y="72"/>
                            <a:ext cx="622" cy="71"/>
                          </a:xfrm>
                          <a:custGeom>
                            <a:avLst/>
                            <a:gdLst>
                              <a:gd name="T0" fmla="*/ 0 w 693"/>
                              <a:gd name="T1" fmla="*/ 80 h 80"/>
                              <a:gd name="T2" fmla="*/ 80 w 693"/>
                              <a:gd name="T3" fmla="*/ 0 h 80"/>
                              <a:gd name="T4" fmla="*/ 613 w 693"/>
                              <a:gd name="T5" fmla="*/ 0 h 80"/>
                              <a:gd name="T6" fmla="*/ 693 w 693"/>
                              <a:gd name="T7" fmla="*/ 80 h 80"/>
                              <a:gd name="T8" fmla="*/ 0 w 693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3" h="80">
                                <a:moveTo>
                                  <a:pt x="0" y="80"/>
                                </a:moveTo>
                                <a:lnTo>
                                  <a:pt x="80" y="0"/>
                                </a:lnTo>
                                <a:lnTo>
                                  <a:pt x="613" y="0"/>
                                </a:lnTo>
                                <a:lnTo>
                                  <a:pt x="69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926" y="77"/>
                            <a:ext cx="622" cy="71"/>
                          </a:xfrm>
                          <a:custGeom>
                            <a:avLst/>
                            <a:gdLst>
                              <a:gd name="T0" fmla="*/ 0 w 692"/>
                              <a:gd name="T1" fmla="*/ 80 h 80"/>
                              <a:gd name="T2" fmla="*/ 79 w 692"/>
                              <a:gd name="T3" fmla="*/ 0 h 80"/>
                              <a:gd name="T4" fmla="*/ 613 w 692"/>
                              <a:gd name="T5" fmla="*/ 0 h 80"/>
                              <a:gd name="T6" fmla="*/ 692 w 692"/>
                              <a:gd name="T7" fmla="*/ 80 h 80"/>
                              <a:gd name="T8" fmla="*/ 0 w 692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80">
                                <a:moveTo>
                                  <a:pt x="0" y="80"/>
                                </a:moveTo>
                                <a:lnTo>
                                  <a:pt x="79" y="0"/>
                                </a:lnTo>
                                <a:lnTo>
                                  <a:pt x="613" y="0"/>
                                </a:lnTo>
                                <a:lnTo>
                                  <a:pt x="692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900" y="127"/>
                            <a:ext cx="676" cy="500"/>
                          </a:xfrm>
                          <a:prstGeom prst="roundRect">
                            <a:avLst>
                              <a:gd name="adj" fmla="val 16380"/>
                            </a:avLst>
                          </a:prstGeom>
                          <a:solidFill>
                            <a:srgbClr val="B7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958" y="192"/>
                            <a:ext cx="550" cy="370"/>
                          </a:xfrm>
                          <a:prstGeom prst="roundRect">
                            <a:avLst>
                              <a:gd name="adj" fmla="val 16093"/>
                            </a:avLst>
                          </a:prstGeom>
                          <a:solidFill>
                            <a:srgbClr val="FFFFFF"/>
                          </a:solidFill>
                          <a:ln w="8280" cap="sq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E0ED3" id="Group 41" o:spid="_x0000_s1026" style="position:absolute;margin-left:90pt;margin-top:3.6pt;width:44.2pt;height:35.6pt;z-index:251645440;mso-wrap-distance-left:0;mso-wrap-distance-right:0" coordorigin="1800,72" coordsize="884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">
                <v:shape id="Freeform 42" o:spid="_x0000_s1027" style="position:absolute;left:1800;top:640;width:876;height:98;visibility:visible;mso-wrap-style:none;v-text-anchor:middle" coordsize="97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" path="m,109l107,,867,,975,109,,109xe" fillcolor="#c9c9b6" stroked="f" strokecolor="#3465af">
                  <v:path o:connecttype="custom" o:connectlocs="0,98;96,0;779,0;876,98;0,98" o:connectangles="0,0,0,0,0"/>
                </v:shape>
                <v:shape id="Freeform 43" o:spid="_x0000_s1028" style="position:absolute;left:1803;top:646;width:878;height:96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" path="m,109l107,,867,,974,109,,109xe" fillcolor="#c9c9b6" strokecolor="#626248" strokeweight=".23mm">
                  <v:stroke endcap="square"/>
                  <v:path o:connecttype="custom" o:connectlocs="0,96;96,0;782,0;878,96;0,96" o:connectangles="0,0,0,0,0"/>
                </v:shape>
                <v:rect id="Rectangle 44" o:spid="_x0000_s1029" style="position:absolute;left:1803;top:743;width:880;height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" fillcolor="#bab79d" strokecolor="#626248" strokeweight=".23mm">
                  <v:stroke endcap="square"/>
                </v:rect>
                <v:shape id="Freeform 45" o:spid="_x0000_s1030" style="position:absolute;left:1922;top:72;width:622;height:71;visibility:visible;mso-wrap-style:none;v-text-anchor:middle" coordsize="6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" path="m,80l80,,613,r80,80l,80xe" fillcolor="#c9c9b6" stroked="f" strokecolor="#3465af">
                  <v:path o:connecttype="custom" o:connectlocs="0,71;72,0;550,0;622,71;0,71" o:connectangles="0,0,0,0,0"/>
                </v:shape>
                <v:shape id="Freeform 46" o:spid="_x0000_s1031" style="position:absolute;left:1926;top:77;width:622;height:71;visibility:visible;mso-wrap-style:none;v-text-anchor:middle" coordsize="6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" path="m,80l79,,613,r79,80l,80xe" fillcolor="#c9c9b6" strokecolor="#626248" strokeweight=".23mm">
                  <v:stroke endcap="square"/>
                  <v:path o:connecttype="custom" o:connectlocs="0,71;71,0;551,0;622,71;0,71" o:connectangles="0,0,0,0,0"/>
                </v:shape>
                <v:roundrect id="AutoShape 47" o:spid="_x0000_s1032" style="position:absolute;left:1900;top:127;width:676;height:500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" fillcolor="#b7b79d" strokecolor="#626248" strokeweight=".23mm">
                  <v:stroke joinstyle="miter" endcap="square"/>
                </v:roundrect>
                <v:roundrect id="AutoShape 48" o:spid="_x0000_s1033" style="position:absolute;left:1958;top:192;width:550;height:370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" strokecolor="#555" strokeweight=".23mm">
                  <v:stroke joinstyle="miter" endcap="square"/>
                </v:roundrect>
              </v:group>
            </w:pict>
          </mc:Fallback>
        </mc:AlternateContent>
      </w:r>
      <w:r w:rsidR="00B32917">
        <w:rPr>
          <w:rFonts w:ascii="Arial" w:hAnsi="Arial" w:cs="Arial"/>
          <w:sz w:val="20"/>
          <w:lang w:eastAsia="ru-RU"/>
        </w:rPr>
        <w:t xml:space="preserve">                        </w:t>
      </w:r>
    </w:p>
    <w:p w:rsidR="00B32917" w:rsidRDefault="005C1BE8">
      <w:pPr>
        <w:spacing w:before="120" w:after="100"/>
        <w:ind w:right="720"/>
        <w:rPr>
          <w:rFonts w:ascii="Arial" w:hAnsi="Arial" w:cs="Arial"/>
          <w:sz w:val="20"/>
          <w:lang w:eastAsia="ru-RU"/>
        </w:rPr>
      </w:pPr>
      <w:r w:rsidRPr="00F81CE9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293370</wp:posOffset>
                </wp:positionV>
                <wp:extent cx="561340" cy="452120"/>
                <wp:effectExtent l="0" t="0" r="0" b="5080"/>
                <wp:wrapNone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452120"/>
                          <a:chOff x="1620" y="462"/>
                          <a:chExt cx="884" cy="713"/>
                        </a:xfrm>
                      </wpg:grpSpPr>
                      <wps:wsp>
                        <wps:cNvPr id="60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1620" y="1030"/>
                            <a:ext cx="876" cy="98"/>
                          </a:xfrm>
                          <a:custGeom>
                            <a:avLst/>
                            <a:gdLst>
                              <a:gd name="T0" fmla="*/ 0 w 975"/>
                              <a:gd name="T1" fmla="*/ 109 h 109"/>
                              <a:gd name="T2" fmla="*/ 107 w 975"/>
                              <a:gd name="T3" fmla="*/ 0 h 109"/>
                              <a:gd name="T4" fmla="*/ 867 w 975"/>
                              <a:gd name="T5" fmla="*/ 0 h 109"/>
                              <a:gd name="T6" fmla="*/ 975 w 975"/>
                              <a:gd name="T7" fmla="*/ 109 h 109"/>
                              <a:gd name="T8" fmla="*/ 0 w 975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5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5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623" y="1036"/>
                            <a:ext cx="878" cy="96"/>
                          </a:xfrm>
                          <a:custGeom>
                            <a:avLst/>
                            <a:gdLst>
                              <a:gd name="T0" fmla="*/ 0 w 974"/>
                              <a:gd name="T1" fmla="*/ 109 h 109"/>
                              <a:gd name="T2" fmla="*/ 107 w 974"/>
                              <a:gd name="T3" fmla="*/ 0 h 109"/>
                              <a:gd name="T4" fmla="*/ 867 w 974"/>
                              <a:gd name="T5" fmla="*/ 0 h 109"/>
                              <a:gd name="T6" fmla="*/ 974 w 974"/>
                              <a:gd name="T7" fmla="*/ 109 h 109"/>
                              <a:gd name="T8" fmla="*/ 0 w 974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4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23" y="1133"/>
                            <a:ext cx="880" cy="40"/>
                          </a:xfrm>
                          <a:prstGeom prst="rect">
                            <a:avLst/>
                          </a:prstGeom>
                          <a:solidFill>
                            <a:srgbClr val="BA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1742" y="462"/>
                            <a:ext cx="622" cy="71"/>
                          </a:xfrm>
                          <a:custGeom>
                            <a:avLst/>
                            <a:gdLst>
                              <a:gd name="T0" fmla="*/ 0 w 693"/>
                              <a:gd name="T1" fmla="*/ 80 h 80"/>
                              <a:gd name="T2" fmla="*/ 80 w 693"/>
                              <a:gd name="T3" fmla="*/ 0 h 80"/>
                              <a:gd name="T4" fmla="*/ 613 w 693"/>
                              <a:gd name="T5" fmla="*/ 0 h 80"/>
                              <a:gd name="T6" fmla="*/ 693 w 693"/>
                              <a:gd name="T7" fmla="*/ 80 h 80"/>
                              <a:gd name="T8" fmla="*/ 0 w 693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3" h="80">
                                <a:moveTo>
                                  <a:pt x="0" y="80"/>
                                </a:moveTo>
                                <a:lnTo>
                                  <a:pt x="80" y="0"/>
                                </a:lnTo>
                                <a:lnTo>
                                  <a:pt x="613" y="0"/>
                                </a:lnTo>
                                <a:lnTo>
                                  <a:pt x="69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1746" y="467"/>
                            <a:ext cx="622" cy="71"/>
                          </a:xfrm>
                          <a:custGeom>
                            <a:avLst/>
                            <a:gdLst>
                              <a:gd name="T0" fmla="*/ 0 w 692"/>
                              <a:gd name="T1" fmla="*/ 80 h 80"/>
                              <a:gd name="T2" fmla="*/ 79 w 692"/>
                              <a:gd name="T3" fmla="*/ 0 h 80"/>
                              <a:gd name="T4" fmla="*/ 613 w 692"/>
                              <a:gd name="T5" fmla="*/ 0 h 80"/>
                              <a:gd name="T6" fmla="*/ 692 w 692"/>
                              <a:gd name="T7" fmla="*/ 80 h 80"/>
                              <a:gd name="T8" fmla="*/ 0 w 692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80">
                                <a:moveTo>
                                  <a:pt x="0" y="80"/>
                                </a:moveTo>
                                <a:lnTo>
                                  <a:pt x="79" y="0"/>
                                </a:lnTo>
                                <a:lnTo>
                                  <a:pt x="613" y="0"/>
                                </a:lnTo>
                                <a:lnTo>
                                  <a:pt x="692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720" y="517"/>
                            <a:ext cx="676" cy="500"/>
                          </a:xfrm>
                          <a:prstGeom prst="roundRect">
                            <a:avLst>
                              <a:gd name="adj" fmla="val 16380"/>
                            </a:avLst>
                          </a:prstGeom>
                          <a:solidFill>
                            <a:srgbClr val="B7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778" y="582"/>
                            <a:ext cx="550" cy="370"/>
                          </a:xfrm>
                          <a:prstGeom prst="roundRect">
                            <a:avLst>
                              <a:gd name="adj" fmla="val 16093"/>
                            </a:avLst>
                          </a:prstGeom>
                          <a:solidFill>
                            <a:srgbClr val="FFFFFF"/>
                          </a:solidFill>
                          <a:ln w="8280" cap="sq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3A78F" id="Group 50" o:spid="_x0000_s1026" style="position:absolute;margin-left:81pt;margin-top:23.1pt;width:44.2pt;height:35.6pt;z-index:251647488;mso-wrap-distance-left:0;mso-wrap-distance-right:0" coordorigin="1620,462" coordsize="884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">
                <v:shape id="Freeform 51" o:spid="_x0000_s1027" style="position:absolute;left:1620;top:1030;width:876;height:98;visibility:visible;mso-wrap-style:none;v-text-anchor:middle" coordsize="97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" path="m,109l107,,867,,975,109,,109xe" fillcolor="#c9c9b6" stroked="f" strokecolor="#3465af">
                  <v:path o:connecttype="custom" o:connectlocs="0,98;96,0;779,0;876,98;0,98" o:connectangles="0,0,0,0,0"/>
                </v:shape>
                <v:shape id="Freeform 52" o:spid="_x0000_s1028" style="position:absolute;left:1623;top:1036;width:878;height:96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" path="m,109l107,,867,,974,109,,109xe" fillcolor="#c9c9b6" strokecolor="#626248" strokeweight=".23mm">
                  <v:stroke endcap="square"/>
                  <v:path o:connecttype="custom" o:connectlocs="0,96;96,0;782,0;878,96;0,96" o:connectangles="0,0,0,0,0"/>
                </v:shape>
                <v:rect id="Rectangle 53" o:spid="_x0000_s1029" style="position:absolute;left:1623;top:1133;width:880;height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" fillcolor="#bab79d" strokecolor="#626248" strokeweight=".23mm">
                  <v:stroke endcap="square"/>
                </v:rect>
                <v:shape id="Freeform 54" o:spid="_x0000_s1030" style="position:absolute;left:1742;top:462;width:622;height:71;visibility:visible;mso-wrap-style:none;v-text-anchor:middle" coordsize="6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" path="m,80l80,,613,r80,80l,80xe" fillcolor="#c9c9b6" stroked="f" strokecolor="#3465af">
                  <v:path o:connecttype="custom" o:connectlocs="0,71;72,0;550,0;622,71;0,71" o:connectangles="0,0,0,0,0"/>
                </v:shape>
                <v:shape id="Freeform 55" o:spid="_x0000_s1031" style="position:absolute;left:1746;top:467;width:622;height:71;visibility:visible;mso-wrap-style:none;v-text-anchor:middle" coordsize="6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" path="m,80l79,,613,r79,80l,80xe" fillcolor="#c9c9b6" strokecolor="#626248" strokeweight=".23mm">
                  <v:stroke endcap="square"/>
                  <v:path o:connecttype="custom" o:connectlocs="0,71;71,0;551,0;622,71;0,71" o:connectangles="0,0,0,0,0"/>
                </v:shape>
                <v:roundrect id="AutoShape 56" o:spid="_x0000_s1032" style="position:absolute;left:1720;top:517;width:676;height:500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" fillcolor="#b7b79d" strokecolor="#626248" strokeweight=".23mm">
                  <v:stroke joinstyle="miter" endcap="square"/>
                </v:roundrect>
                <v:roundrect id="AutoShape 57" o:spid="_x0000_s1033" style="position:absolute;left:1778;top:582;width:550;height:370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" strokecolor="#555" strokeweight=".23mm">
                  <v:stroke joinstyle="miter" endcap="square"/>
                </v:roundrect>
              </v:group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521970</wp:posOffset>
                </wp:positionV>
                <wp:extent cx="1257935" cy="572135"/>
                <wp:effectExtent l="0" t="0" r="0" b="0"/>
                <wp:wrapNone/>
                <wp:docPr id="5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9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jc w:val="center"/>
                            </w:pPr>
                            <w:r>
                              <w:t>Концентратор</w:t>
                            </w:r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4" type="#_x0000_t202" style="position:absolute;margin-left:189pt;margin-top:41.1pt;width:99.05pt;height:45.05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" strokeweight=".26mm">
                <v:stroke endcap="square"/>
                <v:textbox style="layout-flow:vertical;mso-layout-flow-alt:bottom-to-top" inset="3.6pt,7.2pt,3.6pt,7.2pt">
                  <w:txbxContent>
                    <w:p w:rsidR="00B32917" w:rsidRDefault="00B32917">
                      <w:pPr>
                        <w:jc w:val="center"/>
                      </w:pPr>
                      <w:r>
                        <w:t>Концентратор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B32917" w:rsidRDefault="005C1BE8">
      <w:pPr>
        <w:spacing w:before="120" w:after="100"/>
        <w:ind w:right="720"/>
        <w:rPr>
          <w:rFonts w:ascii="Arial" w:hAnsi="Arial" w:cs="Arial"/>
          <w:sz w:val="20"/>
          <w:lang w:eastAsia="ru-RU"/>
        </w:rPr>
      </w:pP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313055</wp:posOffset>
                </wp:positionV>
                <wp:extent cx="914400" cy="457200"/>
                <wp:effectExtent l="19050" t="19050" r="19050" b="19050"/>
                <wp:wrapNone/>
                <wp:docPr id="5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ECE8E" id="Line 6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4.65pt" to="3in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198755</wp:posOffset>
                </wp:positionV>
                <wp:extent cx="831215" cy="132080"/>
                <wp:effectExtent l="0" t="0" r="0" b="0"/>
                <wp:wrapNone/>
                <wp:docPr id="5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autoSpaceDE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12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65" type="#_x0000_t202" style="position:absolute;margin-left:2in;margin-top:15.65pt;width:65.45pt;height:10.4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" stroked="f">
                <v:textbox inset="0,0,0,0">
                  <w:txbxContent>
                    <w:p w:rsidR="00B32917" w:rsidRDefault="00B32917">
                      <w:pPr>
                        <w:autoSpaceDE w:val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 xml:space="preserve">12   </w:t>
                      </w:r>
                    </w:p>
                  </w:txbxContent>
                </v:textbox>
              </v:shape>
            </w:pict>
          </mc:Fallback>
        </mc:AlternateContent>
      </w:r>
    </w:p>
    <w:p w:rsidR="00B32917" w:rsidRDefault="005C1BE8">
      <w:pPr>
        <w:spacing w:before="120" w:after="100"/>
        <w:ind w:right="720"/>
        <w:rPr>
          <w:rFonts w:ascii="Arial" w:hAnsi="Arial" w:cs="Arial"/>
          <w:sz w:val="20"/>
          <w:lang w:eastAsia="ru-RU"/>
        </w:rPr>
      </w:pP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217805</wp:posOffset>
                </wp:positionV>
                <wp:extent cx="1485900" cy="685800"/>
                <wp:effectExtent l="19050" t="19050" r="19050" b="19050"/>
                <wp:wrapNone/>
                <wp:docPr id="5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858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5969F" id="Line 6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7.15pt" to="378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561975" cy="452120"/>
                <wp:effectExtent l="0" t="0" r="0" b="5080"/>
                <wp:wrapNone/>
                <wp:docPr id="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52120"/>
                          <a:chOff x="-180" y="163"/>
                          <a:chExt cx="885" cy="713"/>
                        </a:xfrm>
                      </wpg:grpSpPr>
                      <wps:wsp>
                        <wps:cNvPr id="48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-180" y="731"/>
                            <a:ext cx="876" cy="98"/>
                          </a:xfrm>
                          <a:custGeom>
                            <a:avLst/>
                            <a:gdLst>
                              <a:gd name="T0" fmla="*/ 0 w 975"/>
                              <a:gd name="T1" fmla="*/ 109 h 109"/>
                              <a:gd name="T2" fmla="*/ 107 w 975"/>
                              <a:gd name="T3" fmla="*/ 0 h 109"/>
                              <a:gd name="T4" fmla="*/ 867 w 975"/>
                              <a:gd name="T5" fmla="*/ 0 h 109"/>
                              <a:gd name="T6" fmla="*/ 975 w 975"/>
                              <a:gd name="T7" fmla="*/ 109 h 109"/>
                              <a:gd name="T8" fmla="*/ 0 w 975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5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5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-176" y="737"/>
                            <a:ext cx="878" cy="96"/>
                          </a:xfrm>
                          <a:custGeom>
                            <a:avLst/>
                            <a:gdLst>
                              <a:gd name="T0" fmla="*/ 0 w 974"/>
                              <a:gd name="T1" fmla="*/ 109 h 109"/>
                              <a:gd name="T2" fmla="*/ 107 w 974"/>
                              <a:gd name="T3" fmla="*/ 0 h 109"/>
                              <a:gd name="T4" fmla="*/ 867 w 974"/>
                              <a:gd name="T5" fmla="*/ 0 h 109"/>
                              <a:gd name="T6" fmla="*/ 974 w 974"/>
                              <a:gd name="T7" fmla="*/ 109 h 109"/>
                              <a:gd name="T8" fmla="*/ 0 w 974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4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-176" y="835"/>
                            <a:ext cx="880" cy="40"/>
                          </a:xfrm>
                          <a:prstGeom prst="rect">
                            <a:avLst/>
                          </a:prstGeom>
                          <a:solidFill>
                            <a:srgbClr val="BA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-57" y="163"/>
                            <a:ext cx="622" cy="71"/>
                          </a:xfrm>
                          <a:custGeom>
                            <a:avLst/>
                            <a:gdLst>
                              <a:gd name="T0" fmla="*/ 0 w 693"/>
                              <a:gd name="T1" fmla="*/ 80 h 80"/>
                              <a:gd name="T2" fmla="*/ 80 w 693"/>
                              <a:gd name="T3" fmla="*/ 0 h 80"/>
                              <a:gd name="T4" fmla="*/ 613 w 693"/>
                              <a:gd name="T5" fmla="*/ 0 h 80"/>
                              <a:gd name="T6" fmla="*/ 693 w 693"/>
                              <a:gd name="T7" fmla="*/ 80 h 80"/>
                              <a:gd name="T8" fmla="*/ 0 w 693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3" h="80">
                                <a:moveTo>
                                  <a:pt x="0" y="80"/>
                                </a:moveTo>
                                <a:lnTo>
                                  <a:pt x="80" y="0"/>
                                </a:lnTo>
                                <a:lnTo>
                                  <a:pt x="613" y="0"/>
                                </a:lnTo>
                                <a:lnTo>
                                  <a:pt x="69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-53" y="168"/>
                            <a:ext cx="622" cy="71"/>
                          </a:xfrm>
                          <a:custGeom>
                            <a:avLst/>
                            <a:gdLst>
                              <a:gd name="T0" fmla="*/ 0 w 692"/>
                              <a:gd name="T1" fmla="*/ 80 h 80"/>
                              <a:gd name="T2" fmla="*/ 79 w 692"/>
                              <a:gd name="T3" fmla="*/ 0 h 80"/>
                              <a:gd name="T4" fmla="*/ 613 w 692"/>
                              <a:gd name="T5" fmla="*/ 0 h 80"/>
                              <a:gd name="T6" fmla="*/ 692 w 692"/>
                              <a:gd name="T7" fmla="*/ 80 h 80"/>
                              <a:gd name="T8" fmla="*/ 0 w 692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80">
                                <a:moveTo>
                                  <a:pt x="0" y="80"/>
                                </a:moveTo>
                                <a:lnTo>
                                  <a:pt x="79" y="0"/>
                                </a:lnTo>
                                <a:lnTo>
                                  <a:pt x="613" y="0"/>
                                </a:lnTo>
                                <a:lnTo>
                                  <a:pt x="692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-79" y="218"/>
                            <a:ext cx="676" cy="500"/>
                          </a:xfrm>
                          <a:prstGeom prst="roundRect">
                            <a:avLst>
                              <a:gd name="adj" fmla="val 16380"/>
                            </a:avLst>
                          </a:prstGeom>
                          <a:solidFill>
                            <a:srgbClr val="B7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-22" y="283"/>
                            <a:ext cx="550" cy="370"/>
                          </a:xfrm>
                          <a:prstGeom prst="roundRect">
                            <a:avLst>
                              <a:gd name="adj" fmla="val 16093"/>
                            </a:avLst>
                          </a:prstGeom>
                          <a:solidFill>
                            <a:srgbClr val="FFFFFF"/>
                          </a:solidFill>
                          <a:ln w="8280" cap="sq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3A603" id="Group 69" o:spid="_x0000_s1026" style="position:absolute;margin-left:-9pt;margin-top:8.15pt;width:44.25pt;height:35.6pt;z-index:251659776;mso-wrap-distance-left:0;mso-wrap-distance-right:0" coordorigin="-180,163" coordsize="885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">
                <v:shape id="Freeform 70" o:spid="_x0000_s1027" style="position:absolute;left:-180;top:731;width:876;height:98;visibility:visible;mso-wrap-style:none;v-text-anchor:middle" coordsize="97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" path="m,109l107,,867,,975,109,,109xe" fillcolor="#c9c9b6" stroked="f" strokecolor="#3465af">
                  <v:path o:connecttype="custom" o:connectlocs="0,98;96,0;779,0;876,98;0,98" o:connectangles="0,0,0,0,0"/>
                </v:shape>
                <v:shape id="Freeform 71" o:spid="_x0000_s1028" style="position:absolute;left:-176;top:737;width:878;height:96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" path="m,109l107,,867,,974,109,,109xe" fillcolor="#c9c9b6" strokecolor="#626248" strokeweight=".23mm">
                  <v:stroke endcap="square"/>
                  <v:path o:connecttype="custom" o:connectlocs="0,96;96,0;782,0;878,96;0,96" o:connectangles="0,0,0,0,0"/>
                </v:shape>
                <v:rect id="Rectangle 72" o:spid="_x0000_s1029" style="position:absolute;left:-176;top:835;width:880;height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" fillcolor="#bab79d" strokecolor="#626248" strokeweight=".23mm">
                  <v:stroke endcap="square"/>
                </v:rect>
                <v:shape id="Freeform 73" o:spid="_x0000_s1030" style="position:absolute;left:-57;top:163;width:622;height:71;visibility:visible;mso-wrap-style:none;v-text-anchor:middle" coordsize="6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" path="m,80l80,,613,r80,80l,80xe" fillcolor="#c9c9b6" stroked="f" strokecolor="#3465af">
                  <v:path o:connecttype="custom" o:connectlocs="0,71;72,0;550,0;622,71;0,71" o:connectangles="0,0,0,0,0"/>
                </v:shape>
                <v:shape id="Freeform 74" o:spid="_x0000_s1031" style="position:absolute;left:-53;top:168;width:622;height:71;visibility:visible;mso-wrap-style:none;v-text-anchor:middle" coordsize="6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" path="m,80l79,,613,r79,80l,80xe" fillcolor="#c9c9b6" strokecolor="#626248" strokeweight=".23mm">
                  <v:stroke endcap="square"/>
                  <v:path o:connecttype="custom" o:connectlocs="0,71;71,0;551,0;622,71;0,71" o:connectangles="0,0,0,0,0"/>
                </v:shape>
                <v:roundrect id="AutoShape 75" o:spid="_x0000_s1032" style="position:absolute;left:-79;top:218;width:676;height:500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" fillcolor="#b7b79d" strokecolor="#626248" strokeweight=".23mm">
                  <v:stroke joinstyle="miter" endcap="square"/>
                </v:roundrect>
                <v:roundrect id="AutoShape 76" o:spid="_x0000_s1033" style="position:absolute;left:-22;top:283;width:550;height:370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" strokecolor="#555" strokeweight=".23mm">
                  <v:stroke joinstyle="miter" endcap="square"/>
                </v:roundrect>
              </v:group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720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837565" cy="151765"/>
                <wp:effectExtent l="0" t="0" r="0" b="0"/>
                <wp:wrapNone/>
                <wp:docPr id="4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autoSpaceDE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6" type="#_x0000_t202" style="position:absolute;margin-left:270pt;margin-top:8.15pt;width:65.95pt;height:11.95pt;z-index:2516720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" stroked="f">
                <v:textbox inset="0,0,0,0">
                  <w:txbxContent>
                    <w:p w:rsidR="00B32917" w:rsidRDefault="00B32917">
                      <w:pPr>
                        <w:autoSpaceDE w:val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B32917" w:rsidRDefault="005C1BE8">
      <w:pPr>
        <w:spacing w:before="120" w:after="100"/>
        <w:ind w:right="720"/>
        <w:rPr>
          <w:rFonts w:ascii="Arial" w:hAnsi="Arial" w:cs="Arial"/>
          <w:sz w:val="20"/>
          <w:lang w:eastAsia="ru-RU"/>
        </w:rPr>
      </w:pP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351155</wp:posOffset>
                </wp:positionV>
                <wp:extent cx="1257935" cy="572135"/>
                <wp:effectExtent l="0" t="0" r="0" b="0"/>
                <wp:wrapNone/>
                <wp:docPr id="4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93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jc w:val="center"/>
                            </w:pPr>
                            <w:r>
                              <w:t>Концентратор</w:t>
                            </w:r>
                          </w:p>
                        </w:txbxContent>
                      </wps:txbx>
                      <wps:bodyPr rot="0" vert="vert270" wrap="square" lIns="45720" tIns="91440" rIns="4572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margin-left:1in;margin-top:27.65pt;width:99.05pt;height:45.05pt;rotation:-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" strokeweight=".26mm">
                <v:stroke endcap="square"/>
                <v:textbox style="layout-flow:vertical;mso-layout-flow-alt:bottom-to-top" inset="3.6pt,7.2pt,3.6pt,7.2pt">
                  <w:txbxContent>
                    <w:p w:rsidR="00B32917" w:rsidRDefault="00B32917">
                      <w:pPr>
                        <w:jc w:val="center"/>
                      </w:pPr>
                      <w:r>
                        <w:t>Концентратор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236855</wp:posOffset>
                </wp:positionV>
                <wp:extent cx="1485900" cy="800100"/>
                <wp:effectExtent l="19050" t="19050" r="19050" b="19050"/>
                <wp:wrapNone/>
                <wp:docPr id="4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8001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3B1AA" id="Line 6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.65pt" to="378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236854</wp:posOffset>
                </wp:positionV>
                <wp:extent cx="800100" cy="0"/>
                <wp:effectExtent l="19050" t="19050" r="19050" b="19050"/>
                <wp:wrapNone/>
                <wp:docPr id="4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BE7E" id="Line 67" o:spid="_x0000_s1026" style="position:absolute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8.65pt" to="9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236855</wp:posOffset>
                </wp:positionV>
                <wp:extent cx="561340" cy="452120"/>
                <wp:effectExtent l="0" t="0" r="0" b="5080"/>
                <wp:wrapNone/>
                <wp:docPr id="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452120"/>
                          <a:chOff x="7380" y="373"/>
                          <a:chExt cx="884" cy="712"/>
                        </a:xfrm>
                      </wpg:grpSpPr>
                      <wps:wsp>
                        <wps:cNvPr id="36" name="Freeform 95"/>
                        <wps:cNvSpPr>
                          <a:spLocks noChangeArrowheads="1"/>
                        </wps:cNvSpPr>
                        <wps:spPr bwMode="auto">
                          <a:xfrm>
                            <a:off x="7380" y="941"/>
                            <a:ext cx="876" cy="98"/>
                          </a:xfrm>
                          <a:custGeom>
                            <a:avLst/>
                            <a:gdLst>
                              <a:gd name="T0" fmla="*/ 0 w 975"/>
                              <a:gd name="T1" fmla="*/ 109 h 109"/>
                              <a:gd name="T2" fmla="*/ 107 w 975"/>
                              <a:gd name="T3" fmla="*/ 0 h 109"/>
                              <a:gd name="T4" fmla="*/ 867 w 975"/>
                              <a:gd name="T5" fmla="*/ 0 h 109"/>
                              <a:gd name="T6" fmla="*/ 975 w 975"/>
                              <a:gd name="T7" fmla="*/ 109 h 109"/>
                              <a:gd name="T8" fmla="*/ 0 w 975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5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5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7383" y="947"/>
                            <a:ext cx="878" cy="96"/>
                          </a:xfrm>
                          <a:custGeom>
                            <a:avLst/>
                            <a:gdLst>
                              <a:gd name="T0" fmla="*/ 0 w 974"/>
                              <a:gd name="T1" fmla="*/ 109 h 109"/>
                              <a:gd name="T2" fmla="*/ 107 w 974"/>
                              <a:gd name="T3" fmla="*/ 0 h 109"/>
                              <a:gd name="T4" fmla="*/ 867 w 974"/>
                              <a:gd name="T5" fmla="*/ 0 h 109"/>
                              <a:gd name="T6" fmla="*/ 974 w 974"/>
                              <a:gd name="T7" fmla="*/ 109 h 109"/>
                              <a:gd name="T8" fmla="*/ 0 w 974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4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383" y="1044"/>
                            <a:ext cx="880" cy="40"/>
                          </a:xfrm>
                          <a:prstGeom prst="rect">
                            <a:avLst/>
                          </a:prstGeom>
                          <a:solidFill>
                            <a:srgbClr val="BA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7502" y="373"/>
                            <a:ext cx="622" cy="71"/>
                          </a:xfrm>
                          <a:custGeom>
                            <a:avLst/>
                            <a:gdLst>
                              <a:gd name="T0" fmla="*/ 0 w 693"/>
                              <a:gd name="T1" fmla="*/ 80 h 80"/>
                              <a:gd name="T2" fmla="*/ 80 w 693"/>
                              <a:gd name="T3" fmla="*/ 0 h 80"/>
                              <a:gd name="T4" fmla="*/ 613 w 693"/>
                              <a:gd name="T5" fmla="*/ 0 h 80"/>
                              <a:gd name="T6" fmla="*/ 693 w 693"/>
                              <a:gd name="T7" fmla="*/ 80 h 80"/>
                              <a:gd name="T8" fmla="*/ 0 w 693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3" h="80">
                                <a:moveTo>
                                  <a:pt x="0" y="80"/>
                                </a:moveTo>
                                <a:lnTo>
                                  <a:pt x="80" y="0"/>
                                </a:lnTo>
                                <a:lnTo>
                                  <a:pt x="613" y="0"/>
                                </a:lnTo>
                                <a:lnTo>
                                  <a:pt x="69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99"/>
                        <wps:cNvSpPr>
                          <a:spLocks noChangeArrowheads="1"/>
                        </wps:cNvSpPr>
                        <wps:spPr bwMode="auto">
                          <a:xfrm>
                            <a:off x="7506" y="378"/>
                            <a:ext cx="622" cy="71"/>
                          </a:xfrm>
                          <a:custGeom>
                            <a:avLst/>
                            <a:gdLst>
                              <a:gd name="T0" fmla="*/ 0 w 692"/>
                              <a:gd name="T1" fmla="*/ 80 h 80"/>
                              <a:gd name="T2" fmla="*/ 79 w 692"/>
                              <a:gd name="T3" fmla="*/ 0 h 80"/>
                              <a:gd name="T4" fmla="*/ 613 w 692"/>
                              <a:gd name="T5" fmla="*/ 0 h 80"/>
                              <a:gd name="T6" fmla="*/ 692 w 692"/>
                              <a:gd name="T7" fmla="*/ 80 h 80"/>
                              <a:gd name="T8" fmla="*/ 0 w 692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80">
                                <a:moveTo>
                                  <a:pt x="0" y="80"/>
                                </a:moveTo>
                                <a:lnTo>
                                  <a:pt x="79" y="0"/>
                                </a:lnTo>
                                <a:lnTo>
                                  <a:pt x="613" y="0"/>
                                </a:lnTo>
                                <a:lnTo>
                                  <a:pt x="692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7480" y="428"/>
                            <a:ext cx="676" cy="500"/>
                          </a:xfrm>
                          <a:prstGeom prst="roundRect">
                            <a:avLst>
                              <a:gd name="adj" fmla="val 16380"/>
                            </a:avLst>
                          </a:prstGeom>
                          <a:solidFill>
                            <a:srgbClr val="B7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AutoShape 101"/>
                        <wps:cNvSpPr>
                          <a:spLocks noChangeArrowheads="1"/>
                        </wps:cNvSpPr>
                        <wps:spPr bwMode="auto">
                          <a:xfrm>
                            <a:off x="7538" y="493"/>
                            <a:ext cx="550" cy="370"/>
                          </a:xfrm>
                          <a:prstGeom prst="roundRect">
                            <a:avLst>
                              <a:gd name="adj" fmla="val 16093"/>
                            </a:avLst>
                          </a:prstGeom>
                          <a:solidFill>
                            <a:srgbClr val="FFFFFF"/>
                          </a:solidFill>
                          <a:ln w="8280" cap="sq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A86DB" id="Group 94" o:spid="_x0000_s1026" style="position:absolute;margin-left:369pt;margin-top:18.65pt;width:44.2pt;height:35.6pt;z-index:251663872;mso-wrap-distance-left:0;mso-wrap-distance-right:0" coordorigin="7380,373" coordsize="884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">
                <v:shape id="Freeform 95" o:spid="_x0000_s1027" style="position:absolute;left:7380;top:941;width:876;height:98;visibility:visible;mso-wrap-style:none;v-text-anchor:middle" coordsize="97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" path="m,109l107,,867,,975,109,,109xe" fillcolor="#c9c9b6" stroked="f" strokecolor="#3465af">
                  <v:path o:connecttype="custom" o:connectlocs="0,98;96,0;779,0;876,98;0,98" o:connectangles="0,0,0,0,0"/>
                </v:shape>
                <v:shape id="Freeform 96" o:spid="_x0000_s1028" style="position:absolute;left:7383;top:947;width:878;height:96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" path="m,109l107,,867,,974,109,,109xe" fillcolor="#c9c9b6" strokecolor="#626248" strokeweight=".23mm">
                  <v:stroke endcap="square"/>
                  <v:path o:connecttype="custom" o:connectlocs="0,96;96,0;782,0;878,96;0,96" o:connectangles="0,0,0,0,0"/>
                </v:shape>
                <v:rect id="Rectangle 97" o:spid="_x0000_s1029" style="position:absolute;left:7383;top:1044;width:880;height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" fillcolor="#bab79d" strokecolor="#626248" strokeweight=".23mm">
                  <v:stroke endcap="square"/>
                </v:rect>
                <v:shape id="Freeform 98" o:spid="_x0000_s1030" style="position:absolute;left:7502;top:373;width:622;height:71;visibility:visible;mso-wrap-style:none;v-text-anchor:middle" coordsize="6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" path="m,80l80,,613,r80,80l,80xe" fillcolor="#c9c9b6" stroked="f" strokecolor="#3465af">
                  <v:path o:connecttype="custom" o:connectlocs="0,71;72,0;550,0;622,71;0,71" o:connectangles="0,0,0,0,0"/>
                </v:shape>
                <v:shape id="Freeform 99" o:spid="_x0000_s1031" style="position:absolute;left:7506;top:378;width:622;height:71;visibility:visible;mso-wrap-style:none;v-text-anchor:middle" coordsize="6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" path="m,80l79,,613,r79,80l,80xe" fillcolor="#c9c9b6" strokecolor="#626248" strokeweight=".23mm">
                  <v:stroke endcap="square"/>
                  <v:path o:connecttype="custom" o:connectlocs="0,71;71,0;551,0;622,71;0,71" o:connectangles="0,0,0,0,0"/>
                </v:shape>
                <v:roundrect id="AutoShape 100" o:spid="_x0000_s1032" style="position:absolute;left:7480;top:428;width:676;height:500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" fillcolor="#b7b79d" strokecolor="#626248" strokeweight=".23mm">
                  <v:stroke joinstyle="miter" endcap="square"/>
                </v:roundrect>
                <v:roundrect id="AutoShape 101" o:spid="_x0000_s1033" style="position:absolute;left:7538;top:493;width:550;height:370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" strokecolor="#555" strokeweight=".23mm">
                  <v:stroke joinstyle="miter" endcap="square"/>
                </v:roundrect>
              </v:group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122555</wp:posOffset>
                </wp:positionV>
                <wp:extent cx="723265" cy="227965"/>
                <wp:effectExtent l="0" t="0" r="0" b="0"/>
                <wp:wrapNone/>
                <wp:docPr id="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autoSpaceDE w:val="0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8" type="#_x0000_t202" style="position:absolute;margin-left:153pt;margin-top:9.65pt;width:56.95pt;height:17.95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HMfQ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" stroked="f">
                <v:textbox inset="0,0,0,0">
                  <w:txbxContent>
                    <w:p w:rsidR="00B32917" w:rsidRDefault="00B32917">
                      <w:pPr>
                        <w:autoSpaceDE w:val="0"/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723265" cy="151765"/>
                <wp:effectExtent l="0" t="0" r="0" b="0"/>
                <wp:wrapNone/>
                <wp:docPr id="3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9" type="#_x0000_t202" style="position:absolute;margin-left:36pt;margin-top:.65pt;width:56.95pt;height:11.9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" stroked="f">
                <v:textbox inset="0,0,0,0">
                  <w:txbxContent>
                    <w:p w:rsidR="00B32917" w:rsidRDefault="00B32917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730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122555</wp:posOffset>
                </wp:positionV>
                <wp:extent cx="227965" cy="113665"/>
                <wp:effectExtent l="0" t="0" r="0" b="0"/>
                <wp:wrapNone/>
                <wp:docPr id="3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pPr>
                              <w:autoSpaceDE w:val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</w:rPr>
                              <w:t xml:space="preserve">14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0" type="#_x0000_t202" style="position:absolute;margin-left:270pt;margin-top:9.65pt;width:17.95pt;height:8.95pt;z-index:2516730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K9fgIAAAk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" stroked="f">
                <v:textbox inset="0,0,0,0">
                  <w:txbxContent>
                    <w:p w:rsidR="00B32917" w:rsidRDefault="00B32917">
                      <w:pPr>
                        <w:autoSpaceDE w:val="0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szCs w:val="16"/>
                        </w:rPr>
                        <w:t xml:space="preserve">14   </w:t>
                      </w:r>
                    </w:p>
                  </w:txbxContent>
                </v:textbox>
              </v:shape>
            </w:pict>
          </mc:Fallback>
        </mc:AlternateContent>
      </w:r>
    </w:p>
    <w:p w:rsidR="00B32917" w:rsidRDefault="005C1BE8">
      <w:pPr>
        <w:rPr>
          <w:rFonts w:ascii="Arial" w:hAnsi="Arial" w:cs="Arial"/>
          <w:sz w:val="20"/>
          <w:lang w:eastAsia="ru-RU"/>
        </w:rPr>
      </w:pPr>
      <w:r w:rsidRPr="00F81CE9"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827404</wp:posOffset>
                </wp:positionV>
                <wp:extent cx="914400" cy="0"/>
                <wp:effectExtent l="19050" t="19050" r="19050" b="19050"/>
                <wp:wrapNone/>
                <wp:docPr id="3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38B1D" id="Line 68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65.15pt" to="9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561975" cy="452120"/>
                <wp:effectExtent l="0" t="0" r="0" b="5080"/>
                <wp:wrapNone/>
                <wp:docPr id="2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52120"/>
                          <a:chOff x="-180" y="43"/>
                          <a:chExt cx="885" cy="713"/>
                        </a:xfrm>
                      </wpg:grpSpPr>
                      <wps:wsp>
                        <wps:cNvPr id="24" name="Freeform 78"/>
                        <wps:cNvSpPr>
                          <a:spLocks noChangeArrowheads="1"/>
                        </wps:cNvSpPr>
                        <wps:spPr bwMode="auto">
                          <a:xfrm>
                            <a:off x="-180" y="611"/>
                            <a:ext cx="876" cy="98"/>
                          </a:xfrm>
                          <a:custGeom>
                            <a:avLst/>
                            <a:gdLst>
                              <a:gd name="T0" fmla="*/ 0 w 975"/>
                              <a:gd name="T1" fmla="*/ 109 h 109"/>
                              <a:gd name="T2" fmla="*/ 107 w 975"/>
                              <a:gd name="T3" fmla="*/ 0 h 109"/>
                              <a:gd name="T4" fmla="*/ 867 w 975"/>
                              <a:gd name="T5" fmla="*/ 0 h 109"/>
                              <a:gd name="T6" fmla="*/ 975 w 975"/>
                              <a:gd name="T7" fmla="*/ 109 h 109"/>
                              <a:gd name="T8" fmla="*/ 0 w 975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5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5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-176" y="617"/>
                            <a:ext cx="878" cy="96"/>
                          </a:xfrm>
                          <a:custGeom>
                            <a:avLst/>
                            <a:gdLst>
                              <a:gd name="T0" fmla="*/ 0 w 974"/>
                              <a:gd name="T1" fmla="*/ 109 h 109"/>
                              <a:gd name="T2" fmla="*/ 107 w 974"/>
                              <a:gd name="T3" fmla="*/ 0 h 109"/>
                              <a:gd name="T4" fmla="*/ 867 w 974"/>
                              <a:gd name="T5" fmla="*/ 0 h 109"/>
                              <a:gd name="T6" fmla="*/ 974 w 974"/>
                              <a:gd name="T7" fmla="*/ 109 h 109"/>
                              <a:gd name="T8" fmla="*/ 0 w 974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4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-176" y="714"/>
                            <a:ext cx="880" cy="40"/>
                          </a:xfrm>
                          <a:prstGeom prst="rect">
                            <a:avLst/>
                          </a:prstGeom>
                          <a:solidFill>
                            <a:srgbClr val="BA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-57" y="43"/>
                            <a:ext cx="622" cy="71"/>
                          </a:xfrm>
                          <a:custGeom>
                            <a:avLst/>
                            <a:gdLst>
                              <a:gd name="T0" fmla="*/ 0 w 693"/>
                              <a:gd name="T1" fmla="*/ 80 h 80"/>
                              <a:gd name="T2" fmla="*/ 80 w 693"/>
                              <a:gd name="T3" fmla="*/ 0 h 80"/>
                              <a:gd name="T4" fmla="*/ 613 w 693"/>
                              <a:gd name="T5" fmla="*/ 0 h 80"/>
                              <a:gd name="T6" fmla="*/ 693 w 693"/>
                              <a:gd name="T7" fmla="*/ 80 h 80"/>
                              <a:gd name="T8" fmla="*/ 0 w 693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3" h="80">
                                <a:moveTo>
                                  <a:pt x="0" y="80"/>
                                </a:moveTo>
                                <a:lnTo>
                                  <a:pt x="80" y="0"/>
                                </a:lnTo>
                                <a:lnTo>
                                  <a:pt x="613" y="0"/>
                                </a:lnTo>
                                <a:lnTo>
                                  <a:pt x="69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-53" y="48"/>
                            <a:ext cx="622" cy="71"/>
                          </a:xfrm>
                          <a:custGeom>
                            <a:avLst/>
                            <a:gdLst>
                              <a:gd name="T0" fmla="*/ 0 w 692"/>
                              <a:gd name="T1" fmla="*/ 80 h 80"/>
                              <a:gd name="T2" fmla="*/ 79 w 692"/>
                              <a:gd name="T3" fmla="*/ 0 h 80"/>
                              <a:gd name="T4" fmla="*/ 613 w 692"/>
                              <a:gd name="T5" fmla="*/ 0 h 80"/>
                              <a:gd name="T6" fmla="*/ 692 w 692"/>
                              <a:gd name="T7" fmla="*/ 80 h 80"/>
                              <a:gd name="T8" fmla="*/ 0 w 692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80">
                                <a:moveTo>
                                  <a:pt x="0" y="80"/>
                                </a:moveTo>
                                <a:lnTo>
                                  <a:pt x="79" y="0"/>
                                </a:lnTo>
                                <a:lnTo>
                                  <a:pt x="613" y="0"/>
                                </a:lnTo>
                                <a:lnTo>
                                  <a:pt x="692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-79" y="98"/>
                            <a:ext cx="676" cy="500"/>
                          </a:xfrm>
                          <a:prstGeom prst="roundRect">
                            <a:avLst>
                              <a:gd name="adj" fmla="val 16380"/>
                            </a:avLst>
                          </a:prstGeom>
                          <a:solidFill>
                            <a:srgbClr val="B7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-22" y="163"/>
                            <a:ext cx="550" cy="370"/>
                          </a:xfrm>
                          <a:prstGeom prst="roundRect">
                            <a:avLst>
                              <a:gd name="adj" fmla="val 16093"/>
                            </a:avLst>
                          </a:prstGeom>
                          <a:solidFill>
                            <a:srgbClr val="FFFFFF"/>
                          </a:solidFill>
                          <a:ln w="8280" cap="sq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EA9E7" id="Group 77" o:spid="_x0000_s1026" style="position:absolute;margin-left:-9pt;margin-top:2.15pt;width:44.25pt;height:35.6pt;z-index:251660800;mso-wrap-distance-left:0;mso-wrap-distance-right:0" coordorigin="-180,43" coordsize="885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">
                <v:shape id="Freeform 78" o:spid="_x0000_s1027" style="position:absolute;left:-180;top:611;width:876;height:98;visibility:visible;mso-wrap-style:none;v-text-anchor:middle" coordsize="97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" path="m,109l107,,867,,975,109,,109xe" fillcolor="#c9c9b6" stroked="f" strokecolor="#3465af">
                  <v:path o:connecttype="custom" o:connectlocs="0,98;96,0;779,0;876,98;0,98" o:connectangles="0,0,0,0,0"/>
                </v:shape>
                <v:shape id="Freeform 79" o:spid="_x0000_s1028" style="position:absolute;left:-176;top:617;width:878;height:96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" path="m,109l107,,867,,974,109,,109xe" fillcolor="#c9c9b6" strokecolor="#626248" strokeweight=".23mm">
                  <v:stroke endcap="square"/>
                  <v:path o:connecttype="custom" o:connectlocs="0,96;96,0;782,0;878,96;0,96" o:connectangles="0,0,0,0,0"/>
                </v:shape>
                <v:rect id="Rectangle 80" o:spid="_x0000_s1029" style="position:absolute;left:-176;top:714;width:880;height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" fillcolor="#bab79d" strokecolor="#626248" strokeweight=".23mm">
                  <v:stroke endcap="square"/>
                </v:rect>
                <v:shape id="Freeform 81" o:spid="_x0000_s1030" style="position:absolute;left:-57;top:43;width:622;height:71;visibility:visible;mso-wrap-style:none;v-text-anchor:middle" coordsize="6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" path="m,80l80,,613,r80,80l,80xe" fillcolor="#c9c9b6" stroked="f" strokecolor="#3465af">
                  <v:path o:connecttype="custom" o:connectlocs="0,71;72,0;550,0;622,71;0,71" o:connectangles="0,0,0,0,0"/>
                </v:shape>
                <v:shape id="Freeform 82" o:spid="_x0000_s1031" style="position:absolute;left:-53;top:48;width:622;height:71;visibility:visible;mso-wrap-style:none;v-text-anchor:middle" coordsize="6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" path="m,80l79,,613,r79,80l,80xe" fillcolor="#c9c9b6" strokecolor="#626248" strokeweight=".23mm">
                  <v:stroke endcap="square"/>
                  <v:path o:connecttype="custom" o:connectlocs="0,71;71,0;551,0;622,71;0,71" o:connectangles="0,0,0,0,0"/>
                </v:shape>
                <v:roundrect id="AutoShape 83" o:spid="_x0000_s1032" style="position:absolute;left:-79;top:98;width:676;height:500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" fillcolor="#b7b79d" strokecolor="#626248" strokeweight=".23mm">
                  <v:stroke joinstyle="miter" endcap="square"/>
                </v:roundrect>
                <v:roundrect id="AutoShape 84" o:spid="_x0000_s1033" style="position:absolute;left:-22;top:163;width:550;height:370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" strokecolor="#555" strokeweight=".23mm">
                  <v:stroke joinstyle="miter" endcap="square"/>
                </v:roundrect>
              </v:group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598805</wp:posOffset>
                </wp:positionV>
                <wp:extent cx="561975" cy="452120"/>
                <wp:effectExtent l="0" t="0" r="0" b="5080"/>
                <wp:wrapNone/>
                <wp:docPr id="1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52120"/>
                          <a:chOff x="-180" y="943"/>
                          <a:chExt cx="885" cy="712"/>
                        </a:xfrm>
                      </wpg:grpSpPr>
                      <wps:wsp>
                        <wps:cNvPr id="16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-180" y="1511"/>
                            <a:ext cx="876" cy="98"/>
                          </a:xfrm>
                          <a:custGeom>
                            <a:avLst/>
                            <a:gdLst>
                              <a:gd name="T0" fmla="*/ 0 w 975"/>
                              <a:gd name="T1" fmla="*/ 109 h 109"/>
                              <a:gd name="T2" fmla="*/ 107 w 975"/>
                              <a:gd name="T3" fmla="*/ 0 h 109"/>
                              <a:gd name="T4" fmla="*/ 867 w 975"/>
                              <a:gd name="T5" fmla="*/ 0 h 109"/>
                              <a:gd name="T6" fmla="*/ 975 w 975"/>
                              <a:gd name="T7" fmla="*/ 109 h 109"/>
                              <a:gd name="T8" fmla="*/ 0 w 975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5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5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87"/>
                        <wps:cNvSpPr>
                          <a:spLocks noChangeArrowheads="1"/>
                        </wps:cNvSpPr>
                        <wps:spPr bwMode="auto">
                          <a:xfrm>
                            <a:off x="-176" y="1517"/>
                            <a:ext cx="878" cy="96"/>
                          </a:xfrm>
                          <a:custGeom>
                            <a:avLst/>
                            <a:gdLst>
                              <a:gd name="T0" fmla="*/ 0 w 974"/>
                              <a:gd name="T1" fmla="*/ 109 h 109"/>
                              <a:gd name="T2" fmla="*/ 107 w 974"/>
                              <a:gd name="T3" fmla="*/ 0 h 109"/>
                              <a:gd name="T4" fmla="*/ 867 w 974"/>
                              <a:gd name="T5" fmla="*/ 0 h 109"/>
                              <a:gd name="T6" fmla="*/ 974 w 974"/>
                              <a:gd name="T7" fmla="*/ 109 h 109"/>
                              <a:gd name="T8" fmla="*/ 0 w 974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4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-176" y="1614"/>
                            <a:ext cx="880" cy="40"/>
                          </a:xfrm>
                          <a:prstGeom prst="rect">
                            <a:avLst/>
                          </a:prstGeom>
                          <a:solidFill>
                            <a:srgbClr val="BA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89"/>
                        <wps:cNvSpPr>
                          <a:spLocks noChangeArrowheads="1"/>
                        </wps:cNvSpPr>
                        <wps:spPr bwMode="auto">
                          <a:xfrm>
                            <a:off x="-57" y="943"/>
                            <a:ext cx="622" cy="71"/>
                          </a:xfrm>
                          <a:custGeom>
                            <a:avLst/>
                            <a:gdLst>
                              <a:gd name="T0" fmla="*/ 0 w 693"/>
                              <a:gd name="T1" fmla="*/ 80 h 80"/>
                              <a:gd name="T2" fmla="*/ 80 w 693"/>
                              <a:gd name="T3" fmla="*/ 0 h 80"/>
                              <a:gd name="T4" fmla="*/ 613 w 693"/>
                              <a:gd name="T5" fmla="*/ 0 h 80"/>
                              <a:gd name="T6" fmla="*/ 693 w 693"/>
                              <a:gd name="T7" fmla="*/ 80 h 80"/>
                              <a:gd name="T8" fmla="*/ 0 w 693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3" h="80">
                                <a:moveTo>
                                  <a:pt x="0" y="80"/>
                                </a:moveTo>
                                <a:lnTo>
                                  <a:pt x="80" y="0"/>
                                </a:lnTo>
                                <a:lnTo>
                                  <a:pt x="613" y="0"/>
                                </a:lnTo>
                                <a:lnTo>
                                  <a:pt x="69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-53" y="948"/>
                            <a:ext cx="622" cy="71"/>
                          </a:xfrm>
                          <a:custGeom>
                            <a:avLst/>
                            <a:gdLst>
                              <a:gd name="T0" fmla="*/ 0 w 692"/>
                              <a:gd name="T1" fmla="*/ 80 h 80"/>
                              <a:gd name="T2" fmla="*/ 79 w 692"/>
                              <a:gd name="T3" fmla="*/ 0 h 80"/>
                              <a:gd name="T4" fmla="*/ 613 w 692"/>
                              <a:gd name="T5" fmla="*/ 0 h 80"/>
                              <a:gd name="T6" fmla="*/ 692 w 692"/>
                              <a:gd name="T7" fmla="*/ 80 h 80"/>
                              <a:gd name="T8" fmla="*/ 0 w 692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80">
                                <a:moveTo>
                                  <a:pt x="0" y="80"/>
                                </a:moveTo>
                                <a:lnTo>
                                  <a:pt x="79" y="0"/>
                                </a:lnTo>
                                <a:lnTo>
                                  <a:pt x="613" y="0"/>
                                </a:lnTo>
                                <a:lnTo>
                                  <a:pt x="692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-79" y="998"/>
                            <a:ext cx="676" cy="500"/>
                          </a:xfrm>
                          <a:prstGeom prst="roundRect">
                            <a:avLst>
                              <a:gd name="adj" fmla="val 16380"/>
                            </a:avLst>
                          </a:prstGeom>
                          <a:solidFill>
                            <a:srgbClr val="B7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-22" y="1063"/>
                            <a:ext cx="550" cy="370"/>
                          </a:xfrm>
                          <a:prstGeom prst="roundRect">
                            <a:avLst>
                              <a:gd name="adj" fmla="val 16093"/>
                            </a:avLst>
                          </a:prstGeom>
                          <a:solidFill>
                            <a:srgbClr val="FFFFFF"/>
                          </a:solidFill>
                          <a:ln w="8280" cap="sq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1F6C4" id="Group 85" o:spid="_x0000_s1026" style="position:absolute;margin-left:-9pt;margin-top:47.15pt;width:44.25pt;height:35.6pt;z-index:251661824;mso-wrap-distance-left:0;mso-wrap-distance-right:0" coordorigin="-180,943" coordsize="885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">
                <v:shape id="Freeform 86" o:spid="_x0000_s1027" style="position:absolute;left:-180;top:1511;width:876;height:98;visibility:visible;mso-wrap-style:none;v-text-anchor:middle" coordsize="97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" path="m,109l107,,867,,975,109,,109xe" fillcolor="#c9c9b6" stroked="f" strokecolor="#3465af">
                  <v:path o:connecttype="custom" o:connectlocs="0,98;96,0;779,0;876,98;0,98" o:connectangles="0,0,0,0,0"/>
                </v:shape>
                <v:shape id="Freeform 87" o:spid="_x0000_s1028" style="position:absolute;left:-176;top:1517;width:878;height:96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" path="m,109l107,,867,,974,109,,109xe" fillcolor="#c9c9b6" strokecolor="#626248" strokeweight=".23mm">
                  <v:stroke endcap="square"/>
                  <v:path o:connecttype="custom" o:connectlocs="0,96;96,0;782,0;878,96;0,96" o:connectangles="0,0,0,0,0"/>
                </v:shape>
                <v:rect id="Rectangle 88" o:spid="_x0000_s1029" style="position:absolute;left:-176;top:1614;width:880;height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" fillcolor="#bab79d" strokecolor="#626248" strokeweight=".23mm">
                  <v:stroke endcap="square"/>
                </v:rect>
                <v:shape id="Freeform 89" o:spid="_x0000_s1030" style="position:absolute;left:-57;top:943;width:622;height:71;visibility:visible;mso-wrap-style:none;v-text-anchor:middle" coordsize="6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" path="m,80l80,,613,r80,80l,80xe" fillcolor="#c9c9b6" stroked="f" strokecolor="#3465af">
                  <v:path o:connecttype="custom" o:connectlocs="0,71;72,0;550,0;622,71;0,71" o:connectangles="0,0,0,0,0"/>
                </v:shape>
                <v:shape id="Freeform 90" o:spid="_x0000_s1031" style="position:absolute;left:-53;top:948;width:622;height:71;visibility:visible;mso-wrap-style:none;v-text-anchor:middle" coordsize="6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" path="m,80l79,,613,r79,80l,80xe" fillcolor="#c9c9b6" strokecolor="#626248" strokeweight=".23mm">
                  <v:stroke endcap="square"/>
                  <v:path o:connecttype="custom" o:connectlocs="0,71;71,0;551,0;622,71;0,71" o:connectangles="0,0,0,0,0"/>
                </v:shape>
                <v:roundrect id="AutoShape 91" o:spid="_x0000_s1032" style="position:absolute;left:-79;top:998;width:676;height:500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" fillcolor="#b7b79d" strokecolor="#626248" strokeweight=".23mm">
                  <v:stroke joinstyle="miter" endcap="square"/>
                </v:roundrect>
                <v:roundrect id="AutoShape 92" o:spid="_x0000_s1033" style="position:absolute;left:-22;top:1063;width:550;height:370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" strokecolor="#555" strokeweight=".23mm">
                  <v:stroke joinstyle="miter" endcap="square"/>
                </v:roundrect>
              </v:group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255904</wp:posOffset>
                </wp:positionV>
                <wp:extent cx="914400" cy="0"/>
                <wp:effectExtent l="19050" t="19050" r="19050" b="19050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0223E" id="Line 9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20.15pt" to="9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484505</wp:posOffset>
                </wp:positionV>
                <wp:extent cx="561340" cy="452120"/>
                <wp:effectExtent l="0" t="0" r="0" b="5080"/>
                <wp:wrapNone/>
                <wp:docPr id="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" cy="452120"/>
                          <a:chOff x="7380" y="763"/>
                          <a:chExt cx="884" cy="713"/>
                        </a:xfrm>
                      </wpg:grpSpPr>
                      <wps:wsp>
                        <wps:cNvPr id="7" name="Freeform 103"/>
                        <wps:cNvSpPr>
                          <a:spLocks noChangeArrowheads="1"/>
                        </wps:cNvSpPr>
                        <wps:spPr bwMode="auto">
                          <a:xfrm>
                            <a:off x="7380" y="1331"/>
                            <a:ext cx="876" cy="98"/>
                          </a:xfrm>
                          <a:custGeom>
                            <a:avLst/>
                            <a:gdLst>
                              <a:gd name="T0" fmla="*/ 0 w 975"/>
                              <a:gd name="T1" fmla="*/ 109 h 109"/>
                              <a:gd name="T2" fmla="*/ 107 w 975"/>
                              <a:gd name="T3" fmla="*/ 0 h 109"/>
                              <a:gd name="T4" fmla="*/ 867 w 975"/>
                              <a:gd name="T5" fmla="*/ 0 h 109"/>
                              <a:gd name="T6" fmla="*/ 975 w 975"/>
                              <a:gd name="T7" fmla="*/ 109 h 109"/>
                              <a:gd name="T8" fmla="*/ 0 w 975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5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5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104"/>
                        <wps:cNvSpPr>
                          <a:spLocks noChangeArrowheads="1"/>
                        </wps:cNvSpPr>
                        <wps:spPr bwMode="auto">
                          <a:xfrm>
                            <a:off x="7383" y="1337"/>
                            <a:ext cx="878" cy="96"/>
                          </a:xfrm>
                          <a:custGeom>
                            <a:avLst/>
                            <a:gdLst>
                              <a:gd name="T0" fmla="*/ 0 w 974"/>
                              <a:gd name="T1" fmla="*/ 109 h 109"/>
                              <a:gd name="T2" fmla="*/ 107 w 974"/>
                              <a:gd name="T3" fmla="*/ 0 h 109"/>
                              <a:gd name="T4" fmla="*/ 867 w 974"/>
                              <a:gd name="T5" fmla="*/ 0 h 109"/>
                              <a:gd name="T6" fmla="*/ 974 w 974"/>
                              <a:gd name="T7" fmla="*/ 109 h 109"/>
                              <a:gd name="T8" fmla="*/ 0 w 974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4" h="109">
                                <a:moveTo>
                                  <a:pt x="0" y="109"/>
                                </a:moveTo>
                                <a:lnTo>
                                  <a:pt x="107" y="0"/>
                                </a:lnTo>
                                <a:lnTo>
                                  <a:pt x="867" y="0"/>
                                </a:lnTo>
                                <a:lnTo>
                                  <a:pt x="974" y="109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383" y="1434"/>
                            <a:ext cx="880" cy="40"/>
                          </a:xfrm>
                          <a:prstGeom prst="rect">
                            <a:avLst/>
                          </a:prstGeom>
                          <a:solidFill>
                            <a:srgbClr val="BA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06"/>
                        <wps:cNvSpPr>
                          <a:spLocks noChangeArrowheads="1"/>
                        </wps:cNvSpPr>
                        <wps:spPr bwMode="auto">
                          <a:xfrm>
                            <a:off x="7502" y="763"/>
                            <a:ext cx="622" cy="71"/>
                          </a:xfrm>
                          <a:custGeom>
                            <a:avLst/>
                            <a:gdLst>
                              <a:gd name="T0" fmla="*/ 0 w 693"/>
                              <a:gd name="T1" fmla="*/ 80 h 80"/>
                              <a:gd name="T2" fmla="*/ 80 w 693"/>
                              <a:gd name="T3" fmla="*/ 0 h 80"/>
                              <a:gd name="T4" fmla="*/ 613 w 693"/>
                              <a:gd name="T5" fmla="*/ 0 h 80"/>
                              <a:gd name="T6" fmla="*/ 693 w 693"/>
                              <a:gd name="T7" fmla="*/ 80 h 80"/>
                              <a:gd name="T8" fmla="*/ 0 w 693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3" h="80">
                                <a:moveTo>
                                  <a:pt x="0" y="80"/>
                                </a:moveTo>
                                <a:lnTo>
                                  <a:pt x="80" y="0"/>
                                </a:lnTo>
                                <a:lnTo>
                                  <a:pt x="613" y="0"/>
                                </a:lnTo>
                                <a:lnTo>
                                  <a:pt x="693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07"/>
                        <wps:cNvSpPr>
                          <a:spLocks noChangeArrowheads="1"/>
                        </wps:cNvSpPr>
                        <wps:spPr bwMode="auto">
                          <a:xfrm>
                            <a:off x="7506" y="768"/>
                            <a:ext cx="622" cy="71"/>
                          </a:xfrm>
                          <a:custGeom>
                            <a:avLst/>
                            <a:gdLst>
                              <a:gd name="T0" fmla="*/ 0 w 692"/>
                              <a:gd name="T1" fmla="*/ 80 h 80"/>
                              <a:gd name="T2" fmla="*/ 79 w 692"/>
                              <a:gd name="T3" fmla="*/ 0 h 80"/>
                              <a:gd name="T4" fmla="*/ 613 w 692"/>
                              <a:gd name="T5" fmla="*/ 0 h 80"/>
                              <a:gd name="T6" fmla="*/ 692 w 692"/>
                              <a:gd name="T7" fmla="*/ 80 h 80"/>
                              <a:gd name="T8" fmla="*/ 0 w 692"/>
                              <a:gd name="T9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2" h="80">
                                <a:moveTo>
                                  <a:pt x="0" y="80"/>
                                </a:moveTo>
                                <a:lnTo>
                                  <a:pt x="79" y="0"/>
                                </a:lnTo>
                                <a:lnTo>
                                  <a:pt x="613" y="0"/>
                                </a:lnTo>
                                <a:lnTo>
                                  <a:pt x="692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C9B6"/>
                          </a:solidFill>
                          <a:ln w="8280" cap="sq">
                            <a:solidFill>
                              <a:srgbClr val="62624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7480" y="818"/>
                            <a:ext cx="676" cy="500"/>
                          </a:xfrm>
                          <a:prstGeom prst="roundRect">
                            <a:avLst>
                              <a:gd name="adj" fmla="val 16380"/>
                            </a:avLst>
                          </a:prstGeom>
                          <a:solidFill>
                            <a:srgbClr val="B7B79D"/>
                          </a:solidFill>
                          <a:ln w="8280" cap="sq">
                            <a:solidFill>
                              <a:srgbClr val="626248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7538" y="883"/>
                            <a:ext cx="550" cy="370"/>
                          </a:xfrm>
                          <a:prstGeom prst="roundRect">
                            <a:avLst>
                              <a:gd name="adj" fmla="val 16093"/>
                            </a:avLst>
                          </a:prstGeom>
                          <a:solidFill>
                            <a:srgbClr val="FFFFFF"/>
                          </a:solidFill>
                          <a:ln w="8280" cap="sq">
                            <a:solidFill>
                              <a:srgbClr val="55555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1F94C" id="Group 102" o:spid="_x0000_s1026" style="position:absolute;margin-left:369pt;margin-top:38.15pt;width:44.2pt;height:35.6pt;z-index:251664896;mso-wrap-distance-left:0;mso-wrap-distance-right:0" coordorigin="7380,763" coordsize="884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">
                <v:shape id="Freeform 103" o:spid="_x0000_s1027" style="position:absolute;left:7380;top:1331;width:876;height:98;visibility:visible;mso-wrap-style:none;v-text-anchor:middle" coordsize="97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" path="m,109l107,,867,,975,109,,109xe" fillcolor="#c9c9b6" stroked="f" strokecolor="#3465af">
                  <v:path o:connecttype="custom" o:connectlocs="0,98;96,0;779,0;876,98;0,98" o:connectangles="0,0,0,0,0"/>
                </v:shape>
                <v:shape id="Freeform 104" o:spid="_x0000_s1028" style="position:absolute;left:7383;top:1337;width:878;height:96;visibility:visible;mso-wrap-style:none;v-text-anchor:middle" coordsize="97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" path="m,109l107,,867,,974,109,,109xe" fillcolor="#c9c9b6" strokecolor="#626248" strokeweight=".23mm">
                  <v:stroke endcap="square"/>
                  <v:path o:connecttype="custom" o:connectlocs="0,96;96,0;782,0;878,96;0,96" o:connectangles="0,0,0,0,0"/>
                </v:shape>
                <v:rect id="Rectangle 105" o:spid="_x0000_s1029" style="position:absolute;left:7383;top:1434;width:880;height: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" fillcolor="#bab79d" strokecolor="#626248" strokeweight=".23mm">
                  <v:stroke endcap="square"/>
                </v:rect>
                <v:shape id="Freeform 106" o:spid="_x0000_s1030" style="position:absolute;left:7502;top:763;width:622;height:71;visibility:visible;mso-wrap-style:none;v-text-anchor:middle" coordsize="69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" path="m,80l80,,613,r80,80l,80xe" fillcolor="#c9c9b6" stroked="f" strokecolor="#3465af">
                  <v:path o:connecttype="custom" o:connectlocs="0,71;72,0;550,0;622,71;0,71" o:connectangles="0,0,0,0,0"/>
                </v:shape>
                <v:shape id="Freeform 107" o:spid="_x0000_s1031" style="position:absolute;left:7506;top:768;width:622;height:71;visibility:visible;mso-wrap-style:none;v-text-anchor:middle" coordsize="69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" path="m,80l79,,613,r79,80l,80xe" fillcolor="#c9c9b6" strokecolor="#626248" strokeweight=".23mm">
                  <v:stroke endcap="square"/>
                  <v:path o:connecttype="custom" o:connectlocs="0,71;71,0;551,0;622,71;0,71" o:connectangles="0,0,0,0,0"/>
                </v:shape>
                <v:roundrect id="AutoShape 108" o:spid="_x0000_s1032" style="position:absolute;left:7480;top:818;width:676;height:500;visibility:visible;mso-wrap-style:none;v-text-anchor:middle" arcsize="107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" fillcolor="#b7b79d" strokecolor="#626248" strokeweight=".23mm">
                  <v:stroke joinstyle="miter" endcap="square"/>
                </v:roundrect>
                <v:roundrect id="AutoShape 109" o:spid="_x0000_s1033" style="position:absolute;left:7538;top:883;width:550;height:370;visibility:visible;mso-wrap-style:none;v-text-anchor:middle" arcsize="1054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" strokecolor="#555" strokeweight=".23mm">
                  <v:stroke joinstyle="miter" endcap="square"/>
                </v:roundrect>
              </v:group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700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685165" cy="113665"/>
                <wp:effectExtent l="0" t="0" r="0" b="0"/>
                <wp:wrapNone/>
                <wp:docPr id="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71" type="#_x0000_t202" style="position:absolute;margin-left:36pt;margin-top:2.15pt;width:53.95pt;height:8.95pt;z-index:2516700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DrfQ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" stroked="f">
                <v:textbox inset="0,0,0,0">
                  <w:txbxContent>
                    <w:p w:rsidR="00B32917" w:rsidRDefault="00B32917"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710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598805</wp:posOffset>
                </wp:positionV>
                <wp:extent cx="608965" cy="151765"/>
                <wp:effectExtent l="0" t="0" r="0" b="0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r>
                              <w:rPr>
                                <w:rFonts w:eastAsia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6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72" type="#_x0000_t202" style="position:absolute;margin-left:45pt;margin-top:47.15pt;width:47.95pt;height:11.95pt;z-index:2516710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" stroked="f">
                <v:textbox inset="0,0,0,0">
                  <w:txbxContent>
                    <w:p w:rsidR="00B32917" w:rsidRDefault="00B32917">
                      <w:r>
                        <w:rPr>
                          <w:rFonts w:eastAsia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6     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741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89865" cy="199390"/>
                <wp:effectExtent l="0" t="0" r="0" b="0"/>
                <wp:wrapNone/>
                <wp:docPr id="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r>
                              <w:rPr>
                                <w:sz w:val="28"/>
                                <w:lang w:val="en-US"/>
                              </w:rPr>
                              <w:t>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73" type="#_x0000_t202" style="position:absolute;margin-left:9pt;margin-top:11.15pt;width:14.95pt;height:15.7pt;z-index:2516741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" stroked="f">
                <v:textbox inset="0,0,0,0">
                  <w:txbxContent>
                    <w:p w:rsidR="00B32917" w:rsidRDefault="00B32917">
                      <w:r>
                        <w:rPr>
                          <w:sz w:val="28"/>
                          <w:lang w:val="en-US"/>
                        </w:rPr>
                        <w:t>AD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751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713105</wp:posOffset>
                </wp:positionV>
                <wp:extent cx="189865" cy="19939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r>
                              <w:rPr>
                                <w:sz w:val="28"/>
                                <w:lang w:val="en-US"/>
                              </w:rPr>
                              <w:t>BAD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74" type="#_x0000_t202" style="position:absolute;margin-left:9pt;margin-top:56.15pt;width:14.95pt;height:15.7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" stroked="f">
                <v:textbox inset="0,0,0,0">
                  <w:txbxContent>
                    <w:p w:rsidR="00B32917" w:rsidRDefault="00B32917">
                      <w:r>
                        <w:rPr>
                          <w:sz w:val="28"/>
                          <w:lang w:val="en-US"/>
                        </w:rPr>
                        <w:t>BAD</w:t>
                      </w:r>
                    </w:p>
                  </w:txbxContent>
                </v:textbox>
              </v:shape>
            </w:pict>
          </mc:Fallback>
        </mc:AlternateContent>
      </w:r>
      <w:r w:rsidRPr="00F81CE9"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7616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</wp:posOffset>
                </wp:positionV>
                <wp:extent cx="189865" cy="199390"/>
                <wp:effectExtent l="0" t="0" r="0" b="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917" w:rsidRDefault="00B32917">
                            <w:r>
                              <w:rPr>
                                <w:sz w:val="28"/>
                                <w:lang w:val="en-US"/>
                              </w:rPr>
                              <w:t>CBAD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5" type="#_x0000_t202" style="position:absolute;margin-left:387pt;margin-top:2.15pt;width:14.95pt;height:15.7pt;z-index:2516761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27gQIAAAgFAAAOAAAAZHJzL2Uyb0RvYy54bWysVNuO2yAQfa/Uf0C8Z32pk42tOKu9NFWl&#10;7UXa7QcQwDEqBgok9rbqv3fAcTa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" stroked="f">
                <v:textbox inset="0,0,0,0">
                  <w:txbxContent>
                    <w:p w:rsidR="00B32917" w:rsidRDefault="00B32917">
                      <w:r>
                        <w:rPr>
                          <w:sz w:val="28"/>
                          <w:lang w:val="en-US"/>
                        </w:rPr>
                        <w:t>CBAD</w:t>
                      </w:r>
                    </w:p>
                  </w:txbxContent>
                </v:textbox>
              </v:shape>
            </w:pict>
          </mc:Fallback>
        </mc:AlternateContent>
      </w:r>
    </w:p>
    <w:p w:rsidR="00B32917" w:rsidRDefault="00B32917">
      <w:pPr>
        <w:ind w:left="360"/>
        <w:jc w:val="both"/>
      </w:pPr>
    </w:p>
    <w:p w:rsidR="00B32917" w:rsidRDefault="00B32917">
      <w:pPr>
        <w:jc w:val="both"/>
        <w:rPr>
          <w:b/>
          <w:bCs/>
          <w:i/>
          <w:iCs/>
        </w:rPr>
      </w:pPr>
    </w:p>
    <w:p w:rsidR="00B32917" w:rsidRDefault="00B32917">
      <w:pPr>
        <w:jc w:val="center"/>
      </w:pPr>
    </w:p>
    <w:p w:rsidR="00B32917" w:rsidRDefault="00B32917">
      <w:pPr>
        <w:jc w:val="center"/>
        <w:rPr>
          <w:lang w:val="en-US"/>
        </w:rPr>
      </w:pPr>
    </w:p>
    <w:p w:rsidR="00B32917" w:rsidRDefault="00B32917">
      <w:pPr>
        <w:jc w:val="center"/>
        <w:rPr>
          <w:lang w:val="en-US"/>
        </w:rPr>
      </w:pPr>
    </w:p>
    <w:p w:rsidR="00B32917" w:rsidRDefault="00B32917">
      <w:pPr>
        <w:jc w:val="center"/>
        <w:rPr>
          <w:lang w:val="en-US"/>
        </w:rPr>
      </w:pPr>
    </w:p>
    <w:p w:rsidR="00B32917" w:rsidRDefault="00B32917">
      <w:pPr>
        <w:jc w:val="center"/>
        <w:rPr>
          <w:lang w:val="en-US"/>
        </w:rPr>
      </w:pPr>
    </w:p>
    <w:p w:rsidR="00B32917" w:rsidRDefault="00B32917">
      <w:pPr>
        <w:autoSpaceDE w:val="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B32917" w:rsidRDefault="00B32917">
      <w:pPr>
        <w:autoSpaceDE w:val="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D92377" w:rsidRDefault="00D92377">
      <w:pPr>
        <w:autoSpaceDE w:val="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D92377" w:rsidRDefault="00D92377">
      <w:pPr>
        <w:autoSpaceDE w:val="0"/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B32917" w:rsidRDefault="00B32917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6. Интеллектуальные информационные системы</w:t>
      </w:r>
      <w:r w:rsidRPr="00863E32">
        <w:rPr>
          <w:b/>
          <w:bCs/>
        </w:rPr>
        <w:t xml:space="preserve"> </w:t>
      </w:r>
    </w:p>
    <w:p w:rsidR="00B32917" w:rsidRDefault="00B32917">
      <w:pPr>
        <w:autoSpaceDE w:val="0"/>
        <w:jc w:val="both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B32917" w:rsidRDefault="00B32917">
      <w:pPr>
        <w:numPr>
          <w:ilvl w:val="0"/>
          <w:numId w:val="28"/>
        </w:numPr>
      </w:pPr>
      <w:r>
        <w:t>Введение в экспертные системы. Определение и структура. Классификация систем, основанных на знаниях.</w:t>
      </w:r>
    </w:p>
    <w:p w:rsidR="00B32917" w:rsidRDefault="00B32917">
      <w:pPr>
        <w:numPr>
          <w:ilvl w:val="0"/>
          <w:numId w:val="28"/>
        </w:numPr>
      </w:pPr>
      <w:r>
        <w:t>Системы продукций. Компоненты системы продукций. Основной алгоритм системы продукций.</w:t>
      </w:r>
    </w:p>
    <w:p w:rsidR="00B32917" w:rsidRDefault="00B32917">
      <w:pPr>
        <w:numPr>
          <w:ilvl w:val="0"/>
          <w:numId w:val="28"/>
        </w:numPr>
      </w:pPr>
      <w:r>
        <w:t xml:space="preserve">Архитектура информационно-аналитической системы предприятия на основе хранилища данных. Системы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Mining</w:t>
      </w:r>
      <w:proofErr w:type="spellEnd"/>
      <w:r>
        <w:t>.</w:t>
      </w:r>
    </w:p>
    <w:p w:rsidR="00B32917" w:rsidRDefault="00B32917">
      <w:pPr>
        <w:numPr>
          <w:ilvl w:val="0"/>
          <w:numId w:val="28"/>
        </w:numPr>
        <w:rPr>
          <w:i/>
          <w:iCs/>
          <w:sz w:val="28"/>
          <w:szCs w:val="28"/>
        </w:rPr>
      </w:pPr>
      <w:r>
        <w:t>Модели представления знаний. Семантические сети.</w:t>
      </w:r>
      <w:r>
        <w:rPr>
          <w:iCs/>
        </w:rPr>
        <w:t xml:space="preserve"> Фреймы.</w:t>
      </w:r>
    </w:p>
    <w:p w:rsidR="00B32917" w:rsidRDefault="00B32917">
      <w:pPr>
        <w:jc w:val="both"/>
        <w:rPr>
          <w:i/>
          <w:iCs/>
          <w:sz w:val="28"/>
          <w:szCs w:val="28"/>
        </w:rPr>
      </w:pPr>
    </w:p>
    <w:p w:rsidR="00B32917" w:rsidRDefault="00B32917">
      <w:pPr>
        <w:ind w:left="360"/>
        <w:jc w:val="center"/>
        <w:rPr>
          <w:b/>
          <w:bCs/>
          <w:lang w:val="en-US"/>
        </w:rPr>
      </w:pPr>
      <w:r>
        <w:rPr>
          <w:b/>
          <w:bCs/>
        </w:rPr>
        <w:t xml:space="preserve">Практические задания </w:t>
      </w:r>
    </w:p>
    <w:p w:rsidR="00B32917" w:rsidRDefault="00B32917">
      <w:pPr>
        <w:ind w:left="360"/>
        <w:jc w:val="center"/>
        <w:rPr>
          <w:b/>
          <w:bCs/>
          <w:lang w:val="en-US"/>
        </w:rPr>
      </w:pPr>
    </w:p>
    <w:p w:rsidR="00B32917" w:rsidRDefault="00B32917">
      <w:pPr>
        <w:jc w:val="both"/>
        <w:rPr>
          <w:iCs/>
        </w:rPr>
      </w:pPr>
      <w:r>
        <w:rPr>
          <w:iCs/>
        </w:rPr>
        <w:t xml:space="preserve">1. Построить граф пространства состояний и проследить пошаговую работу алгоритма в глубину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1177"/>
        <w:gridCol w:w="1395"/>
      </w:tblGrid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</w:rPr>
              <w:t>Действие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D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B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C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X</w:t>
            </w:r>
          </w:p>
        </w:tc>
      </w:tr>
    </w:tbl>
    <w:p w:rsidR="00B32917" w:rsidRDefault="00B32917">
      <w:pPr>
        <w:jc w:val="both"/>
        <w:rPr>
          <w:iCs/>
        </w:rPr>
      </w:pPr>
    </w:p>
    <w:p w:rsidR="00285C2C" w:rsidRDefault="00285C2C">
      <w:pPr>
        <w:jc w:val="both"/>
        <w:rPr>
          <w:iCs/>
        </w:rPr>
      </w:pPr>
    </w:p>
    <w:p w:rsidR="00B32917" w:rsidRDefault="00B32917">
      <w:pPr>
        <w:jc w:val="both"/>
        <w:rPr>
          <w:iCs/>
        </w:rPr>
      </w:pPr>
      <w:r>
        <w:rPr>
          <w:iCs/>
        </w:rPr>
        <w:t xml:space="preserve">2. Построить граф пространства состояний и проследить пошаговую работу алгоритма поиска с возвратами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1177"/>
        <w:gridCol w:w="1395"/>
      </w:tblGrid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</w:rPr>
              <w:t>Действие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D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B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C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X</w:t>
            </w:r>
          </w:p>
        </w:tc>
      </w:tr>
    </w:tbl>
    <w:p w:rsidR="00B32917" w:rsidRDefault="00B32917">
      <w:pPr>
        <w:jc w:val="both"/>
        <w:rPr>
          <w:iCs/>
        </w:rPr>
      </w:pPr>
    </w:p>
    <w:p w:rsidR="00B32917" w:rsidRDefault="00B32917">
      <w:pPr>
        <w:jc w:val="both"/>
        <w:rPr>
          <w:iCs/>
        </w:rPr>
      </w:pPr>
      <w:r>
        <w:rPr>
          <w:iCs/>
        </w:rPr>
        <w:t xml:space="preserve">3. Построить граф пространства состояний и проследить пошаговую работу алгоритма в ширину для системы продукций, множество правил которой приведено в таблице. Начальное состояние – </w:t>
      </w:r>
      <w:r>
        <w:rPr>
          <w:iCs/>
          <w:lang w:val="en-US"/>
        </w:rPr>
        <w:t>A</w:t>
      </w:r>
      <w:r>
        <w:rPr>
          <w:iCs/>
        </w:rPr>
        <w:t xml:space="preserve">, целевое – </w:t>
      </w:r>
      <w:r>
        <w:rPr>
          <w:iCs/>
          <w:lang w:val="en-US"/>
        </w:rPr>
        <w:t>X</w:t>
      </w:r>
      <w:r>
        <w:rPr>
          <w:iCs/>
        </w:rPr>
        <w:t xml:space="preserve">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42"/>
        <w:gridCol w:w="1177"/>
        <w:gridCol w:w="1395"/>
      </w:tblGrid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</w:rPr>
            </w:pPr>
            <w:r>
              <w:rPr>
                <w:iCs/>
              </w:rPr>
              <w:t>Правило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</w:rPr>
            </w:pPr>
            <w:r>
              <w:rPr>
                <w:iCs/>
              </w:rPr>
              <w:t>Условие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</w:rPr>
              <w:t>Действие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B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D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B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C</w:t>
            </w:r>
          </w:p>
        </w:tc>
      </w:tr>
      <w:tr w:rsidR="00B3291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</w:t>
            </w:r>
            <w:r>
              <w:rPr>
                <w:iCs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917" w:rsidRDefault="00B32917">
            <w:pPr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17" w:rsidRDefault="00B32917">
            <w:pPr>
              <w:jc w:val="both"/>
            </w:pPr>
            <w:r>
              <w:rPr>
                <w:iCs/>
                <w:lang w:val="en-US"/>
              </w:rPr>
              <w:t>X</w:t>
            </w:r>
          </w:p>
        </w:tc>
      </w:tr>
    </w:tbl>
    <w:p w:rsidR="00B32917" w:rsidRDefault="00B32917">
      <w:pPr>
        <w:jc w:val="both"/>
        <w:rPr>
          <w:iCs/>
        </w:rPr>
      </w:pPr>
    </w:p>
    <w:p w:rsidR="00B32917" w:rsidRDefault="00B32917">
      <w:pPr>
        <w:ind w:left="360"/>
        <w:jc w:val="both"/>
        <w:rPr>
          <w:i/>
          <w:iCs/>
          <w:sz w:val="28"/>
          <w:szCs w:val="28"/>
        </w:rPr>
      </w:pPr>
      <w:r>
        <w:rPr>
          <w:iCs/>
        </w:rPr>
        <w:t xml:space="preserve">4. Реализовать на языке </w:t>
      </w:r>
      <w:r>
        <w:rPr>
          <w:iCs/>
          <w:lang w:val="en-US"/>
        </w:rPr>
        <w:t>Lisp</w:t>
      </w:r>
      <w:r>
        <w:rPr>
          <w:iCs/>
        </w:rPr>
        <w:t xml:space="preserve"> функцию, удаляющую из списка </w:t>
      </w:r>
      <w:r>
        <w:rPr>
          <w:iCs/>
          <w:lang w:val="en-US"/>
        </w:rPr>
        <w:t>n</w:t>
      </w:r>
      <w:r>
        <w:rPr>
          <w:iCs/>
        </w:rPr>
        <w:t>-</w:t>
      </w:r>
      <w:proofErr w:type="spellStart"/>
      <w:r>
        <w:rPr>
          <w:iCs/>
        </w:rPr>
        <w:t>ый</w:t>
      </w:r>
      <w:proofErr w:type="spellEnd"/>
      <w:r>
        <w:rPr>
          <w:iCs/>
        </w:rPr>
        <w:t xml:space="preserve"> элемент.</w:t>
      </w:r>
    </w:p>
    <w:p w:rsidR="00B32917" w:rsidRDefault="00B32917">
      <w:pPr>
        <w:ind w:left="360"/>
        <w:jc w:val="both"/>
        <w:rPr>
          <w:i/>
          <w:iCs/>
          <w:sz w:val="28"/>
          <w:szCs w:val="28"/>
        </w:rPr>
      </w:pPr>
    </w:p>
    <w:p w:rsidR="00B32917" w:rsidRPr="00FE750D" w:rsidRDefault="00B32917">
      <w:pPr>
        <w:pStyle w:val="2"/>
        <w:rPr>
          <w:lang w:val="en-US"/>
        </w:rPr>
      </w:pPr>
      <w:r w:rsidRPr="00FE750D">
        <w:t>ЛИТЕРАТУРА</w:t>
      </w:r>
    </w:p>
    <w:p w:rsidR="00B32917" w:rsidRPr="00ED5AF8" w:rsidRDefault="00B32917">
      <w:pPr>
        <w:rPr>
          <w:color w:val="FF0000"/>
          <w:lang w:val="en-US"/>
        </w:rPr>
      </w:pPr>
    </w:p>
    <w:p w:rsidR="00B32917" w:rsidRPr="00FE750D" w:rsidRDefault="00B32917" w:rsidP="00FE750D">
      <w:pPr>
        <w:rPr>
          <w:sz w:val="21"/>
          <w:szCs w:val="21"/>
          <w:lang w:eastAsia="ru-RU" w:bidi="ar-SA"/>
        </w:rPr>
      </w:pPr>
      <w:r>
        <w:rPr>
          <w:rFonts w:ascii="Calibri" w:hAnsi="Calibri"/>
          <w:lang w:eastAsia="ru-RU" w:bidi="ar-SA"/>
        </w:rPr>
        <w:t>1</w:t>
      </w:r>
      <w:r w:rsidRPr="00FE750D">
        <w:rPr>
          <w:lang w:eastAsia="ru-RU" w:bidi="ar-SA"/>
        </w:rPr>
        <w:t xml:space="preserve">. </w:t>
      </w:r>
      <w:proofErr w:type="spellStart"/>
      <w:r w:rsidRPr="00FE750D">
        <w:rPr>
          <w:lang w:eastAsia="ru-RU" w:bidi="ar-SA"/>
        </w:rPr>
        <w:t>Балдин</w:t>
      </w:r>
      <w:proofErr w:type="spellEnd"/>
      <w:r w:rsidRPr="00FE750D">
        <w:rPr>
          <w:lang w:eastAsia="ru-RU" w:bidi="ar-SA"/>
        </w:rPr>
        <w:t xml:space="preserve"> К.В., Уткин В.Б. Информационные системы в экономике. – - Москва: Изд. центр "Академия", 2010. - 282 с.  - (Высшее профессиональное образование. Экономика и управление). -  </w:t>
      </w:r>
      <w:r w:rsidRPr="00FE750D">
        <w:rPr>
          <w:bCs/>
          <w:lang w:eastAsia="ru-RU" w:bidi="ar-SA"/>
        </w:rPr>
        <w:t xml:space="preserve">ISBN </w:t>
      </w:r>
      <w:r w:rsidRPr="00FE750D">
        <w:rPr>
          <w:lang w:eastAsia="ru-RU" w:bidi="ar-SA"/>
        </w:rPr>
        <w:t>978-5-7695-6184-9</w:t>
      </w:r>
    </w:p>
    <w:p w:rsidR="00B32917" w:rsidRPr="00FE750D" w:rsidRDefault="00B32917" w:rsidP="00FE750D">
      <w:pPr>
        <w:rPr>
          <w:sz w:val="21"/>
          <w:szCs w:val="21"/>
          <w:lang w:eastAsia="ru-RU" w:bidi="ar-SA"/>
        </w:rPr>
      </w:pPr>
      <w:r w:rsidRPr="00FE750D">
        <w:rPr>
          <w:bCs/>
          <w:lang w:eastAsia="ru-RU" w:bidi="ar-SA"/>
        </w:rPr>
        <w:t xml:space="preserve">2. Сидоров С.П., </w:t>
      </w:r>
      <w:proofErr w:type="spellStart"/>
      <w:r w:rsidRPr="00FE750D">
        <w:rPr>
          <w:bCs/>
          <w:lang w:eastAsia="ru-RU" w:bidi="ar-SA"/>
        </w:rPr>
        <w:t>Дудов</w:t>
      </w:r>
      <w:proofErr w:type="spellEnd"/>
      <w:r w:rsidRPr="00FE750D">
        <w:rPr>
          <w:bCs/>
          <w:lang w:eastAsia="ru-RU" w:bidi="ar-SA"/>
        </w:rPr>
        <w:t xml:space="preserve"> С.И</w:t>
      </w:r>
      <w:r w:rsidRPr="00FE750D">
        <w:rPr>
          <w:lang w:eastAsia="ru-RU" w:bidi="ar-SA"/>
        </w:rPr>
        <w:t xml:space="preserve">. Введение в интеллектуальные информационные системы. Учебно-методическое пособие. Саратов: Изд-во </w:t>
      </w:r>
      <w:proofErr w:type="spellStart"/>
      <w:r w:rsidRPr="00FE750D">
        <w:rPr>
          <w:lang w:eastAsia="ru-RU" w:bidi="ar-SA"/>
        </w:rPr>
        <w:t>Сарат</w:t>
      </w:r>
      <w:proofErr w:type="spellEnd"/>
      <w:r w:rsidRPr="00FE750D">
        <w:rPr>
          <w:lang w:eastAsia="ru-RU" w:bidi="ar-SA"/>
        </w:rPr>
        <w:t xml:space="preserve">. ун-та, 2007. – 111 с. -  </w:t>
      </w:r>
      <w:r w:rsidRPr="00FE750D">
        <w:rPr>
          <w:bCs/>
          <w:lang w:eastAsia="ru-RU" w:bidi="ar-SA"/>
        </w:rPr>
        <w:t xml:space="preserve">ISBN </w:t>
      </w:r>
      <w:r w:rsidRPr="00FE750D">
        <w:rPr>
          <w:lang w:eastAsia="ru-RU" w:bidi="ar-SA"/>
        </w:rPr>
        <w:t>978-5-292-03700-2. </w:t>
      </w:r>
    </w:p>
    <w:p w:rsidR="00B32917" w:rsidRDefault="00B32917">
      <w:pPr>
        <w:pStyle w:val="16"/>
        <w:jc w:val="center"/>
        <w:rPr>
          <w:rFonts w:cs="Times New Roman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7. Математические основы информационной безопасности</w:t>
      </w:r>
    </w:p>
    <w:p w:rsidR="00B32917" w:rsidRDefault="00B32917">
      <w:pPr>
        <w:numPr>
          <w:ilvl w:val="0"/>
          <w:numId w:val="30"/>
        </w:numPr>
        <w:spacing w:line="100" w:lineRule="atLeast"/>
        <w:rPr>
          <w:rFonts w:cs="Times New Roman"/>
        </w:rPr>
      </w:pPr>
      <w:r>
        <w:rPr>
          <w:rFonts w:cs="Times New Roman"/>
        </w:rPr>
        <w:t>Использование парольной защиты: подход к выбору пароля, способы снятия пароля, места применения паролей.</w:t>
      </w:r>
    </w:p>
    <w:p w:rsidR="00B32917" w:rsidRDefault="00B32917">
      <w:pPr>
        <w:numPr>
          <w:ilvl w:val="0"/>
          <w:numId w:val="30"/>
        </w:numPr>
        <w:spacing w:line="100" w:lineRule="atLeast"/>
        <w:rPr>
          <w:rFonts w:cs="Times New Roman"/>
        </w:rPr>
      </w:pPr>
      <w:r>
        <w:rPr>
          <w:rFonts w:cs="Times New Roman"/>
        </w:rPr>
        <w:t>Борьба с деструктивными программами: классификация деструктивных программ, виды угроз, противодействие.</w:t>
      </w:r>
    </w:p>
    <w:p w:rsidR="00B32917" w:rsidRDefault="00B32917">
      <w:pPr>
        <w:numPr>
          <w:ilvl w:val="0"/>
          <w:numId w:val="30"/>
        </w:numPr>
        <w:spacing w:line="100" w:lineRule="atLeast"/>
        <w:rPr>
          <w:rFonts w:cs="Times New Roman"/>
        </w:rPr>
      </w:pPr>
      <w:r>
        <w:rPr>
          <w:rFonts w:cs="Times New Roman"/>
        </w:rPr>
        <w:t>Криптографические протоколы аутентификации.</w:t>
      </w:r>
    </w:p>
    <w:p w:rsidR="00B32917" w:rsidRDefault="00B32917">
      <w:pPr>
        <w:numPr>
          <w:ilvl w:val="0"/>
          <w:numId w:val="30"/>
        </w:numPr>
        <w:spacing w:line="100" w:lineRule="atLeast"/>
        <w:rPr>
          <w:rFonts w:cs="Times New Roman"/>
        </w:rPr>
      </w:pPr>
      <w:r>
        <w:rPr>
          <w:rFonts w:cs="Times New Roman"/>
        </w:rPr>
        <w:t>Коды аутентификации сообщений</w:t>
      </w:r>
    </w:p>
    <w:p w:rsidR="00B32917" w:rsidRDefault="00B32917">
      <w:pPr>
        <w:numPr>
          <w:ilvl w:val="0"/>
          <w:numId w:val="30"/>
        </w:numPr>
        <w:spacing w:line="100" w:lineRule="atLeast"/>
      </w:pPr>
      <w:r>
        <w:rPr>
          <w:rFonts w:cs="Times New Roman"/>
        </w:rPr>
        <w:t>Режимы работы блочных шифров</w:t>
      </w:r>
    </w:p>
    <w:p w:rsidR="00B32917" w:rsidRDefault="00B32917"/>
    <w:p w:rsidR="00E84814" w:rsidRDefault="00E84814">
      <w:pPr>
        <w:ind w:left="360"/>
        <w:jc w:val="center"/>
        <w:rPr>
          <w:b/>
          <w:bCs/>
        </w:rPr>
      </w:pPr>
    </w:p>
    <w:p w:rsidR="00B32917" w:rsidRDefault="00B32917">
      <w:pPr>
        <w:ind w:left="360"/>
        <w:jc w:val="center"/>
      </w:pPr>
      <w:r>
        <w:rPr>
          <w:b/>
          <w:bCs/>
        </w:rPr>
        <w:lastRenderedPageBreak/>
        <w:t>Практические задания</w:t>
      </w:r>
    </w:p>
    <w:p w:rsidR="00B32917" w:rsidRDefault="00B32917"/>
    <w:p w:rsidR="00B32917" w:rsidRDefault="00B32917">
      <w:pPr>
        <w:numPr>
          <w:ilvl w:val="0"/>
          <w:numId w:val="1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Изобразить схему </w:t>
      </w:r>
      <w:proofErr w:type="spellStart"/>
      <w:r>
        <w:rPr>
          <w:rFonts w:cs="Times New Roman"/>
        </w:rPr>
        <w:t>Файстеля</w:t>
      </w:r>
      <w:proofErr w:type="spellEnd"/>
      <w:r>
        <w:rPr>
          <w:rFonts w:cs="Times New Roman"/>
        </w:rPr>
        <w:t>, лежащую в основе большинства современных симметричных алгоритмов шифрования, объяснить преимущества, доказать корректность схемы.</w:t>
      </w:r>
    </w:p>
    <w:p w:rsidR="00B32917" w:rsidRDefault="00B32917">
      <w:pPr>
        <w:numPr>
          <w:ilvl w:val="0"/>
          <w:numId w:val="11"/>
        </w:numPr>
        <w:spacing w:line="100" w:lineRule="atLeast"/>
        <w:rPr>
          <w:rFonts w:cs="Times New Roman"/>
        </w:rPr>
      </w:pPr>
      <w:r>
        <w:rPr>
          <w:rFonts w:cs="Times New Roman"/>
        </w:rPr>
        <w:t>Составить программу (псевдокод), реализующую простейший алгоритм вычисления контрольной суммы (цифровой подписи) произвольного файла.</w:t>
      </w:r>
    </w:p>
    <w:p w:rsidR="00B32917" w:rsidRDefault="00B32917">
      <w:pPr>
        <w:numPr>
          <w:ilvl w:val="0"/>
          <w:numId w:val="1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Из двух строк (последовательностей) символов выделить сигнатуру максимальной длины. Рассказать об основных подходах к выбору сигнатур в антивирусах для поиска деструктивных программ.</w:t>
      </w:r>
    </w:p>
    <w:p w:rsidR="00B32917" w:rsidRDefault="00B32917">
      <w:pPr>
        <w:numPr>
          <w:ilvl w:val="0"/>
          <w:numId w:val="1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Описать любой асимметричный алгоритм шифрования, доказать его корректность</w:t>
      </w:r>
    </w:p>
    <w:p w:rsidR="00B32917" w:rsidRDefault="00B32917">
      <w:pPr>
        <w:numPr>
          <w:ilvl w:val="0"/>
          <w:numId w:val="1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Привести структуру любого блочного алгоритма шифрования, доказать его корректность, обосновать основные параметры надежности</w:t>
      </w:r>
    </w:p>
    <w:p w:rsidR="00B32917" w:rsidRDefault="00B32917">
      <w:pPr>
        <w:spacing w:line="100" w:lineRule="atLeast"/>
        <w:jc w:val="both"/>
        <w:rPr>
          <w:rFonts w:cs="Times New Roman"/>
        </w:rPr>
      </w:pPr>
    </w:p>
    <w:p w:rsidR="00B32917" w:rsidRDefault="00B32917">
      <w:pPr>
        <w:pStyle w:val="2"/>
        <w:tabs>
          <w:tab w:val="left" w:pos="360"/>
        </w:tabs>
        <w:spacing w:line="100" w:lineRule="atLeast"/>
        <w:rPr>
          <w:i/>
          <w:iCs/>
        </w:rPr>
      </w:pPr>
      <w:r>
        <w:rPr>
          <w:rFonts w:cs="Times New Roman"/>
        </w:rPr>
        <w:t>ЛИТЕРАТУРА</w:t>
      </w:r>
    </w:p>
    <w:p w:rsidR="00B32917" w:rsidRDefault="00B32917" w:rsidP="004B3D54">
      <w:pPr>
        <w:pStyle w:val="af3"/>
        <w:numPr>
          <w:ilvl w:val="0"/>
          <w:numId w:val="37"/>
        </w:numPr>
        <w:rPr>
          <w:i/>
          <w:iCs/>
        </w:rPr>
      </w:pPr>
      <w:proofErr w:type="spellStart"/>
      <w:r>
        <w:rPr>
          <w:i/>
          <w:iCs/>
        </w:rPr>
        <w:t>Гафнер</w:t>
      </w:r>
      <w:proofErr w:type="spellEnd"/>
      <w:r>
        <w:rPr>
          <w:i/>
          <w:iCs/>
        </w:rPr>
        <w:t xml:space="preserve"> В.В.</w:t>
      </w:r>
      <w:r>
        <w:t xml:space="preserve"> Информационная безопасность: учеб. пособие. – Ростов на Дону: Феникс, 2010. - 324 с. - </w:t>
      </w:r>
      <w:hyperlink r:id="rId17" w:history="1">
        <w:r>
          <w:rPr>
            <w:rStyle w:val="a5"/>
          </w:rPr>
          <w:t>ISBN 978-5-222-17389-3</w:t>
        </w:r>
      </w:hyperlink>
    </w:p>
    <w:p w:rsidR="00B32917" w:rsidRDefault="00B32917" w:rsidP="004B3D54">
      <w:pPr>
        <w:pStyle w:val="af3"/>
        <w:numPr>
          <w:ilvl w:val="0"/>
          <w:numId w:val="37"/>
        </w:numPr>
        <w:rPr>
          <w:i/>
          <w:iCs/>
        </w:rPr>
      </w:pPr>
      <w:r>
        <w:rPr>
          <w:i/>
          <w:iCs/>
        </w:rPr>
        <w:t>Борисов М. А.</w:t>
      </w:r>
      <w:r>
        <w:t xml:space="preserve"> Особенности защиты персональных данных в трудовых отношениях. (Гриф УМО по дополнительному профессиональному образованию) М.: Книжный дом «ЛИБРОКОМ», 2013. — 224 с. — </w:t>
      </w:r>
      <w:hyperlink r:id="rId18" w:history="1">
        <w:r>
          <w:rPr>
            <w:rStyle w:val="a5"/>
          </w:rPr>
          <w:t>ISBN 978-5-397-03294-0</w:t>
        </w:r>
      </w:hyperlink>
      <w:r>
        <w:t>.</w:t>
      </w:r>
    </w:p>
    <w:p w:rsidR="00B32917" w:rsidRDefault="00B32917" w:rsidP="004B3D54">
      <w:pPr>
        <w:pStyle w:val="af3"/>
        <w:numPr>
          <w:ilvl w:val="0"/>
          <w:numId w:val="37"/>
        </w:numPr>
        <w:rPr>
          <w:i/>
          <w:iCs/>
        </w:rPr>
      </w:pPr>
      <w:r>
        <w:rPr>
          <w:i/>
          <w:iCs/>
        </w:rPr>
        <w:t>Борисов М. А., Романов О. А.</w:t>
      </w:r>
      <w:r>
        <w:t xml:space="preserve"> Основы организационно-правовой защиты информации. (Гриф УМО по дополнительному профессиональному образованию). №2. Изд.3,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Книжный дом «ЛЕНАНД», 2014. — 248 с. — </w:t>
      </w:r>
      <w:hyperlink r:id="rId19" w:history="1">
        <w:r>
          <w:rPr>
            <w:rStyle w:val="a5"/>
          </w:rPr>
          <w:t>ISBN 978-5-9710-0837-8</w:t>
        </w:r>
      </w:hyperlink>
      <w:r>
        <w:t>.</w:t>
      </w:r>
    </w:p>
    <w:p w:rsidR="00B32917" w:rsidRDefault="00B32917" w:rsidP="004B3D54">
      <w:pPr>
        <w:pStyle w:val="af3"/>
        <w:numPr>
          <w:ilvl w:val="0"/>
          <w:numId w:val="37"/>
        </w:numPr>
        <w:rPr>
          <w:i/>
          <w:iCs/>
        </w:rPr>
      </w:pPr>
      <w:proofErr w:type="spellStart"/>
      <w:r>
        <w:rPr>
          <w:i/>
          <w:iCs/>
        </w:rPr>
        <w:t>Малюк</w:t>
      </w:r>
      <w:proofErr w:type="spellEnd"/>
      <w:r>
        <w:rPr>
          <w:i/>
          <w:iCs/>
        </w:rPr>
        <w:t xml:space="preserve"> А.А.</w:t>
      </w:r>
      <w:r>
        <w:t xml:space="preserve"> Теория защиты информации. — </w:t>
      </w:r>
      <w:proofErr w:type="spellStart"/>
      <w:proofErr w:type="gramStart"/>
      <w:r>
        <w:t>М.:Горячая</w:t>
      </w:r>
      <w:proofErr w:type="spellEnd"/>
      <w:proofErr w:type="gramEnd"/>
      <w:r>
        <w:t xml:space="preserve"> линия - Телеком, 2012. — 184 с. — </w:t>
      </w:r>
      <w:hyperlink r:id="rId20" w:history="1">
        <w:r>
          <w:rPr>
            <w:rStyle w:val="a5"/>
          </w:rPr>
          <w:t>ISBN 978-5-9912-0246-6</w:t>
        </w:r>
      </w:hyperlink>
      <w:r>
        <w:t>.</w:t>
      </w:r>
    </w:p>
    <w:p w:rsidR="00B32917" w:rsidRDefault="00B32917" w:rsidP="004B3D54">
      <w:pPr>
        <w:pStyle w:val="af3"/>
        <w:numPr>
          <w:ilvl w:val="0"/>
          <w:numId w:val="37"/>
        </w:numPr>
        <w:rPr>
          <w:rFonts w:cs="Arial"/>
          <w:b/>
          <w:bCs/>
          <w:i/>
          <w:iCs/>
          <w:color w:val="222222"/>
          <w:sz w:val="28"/>
          <w:szCs w:val="28"/>
        </w:rPr>
      </w:pPr>
      <w:r>
        <w:rPr>
          <w:i/>
          <w:iCs/>
        </w:rPr>
        <w:t>Щербаков А. Ю.</w:t>
      </w:r>
      <w:r>
        <w:t xml:space="preserve"> Современная компьютерная безопасность. Теоретические основы. Практические аспекты. — М.: Книжный мир, 2009. — 352 с. — </w:t>
      </w:r>
      <w:hyperlink r:id="rId21" w:history="1">
        <w:r>
          <w:rPr>
            <w:rStyle w:val="a5"/>
          </w:rPr>
          <w:t>ISBN 978-5-8041-0378-2</w:t>
        </w:r>
      </w:hyperlink>
      <w:r>
        <w:t>.</w:t>
      </w:r>
    </w:p>
    <w:p w:rsidR="00B32917" w:rsidRDefault="00B32917">
      <w:pPr>
        <w:pStyle w:val="16"/>
        <w:jc w:val="center"/>
        <w:rPr>
          <w:rFonts w:cs="Times New Roman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8. Операционные системы, среды и оболочки</w:t>
      </w:r>
    </w:p>
    <w:p w:rsidR="00B32917" w:rsidRDefault="00B32917">
      <w:pPr>
        <w:numPr>
          <w:ilvl w:val="0"/>
          <w:numId w:val="31"/>
        </w:numPr>
        <w:spacing w:line="100" w:lineRule="atLeast"/>
        <w:jc w:val="both"/>
        <w:rPr>
          <w:rFonts w:cs="Times New Roman"/>
        </w:rPr>
      </w:pPr>
      <w:proofErr w:type="spellStart"/>
      <w:r>
        <w:rPr>
          <w:rFonts w:cs="Times New Roman"/>
        </w:rPr>
        <w:t>Межпроцессное</w:t>
      </w:r>
      <w:proofErr w:type="spellEnd"/>
      <w:r>
        <w:rPr>
          <w:rFonts w:cs="Times New Roman"/>
        </w:rPr>
        <w:t xml:space="preserve"> взаимодействие, критерий отсутствия состязательности, классические реализации концепции критических областей на примере семафоров и </w:t>
      </w:r>
      <w:proofErr w:type="spellStart"/>
      <w:r>
        <w:rPr>
          <w:rFonts w:cs="Times New Roman"/>
        </w:rPr>
        <w:t>мьютексов</w:t>
      </w:r>
      <w:proofErr w:type="spellEnd"/>
      <w:r>
        <w:rPr>
          <w:rFonts w:cs="Times New Roman"/>
        </w:rPr>
        <w:t>. </w:t>
      </w:r>
    </w:p>
    <w:p w:rsidR="00B32917" w:rsidRDefault="00B32917">
      <w:pPr>
        <w:numPr>
          <w:ilvl w:val="0"/>
          <w:numId w:val="3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Взаимоблокировка, условия </w:t>
      </w:r>
      <w:proofErr w:type="spellStart"/>
      <w:r>
        <w:rPr>
          <w:rFonts w:cs="Times New Roman"/>
        </w:rPr>
        <w:t>Коффмана</w:t>
      </w:r>
      <w:proofErr w:type="spellEnd"/>
      <w:r>
        <w:rPr>
          <w:rFonts w:cs="Times New Roman"/>
        </w:rPr>
        <w:t xml:space="preserve">, критерий возникновения взаимоблокировки на графе </w:t>
      </w:r>
      <w:proofErr w:type="spellStart"/>
      <w:r>
        <w:rPr>
          <w:rFonts w:cs="Times New Roman"/>
        </w:rPr>
        <w:t>Холта</w:t>
      </w:r>
      <w:proofErr w:type="spellEnd"/>
      <w:r>
        <w:rPr>
          <w:rFonts w:cs="Times New Roman"/>
        </w:rPr>
        <w:t>.</w:t>
      </w:r>
    </w:p>
    <w:p w:rsidR="00B32917" w:rsidRPr="00173E97" w:rsidRDefault="00B32917">
      <w:pPr>
        <w:numPr>
          <w:ilvl w:val="0"/>
          <w:numId w:val="31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Файловая система. Структура тома NTFS, файловые потоки, принципы хранения резидентных и нерезидентных файлов.</w:t>
      </w:r>
    </w:p>
    <w:p w:rsidR="00B32917" w:rsidRPr="00173E97" w:rsidRDefault="00B32917">
      <w:pPr>
        <w:spacing w:line="100" w:lineRule="atLeast"/>
        <w:jc w:val="both"/>
        <w:rPr>
          <w:rFonts w:cs="Times New Roman"/>
        </w:rPr>
      </w:pPr>
    </w:p>
    <w:p w:rsidR="00D92377" w:rsidRDefault="00D92377">
      <w:pPr>
        <w:ind w:left="360"/>
        <w:jc w:val="center"/>
        <w:rPr>
          <w:b/>
          <w:bCs/>
        </w:rPr>
      </w:pPr>
    </w:p>
    <w:p w:rsidR="00B32917" w:rsidRDefault="00B32917">
      <w:pPr>
        <w:ind w:left="360"/>
        <w:jc w:val="center"/>
        <w:rPr>
          <w:b/>
          <w:bCs/>
          <w:lang w:val="en-US"/>
        </w:rPr>
      </w:pPr>
      <w:r>
        <w:rPr>
          <w:b/>
          <w:bCs/>
        </w:rPr>
        <w:t>Практические задания</w:t>
      </w:r>
    </w:p>
    <w:p w:rsidR="00B32917" w:rsidRDefault="00B32917">
      <w:pPr>
        <w:ind w:left="360"/>
        <w:jc w:val="center"/>
        <w:rPr>
          <w:b/>
          <w:bCs/>
          <w:lang w:val="en-US"/>
        </w:rPr>
      </w:pPr>
    </w:p>
    <w:p w:rsidR="00B32917" w:rsidRDefault="00B32917">
      <w:pPr>
        <w:numPr>
          <w:ilvl w:val="0"/>
          <w:numId w:val="12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Запрограммируйте псевдокодом (синтаксически основанным на паскале или си) решение проблемы производителя и потребителя.</w:t>
      </w:r>
    </w:p>
    <w:p w:rsidR="00B32917" w:rsidRDefault="00B32917">
      <w:pPr>
        <w:numPr>
          <w:ilvl w:val="0"/>
          <w:numId w:val="12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Для файла, имеющего структуру, изображенную на рисунке, постройте регулярное выражение, фильтрующее строки, в которых имя сотрудника начинается на букву "R".</w:t>
      </w:r>
    </w:p>
    <w:p w:rsidR="00B32917" w:rsidRPr="00173E97" w:rsidRDefault="00B32917">
      <w:pPr>
        <w:numPr>
          <w:ilvl w:val="0"/>
          <w:numId w:val="12"/>
        </w:num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Для ОС </w:t>
      </w:r>
      <w:proofErr w:type="spellStart"/>
      <w:r>
        <w:rPr>
          <w:rFonts w:cs="Times New Roman"/>
        </w:rPr>
        <w:t>Linux</w:t>
      </w:r>
      <w:proofErr w:type="spellEnd"/>
      <w:r>
        <w:rPr>
          <w:rFonts w:cs="Times New Roman"/>
        </w:rPr>
        <w:t xml:space="preserve"> задайте режим доступа к файлу, позволяющий владельцу файла чтение, запись и исполнение, группе — только чтение, прочим пользователям — ничего. Постройте соответствующий 8-чный код. Объясните, будет работать такой режим доступа, если установить его для каталога.</w:t>
      </w:r>
    </w:p>
    <w:p w:rsidR="00B32917" w:rsidRDefault="00B32917">
      <w:pPr>
        <w:spacing w:line="100" w:lineRule="atLeast"/>
        <w:jc w:val="both"/>
        <w:rPr>
          <w:rFonts w:cs="Times New Roman"/>
        </w:rPr>
      </w:pPr>
    </w:p>
    <w:p w:rsidR="00285C2C" w:rsidRPr="00173E97" w:rsidRDefault="00285C2C">
      <w:pPr>
        <w:spacing w:line="100" w:lineRule="atLeast"/>
        <w:jc w:val="both"/>
        <w:rPr>
          <w:rFonts w:cs="Times New Roman"/>
        </w:rPr>
      </w:pPr>
    </w:p>
    <w:p w:rsidR="00B32917" w:rsidRDefault="00B32917">
      <w:pPr>
        <w:pStyle w:val="2"/>
        <w:tabs>
          <w:tab w:val="left" w:pos="360"/>
        </w:tabs>
        <w:rPr>
          <w:lang w:val="en-US"/>
        </w:rPr>
      </w:pPr>
      <w:r>
        <w:t>ЛИТЕРАТУРА</w:t>
      </w:r>
    </w:p>
    <w:p w:rsidR="00B32917" w:rsidRDefault="00B32917">
      <w:pPr>
        <w:rPr>
          <w:lang w:val="en-US"/>
        </w:rPr>
      </w:pPr>
    </w:p>
    <w:p w:rsidR="00B32917" w:rsidRPr="00173E97" w:rsidRDefault="00B32917">
      <w:pPr>
        <w:numPr>
          <w:ilvl w:val="0"/>
          <w:numId w:val="10"/>
        </w:numPr>
        <w:jc w:val="both"/>
        <w:rPr>
          <w:bCs/>
          <w:lang w:val="en-US"/>
        </w:rPr>
      </w:pPr>
      <w:r>
        <w:rPr>
          <w:bCs/>
        </w:rPr>
        <w:t>Современные</w:t>
      </w:r>
      <w:r>
        <w:rPr>
          <w:bCs/>
          <w:lang w:val="en-US"/>
        </w:rPr>
        <w:t xml:space="preserve"> </w:t>
      </w:r>
      <w:r>
        <w:rPr>
          <w:bCs/>
        </w:rPr>
        <w:t>операционные</w:t>
      </w:r>
      <w:r>
        <w:rPr>
          <w:bCs/>
          <w:lang w:val="en-US"/>
        </w:rPr>
        <w:t xml:space="preserve"> </w:t>
      </w:r>
      <w:r>
        <w:rPr>
          <w:bCs/>
        </w:rPr>
        <w:t>системы</w:t>
      </w:r>
      <w:r>
        <w:rPr>
          <w:bCs/>
          <w:lang w:val="en-US"/>
        </w:rPr>
        <w:t xml:space="preserve"> [</w:t>
      </w:r>
      <w:r>
        <w:rPr>
          <w:bCs/>
        </w:rPr>
        <w:t>Текст</w:t>
      </w:r>
      <w:r>
        <w:rPr>
          <w:bCs/>
          <w:lang w:val="en-US"/>
        </w:rPr>
        <w:t xml:space="preserve">] / </w:t>
      </w:r>
      <w:r>
        <w:rPr>
          <w:bCs/>
        </w:rPr>
        <w:t>Э</w:t>
      </w:r>
      <w:r>
        <w:rPr>
          <w:bCs/>
          <w:lang w:val="en-US"/>
        </w:rPr>
        <w:t xml:space="preserve">. </w:t>
      </w:r>
      <w:proofErr w:type="spellStart"/>
      <w:r>
        <w:rPr>
          <w:bCs/>
        </w:rPr>
        <w:t>Таненбаум</w:t>
      </w:r>
      <w:proofErr w:type="spellEnd"/>
      <w:r>
        <w:rPr>
          <w:bCs/>
          <w:lang w:val="en-US"/>
        </w:rPr>
        <w:t xml:space="preserve">; </w:t>
      </w:r>
      <w:r>
        <w:rPr>
          <w:bCs/>
        </w:rPr>
        <w:t>пер</w:t>
      </w:r>
      <w:r>
        <w:rPr>
          <w:bCs/>
          <w:lang w:val="en-US"/>
        </w:rPr>
        <w:t xml:space="preserve">. </w:t>
      </w:r>
      <w:r>
        <w:rPr>
          <w:bCs/>
        </w:rPr>
        <w:t>с</w:t>
      </w:r>
      <w:r>
        <w:rPr>
          <w:bCs/>
          <w:lang w:val="en-US"/>
        </w:rPr>
        <w:t xml:space="preserve"> </w:t>
      </w:r>
      <w:proofErr w:type="spellStart"/>
      <w:r>
        <w:rPr>
          <w:bCs/>
        </w:rPr>
        <w:t>англ</w:t>
      </w:r>
      <w:proofErr w:type="spellEnd"/>
      <w:r>
        <w:rPr>
          <w:bCs/>
          <w:lang w:val="en-US"/>
        </w:rPr>
        <w:t xml:space="preserve">.: </w:t>
      </w:r>
      <w:proofErr w:type="spellStart"/>
      <w:r>
        <w:rPr>
          <w:bCs/>
        </w:rPr>
        <w:t>Вильчинский</w:t>
      </w:r>
      <w:proofErr w:type="spellEnd"/>
      <w:r>
        <w:rPr>
          <w:bCs/>
          <w:lang w:val="en-US"/>
        </w:rPr>
        <w:t xml:space="preserve">, </w:t>
      </w:r>
      <w:r>
        <w:rPr>
          <w:bCs/>
        </w:rPr>
        <w:t>А</w:t>
      </w:r>
      <w:r>
        <w:rPr>
          <w:bCs/>
          <w:lang w:val="en-US"/>
        </w:rPr>
        <w:t xml:space="preserve">. </w:t>
      </w:r>
      <w:r>
        <w:rPr>
          <w:bCs/>
        </w:rPr>
        <w:t>Лашкевич</w:t>
      </w:r>
      <w:r>
        <w:rPr>
          <w:bCs/>
          <w:lang w:val="en-US"/>
        </w:rPr>
        <w:t>. - 3-</w:t>
      </w:r>
      <w:r>
        <w:rPr>
          <w:bCs/>
        </w:rPr>
        <w:t>е</w:t>
      </w:r>
      <w:r>
        <w:rPr>
          <w:bCs/>
          <w:lang w:val="en-US"/>
        </w:rPr>
        <w:t xml:space="preserve"> </w:t>
      </w:r>
      <w:proofErr w:type="spellStart"/>
      <w:r>
        <w:rPr>
          <w:bCs/>
        </w:rPr>
        <w:t>изд</w:t>
      </w:r>
      <w:proofErr w:type="spellEnd"/>
      <w:r>
        <w:rPr>
          <w:bCs/>
          <w:lang w:val="en-US"/>
        </w:rPr>
        <w:t xml:space="preserve">. - </w:t>
      </w:r>
      <w:r>
        <w:rPr>
          <w:bCs/>
        </w:rPr>
        <w:t>Санкт</w:t>
      </w:r>
      <w:r>
        <w:rPr>
          <w:bCs/>
          <w:lang w:val="en-US"/>
        </w:rPr>
        <w:t>-</w:t>
      </w:r>
      <w:r>
        <w:rPr>
          <w:bCs/>
        </w:rPr>
        <w:t>Петербург</w:t>
      </w:r>
      <w:r>
        <w:rPr>
          <w:bCs/>
          <w:lang w:val="en-US"/>
        </w:rPr>
        <w:t xml:space="preserve">: </w:t>
      </w:r>
      <w:r>
        <w:rPr>
          <w:bCs/>
        </w:rPr>
        <w:t>Питер</w:t>
      </w:r>
      <w:r>
        <w:rPr>
          <w:bCs/>
          <w:lang w:val="en-US"/>
        </w:rPr>
        <w:t xml:space="preserve">, 2013. - 1115 </w:t>
      </w:r>
      <w:r>
        <w:rPr>
          <w:bCs/>
        </w:rPr>
        <w:t>с</w:t>
      </w:r>
      <w:r>
        <w:rPr>
          <w:bCs/>
          <w:lang w:val="en-US"/>
        </w:rPr>
        <w:t xml:space="preserve">.: </w:t>
      </w:r>
      <w:r>
        <w:rPr>
          <w:bCs/>
        </w:rPr>
        <w:t>ил</w:t>
      </w:r>
      <w:r>
        <w:rPr>
          <w:bCs/>
          <w:lang w:val="en-US"/>
        </w:rPr>
        <w:t xml:space="preserve">.; </w:t>
      </w:r>
      <w:smartTag w:uri="urn:schemas-microsoft-com:office:smarttags" w:element="metricconverter">
        <w:smartTagPr>
          <w:attr w:name="ProductID" w:val="24 см"/>
        </w:smartTagPr>
        <w:r>
          <w:rPr>
            <w:bCs/>
            <w:lang w:val="en-US"/>
          </w:rPr>
          <w:t xml:space="preserve">24 </w:t>
        </w:r>
        <w:r>
          <w:rPr>
            <w:bCs/>
          </w:rPr>
          <w:t>см</w:t>
        </w:r>
      </w:smartTag>
      <w:r>
        <w:rPr>
          <w:bCs/>
          <w:lang w:val="en-US"/>
        </w:rPr>
        <w:t>. - (</w:t>
      </w:r>
      <w:r>
        <w:rPr>
          <w:bCs/>
        </w:rPr>
        <w:t>Классика</w:t>
      </w:r>
      <w:r>
        <w:rPr>
          <w:bCs/>
          <w:lang w:val="en-US"/>
        </w:rPr>
        <w:t xml:space="preserve"> computer science). - </w:t>
      </w:r>
      <w:proofErr w:type="spellStart"/>
      <w:r>
        <w:rPr>
          <w:bCs/>
        </w:rPr>
        <w:t>Библиогр</w:t>
      </w:r>
      <w:proofErr w:type="spellEnd"/>
      <w:r>
        <w:rPr>
          <w:bCs/>
          <w:lang w:val="en-US"/>
        </w:rPr>
        <w:t xml:space="preserve">.: </w:t>
      </w:r>
      <w:r>
        <w:rPr>
          <w:bCs/>
        </w:rPr>
        <w:t>с</w:t>
      </w:r>
      <w:r>
        <w:rPr>
          <w:bCs/>
          <w:lang w:val="en-US"/>
        </w:rPr>
        <w:t xml:space="preserve">.1108-1115. - </w:t>
      </w:r>
      <w:r>
        <w:rPr>
          <w:bCs/>
        </w:rPr>
        <w:t>Пер</w:t>
      </w:r>
      <w:r>
        <w:rPr>
          <w:bCs/>
          <w:lang w:val="en-US"/>
        </w:rPr>
        <w:t xml:space="preserve">. </w:t>
      </w:r>
      <w:proofErr w:type="spellStart"/>
      <w:r>
        <w:rPr>
          <w:bCs/>
        </w:rPr>
        <w:t>изд</w:t>
      </w:r>
      <w:proofErr w:type="spellEnd"/>
      <w:r>
        <w:rPr>
          <w:bCs/>
          <w:lang w:val="en-US"/>
        </w:rPr>
        <w:t xml:space="preserve">.: Modern operating systems / Andrew S. </w:t>
      </w:r>
      <w:proofErr w:type="spellStart"/>
      <w:r>
        <w:rPr>
          <w:bCs/>
          <w:lang w:val="en-US"/>
        </w:rPr>
        <w:t>Tanenbaum</w:t>
      </w:r>
      <w:proofErr w:type="spellEnd"/>
      <w:r>
        <w:rPr>
          <w:bCs/>
          <w:lang w:val="en-US"/>
        </w:rPr>
        <w:t>. - ISBN 978-5-496-00301-8 (</w:t>
      </w:r>
      <w:r>
        <w:rPr>
          <w:bCs/>
        </w:rPr>
        <w:t>в</w:t>
      </w:r>
      <w:r>
        <w:rPr>
          <w:bCs/>
          <w:lang w:val="en-US"/>
        </w:rPr>
        <w:t xml:space="preserve"> </w:t>
      </w:r>
      <w:r>
        <w:rPr>
          <w:bCs/>
        </w:rPr>
        <w:t>пер</w:t>
      </w:r>
      <w:r>
        <w:rPr>
          <w:bCs/>
          <w:lang w:val="en-US"/>
        </w:rPr>
        <w:t>.)</w:t>
      </w:r>
    </w:p>
    <w:p w:rsidR="00B32917" w:rsidRDefault="00B32917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>Операционные</w:t>
      </w:r>
      <w:r w:rsidRPr="00EF0FD4">
        <w:rPr>
          <w:bCs/>
        </w:rPr>
        <w:t xml:space="preserve"> </w:t>
      </w:r>
      <w:r>
        <w:rPr>
          <w:bCs/>
        </w:rPr>
        <w:t>системы</w:t>
      </w:r>
      <w:r w:rsidRPr="00EF0FD4">
        <w:rPr>
          <w:bCs/>
        </w:rPr>
        <w:t xml:space="preserve"> [</w:t>
      </w:r>
      <w:r>
        <w:rPr>
          <w:bCs/>
        </w:rPr>
        <w:t>Текст</w:t>
      </w:r>
      <w:r w:rsidRPr="00EF0FD4">
        <w:rPr>
          <w:bCs/>
        </w:rPr>
        <w:t>]:</w:t>
      </w:r>
      <w:r>
        <w:rPr>
          <w:bCs/>
        </w:rPr>
        <w:t xml:space="preserve"> учебник</w:t>
      </w:r>
      <w:r w:rsidRPr="00EF0FD4">
        <w:rPr>
          <w:bCs/>
        </w:rPr>
        <w:t xml:space="preserve"> / </w:t>
      </w:r>
      <w:r>
        <w:rPr>
          <w:bCs/>
        </w:rPr>
        <w:t>С</w:t>
      </w:r>
      <w:r w:rsidRPr="00EF0FD4">
        <w:rPr>
          <w:bCs/>
        </w:rPr>
        <w:t xml:space="preserve">. </w:t>
      </w:r>
      <w:r>
        <w:rPr>
          <w:bCs/>
        </w:rPr>
        <w:t>В</w:t>
      </w:r>
      <w:r w:rsidRPr="00EF0FD4">
        <w:rPr>
          <w:bCs/>
        </w:rPr>
        <w:t xml:space="preserve">. </w:t>
      </w:r>
      <w:r>
        <w:rPr>
          <w:bCs/>
        </w:rPr>
        <w:t>Синицын</w:t>
      </w:r>
      <w:r w:rsidRPr="00EF0FD4">
        <w:rPr>
          <w:bCs/>
        </w:rPr>
        <w:t xml:space="preserve">, </w:t>
      </w:r>
      <w:r>
        <w:rPr>
          <w:bCs/>
        </w:rPr>
        <w:t>А</w:t>
      </w:r>
      <w:r w:rsidRPr="00EF0FD4">
        <w:rPr>
          <w:bCs/>
        </w:rPr>
        <w:t xml:space="preserve">. </w:t>
      </w:r>
      <w:r>
        <w:rPr>
          <w:bCs/>
        </w:rPr>
        <w:t>В</w:t>
      </w:r>
      <w:r w:rsidRPr="00EF0FD4">
        <w:rPr>
          <w:bCs/>
        </w:rPr>
        <w:t xml:space="preserve">. </w:t>
      </w:r>
      <w:proofErr w:type="spellStart"/>
      <w:r>
        <w:rPr>
          <w:bCs/>
        </w:rPr>
        <w:t>Батаев</w:t>
      </w:r>
      <w:proofErr w:type="spellEnd"/>
      <w:r w:rsidRPr="00EF0FD4">
        <w:rPr>
          <w:bCs/>
        </w:rPr>
        <w:t xml:space="preserve">, </w:t>
      </w:r>
      <w:r>
        <w:rPr>
          <w:bCs/>
        </w:rPr>
        <w:t>Н</w:t>
      </w:r>
      <w:r w:rsidRPr="00EF0FD4">
        <w:rPr>
          <w:bCs/>
        </w:rPr>
        <w:t xml:space="preserve">. </w:t>
      </w:r>
      <w:r>
        <w:rPr>
          <w:bCs/>
        </w:rPr>
        <w:t>Ю</w:t>
      </w:r>
      <w:r w:rsidRPr="00EF0FD4">
        <w:rPr>
          <w:bCs/>
        </w:rPr>
        <w:t xml:space="preserve">. </w:t>
      </w:r>
      <w:proofErr w:type="spellStart"/>
      <w:r>
        <w:rPr>
          <w:bCs/>
        </w:rPr>
        <w:t>Налютин</w:t>
      </w:r>
      <w:proofErr w:type="spellEnd"/>
      <w:r w:rsidRPr="00EF0FD4">
        <w:rPr>
          <w:bCs/>
        </w:rPr>
        <w:t xml:space="preserve">. - </w:t>
      </w:r>
      <w:r>
        <w:rPr>
          <w:bCs/>
        </w:rPr>
        <w:t>М.</w:t>
      </w:r>
      <w:r w:rsidRPr="00EF0FD4">
        <w:rPr>
          <w:bCs/>
        </w:rPr>
        <w:t xml:space="preserve">: </w:t>
      </w:r>
      <w:r>
        <w:rPr>
          <w:bCs/>
        </w:rPr>
        <w:t>Изд</w:t>
      </w:r>
      <w:r w:rsidRPr="00EF0FD4">
        <w:rPr>
          <w:bCs/>
        </w:rPr>
        <w:t xml:space="preserve">. </w:t>
      </w:r>
      <w:r>
        <w:rPr>
          <w:bCs/>
        </w:rPr>
        <w:t>центр</w:t>
      </w:r>
      <w:r w:rsidRPr="00EF0FD4">
        <w:rPr>
          <w:bCs/>
        </w:rPr>
        <w:t xml:space="preserve"> "</w:t>
      </w:r>
      <w:r>
        <w:rPr>
          <w:bCs/>
        </w:rPr>
        <w:t>Академия</w:t>
      </w:r>
      <w:r w:rsidRPr="00EF0FD4">
        <w:rPr>
          <w:bCs/>
        </w:rPr>
        <w:t xml:space="preserve">", 2010. - 296, </w:t>
      </w:r>
      <w:r>
        <w:rPr>
          <w:bCs/>
        </w:rPr>
        <w:t>[8] с. - (Высшее профессиональное образование. Информатика и вычислительная техника). -</w:t>
      </w:r>
      <w:r w:rsidRPr="00EF0FD4">
        <w:rPr>
          <w:bCs/>
        </w:rPr>
        <w:t xml:space="preserve"> </w:t>
      </w:r>
      <w:proofErr w:type="spellStart"/>
      <w:r>
        <w:rPr>
          <w:bCs/>
        </w:rPr>
        <w:t>Библиогр</w:t>
      </w:r>
      <w:proofErr w:type="spellEnd"/>
      <w:r>
        <w:rPr>
          <w:bCs/>
        </w:rPr>
        <w:t>.: с. 295 (15 назв.). - 978-5-7695-6672-1 (в пер.)</w:t>
      </w:r>
    </w:p>
    <w:p w:rsidR="00B32917" w:rsidRDefault="00B32917">
      <w:pPr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Компьютерные сети [Текст]: [пер. с англ.] / Э. </w:t>
      </w:r>
      <w:proofErr w:type="spellStart"/>
      <w:r>
        <w:rPr>
          <w:bCs/>
        </w:rPr>
        <w:t>Таненбаум</w:t>
      </w:r>
      <w:proofErr w:type="spellEnd"/>
      <w:r>
        <w:rPr>
          <w:bCs/>
        </w:rPr>
        <w:t xml:space="preserve">; пер. В. </w:t>
      </w:r>
      <w:proofErr w:type="spellStart"/>
      <w:r>
        <w:rPr>
          <w:bCs/>
        </w:rPr>
        <w:t>Шрага</w:t>
      </w:r>
      <w:proofErr w:type="spellEnd"/>
      <w:r>
        <w:rPr>
          <w:bCs/>
        </w:rPr>
        <w:t xml:space="preserve">. - 4-е изд. - СПб.: Питер, 2011. - 991 с.: рис. - (Классика </w:t>
      </w:r>
      <w:proofErr w:type="spellStart"/>
      <w:r>
        <w:rPr>
          <w:bCs/>
        </w:rPr>
        <w:t>Computer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Science</w:t>
      </w:r>
      <w:proofErr w:type="spellEnd"/>
      <w:r>
        <w:rPr>
          <w:bCs/>
        </w:rPr>
        <w:t xml:space="preserve">). - </w:t>
      </w:r>
      <w:proofErr w:type="spellStart"/>
      <w:r>
        <w:rPr>
          <w:bCs/>
        </w:rPr>
        <w:t>Библиогр</w:t>
      </w:r>
      <w:proofErr w:type="spellEnd"/>
      <w:r>
        <w:rPr>
          <w:bCs/>
        </w:rPr>
        <w:t xml:space="preserve">.: с. 952 - 970. - Пер. изд.: </w:t>
      </w:r>
      <w:proofErr w:type="spellStart"/>
      <w:r>
        <w:rPr>
          <w:bCs/>
        </w:rPr>
        <w:t>Computer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Networks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Andrew</w:t>
      </w:r>
      <w:proofErr w:type="spellEnd"/>
      <w:r>
        <w:rPr>
          <w:bCs/>
        </w:rPr>
        <w:t xml:space="preserve"> S. </w:t>
      </w:r>
      <w:proofErr w:type="spellStart"/>
      <w:r>
        <w:rPr>
          <w:bCs/>
        </w:rPr>
        <w:t>Tanenbaum</w:t>
      </w:r>
      <w:proofErr w:type="spellEnd"/>
      <w:r>
        <w:rPr>
          <w:bCs/>
        </w:rPr>
        <w:t xml:space="preserve">. - 4th </w:t>
      </w:r>
      <w:proofErr w:type="spellStart"/>
      <w:r>
        <w:rPr>
          <w:bCs/>
        </w:rPr>
        <w:t>Ed</w:t>
      </w:r>
      <w:proofErr w:type="spellEnd"/>
      <w:r>
        <w:rPr>
          <w:bCs/>
        </w:rPr>
        <w:t>. - 2003. - ISBN 978-5-318-00492-6</w:t>
      </w:r>
    </w:p>
    <w:p w:rsidR="00B32917" w:rsidRPr="00FE750D" w:rsidRDefault="00B32917">
      <w:pPr>
        <w:jc w:val="both"/>
        <w:rPr>
          <w:bCs/>
        </w:rPr>
      </w:pPr>
    </w:p>
    <w:p w:rsidR="00C74AAC" w:rsidRPr="00D737A5" w:rsidRDefault="00C74AAC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</w:p>
    <w:p w:rsidR="00B32917" w:rsidRDefault="00F91EA8" w:rsidP="00F91EA8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9.</w:t>
      </w:r>
      <w:r w:rsidR="00D92377">
        <w:rPr>
          <w:rFonts w:cs="Arial"/>
          <w:b/>
          <w:bCs/>
          <w:i/>
          <w:iCs/>
          <w:color w:val="222222"/>
          <w:sz w:val="28"/>
          <w:szCs w:val="28"/>
        </w:rPr>
        <w:t xml:space="preserve"> </w:t>
      </w:r>
      <w:r w:rsidR="00B32917">
        <w:rPr>
          <w:rFonts w:cs="Arial"/>
          <w:b/>
          <w:bCs/>
          <w:i/>
          <w:iCs/>
          <w:color w:val="222222"/>
          <w:sz w:val="28"/>
          <w:szCs w:val="28"/>
        </w:rPr>
        <w:t>Управление информационными ресурсами</w:t>
      </w:r>
    </w:p>
    <w:p w:rsidR="00D92377" w:rsidRDefault="00D92377" w:rsidP="00D92377">
      <w:pPr>
        <w:jc w:val="center"/>
        <w:rPr>
          <w:rFonts w:cs="Times New Roman"/>
        </w:rPr>
      </w:pPr>
    </w:p>
    <w:p w:rsidR="00DB7BC6" w:rsidRDefault="00DB7BC6" w:rsidP="00DB7BC6">
      <w:pPr>
        <w:pStyle w:val="a1"/>
        <w:numPr>
          <w:ilvl w:val="0"/>
          <w:numId w:val="25"/>
        </w:numPr>
      </w:pPr>
      <w:r>
        <w:t xml:space="preserve">Расширение классической реляционной модели: подтипы и </w:t>
      </w:r>
      <w:proofErr w:type="spellStart"/>
      <w:r>
        <w:t>супертипы</w:t>
      </w:r>
      <w:proofErr w:type="spellEnd"/>
      <w:r>
        <w:t xml:space="preserve"> сущностей, взаимоисключающие связи.</w:t>
      </w:r>
    </w:p>
    <w:p w:rsidR="00DB7BC6" w:rsidRDefault="00DB7BC6" w:rsidP="00DB7BC6">
      <w:pPr>
        <w:pStyle w:val="a1"/>
        <w:numPr>
          <w:ilvl w:val="0"/>
          <w:numId w:val="25"/>
        </w:numPr>
      </w:pPr>
      <w:r>
        <w:t>Архитектура масштабных решений: секционирование таблиц, слои представлений, витрины данных.</w:t>
      </w:r>
    </w:p>
    <w:p w:rsidR="00DB7BC6" w:rsidRDefault="00DB7BC6" w:rsidP="00DB7BC6">
      <w:pPr>
        <w:pStyle w:val="a1"/>
        <w:numPr>
          <w:ilvl w:val="0"/>
          <w:numId w:val="25"/>
        </w:numPr>
      </w:pPr>
      <w:r>
        <w:t>Архитектура масштабных решений: организация слоя программных абстракций на примере слоя абстракций БД.</w:t>
      </w:r>
    </w:p>
    <w:p w:rsidR="00DB7BC6" w:rsidRDefault="00DB7BC6" w:rsidP="00DB7BC6">
      <w:pPr>
        <w:pStyle w:val="a1"/>
        <w:numPr>
          <w:ilvl w:val="0"/>
          <w:numId w:val="25"/>
        </w:numPr>
      </w:pPr>
      <w:r>
        <w:t>Паттерн «Периодические реквизиты».</w:t>
      </w:r>
    </w:p>
    <w:p w:rsidR="00DB7BC6" w:rsidRDefault="00DB7BC6" w:rsidP="00DB7BC6">
      <w:pPr>
        <w:pStyle w:val="a1"/>
        <w:numPr>
          <w:ilvl w:val="0"/>
          <w:numId w:val="25"/>
        </w:numPr>
        <w:rPr>
          <w:rFonts w:ascii="Arial" w:hAnsi="Arial" w:cs="Arial"/>
          <w:color w:val="222222"/>
        </w:rPr>
      </w:pPr>
      <w:r>
        <w:t>Паттерн «Промежуточные итоги».</w:t>
      </w:r>
    </w:p>
    <w:p w:rsidR="00B32917" w:rsidRDefault="00B32917">
      <w:pPr>
        <w:spacing w:line="100" w:lineRule="atLeast"/>
        <w:jc w:val="both"/>
        <w:rPr>
          <w:rFonts w:cs="Times New Roman"/>
        </w:rPr>
      </w:pPr>
    </w:p>
    <w:p w:rsidR="00C74AAC" w:rsidRDefault="00C74AAC" w:rsidP="00C74AAC">
      <w:pPr>
        <w:pStyle w:val="2"/>
        <w:numPr>
          <w:ilvl w:val="0"/>
          <w:numId w:val="0"/>
        </w:numPr>
        <w:rPr>
          <w:lang w:val="en-US"/>
        </w:rPr>
      </w:pPr>
      <w:r>
        <w:t>ЛИТЕРАТУРА</w:t>
      </w:r>
    </w:p>
    <w:p w:rsidR="00C74AAC" w:rsidRDefault="00C74AAC" w:rsidP="00C74AAC">
      <w:pPr>
        <w:rPr>
          <w:lang w:val="en-US"/>
        </w:rPr>
      </w:pPr>
    </w:p>
    <w:p w:rsidR="00C74AAC" w:rsidRPr="00173E97" w:rsidRDefault="00C74AAC" w:rsidP="00C74AAC">
      <w:pPr>
        <w:numPr>
          <w:ilvl w:val="0"/>
          <w:numId w:val="26"/>
        </w:numPr>
        <w:rPr>
          <w:rFonts w:cs="Times New Roman"/>
        </w:rPr>
      </w:pPr>
      <w:proofErr w:type="spellStart"/>
      <w:r>
        <w:rPr>
          <w:rFonts w:cs="Times New Roman"/>
        </w:rPr>
        <w:t>Голицина</w:t>
      </w:r>
      <w:proofErr w:type="spellEnd"/>
      <w:r>
        <w:rPr>
          <w:rFonts w:cs="Times New Roman"/>
        </w:rPr>
        <w:t xml:space="preserve"> О.Л., Максимов Н.В., </w:t>
      </w:r>
      <w:proofErr w:type="spellStart"/>
      <w:r>
        <w:rPr>
          <w:rFonts w:cs="Times New Roman"/>
        </w:rPr>
        <w:t>Партыка</w:t>
      </w:r>
      <w:proofErr w:type="spellEnd"/>
      <w:r>
        <w:rPr>
          <w:rFonts w:cs="Times New Roman"/>
        </w:rPr>
        <w:t xml:space="preserve"> Т.Л., Попов И.И. Информационные технологии: Учебник. — М.: ФОРУМ: ИНФРА-М, 2006.</w:t>
      </w:r>
    </w:p>
    <w:p w:rsidR="00C74AAC" w:rsidRDefault="00C74AAC" w:rsidP="00C74AAC">
      <w:pPr>
        <w:numPr>
          <w:ilvl w:val="0"/>
          <w:numId w:val="2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Programming Web Services with XML-RPC [Text] / Simon St. Laurent, Joe Johnston, </w:t>
      </w:r>
      <w:proofErr w:type="spellStart"/>
      <w:r>
        <w:rPr>
          <w:rFonts w:cs="Times New Roman"/>
          <w:lang w:val="en-US"/>
        </w:rPr>
        <w:t>Edd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Dumbill</w:t>
      </w:r>
      <w:proofErr w:type="spellEnd"/>
      <w:r>
        <w:rPr>
          <w:rFonts w:cs="Times New Roman"/>
          <w:lang w:val="en-US"/>
        </w:rPr>
        <w:t xml:space="preserve"> -:</w:t>
      </w:r>
      <w:r w:rsidRPr="00EF0FD4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 xml:space="preserve">O'Reilly Media, Inc., 2010, 213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>., ISBN 978-0-596-00119-3</w:t>
      </w:r>
    </w:p>
    <w:p w:rsidR="00C74AAC" w:rsidRPr="00173E97" w:rsidRDefault="00C74AAC" w:rsidP="00C74AAC">
      <w:pPr>
        <w:numPr>
          <w:ilvl w:val="0"/>
          <w:numId w:val="2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RESTful PHP Web Service. </w:t>
      </w:r>
      <w:proofErr w:type="spellStart"/>
      <w:r>
        <w:rPr>
          <w:rFonts w:cs="Times New Roman"/>
          <w:lang w:val="en-US"/>
        </w:rPr>
        <w:t>Samisa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Abeysinghe</w:t>
      </w:r>
      <w:proofErr w:type="spellEnd"/>
      <w:r>
        <w:rPr>
          <w:rFonts w:cs="Times New Roman"/>
          <w:lang w:val="en-US"/>
        </w:rPr>
        <w:t xml:space="preserve"> -: </w:t>
      </w:r>
      <w:proofErr w:type="spellStart"/>
      <w:r>
        <w:rPr>
          <w:rFonts w:cs="Times New Roman"/>
          <w:lang w:val="en-US"/>
        </w:rPr>
        <w:t>Packt</w:t>
      </w:r>
      <w:proofErr w:type="spellEnd"/>
      <w:r>
        <w:rPr>
          <w:rFonts w:cs="Times New Roman"/>
          <w:lang w:val="en-US"/>
        </w:rPr>
        <w:t xml:space="preserve"> Publishing, 2008, 220 c., ISBN: 978-1-847-19552-4</w:t>
      </w:r>
    </w:p>
    <w:p w:rsidR="00C74AAC" w:rsidRPr="00173E97" w:rsidRDefault="00C74AAC" w:rsidP="00C74AAC">
      <w:pPr>
        <w:numPr>
          <w:ilvl w:val="0"/>
          <w:numId w:val="26"/>
        </w:numPr>
        <w:rPr>
          <w:rFonts w:cs="Times New Roman"/>
        </w:rPr>
      </w:pPr>
      <w:r>
        <w:rPr>
          <w:rFonts w:cs="Times New Roman"/>
        </w:rPr>
        <w:t xml:space="preserve">Компьютерные сети [Текст]: [пер. с англ.] / Э. </w:t>
      </w:r>
      <w:proofErr w:type="spellStart"/>
      <w:proofErr w:type="gramStart"/>
      <w:r>
        <w:rPr>
          <w:rFonts w:cs="Times New Roman"/>
        </w:rPr>
        <w:t>Таненбаум</w:t>
      </w:r>
      <w:proofErr w:type="spellEnd"/>
      <w:r>
        <w:rPr>
          <w:rFonts w:cs="Times New Roman"/>
        </w:rPr>
        <w:t xml:space="preserve"> ;</w:t>
      </w:r>
      <w:proofErr w:type="gramEnd"/>
      <w:r>
        <w:rPr>
          <w:rFonts w:cs="Times New Roman"/>
        </w:rPr>
        <w:t xml:space="preserve"> пер. В. </w:t>
      </w:r>
      <w:proofErr w:type="spellStart"/>
      <w:r>
        <w:rPr>
          <w:rFonts w:cs="Times New Roman"/>
        </w:rPr>
        <w:t>Шрага</w:t>
      </w:r>
      <w:proofErr w:type="spellEnd"/>
      <w:r>
        <w:rPr>
          <w:rFonts w:cs="Times New Roman"/>
        </w:rPr>
        <w:t xml:space="preserve">. - 4-е изд. - СПб.: Питер, 2011. - 991 с.: рис. - (Классика </w:t>
      </w:r>
      <w:proofErr w:type="spellStart"/>
      <w:r>
        <w:rPr>
          <w:rFonts w:cs="Times New Roman"/>
        </w:rPr>
        <w:t>Computer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Science</w:t>
      </w:r>
      <w:proofErr w:type="spellEnd"/>
      <w:r>
        <w:rPr>
          <w:rFonts w:cs="Times New Roman"/>
        </w:rPr>
        <w:t xml:space="preserve">). - </w:t>
      </w:r>
      <w:proofErr w:type="spellStart"/>
      <w:r>
        <w:rPr>
          <w:rFonts w:cs="Times New Roman"/>
        </w:rPr>
        <w:t>Библиогр</w:t>
      </w:r>
      <w:proofErr w:type="spellEnd"/>
      <w:r>
        <w:rPr>
          <w:rFonts w:cs="Times New Roman"/>
        </w:rPr>
        <w:t xml:space="preserve">.: с. 952 - 970. - Пер. изд.: </w:t>
      </w:r>
      <w:proofErr w:type="spellStart"/>
      <w:r>
        <w:rPr>
          <w:rFonts w:cs="Times New Roman"/>
        </w:rPr>
        <w:t>Computer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Networks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Andrew</w:t>
      </w:r>
      <w:proofErr w:type="spellEnd"/>
      <w:r>
        <w:rPr>
          <w:rFonts w:cs="Times New Roman"/>
        </w:rPr>
        <w:t xml:space="preserve"> S. </w:t>
      </w:r>
      <w:proofErr w:type="spellStart"/>
      <w:r>
        <w:rPr>
          <w:rFonts w:cs="Times New Roman"/>
        </w:rPr>
        <w:t>Tanenbaum</w:t>
      </w:r>
      <w:proofErr w:type="spellEnd"/>
      <w:r>
        <w:rPr>
          <w:rFonts w:cs="Times New Roman"/>
        </w:rPr>
        <w:t xml:space="preserve">. - 4th </w:t>
      </w:r>
      <w:proofErr w:type="spellStart"/>
      <w:r>
        <w:rPr>
          <w:rFonts w:cs="Times New Roman"/>
        </w:rPr>
        <w:t>Ed</w:t>
      </w:r>
      <w:proofErr w:type="spellEnd"/>
      <w:r>
        <w:rPr>
          <w:rFonts w:cs="Times New Roman"/>
        </w:rPr>
        <w:t>. - 2003. - ISBN 978-5-318-00492-6</w:t>
      </w:r>
    </w:p>
    <w:p w:rsidR="00C74AAC" w:rsidRPr="004B3D54" w:rsidRDefault="00C74AAC" w:rsidP="00C74AAC">
      <w:pPr>
        <w:numPr>
          <w:ilvl w:val="0"/>
          <w:numId w:val="26"/>
        </w:num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The Business Value of Agile Software Methods: Maximizing ROI with Just-in-time Processes and Documentation / David F. Rico, Hasan H. </w:t>
      </w:r>
      <w:proofErr w:type="spellStart"/>
      <w:r>
        <w:rPr>
          <w:rFonts w:cs="Times New Roman"/>
          <w:lang w:val="en-US"/>
        </w:rPr>
        <w:t>Sayani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Saya</w:t>
      </w:r>
      <w:proofErr w:type="spellEnd"/>
      <w:r>
        <w:rPr>
          <w:rFonts w:cs="Times New Roman"/>
          <w:lang w:val="en-US"/>
        </w:rPr>
        <w:t xml:space="preserve"> Sone -: J. Ross Publishing, 2009, 240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>., ISBN 978-1-604-27031-0</w:t>
      </w:r>
    </w:p>
    <w:p w:rsidR="00B32917" w:rsidRDefault="00B32917" w:rsidP="00BC6F01">
      <w:pPr>
        <w:rPr>
          <w:rFonts w:cs="Times New Roman"/>
          <w:lang w:val="en-US"/>
        </w:rPr>
      </w:pPr>
    </w:p>
    <w:p w:rsidR="00D92377" w:rsidRDefault="00D92377" w:rsidP="00BC6F01">
      <w:pPr>
        <w:rPr>
          <w:rFonts w:cs="Times New Roman"/>
          <w:lang w:val="en-US"/>
        </w:rPr>
      </w:pPr>
    </w:p>
    <w:p w:rsidR="00D92377" w:rsidRPr="00C74AAC" w:rsidRDefault="00D92377" w:rsidP="00BC6F01">
      <w:pPr>
        <w:rPr>
          <w:rFonts w:cs="Times New Roman"/>
          <w:lang w:val="en-US"/>
        </w:rPr>
      </w:pPr>
    </w:p>
    <w:p w:rsidR="00B32917" w:rsidRPr="00C74AAC" w:rsidRDefault="00331263" w:rsidP="00331263">
      <w:pPr>
        <w:jc w:val="center"/>
        <w:rPr>
          <w:rFonts w:cs="Arial"/>
          <w:b/>
          <w:bCs/>
          <w:i/>
          <w:iCs/>
          <w:color w:val="222222"/>
          <w:sz w:val="28"/>
          <w:szCs w:val="28"/>
        </w:rPr>
      </w:pPr>
      <w:r>
        <w:rPr>
          <w:rFonts w:cs="Arial"/>
          <w:b/>
          <w:bCs/>
          <w:i/>
          <w:iCs/>
          <w:color w:val="222222"/>
          <w:sz w:val="28"/>
          <w:szCs w:val="28"/>
        </w:rPr>
        <w:t>10.</w:t>
      </w:r>
      <w:r w:rsidR="00D92377">
        <w:rPr>
          <w:rFonts w:cs="Arial"/>
          <w:b/>
          <w:bCs/>
          <w:i/>
          <w:iCs/>
          <w:color w:val="222222"/>
          <w:sz w:val="28"/>
          <w:szCs w:val="28"/>
        </w:rPr>
        <w:t xml:space="preserve"> </w:t>
      </w:r>
      <w:r w:rsidR="00B32917" w:rsidRPr="00C74AAC">
        <w:rPr>
          <w:rFonts w:cs="Arial"/>
          <w:b/>
          <w:bCs/>
          <w:i/>
          <w:iCs/>
          <w:color w:val="222222"/>
          <w:sz w:val="28"/>
          <w:szCs w:val="28"/>
        </w:rPr>
        <w:t>Математика</w:t>
      </w:r>
    </w:p>
    <w:p w:rsidR="00B32917" w:rsidRPr="002A68D1" w:rsidRDefault="00B32917" w:rsidP="002A68D1">
      <w:pPr>
        <w:jc w:val="center"/>
        <w:rPr>
          <w:rFonts w:cs="Times New Roman"/>
          <w:b/>
        </w:rPr>
      </w:pPr>
    </w:p>
    <w:p w:rsidR="00B32917" w:rsidRPr="002A68D1" w:rsidRDefault="00B32917" w:rsidP="002A68D1">
      <w:pPr>
        <w:pStyle w:val="18"/>
        <w:numPr>
          <w:ilvl w:val="0"/>
          <w:numId w:val="38"/>
        </w:numPr>
        <w:ind w:left="360"/>
        <w:rPr>
          <w:rFonts w:ascii="Times New Roman" w:hAnsi="Times New Roman"/>
          <w:sz w:val="24"/>
          <w:szCs w:val="24"/>
        </w:rPr>
      </w:pPr>
      <w:r w:rsidRPr="002A68D1">
        <w:rPr>
          <w:rFonts w:ascii="Times New Roman" w:hAnsi="Times New Roman"/>
          <w:sz w:val="24"/>
          <w:szCs w:val="24"/>
        </w:rPr>
        <w:t>Необходимое условие локального экстремума (теорема Ферма).</w:t>
      </w:r>
    </w:p>
    <w:p w:rsidR="00B32917" w:rsidRPr="002A68D1" w:rsidRDefault="00B32917" w:rsidP="002A68D1">
      <w:pPr>
        <w:pStyle w:val="18"/>
        <w:numPr>
          <w:ilvl w:val="0"/>
          <w:numId w:val="38"/>
        </w:numPr>
        <w:ind w:left="360"/>
        <w:rPr>
          <w:rFonts w:ascii="Times New Roman" w:hAnsi="Times New Roman"/>
          <w:sz w:val="24"/>
          <w:szCs w:val="24"/>
        </w:rPr>
      </w:pPr>
      <w:r w:rsidRPr="002A68D1">
        <w:rPr>
          <w:rFonts w:ascii="Times New Roman" w:hAnsi="Times New Roman"/>
          <w:sz w:val="24"/>
          <w:szCs w:val="24"/>
        </w:rPr>
        <w:t>Формула Тейлора.</w:t>
      </w:r>
    </w:p>
    <w:p w:rsidR="00B32917" w:rsidRPr="00C74AAC" w:rsidRDefault="00B32917" w:rsidP="002A68D1">
      <w:pPr>
        <w:pStyle w:val="18"/>
        <w:numPr>
          <w:ilvl w:val="0"/>
          <w:numId w:val="38"/>
        </w:numPr>
        <w:ind w:left="360"/>
        <w:rPr>
          <w:rFonts w:ascii="Times New Roman" w:hAnsi="Times New Roman"/>
          <w:sz w:val="24"/>
          <w:szCs w:val="24"/>
        </w:rPr>
      </w:pPr>
      <w:r w:rsidRPr="00C74AAC">
        <w:rPr>
          <w:rFonts w:ascii="Times New Roman" w:hAnsi="Times New Roman"/>
          <w:sz w:val="24"/>
          <w:szCs w:val="24"/>
        </w:rPr>
        <w:t>Формула Ньютона – Лейбница.</w:t>
      </w:r>
    </w:p>
    <w:p w:rsidR="00B32917" w:rsidRPr="002A68D1" w:rsidRDefault="00B32917" w:rsidP="002A68D1">
      <w:pPr>
        <w:pStyle w:val="18"/>
        <w:ind w:left="360"/>
        <w:rPr>
          <w:rFonts w:ascii="Times New Roman" w:hAnsi="Times New Roman"/>
          <w:sz w:val="24"/>
          <w:szCs w:val="24"/>
        </w:rPr>
      </w:pPr>
    </w:p>
    <w:p w:rsidR="00B32917" w:rsidRPr="002A68D1" w:rsidRDefault="00B32917" w:rsidP="002A68D1">
      <w:pPr>
        <w:ind w:left="360"/>
        <w:jc w:val="center"/>
        <w:rPr>
          <w:rFonts w:cs="Times New Roman"/>
          <w:b/>
          <w:bCs/>
          <w:lang w:val="en-US"/>
        </w:rPr>
      </w:pPr>
      <w:r w:rsidRPr="002A68D1">
        <w:rPr>
          <w:rFonts w:cs="Times New Roman"/>
          <w:b/>
          <w:bCs/>
        </w:rPr>
        <w:t>Практические задания</w:t>
      </w:r>
    </w:p>
    <w:p w:rsidR="00B32917" w:rsidRPr="002A68D1" w:rsidRDefault="00B32917" w:rsidP="002A68D1">
      <w:pPr>
        <w:pStyle w:val="18"/>
        <w:numPr>
          <w:ilvl w:val="0"/>
          <w:numId w:val="39"/>
        </w:numPr>
        <w:ind w:left="360"/>
        <w:rPr>
          <w:rFonts w:ascii="Times New Roman" w:hAnsi="Times New Roman"/>
          <w:sz w:val="24"/>
          <w:szCs w:val="24"/>
        </w:rPr>
      </w:pPr>
      <w:r w:rsidRPr="002A68D1">
        <w:rPr>
          <w:rFonts w:ascii="Times New Roman" w:hAnsi="Times New Roman"/>
          <w:sz w:val="24"/>
          <w:szCs w:val="24"/>
        </w:rPr>
        <w:t xml:space="preserve">Найти точки локального экстремума функции </w:t>
      </w:r>
      <m:oMath>
        <m:r>
          <w:rPr>
            <w:rFonts w:ascii="Cambria Math" w:hAnsi="Cambria Math"/>
          </w:rPr>
          <m:t>y=x+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2A68D1">
        <w:rPr>
          <w:rFonts w:ascii="Times New Roman" w:hAnsi="Times New Roman"/>
          <w:sz w:val="24"/>
          <w:szCs w:val="24"/>
        </w:rPr>
        <w:t>.</w:t>
      </w:r>
    </w:p>
    <w:p w:rsidR="00B32917" w:rsidRPr="002A68D1" w:rsidRDefault="00B32917" w:rsidP="002A68D1">
      <w:pPr>
        <w:pStyle w:val="18"/>
        <w:numPr>
          <w:ilvl w:val="0"/>
          <w:numId w:val="39"/>
        </w:numPr>
        <w:ind w:left="360"/>
        <w:rPr>
          <w:rFonts w:ascii="Times New Roman" w:hAnsi="Times New Roman"/>
          <w:sz w:val="24"/>
          <w:szCs w:val="24"/>
        </w:rPr>
      </w:pPr>
      <w:r w:rsidRPr="002A68D1">
        <w:rPr>
          <w:rFonts w:ascii="Times New Roman" w:hAnsi="Times New Roman"/>
          <w:sz w:val="24"/>
          <w:szCs w:val="24"/>
        </w:rPr>
        <w:t xml:space="preserve">Разложить в ряд Тейлора функцию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(1-x)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box>
      </m:oMath>
      <w:r w:rsidRPr="002A68D1">
        <w:rPr>
          <w:rFonts w:ascii="Times New Roman" w:hAnsi="Times New Roman"/>
          <w:sz w:val="24"/>
          <w:szCs w:val="24"/>
        </w:rPr>
        <w:t xml:space="preserve"> 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Pr="002A68D1">
        <w:rPr>
          <w:rFonts w:ascii="Times New Roman" w:hAnsi="Times New Roman"/>
          <w:sz w:val="24"/>
          <w:szCs w:val="24"/>
        </w:rPr>
        <w:t xml:space="preserve">. Пользуясь найденным разложением найти сумму ряда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</m:sSup>
              </m:den>
            </m:f>
          </m:e>
        </m:nary>
      </m:oMath>
      <w:r w:rsidRPr="002A68D1">
        <w:rPr>
          <w:rFonts w:ascii="Times New Roman" w:hAnsi="Times New Roman"/>
          <w:sz w:val="24"/>
          <w:szCs w:val="24"/>
        </w:rPr>
        <w:t>.</w:t>
      </w:r>
    </w:p>
    <w:p w:rsidR="00B32917" w:rsidRPr="002A68D1" w:rsidRDefault="00B32917" w:rsidP="002A68D1">
      <w:pPr>
        <w:pStyle w:val="18"/>
        <w:numPr>
          <w:ilvl w:val="0"/>
          <w:numId w:val="39"/>
        </w:numPr>
        <w:ind w:left="360"/>
        <w:rPr>
          <w:rFonts w:ascii="Times New Roman" w:hAnsi="Times New Roman"/>
          <w:sz w:val="24"/>
          <w:szCs w:val="24"/>
        </w:rPr>
      </w:pPr>
      <w:r w:rsidRPr="002A68D1">
        <w:rPr>
          <w:rFonts w:ascii="Times New Roman" w:hAnsi="Times New Roman"/>
          <w:sz w:val="24"/>
          <w:szCs w:val="24"/>
        </w:rPr>
        <w:t xml:space="preserve">Вычислить интеграл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π</m:t>
            </m:r>
          </m:sup>
          <m:e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</m:oMath>
      <w:r w:rsidRPr="002A68D1">
        <w:rPr>
          <w:rFonts w:ascii="Times New Roman" w:hAnsi="Times New Roman"/>
          <w:sz w:val="24"/>
          <w:szCs w:val="24"/>
        </w:rPr>
        <w:t>.</w:t>
      </w:r>
    </w:p>
    <w:p w:rsidR="00B32917" w:rsidRDefault="00B32917" w:rsidP="002A68D1">
      <w:pPr>
        <w:pStyle w:val="18"/>
        <w:ind w:left="360"/>
        <w:rPr>
          <w:rFonts w:ascii="Times New Roman" w:hAnsi="Times New Roman"/>
          <w:sz w:val="24"/>
          <w:szCs w:val="24"/>
        </w:rPr>
      </w:pPr>
    </w:p>
    <w:p w:rsidR="00B32917" w:rsidRPr="002A68D1" w:rsidRDefault="00B32917" w:rsidP="002A68D1">
      <w:pPr>
        <w:pStyle w:val="18"/>
        <w:rPr>
          <w:rFonts w:ascii="Times New Roman" w:hAnsi="Times New Roman"/>
          <w:sz w:val="24"/>
          <w:szCs w:val="24"/>
        </w:rPr>
      </w:pPr>
    </w:p>
    <w:p w:rsidR="00B32917" w:rsidRPr="00D737A5" w:rsidRDefault="00B32917" w:rsidP="002A68D1">
      <w:pPr>
        <w:pStyle w:val="2"/>
        <w:numPr>
          <w:ilvl w:val="0"/>
          <w:numId w:val="0"/>
        </w:numPr>
        <w:rPr>
          <w:rFonts w:cs="Times New Roman"/>
        </w:rPr>
      </w:pPr>
      <w:r w:rsidRPr="002A68D1">
        <w:rPr>
          <w:rFonts w:cs="Times New Roman"/>
        </w:rPr>
        <w:t>ЛИТЕРАТУРА</w:t>
      </w:r>
    </w:p>
    <w:p w:rsidR="00B32917" w:rsidRPr="00D737A5" w:rsidRDefault="00B32917" w:rsidP="00C74AAC">
      <w:pPr>
        <w:rPr>
          <w:rFonts w:cs="Times New Roman"/>
        </w:rPr>
      </w:pPr>
    </w:p>
    <w:p w:rsidR="00B32917" w:rsidRPr="002A68D1" w:rsidRDefault="00B32917" w:rsidP="00C74AAC">
      <w:pPr>
        <w:ind w:left="90"/>
        <w:jc w:val="both"/>
      </w:pPr>
      <w:r w:rsidRPr="00C74AAC">
        <w:t xml:space="preserve">1. </w:t>
      </w:r>
      <w:proofErr w:type="spellStart"/>
      <w:r w:rsidRPr="00C74AAC">
        <w:t>Казиев</w:t>
      </w:r>
      <w:proofErr w:type="spellEnd"/>
      <w:r w:rsidRPr="002A68D1">
        <w:t xml:space="preserve"> В.М. Введение в математику и информатику. БИНОМ. Лаборатория знаний, Интернет-университет информационных технологий – ИНТУИТ. </w:t>
      </w:r>
      <w:proofErr w:type="spellStart"/>
      <w:r w:rsidRPr="002A68D1">
        <w:t>Ру</w:t>
      </w:r>
      <w:proofErr w:type="spellEnd"/>
      <w:r w:rsidRPr="002A68D1">
        <w:t>, 2007.</w:t>
      </w:r>
    </w:p>
    <w:p w:rsidR="00B32917" w:rsidRDefault="00B32917" w:rsidP="00C74AAC">
      <w:pPr>
        <w:ind w:left="90"/>
        <w:jc w:val="both"/>
      </w:pPr>
      <w:r w:rsidRPr="002A68D1">
        <w:rPr>
          <w:bCs/>
        </w:rPr>
        <w:t>2. Практическое руководство к</w:t>
      </w:r>
      <w:r w:rsidRPr="002A68D1">
        <w:t xml:space="preserve"> решению задач по </w:t>
      </w:r>
      <w:r w:rsidRPr="002A68D1">
        <w:rPr>
          <w:rStyle w:val="af4"/>
          <w:rFonts w:cs="Lohit Hindi"/>
        </w:rPr>
        <w:t>высшей математике. Линейная алгебра. Векторная алгебра. Аналитическая геометрия. Введение в математический анализ. Производная и ее приложения [Текст</w:t>
      </w:r>
      <w:proofErr w:type="gramStart"/>
      <w:r w:rsidRPr="002A68D1">
        <w:rPr>
          <w:rStyle w:val="af4"/>
          <w:rFonts w:cs="Lohit Hindi"/>
        </w:rPr>
        <w:t>] :</w:t>
      </w:r>
      <w:proofErr w:type="gramEnd"/>
      <w:r w:rsidRPr="002A68D1">
        <w:rPr>
          <w:rStyle w:val="af4"/>
          <w:rFonts w:cs="Lohit Hindi"/>
        </w:rPr>
        <w:t xml:space="preserve"> учеб. пособие</w:t>
      </w:r>
      <w:r w:rsidRPr="002A68D1">
        <w:t xml:space="preserve"> / И. А. Соловьев [и др.]. - 2-е изд., </w:t>
      </w:r>
      <w:proofErr w:type="spellStart"/>
      <w:r w:rsidRPr="002A68D1">
        <w:t>испр</w:t>
      </w:r>
      <w:proofErr w:type="spellEnd"/>
      <w:r w:rsidRPr="002A68D1">
        <w:t>. - СПб</w:t>
      </w:r>
      <w:proofErr w:type="gramStart"/>
      <w:r w:rsidRPr="002A68D1">
        <w:t>. ;</w:t>
      </w:r>
      <w:proofErr w:type="gramEnd"/>
      <w:r w:rsidRPr="002A68D1">
        <w:t xml:space="preserve"> М. ; Краснодар : Лань, 2009</w:t>
      </w:r>
    </w:p>
    <w:p w:rsidR="00B32917" w:rsidRDefault="00B32917" w:rsidP="00157354">
      <w:pPr>
        <w:ind w:left="90"/>
      </w:pPr>
    </w:p>
    <w:p w:rsidR="00B32917" w:rsidRDefault="00B32917" w:rsidP="00157354">
      <w:pPr>
        <w:ind w:left="90"/>
        <w:rPr>
          <w:rFonts w:cs="Times New Roman"/>
        </w:rPr>
      </w:pPr>
    </w:p>
    <w:p w:rsidR="00285C2C" w:rsidRPr="002A68D1" w:rsidRDefault="00285C2C" w:rsidP="00157354">
      <w:pPr>
        <w:ind w:left="90"/>
        <w:rPr>
          <w:rFonts w:cs="Times New Roman"/>
        </w:rPr>
      </w:pPr>
    </w:p>
    <w:sectPr w:rsidR="00285C2C" w:rsidRPr="002A68D1" w:rsidSect="0056292F">
      <w:footerReference w:type="default" r:id="rId22"/>
      <w:pgSz w:w="11906" w:h="16838"/>
      <w:pgMar w:top="1138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F2" w:rsidRDefault="00F91FF2" w:rsidP="00D92377">
      <w:r>
        <w:separator/>
      </w:r>
    </w:p>
  </w:endnote>
  <w:endnote w:type="continuationSeparator" w:id="0">
    <w:p w:rsidR="00F91FF2" w:rsidRDefault="00F91FF2" w:rsidP="00D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6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Lucida Console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 Mono">
    <w:charset w:val="CC"/>
    <w:family w:val="modern"/>
    <w:pitch w:val="fixed"/>
    <w:sig w:usb0="E60026FF" w:usb1="D200F9FB" w:usb2="02000028" w:usb3="00000000" w:csb0="000001D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377" w:rsidRDefault="00D92377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D737A5">
      <w:rPr>
        <w:noProof/>
      </w:rPr>
      <w:t>11</w:t>
    </w:r>
    <w:r>
      <w:fldChar w:fldCharType="end"/>
    </w:r>
  </w:p>
  <w:p w:rsidR="00D92377" w:rsidRDefault="00D92377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F2" w:rsidRDefault="00F91FF2" w:rsidP="00D92377">
      <w:r>
        <w:separator/>
      </w:r>
    </w:p>
  </w:footnote>
  <w:footnote w:type="continuationSeparator" w:id="0">
    <w:p w:rsidR="00F91FF2" w:rsidRDefault="00F91FF2" w:rsidP="00D9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266" w:eastAsia="font266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266" w:eastAsia="font266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266" w:eastAsia="font266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266" w:eastAsia="font266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266" w:eastAsia="font266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266" w:eastAsia="font266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266" w:eastAsia="font266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266" w:eastAsia="font266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266" w:eastAsia="font266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3B0CAB5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222222"/>
        <w:sz w:val="20"/>
      </w:rPr>
    </w:lvl>
  </w:abstractNum>
  <w:abstractNum w:abstractNumId="14" w15:restartNumberingAfterBreak="0">
    <w:nsid w:val="0000000F"/>
    <w:multiLevelType w:val="multilevel"/>
    <w:tmpl w:val="DFBE2E82"/>
    <w:name w:val="WW8Num2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3FD8CD2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/>
        <w:iCs/>
        <w:sz w:val="28"/>
        <w:szCs w:val="28"/>
      </w:rPr>
    </w:lvl>
  </w:abstractNum>
  <w:abstractNum w:abstractNumId="19" w15:restartNumberingAfterBreak="0">
    <w:nsid w:val="00000014"/>
    <w:multiLevelType w:val="singleLevel"/>
    <w:tmpl w:val="00000014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222222"/>
        <w:sz w:val="20"/>
      </w:rPr>
    </w:lvl>
  </w:abstractNum>
  <w:abstractNum w:abstractNumId="26" w15:restartNumberingAfterBreak="0">
    <w:nsid w:val="0000001B"/>
    <w:multiLevelType w:val="multilevel"/>
    <w:tmpl w:val="0000001B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Cs/>
      </w:rPr>
    </w:lvl>
  </w:abstractNum>
  <w:abstractNum w:abstractNumId="28" w15:restartNumberingAfterBreak="0">
    <w:nsid w:val="0000001D"/>
    <w:multiLevelType w:val="multilevel"/>
    <w:tmpl w:val="0000001D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0000001F"/>
    <w:multiLevelType w:val="singleLevel"/>
    <w:tmpl w:val="0000001F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09D73498"/>
    <w:multiLevelType w:val="hybridMultilevel"/>
    <w:tmpl w:val="F818727A"/>
    <w:lvl w:ilvl="0" w:tplc="7D047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13236682"/>
    <w:multiLevelType w:val="hybridMultilevel"/>
    <w:tmpl w:val="3E827796"/>
    <w:name w:val="WW8Num262"/>
    <w:lvl w:ilvl="0" w:tplc="3B8E133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12E63E8"/>
    <w:multiLevelType w:val="hybridMultilevel"/>
    <w:tmpl w:val="4E523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15162F"/>
    <w:multiLevelType w:val="hybridMultilevel"/>
    <w:tmpl w:val="6360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DB20902"/>
    <w:multiLevelType w:val="hybridMultilevel"/>
    <w:tmpl w:val="8BB06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68D6D43"/>
    <w:multiLevelType w:val="hybridMultilevel"/>
    <w:tmpl w:val="597E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EA6D07"/>
    <w:multiLevelType w:val="hybridMultilevel"/>
    <w:tmpl w:val="B446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B2734C"/>
    <w:multiLevelType w:val="hybridMultilevel"/>
    <w:tmpl w:val="607E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0315D5"/>
    <w:multiLevelType w:val="hybridMultilevel"/>
    <w:tmpl w:val="89829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9"/>
  </w:num>
  <w:num w:numId="34">
    <w:abstractNumId w:val="34"/>
  </w:num>
  <w:num w:numId="35">
    <w:abstractNumId w:val="36"/>
  </w:num>
  <w:num w:numId="36">
    <w:abstractNumId w:val="40"/>
  </w:num>
  <w:num w:numId="37">
    <w:abstractNumId w:val="33"/>
  </w:num>
  <w:num w:numId="38">
    <w:abstractNumId w:val="38"/>
  </w:num>
  <w:num w:numId="39">
    <w:abstractNumId w:val="32"/>
  </w:num>
  <w:num w:numId="40">
    <w:abstractNumId w:val="3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4F"/>
    <w:rsid w:val="00080995"/>
    <w:rsid w:val="000E7BD2"/>
    <w:rsid w:val="000E7ED3"/>
    <w:rsid w:val="00131153"/>
    <w:rsid w:val="00157354"/>
    <w:rsid w:val="00173E97"/>
    <w:rsid w:val="001A13BF"/>
    <w:rsid w:val="001C45C8"/>
    <w:rsid w:val="00220542"/>
    <w:rsid w:val="00230399"/>
    <w:rsid w:val="002532E0"/>
    <w:rsid w:val="002563DC"/>
    <w:rsid w:val="00261EB3"/>
    <w:rsid w:val="00285C2C"/>
    <w:rsid w:val="002A68D1"/>
    <w:rsid w:val="002D2B8B"/>
    <w:rsid w:val="002E3743"/>
    <w:rsid w:val="00331263"/>
    <w:rsid w:val="003645F3"/>
    <w:rsid w:val="003744D2"/>
    <w:rsid w:val="003811B8"/>
    <w:rsid w:val="00394137"/>
    <w:rsid w:val="003B469D"/>
    <w:rsid w:val="003C5708"/>
    <w:rsid w:val="003F34E2"/>
    <w:rsid w:val="00402182"/>
    <w:rsid w:val="00462CFE"/>
    <w:rsid w:val="004B3D54"/>
    <w:rsid w:val="004C6CEC"/>
    <w:rsid w:val="004D0151"/>
    <w:rsid w:val="004D33E7"/>
    <w:rsid w:val="00546863"/>
    <w:rsid w:val="0056292F"/>
    <w:rsid w:val="00580A40"/>
    <w:rsid w:val="00595A7C"/>
    <w:rsid w:val="005C1BE8"/>
    <w:rsid w:val="005C3CF4"/>
    <w:rsid w:val="006A06FD"/>
    <w:rsid w:val="006B1411"/>
    <w:rsid w:val="00741016"/>
    <w:rsid w:val="00856340"/>
    <w:rsid w:val="008608E2"/>
    <w:rsid w:val="00863E32"/>
    <w:rsid w:val="008E0BBD"/>
    <w:rsid w:val="009B53D5"/>
    <w:rsid w:val="009C4684"/>
    <w:rsid w:val="009E6CF8"/>
    <w:rsid w:val="00A2434F"/>
    <w:rsid w:val="00AB3DD0"/>
    <w:rsid w:val="00AC5F5C"/>
    <w:rsid w:val="00B2564A"/>
    <w:rsid w:val="00B32917"/>
    <w:rsid w:val="00B528D3"/>
    <w:rsid w:val="00B84889"/>
    <w:rsid w:val="00BC6F01"/>
    <w:rsid w:val="00C71BB5"/>
    <w:rsid w:val="00C74AAC"/>
    <w:rsid w:val="00CF5EAA"/>
    <w:rsid w:val="00D02042"/>
    <w:rsid w:val="00D20AA2"/>
    <w:rsid w:val="00D737A5"/>
    <w:rsid w:val="00D92377"/>
    <w:rsid w:val="00DB066D"/>
    <w:rsid w:val="00DB7BC6"/>
    <w:rsid w:val="00DF0657"/>
    <w:rsid w:val="00E105DC"/>
    <w:rsid w:val="00E11F9E"/>
    <w:rsid w:val="00E36E4F"/>
    <w:rsid w:val="00E55470"/>
    <w:rsid w:val="00E645FC"/>
    <w:rsid w:val="00E84814"/>
    <w:rsid w:val="00E94E4C"/>
    <w:rsid w:val="00EC5F95"/>
    <w:rsid w:val="00ED5AF8"/>
    <w:rsid w:val="00EF0FD4"/>
    <w:rsid w:val="00F17C5D"/>
    <w:rsid w:val="00F81CE9"/>
    <w:rsid w:val="00F91EA8"/>
    <w:rsid w:val="00F91FF2"/>
    <w:rsid w:val="00FD5C5D"/>
    <w:rsid w:val="00FE750D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EB0D12"/>
  <w15:chartTrackingRefBased/>
  <w15:docId w15:val="{CD5BE4BE-BDCF-48A8-AC3B-E409307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2F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56292F"/>
    <w:pPr>
      <w:numPr>
        <w:numId w:val="1"/>
      </w:numPr>
      <w:outlineLvl w:val="0"/>
    </w:pPr>
    <w:rPr>
      <w:sz w:val="41"/>
      <w:szCs w:val="41"/>
    </w:rPr>
  </w:style>
  <w:style w:type="paragraph" w:styleId="2">
    <w:name w:val="heading 2"/>
    <w:basedOn w:val="a"/>
    <w:next w:val="a"/>
    <w:link w:val="20"/>
    <w:qFormat/>
    <w:rsid w:val="0056292F"/>
    <w:pPr>
      <w:keepNext/>
      <w:numPr>
        <w:ilvl w:val="1"/>
        <w:numId w:val="1"/>
      </w:numPr>
      <w:ind w:left="36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link w:val="30"/>
    <w:qFormat/>
    <w:rsid w:val="0056292F"/>
    <w:pPr>
      <w:numPr>
        <w:ilvl w:val="2"/>
        <w:numId w:val="1"/>
      </w:numPr>
      <w:outlineLvl w:val="2"/>
    </w:pPr>
    <w:rPr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0BBD"/>
    <w:rPr>
      <w:rFonts w:ascii="Cambria" w:hAnsi="Cambria" w:cs="Mangal"/>
      <w:b/>
      <w:bCs/>
      <w:kern w:val="32"/>
      <w:sz w:val="29"/>
      <w:szCs w:val="29"/>
      <w:lang w:val="ru-RU"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8E0BBD"/>
    <w:rPr>
      <w:rFonts w:ascii="Cambria" w:hAnsi="Cambria" w:cs="Mangal"/>
      <w:b/>
      <w:bCs/>
      <w:i/>
      <w:iCs/>
      <w:kern w:val="1"/>
      <w:sz w:val="25"/>
      <w:szCs w:val="25"/>
      <w:lang w:val="ru-RU" w:eastAsia="zh-CN" w:bidi="hi-IN"/>
    </w:rPr>
  </w:style>
  <w:style w:type="character" w:customStyle="1" w:styleId="30">
    <w:name w:val="Заголовок 3 Знак"/>
    <w:link w:val="3"/>
    <w:uiPriority w:val="99"/>
    <w:semiHidden/>
    <w:locked/>
    <w:rsid w:val="008E0BBD"/>
    <w:rPr>
      <w:rFonts w:ascii="Cambria" w:hAnsi="Cambria" w:cs="Mangal"/>
      <w:b/>
      <w:bCs/>
      <w:kern w:val="1"/>
      <w:sz w:val="23"/>
      <w:szCs w:val="23"/>
      <w:lang w:val="ru-RU" w:eastAsia="zh-CN" w:bidi="hi-IN"/>
    </w:rPr>
  </w:style>
  <w:style w:type="character" w:customStyle="1" w:styleId="WW8Num1z0">
    <w:name w:val="WW8Num1z0"/>
    <w:uiPriority w:val="99"/>
    <w:rsid w:val="0056292F"/>
  </w:style>
  <w:style w:type="character" w:customStyle="1" w:styleId="WW8Num1z1">
    <w:name w:val="WW8Num1z1"/>
    <w:uiPriority w:val="99"/>
    <w:rsid w:val="0056292F"/>
  </w:style>
  <w:style w:type="character" w:customStyle="1" w:styleId="WW8Num1z2">
    <w:name w:val="WW8Num1z2"/>
    <w:uiPriority w:val="99"/>
    <w:rsid w:val="0056292F"/>
  </w:style>
  <w:style w:type="character" w:customStyle="1" w:styleId="WW8Num1z3">
    <w:name w:val="WW8Num1z3"/>
    <w:uiPriority w:val="99"/>
    <w:rsid w:val="0056292F"/>
  </w:style>
  <w:style w:type="character" w:customStyle="1" w:styleId="WW8Num1z4">
    <w:name w:val="WW8Num1z4"/>
    <w:uiPriority w:val="99"/>
    <w:rsid w:val="0056292F"/>
  </w:style>
  <w:style w:type="character" w:customStyle="1" w:styleId="WW8Num1z5">
    <w:name w:val="WW8Num1z5"/>
    <w:uiPriority w:val="99"/>
    <w:rsid w:val="0056292F"/>
  </w:style>
  <w:style w:type="character" w:customStyle="1" w:styleId="WW8Num1z6">
    <w:name w:val="WW8Num1z6"/>
    <w:uiPriority w:val="99"/>
    <w:rsid w:val="0056292F"/>
  </w:style>
  <w:style w:type="character" w:customStyle="1" w:styleId="WW8Num1z7">
    <w:name w:val="WW8Num1z7"/>
    <w:uiPriority w:val="99"/>
    <w:rsid w:val="0056292F"/>
  </w:style>
  <w:style w:type="character" w:customStyle="1" w:styleId="WW8Num1z8">
    <w:name w:val="WW8Num1z8"/>
    <w:uiPriority w:val="99"/>
    <w:rsid w:val="0056292F"/>
  </w:style>
  <w:style w:type="character" w:customStyle="1" w:styleId="WW8Num2z0">
    <w:name w:val="WW8Num2z0"/>
    <w:uiPriority w:val="99"/>
    <w:rsid w:val="0056292F"/>
  </w:style>
  <w:style w:type="character" w:customStyle="1" w:styleId="WW8Num3z0">
    <w:name w:val="WW8Num3z0"/>
    <w:uiPriority w:val="99"/>
    <w:rsid w:val="0056292F"/>
  </w:style>
  <w:style w:type="character" w:customStyle="1" w:styleId="WW8Num4z0">
    <w:name w:val="WW8Num4z0"/>
    <w:uiPriority w:val="99"/>
    <w:rsid w:val="0056292F"/>
  </w:style>
  <w:style w:type="character" w:customStyle="1" w:styleId="WW8Num5z0">
    <w:name w:val="WW8Num5z0"/>
    <w:uiPriority w:val="99"/>
    <w:rsid w:val="0056292F"/>
  </w:style>
  <w:style w:type="character" w:customStyle="1" w:styleId="WW8Num6z0">
    <w:name w:val="WW8Num6z0"/>
    <w:uiPriority w:val="99"/>
    <w:rsid w:val="0056292F"/>
  </w:style>
  <w:style w:type="character" w:customStyle="1" w:styleId="WW8Num7z0">
    <w:name w:val="WW8Num7z0"/>
    <w:uiPriority w:val="99"/>
    <w:rsid w:val="0056292F"/>
  </w:style>
  <w:style w:type="character" w:customStyle="1" w:styleId="WW8Num8z0">
    <w:name w:val="WW8Num8z0"/>
    <w:uiPriority w:val="99"/>
    <w:rsid w:val="0056292F"/>
  </w:style>
  <w:style w:type="character" w:customStyle="1" w:styleId="WW8Num9z0">
    <w:name w:val="WW8Num9z0"/>
    <w:uiPriority w:val="99"/>
    <w:rsid w:val="0056292F"/>
  </w:style>
  <w:style w:type="character" w:customStyle="1" w:styleId="WW8Num10z0">
    <w:name w:val="WW8Num10z0"/>
    <w:uiPriority w:val="99"/>
    <w:rsid w:val="0056292F"/>
  </w:style>
  <w:style w:type="character" w:customStyle="1" w:styleId="WW8Num10z1">
    <w:name w:val="WW8Num10z1"/>
    <w:uiPriority w:val="99"/>
    <w:rsid w:val="0056292F"/>
  </w:style>
  <w:style w:type="character" w:customStyle="1" w:styleId="WW8Num10z2">
    <w:name w:val="WW8Num10z2"/>
    <w:uiPriority w:val="99"/>
    <w:rsid w:val="0056292F"/>
  </w:style>
  <w:style w:type="character" w:customStyle="1" w:styleId="WW8Num10z3">
    <w:name w:val="WW8Num10z3"/>
    <w:uiPriority w:val="99"/>
    <w:rsid w:val="0056292F"/>
  </w:style>
  <w:style w:type="character" w:customStyle="1" w:styleId="WW8Num10z4">
    <w:name w:val="WW8Num10z4"/>
    <w:uiPriority w:val="99"/>
    <w:rsid w:val="0056292F"/>
  </w:style>
  <w:style w:type="character" w:customStyle="1" w:styleId="WW8Num10z5">
    <w:name w:val="WW8Num10z5"/>
    <w:uiPriority w:val="99"/>
    <w:rsid w:val="0056292F"/>
  </w:style>
  <w:style w:type="character" w:customStyle="1" w:styleId="WW8Num10z6">
    <w:name w:val="WW8Num10z6"/>
    <w:uiPriority w:val="99"/>
    <w:rsid w:val="0056292F"/>
  </w:style>
  <w:style w:type="character" w:customStyle="1" w:styleId="WW8Num10z7">
    <w:name w:val="WW8Num10z7"/>
    <w:uiPriority w:val="99"/>
    <w:rsid w:val="0056292F"/>
  </w:style>
  <w:style w:type="character" w:customStyle="1" w:styleId="WW8Num10z8">
    <w:name w:val="WW8Num10z8"/>
    <w:uiPriority w:val="99"/>
    <w:rsid w:val="0056292F"/>
  </w:style>
  <w:style w:type="character" w:customStyle="1" w:styleId="WW8Num11z0">
    <w:name w:val="WW8Num11z0"/>
    <w:uiPriority w:val="99"/>
    <w:rsid w:val="0056292F"/>
  </w:style>
  <w:style w:type="character" w:customStyle="1" w:styleId="WW8Num11z1">
    <w:name w:val="WW8Num11z1"/>
    <w:uiPriority w:val="99"/>
    <w:rsid w:val="0056292F"/>
  </w:style>
  <w:style w:type="character" w:customStyle="1" w:styleId="WW8Num11z2">
    <w:name w:val="WW8Num11z2"/>
    <w:uiPriority w:val="99"/>
    <w:rsid w:val="0056292F"/>
  </w:style>
  <w:style w:type="character" w:customStyle="1" w:styleId="WW8Num11z3">
    <w:name w:val="WW8Num11z3"/>
    <w:uiPriority w:val="99"/>
    <w:rsid w:val="0056292F"/>
  </w:style>
  <w:style w:type="character" w:customStyle="1" w:styleId="WW8Num11z4">
    <w:name w:val="WW8Num11z4"/>
    <w:uiPriority w:val="99"/>
    <w:rsid w:val="0056292F"/>
  </w:style>
  <w:style w:type="character" w:customStyle="1" w:styleId="WW8Num11z5">
    <w:name w:val="WW8Num11z5"/>
    <w:uiPriority w:val="99"/>
    <w:rsid w:val="0056292F"/>
  </w:style>
  <w:style w:type="character" w:customStyle="1" w:styleId="WW8Num11z6">
    <w:name w:val="WW8Num11z6"/>
    <w:uiPriority w:val="99"/>
    <w:rsid w:val="0056292F"/>
  </w:style>
  <w:style w:type="character" w:customStyle="1" w:styleId="WW8Num11z7">
    <w:name w:val="WW8Num11z7"/>
    <w:uiPriority w:val="99"/>
    <w:rsid w:val="0056292F"/>
  </w:style>
  <w:style w:type="character" w:customStyle="1" w:styleId="WW8Num11z8">
    <w:name w:val="WW8Num11z8"/>
    <w:uiPriority w:val="99"/>
    <w:rsid w:val="0056292F"/>
  </w:style>
  <w:style w:type="character" w:customStyle="1" w:styleId="WW8Num12z0">
    <w:name w:val="WW8Num12z0"/>
    <w:uiPriority w:val="99"/>
    <w:rsid w:val="0056292F"/>
  </w:style>
  <w:style w:type="character" w:customStyle="1" w:styleId="WW8Num12z1">
    <w:name w:val="WW8Num12z1"/>
    <w:uiPriority w:val="99"/>
    <w:rsid w:val="0056292F"/>
  </w:style>
  <w:style w:type="character" w:customStyle="1" w:styleId="WW8Num12z2">
    <w:name w:val="WW8Num12z2"/>
    <w:uiPriority w:val="99"/>
    <w:rsid w:val="0056292F"/>
  </w:style>
  <w:style w:type="character" w:customStyle="1" w:styleId="WW8Num12z3">
    <w:name w:val="WW8Num12z3"/>
    <w:uiPriority w:val="99"/>
    <w:rsid w:val="0056292F"/>
  </w:style>
  <w:style w:type="character" w:customStyle="1" w:styleId="WW8Num12z4">
    <w:name w:val="WW8Num12z4"/>
    <w:uiPriority w:val="99"/>
    <w:rsid w:val="0056292F"/>
  </w:style>
  <w:style w:type="character" w:customStyle="1" w:styleId="WW8Num12z5">
    <w:name w:val="WW8Num12z5"/>
    <w:uiPriority w:val="99"/>
    <w:rsid w:val="0056292F"/>
  </w:style>
  <w:style w:type="character" w:customStyle="1" w:styleId="WW8Num12z6">
    <w:name w:val="WW8Num12z6"/>
    <w:uiPriority w:val="99"/>
    <w:rsid w:val="0056292F"/>
  </w:style>
  <w:style w:type="character" w:customStyle="1" w:styleId="WW8Num12z7">
    <w:name w:val="WW8Num12z7"/>
    <w:uiPriority w:val="99"/>
    <w:rsid w:val="0056292F"/>
  </w:style>
  <w:style w:type="character" w:customStyle="1" w:styleId="WW8Num12z8">
    <w:name w:val="WW8Num12z8"/>
    <w:uiPriority w:val="99"/>
    <w:rsid w:val="0056292F"/>
  </w:style>
  <w:style w:type="character" w:customStyle="1" w:styleId="WW8Num13z0">
    <w:name w:val="WW8Num13z0"/>
    <w:uiPriority w:val="99"/>
    <w:rsid w:val="0056292F"/>
    <w:rPr>
      <w:b/>
    </w:rPr>
  </w:style>
  <w:style w:type="character" w:customStyle="1" w:styleId="WW8Num13z1">
    <w:name w:val="WW8Num13z1"/>
    <w:uiPriority w:val="99"/>
    <w:rsid w:val="0056292F"/>
  </w:style>
  <w:style w:type="character" w:customStyle="1" w:styleId="WW8Num13z2">
    <w:name w:val="WW8Num13z2"/>
    <w:uiPriority w:val="99"/>
    <w:rsid w:val="0056292F"/>
  </w:style>
  <w:style w:type="character" w:customStyle="1" w:styleId="WW8Num13z3">
    <w:name w:val="WW8Num13z3"/>
    <w:uiPriority w:val="99"/>
    <w:rsid w:val="0056292F"/>
  </w:style>
  <w:style w:type="character" w:customStyle="1" w:styleId="WW8Num13z4">
    <w:name w:val="WW8Num13z4"/>
    <w:uiPriority w:val="99"/>
    <w:rsid w:val="0056292F"/>
  </w:style>
  <w:style w:type="character" w:customStyle="1" w:styleId="WW8Num13z5">
    <w:name w:val="WW8Num13z5"/>
    <w:uiPriority w:val="99"/>
    <w:rsid w:val="0056292F"/>
  </w:style>
  <w:style w:type="character" w:customStyle="1" w:styleId="WW8Num13z6">
    <w:name w:val="WW8Num13z6"/>
    <w:uiPriority w:val="99"/>
    <w:rsid w:val="0056292F"/>
  </w:style>
  <w:style w:type="character" w:customStyle="1" w:styleId="WW8Num13z7">
    <w:name w:val="WW8Num13z7"/>
    <w:uiPriority w:val="99"/>
    <w:rsid w:val="0056292F"/>
  </w:style>
  <w:style w:type="character" w:customStyle="1" w:styleId="WW8Num13z8">
    <w:name w:val="WW8Num13z8"/>
    <w:uiPriority w:val="99"/>
    <w:rsid w:val="0056292F"/>
  </w:style>
  <w:style w:type="character" w:customStyle="1" w:styleId="WW8Num14z0">
    <w:name w:val="WW8Num14z0"/>
    <w:uiPriority w:val="99"/>
    <w:rsid w:val="0056292F"/>
  </w:style>
  <w:style w:type="character" w:customStyle="1" w:styleId="WW8Num14z1">
    <w:name w:val="WW8Num14z1"/>
    <w:uiPriority w:val="99"/>
    <w:rsid w:val="0056292F"/>
  </w:style>
  <w:style w:type="character" w:customStyle="1" w:styleId="WW8Num14z2">
    <w:name w:val="WW8Num14z2"/>
    <w:uiPriority w:val="99"/>
    <w:rsid w:val="0056292F"/>
  </w:style>
  <w:style w:type="character" w:customStyle="1" w:styleId="WW8Num14z3">
    <w:name w:val="WW8Num14z3"/>
    <w:uiPriority w:val="99"/>
    <w:rsid w:val="0056292F"/>
  </w:style>
  <w:style w:type="character" w:customStyle="1" w:styleId="WW8Num14z4">
    <w:name w:val="WW8Num14z4"/>
    <w:uiPriority w:val="99"/>
    <w:rsid w:val="0056292F"/>
  </w:style>
  <w:style w:type="character" w:customStyle="1" w:styleId="WW8Num14z5">
    <w:name w:val="WW8Num14z5"/>
    <w:uiPriority w:val="99"/>
    <w:rsid w:val="0056292F"/>
  </w:style>
  <w:style w:type="character" w:customStyle="1" w:styleId="WW8Num14z6">
    <w:name w:val="WW8Num14z6"/>
    <w:uiPriority w:val="99"/>
    <w:rsid w:val="0056292F"/>
  </w:style>
  <w:style w:type="character" w:customStyle="1" w:styleId="WW8Num14z7">
    <w:name w:val="WW8Num14z7"/>
    <w:uiPriority w:val="99"/>
    <w:rsid w:val="0056292F"/>
  </w:style>
  <w:style w:type="character" w:customStyle="1" w:styleId="WW8Num14z8">
    <w:name w:val="WW8Num14z8"/>
    <w:uiPriority w:val="99"/>
    <w:rsid w:val="0056292F"/>
  </w:style>
  <w:style w:type="character" w:customStyle="1" w:styleId="WW8Num15z0">
    <w:name w:val="WW8Num15z0"/>
    <w:uiPriority w:val="99"/>
    <w:rsid w:val="0056292F"/>
  </w:style>
  <w:style w:type="character" w:customStyle="1" w:styleId="WW8Num15z1">
    <w:name w:val="WW8Num15z1"/>
    <w:uiPriority w:val="99"/>
    <w:rsid w:val="0056292F"/>
  </w:style>
  <w:style w:type="character" w:customStyle="1" w:styleId="WW8Num15z2">
    <w:name w:val="WW8Num15z2"/>
    <w:uiPriority w:val="99"/>
    <w:rsid w:val="0056292F"/>
  </w:style>
  <w:style w:type="character" w:customStyle="1" w:styleId="WW8Num15z3">
    <w:name w:val="WW8Num15z3"/>
    <w:uiPriority w:val="99"/>
    <w:rsid w:val="0056292F"/>
  </w:style>
  <w:style w:type="character" w:customStyle="1" w:styleId="WW8Num15z4">
    <w:name w:val="WW8Num15z4"/>
    <w:uiPriority w:val="99"/>
    <w:rsid w:val="0056292F"/>
  </w:style>
  <w:style w:type="character" w:customStyle="1" w:styleId="WW8Num15z5">
    <w:name w:val="WW8Num15z5"/>
    <w:uiPriority w:val="99"/>
    <w:rsid w:val="0056292F"/>
  </w:style>
  <w:style w:type="character" w:customStyle="1" w:styleId="WW8Num15z6">
    <w:name w:val="WW8Num15z6"/>
    <w:uiPriority w:val="99"/>
    <w:rsid w:val="0056292F"/>
  </w:style>
  <w:style w:type="character" w:customStyle="1" w:styleId="WW8Num15z7">
    <w:name w:val="WW8Num15z7"/>
    <w:uiPriority w:val="99"/>
    <w:rsid w:val="0056292F"/>
  </w:style>
  <w:style w:type="character" w:customStyle="1" w:styleId="WW8Num15z8">
    <w:name w:val="WW8Num15z8"/>
    <w:uiPriority w:val="99"/>
    <w:rsid w:val="0056292F"/>
  </w:style>
  <w:style w:type="character" w:customStyle="1" w:styleId="WW8Num16z0">
    <w:name w:val="WW8Num16z0"/>
    <w:uiPriority w:val="99"/>
    <w:rsid w:val="0056292F"/>
    <w:rPr>
      <w:rFonts w:ascii="font266" w:eastAsia="font266"/>
    </w:rPr>
  </w:style>
  <w:style w:type="character" w:customStyle="1" w:styleId="WW8Num17z0">
    <w:name w:val="WW8Num17z0"/>
    <w:uiPriority w:val="99"/>
    <w:rsid w:val="0056292F"/>
  </w:style>
  <w:style w:type="character" w:customStyle="1" w:styleId="WW8Num17z1">
    <w:name w:val="WW8Num17z1"/>
    <w:uiPriority w:val="99"/>
    <w:rsid w:val="0056292F"/>
  </w:style>
  <w:style w:type="character" w:customStyle="1" w:styleId="WW8Num17z2">
    <w:name w:val="WW8Num17z2"/>
    <w:uiPriority w:val="99"/>
    <w:rsid w:val="0056292F"/>
  </w:style>
  <w:style w:type="character" w:customStyle="1" w:styleId="WW8Num17z3">
    <w:name w:val="WW8Num17z3"/>
    <w:uiPriority w:val="99"/>
    <w:rsid w:val="0056292F"/>
  </w:style>
  <w:style w:type="character" w:customStyle="1" w:styleId="WW8Num17z4">
    <w:name w:val="WW8Num17z4"/>
    <w:uiPriority w:val="99"/>
    <w:rsid w:val="0056292F"/>
  </w:style>
  <w:style w:type="character" w:customStyle="1" w:styleId="WW8Num17z5">
    <w:name w:val="WW8Num17z5"/>
    <w:uiPriority w:val="99"/>
    <w:rsid w:val="0056292F"/>
  </w:style>
  <w:style w:type="character" w:customStyle="1" w:styleId="WW8Num17z6">
    <w:name w:val="WW8Num17z6"/>
    <w:uiPriority w:val="99"/>
    <w:rsid w:val="0056292F"/>
  </w:style>
  <w:style w:type="character" w:customStyle="1" w:styleId="WW8Num17z7">
    <w:name w:val="WW8Num17z7"/>
    <w:uiPriority w:val="99"/>
    <w:rsid w:val="0056292F"/>
  </w:style>
  <w:style w:type="character" w:customStyle="1" w:styleId="WW8Num17z8">
    <w:name w:val="WW8Num17z8"/>
    <w:uiPriority w:val="99"/>
    <w:rsid w:val="0056292F"/>
  </w:style>
  <w:style w:type="character" w:customStyle="1" w:styleId="WW8Num18z0">
    <w:name w:val="WW8Num18z0"/>
    <w:uiPriority w:val="99"/>
    <w:rsid w:val="0056292F"/>
    <w:rPr>
      <w:lang w:val="en-US"/>
    </w:rPr>
  </w:style>
  <w:style w:type="character" w:customStyle="1" w:styleId="WW8Num18z1">
    <w:name w:val="WW8Num18z1"/>
    <w:uiPriority w:val="99"/>
    <w:rsid w:val="0056292F"/>
  </w:style>
  <w:style w:type="character" w:customStyle="1" w:styleId="WW8Num18z2">
    <w:name w:val="WW8Num18z2"/>
    <w:uiPriority w:val="99"/>
    <w:rsid w:val="0056292F"/>
  </w:style>
  <w:style w:type="character" w:customStyle="1" w:styleId="WW8Num18z3">
    <w:name w:val="WW8Num18z3"/>
    <w:uiPriority w:val="99"/>
    <w:rsid w:val="0056292F"/>
  </w:style>
  <w:style w:type="character" w:customStyle="1" w:styleId="WW8Num18z4">
    <w:name w:val="WW8Num18z4"/>
    <w:uiPriority w:val="99"/>
    <w:rsid w:val="0056292F"/>
  </w:style>
  <w:style w:type="character" w:customStyle="1" w:styleId="WW8Num18z5">
    <w:name w:val="WW8Num18z5"/>
    <w:uiPriority w:val="99"/>
    <w:rsid w:val="0056292F"/>
  </w:style>
  <w:style w:type="character" w:customStyle="1" w:styleId="WW8Num18z6">
    <w:name w:val="WW8Num18z6"/>
    <w:uiPriority w:val="99"/>
    <w:rsid w:val="0056292F"/>
  </w:style>
  <w:style w:type="character" w:customStyle="1" w:styleId="WW8Num18z7">
    <w:name w:val="WW8Num18z7"/>
    <w:uiPriority w:val="99"/>
    <w:rsid w:val="0056292F"/>
  </w:style>
  <w:style w:type="character" w:customStyle="1" w:styleId="WW8Num18z8">
    <w:name w:val="WW8Num18z8"/>
    <w:uiPriority w:val="99"/>
    <w:rsid w:val="0056292F"/>
  </w:style>
  <w:style w:type="character" w:customStyle="1" w:styleId="WW8Num19z0">
    <w:name w:val="WW8Num19z0"/>
    <w:uiPriority w:val="99"/>
    <w:rsid w:val="0056292F"/>
  </w:style>
  <w:style w:type="character" w:customStyle="1" w:styleId="WW8Num19z1">
    <w:name w:val="WW8Num19z1"/>
    <w:uiPriority w:val="99"/>
    <w:rsid w:val="0056292F"/>
  </w:style>
  <w:style w:type="character" w:customStyle="1" w:styleId="WW8Num19z2">
    <w:name w:val="WW8Num19z2"/>
    <w:uiPriority w:val="99"/>
    <w:rsid w:val="0056292F"/>
  </w:style>
  <w:style w:type="character" w:customStyle="1" w:styleId="WW8Num19z3">
    <w:name w:val="WW8Num19z3"/>
    <w:uiPriority w:val="99"/>
    <w:rsid w:val="0056292F"/>
  </w:style>
  <w:style w:type="character" w:customStyle="1" w:styleId="WW8Num19z4">
    <w:name w:val="WW8Num19z4"/>
    <w:uiPriority w:val="99"/>
    <w:rsid w:val="0056292F"/>
  </w:style>
  <w:style w:type="character" w:customStyle="1" w:styleId="WW8Num19z5">
    <w:name w:val="WW8Num19z5"/>
    <w:uiPriority w:val="99"/>
    <w:rsid w:val="0056292F"/>
  </w:style>
  <w:style w:type="character" w:customStyle="1" w:styleId="WW8Num19z6">
    <w:name w:val="WW8Num19z6"/>
    <w:uiPriority w:val="99"/>
    <w:rsid w:val="0056292F"/>
  </w:style>
  <w:style w:type="character" w:customStyle="1" w:styleId="WW8Num19z7">
    <w:name w:val="WW8Num19z7"/>
    <w:uiPriority w:val="99"/>
    <w:rsid w:val="0056292F"/>
  </w:style>
  <w:style w:type="character" w:customStyle="1" w:styleId="WW8Num19z8">
    <w:name w:val="WW8Num19z8"/>
    <w:uiPriority w:val="99"/>
    <w:rsid w:val="0056292F"/>
  </w:style>
  <w:style w:type="character" w:customStyle="1" w:styleId="WW8Num20z0">
    <w:name w:val="WW8Num20z0"/>
    <w:uiPriority w:val="99"/>
    <w:rsid w:val="0056292F"/>
  </w:style>
  <w:style w:type="character" w:customStyle="1" w:styleId="WW8Num20z1">
    <w:name w:val="WW8Num20z1"/>
    <w:uiPriority w:val="99"/>
    <w:rsid w:val="0056292F"/>
  </w:style>
  <w:style w:type="character" w:customStyle="1" w:styleId="WW8Num20z2">
    <w:name w:val="WW8Num20z2"/>
    <w:uiPriority w:val="99"/>
    <w:rsid w:val="0056292F"/>
  </w:style>
  <w:style w:type="character" w:customStyle="1" w:styleId="WW8Num20z3">
    <w:name w:val="WW8Num20z3"/>
    <w:uiPriority w:val="99"/>
    <w:rsid w:val="0056292F"/>
  </w:style>
  <w:style w:type="character" w:customStyle="1" w:styleId="WW8Num20z4">
    <w:name w:val="WW8Num20z4"/>
    <w:uiPriority w:val="99"/>
    <w:rsid w:val="0056292F"/>
  </w:style>
  <w:style w:type="character" w:customStyle="1" w:styleId="WW8Num20z5">
    <w:name w:val="WW8Num20z5"/>
    <w:uiPriority w:val="99"/>
    <w:rsid w:val="0056292F"/>
  </w:style>
  <w:style w:type="character" w:customStyle="1" w:styleId="WW8Num20z6">
    <w:name w:val="WW8Num20z6"/>
    <w:uiPriority w:val="99"/>
    <w:rsid w:val="0056292F"/>
  </w:style>
  <w:style w:type="character" w:customStyle="1" w:styleId="WW8Num20z7">
    <w:name w:val="WW8Num20z7"/>
    <w:uiPriority w:val="99"/>
    <w:rsid w:val="0056292F"/>
  </w:style>
  <w:style w:type="character" w:customStyle="1" w:styleId="WW8Num20z8">
    <w:name w:val="WW8Num20z8"/>
    <w:uiPriority w:val="99"/>
    <w:rsid w:val="0056292F"/>
  </w:style>
  <w:style w:type="character" w:customStyle="1" w:styleId="WW8Num21z0">
    <w:name w:val="WW8Num21z0"/>
    <w:uiPriority w:val="99"/>
    <w:rsid w:val="0056292F"/>
  </w:style>
  <w:style w:type="character" w:customStyle="1" w:styleId="WW8Num21z1">
    <w:name w:val="WW8Num21z1"/>
    <w:uiPriority w:val="99"/>
    <w:rsid w:val="0056292F"/>
  </w:style>
  <w:style w:type="character" w:customStyle="1" w:styleId="WW8Num21z2">
    <w:name w:val="WW8Num21z2"/>
    <w:uiPriority w:val="99"/>
    <w:rsid w:val="0056292F"/>
  </w:style>
  <w:style w:type="character" w:customStyle="1" w:styleId="WW8Num21z3">
    <w:name w:val="WW8Num21z3"/>
    <w:uiPriority w:val="99"/>
    <w:rsid w:val="0056292F"/>
  </w:style>
  <w:style w:type="character" w:customStyle="1" w:styleId="WW8Num21z4">
    <w:name w:val="WW8Num21z4"/>
    <w:uiPriority w:val="99"/>
    <w:rsid w:val="0056292F"/>
  </w:style>
  <w:style w:type="character" w:customStyle="1" w:styleId="WW8Num21z5">
    <w:name w:val="WW8Num21z5"/>
    <w:uiPriority w:val="99"/>
    <w:rsid w:val="0056292F"/>
  </w:style>
  <w:style w:type="character" w:customStyle="1" w:styleId="WW8Num21z6">
    <w:name w:val="WW8Num21z6"/>
    <w:uiPriority w:val="99"/>
    <w:rsid w:val="0056292F"/>
  </w:style>
  <w:style w:type="character" w:customStyle="1" w:styleId="WW8Num21z7">
    <w:name w:val="WW8Num21z7"/>
    <w:uiPriority w:val="99"/>
    <w:rsid w:val="0056292F"/>
  </w:style>
  <w:style w:type="character" w:customStyle="1" w:styleId="WW8Num21z8">
    <w:name w:val="WW8Num21z8"/>
    <w:uiPriority w:val="99"/>
    <w:rsid w:val="0056292F"/>
  </w:style>
  <w:style w:type="character" w:customStyle="1" w:styleId="WW8Num22z0">
    <w:name w:val="WW8Num22z0"/>
    <w:uiPriority w:val="99"/>
    <w:rsid w:val="0056292F"/>
  </w:style>
  <w:style w:type="character" w:customStyle="1" w:styleId="WW8Num22z1">
    <w:name w:val="WW8Num22z1"/>
    <w:uiPriority w:val="99"/>
    <w:rsid w:val="0056292F"/>
  </w:style>
  <w:style w:type="character" w:customStyle="1" w:styleId="WW8Num22z2">
    <w:name w:val="WW8Num22z2"/>
    <w:uiPriority w:val="99"/>
    <w:rsid w:val="0056292F"/>
  </w:style>
  <w:style w:type="character" w:customStyle="1" w:styleId="WW8Num22z3">
    <w:name w:val="WW8Num22z3"/>
    <w:uiPriority w:val="99"/>
    <w:rsid w:val="0056292F"/>
  </w:style>
  <w:style w:type="character" w:customStyle="1" w:styleId="WW8Num22z4">
    <w:name w:val="WW8Num22z4"/>
    <w:uiPriority w:val="99"/>
    <w:rsid w:val="0056292F"/>
  </w:style>
  <w:style w:type="character" w:customStyle="1" w:styleId="WW8Num22z5">
    <w:name w:val="WW8Num22z5"/>
    <w:uiPriority w:val="99"/>
    <w:rsid w:val="0056292F"/>
  </w:style>
  <w:style w:type="character" w:customStyle="1" w:styleId="WW8Num22z6">
    <w:name w:val="WW8Num22z6"/>
    <w:uiPriority w:val="99"/>
    <w:rsid w:val="0056292F"/>
  </w:style>
  <w:style w:type="character" w:customStyle="1" w:styleId="WW8Num22z7">
    <w:name w:val="WW8Num22z7"/>
    <w:uiPriority w:val="99"/>
    <w:rsid w:val="0056292F"/>
  </w:style>
  <w:style w:type="character" w:customStyle="1" w:styleId="WW8Num22z8">
    <w:name w:val="WW8Num22z8"/>
    <w:uiPriority w:val="99"/>
    <w:rsid w:val="0056292F"/>
  </w:style>
  <w:style w:type="character" w:customStyle="1" w:styleId="WW8Num23z0">
    <w:name w:val="WW8Num23z0"/>
    <w:uiPriority w:val="99"/>
    <w:rsid w:val="0056292F"/>
  </w:style>
  <w:style w:type="character" w:customStyle="1" w:styleId="WW8Num23z1">
    <w:name w:val="WW8Num23z1"/>
    <w:uiPriority w:val="99"/>
    <w:rsid w:val="0056292F"/>
  </w:style>
  <w:style w:type="character" w:customStyle="1" w:styleId="WW8Num23z2">
    <w:name w:val="WW8Num23z2"/>
    <w:uiPriority w:val="99"/>
    <w:rsid w:val="0056292F"/>
  </w:style>
  <w:style w:type="character" w:customStyle="1" w:styleId="WW8Num23z3">
    <w:name w:val="WW8Num23z3"/>
    <w:uiPriority w:val="99"/>
    <w:rsid w:val="0056292F"/>
  </w:style>
  <w:style w:type="character" w:customStyle="1" w:styleId="WW8Num23z4">
    <w:name w:val="WW8Num23z4"/>
    <w:uiPriority w:val="99"/>
    <w:rsid w:val="0056292F"/>
  </w:style>
  <w:style w:type="character" w:customStyle="1" w:styleId="WW8Num23z5">
    <w:name w:val="WW8Num23z5"/>
    <w:uiPriority w:val="99"/>
    <w:rsid w:val="0056292F"/>
  </w:style>
  <w:style w:type="character" w:customStyle="1" w:styleId="WW8Num23z6">
    <w:name w:val="WW8Num23z6"/>
    <w:uiPriority w:val="99"/>
    <w:rsid w:val="0056292F"/>
  </w:style>
  <w:style w:type="character" w:customStyle="1" w:styleId="WW8Num23z7">
    <w:name w:val="WW8Num23z7"/>
    <w:uiPriority w:val="99"/>
    <w:rsid w:val="0056292F"/>
  </w:style>
  <w:style w:type="character" w:customStyle="1" w:styleId="WW8Num23z8">
    <w:name w:val="WW8Num23z8"/>
    <w:uiPriority w:val="99"/>
    <w:rsid w:val="0056292F"/>
  </w:style>
  <w:style w:type="character" w:customStyle="1" w:styleId="WW8Num24z0">
    <w:name w:val="WW8Num24z0"/>
    <w:uiPriority w:val="99"/>
    <w:rsid w:val="0056292F"/>
    <w:rPr>
      <w:rFonts w:ascii="Arial" w:hAnsi="Arial"/>
      <w:color w:val="222222"/>
      <w:sz w:val="20"/>
    </w:rPr>
  </w:style>
  <w:style w:type="character" w:customStyle="1" w:styleId="WW8Num24z1">
    <w:name w:val="WW8Num24z1"/>
    <w:uiPriority w:val="99"/>
    <w:rsid w:val="0056292F"/>
  </w:style>
  <w:style w:type="character" w:customStyle="1" w:styleId="WW8Num24z2">
    <w:name w:val="WW8Num24z2"/>
    <w:uiPriority w:val="99"/>
    <w:rsid w:val="0056292F"/>
  </w:style>
  <w:style w:type="character" w:customStyle="1" w:styleId="WW8Num24z3">
    <w:name w:val="WW8Num24z3"/>
    <w:uiPriority w:val="99"/>
    <w:rsid w:val="0056292F"/>
  </w:style>
  <w:style w:type="character" w:customStyle="1" w:styleId="WW8Num24z4">
    <w:name w:val="WW8Num24z4"/>
    <w:uiPriority w:val="99"/>
    <w:rsid w:val="0056292F"/>
  </w:style>
  <w:style w:type="character" w:customStyle="1" w:styleId="WW8Num24z5">
    <w:name w:val="WW8Num24z5"/>
    <w:uiPriority w:val="99"/>
    <w:rsid w:val="0056292F"/>
  </w:style>
  <w:style w:type="character" w:customStyle="1" w:styleId="WW8Num24z6">
    <w:name w:val="WW8Num24z6"/>
    <w:uiPriority w:val="99"/>
    <w:rsid w:val="0056292F"/>
  </w:style>
  <w:style w:type="character" w:customStyle="1" w:styleId="WW8Num24z7">
    <w:name w:val="WW8Num24z7"/>
    <w:uiPriority w:val="99"/>
    <w:rsid w:val="0056292F"/>
  </w:style>
  <w:style w:type="character" w:customStyle="1" w:styleId="WW8Num24z8">
    <w:name w:val="WW8Num24z8"/>
    <w:uiPriority w:val="99"/>
    <w:rsid w:val="0056292F"/>
  </w:style>
  <w:style w:type="character" w:customStyle="1" w:styleId="WW8Num25z0">
    <w:name w:val="WW8Num25z0"/>
    <w:uiPriority w:val="99"/>
    <w:rsid w:val="0056292F"/>
    <w:rPr>
      <w:rFonts w:eastAsia="Times New Roman"/>
    </w:rPr>
  </w:style>
  <w:style w:type="character" w:customStyle="1" w:styleId="WW8Num25z1">
    <w:name w:val="WW8Num25z1"/>
    <w:uiPriority w:val="99"/>
    <w:rsid w:val="0056292F"/>
  </w:style>
  <w:style w:type="character" w:customStyle="1" w:styleId="WW8Num25z2">
    <w:name w:val="WW8Num25z2"/>
    <w:uiPriority w:val="99"/>
    <w:rsid w:val="0056292F"/>
  </w:style>
  <w:style w:type="character" w:customStyle="1" w:styleId="WW8Num25z3">
    <w:name w:val="WW8Num25z3"/>
    <w:uiPriority w:val="99"/>
    <w:rsid w:val="0056292F"/>
  </w:style>
  <w:style w:type="character" w:customStyle="1" w:styleId="WW8Num25z4">
    <w:name w:val="WW8Num25z4"/>
    <w:uiPriority w:val="99"/>
    <w:rsid w:val="0056292F"/>
  </w:style>
  <w:style w:type="character" w:customStyle="1" w:styleId="WW8Num25z5">
    <w:name w:val="WW8Num25z5"/>
    <w:uiPriority w:val="99"/>
    <w:rsid w:val="0056292F"/>
  </w:style>
  <w:style w:type="character" w:customStyle="1" w:styleId="WW8Num25z6">
    <w:name w:val="WW8Num25z6"/>
    <w:uiPriority w:val="99"/>
    <w:rsid w:val="0056292F"/>
  </w:style>
  <w:style w:type="character" w:customStyle="1" w:styleId="WW8Num25z7">
    <w:name w:val="WW8Num25z7"/>
    <w:uiPriority w:val="99"/>
    <w:rsid w:val="0056292F"/>
  </w:style>
  <w:style w:type="character" w:customStyle="1" w:styleId="WW8Num25z8">
    <w:name w:val="WW8Num25z8"/>
    <w:uiPriority w:val="99"/>
    <w:rsid w:val="0056292F"/>
  </w:style>
  <w:style w:type="character" w:customStyle="1" w:styleId="WW8Num26z0">
    <w:name w:val="WW8Num26z0"/>
    <w:uiPriority w:val="99"/>
    <w:rsid w:val="0056292F"/>
  </w:style>
  <w:style w:type="character" w:customStyle="1" w:styleId="WW8Num26z1">
    <w:name w:val="WW8Num26z1"/>
    <w:uiPriority w:val="99"/>
    <w:rsid w:val="0056292F"/>
    <w:rPr>
      <w:rFonts w:ascii="Courier New" w:hAnsi="Courier New"/>
    </w:rPr>
  </w:style>
  <w:style w:type="character" w:customStyle="1" w:styleId="WW8Num26z2">
    <w:name w:val="WW8Num26z2"/>
    <w:uiPriority w:val="99"/>
    <w:rsid w:val="0056292F"/>
    <w:rPr>
      <w:rFonts w:ascii="Wingdings" w:hAnsi="Wingdings"/>
    </w:rPr>
  </w:style>
  <w:style w:type="character" w:customStyle="1" w:styleId="WW8Num26z3">
    <w:name w:val="WW8Num26z3"/>
    <w:uiPriority w:val="99"/>
    <w:rsid w:val="0056292F"/>
    <w:rPr>
      <w:rFonts w:ascii="Symbol" w:hAnsi="Symbol"/>
    </w:rPr>
  </w:style>
  <w:style w:type="character" w:customStyle="1" w:styleId="WW8Num27z0">
    <w:name w:val="WW8Num27z0"/>
    <w:uiPriority w:val="99"/>
    <w:rsid w:val="0056292F"/>
  </w:style>
  <w:style w:type="character" w:customStyle="1" w:styleId="WW8Num27z1">
    <w:name w:val="WW8Num27z1"/>
    <w:uiPriority w:val="99"/>
    <w:rsid w:val="0056292F"/>
  </w:style>
  <w:style w:type="character" w:customStyle="1" w:styleId="WW8Num27z2">
    <w:name w:val="WW8Num27z2"/>
    <w:uiPriority w:val="99"/>
    <w:rsid w:val="0056292F"/>
  </w:style>
  <w:style w:type="character" w:customStyle="1" w:styleId="WW8Num27z3">
    <w:name w:val="WW8Num27z3"/>
    <w:uiPriority w:val="99"/>
    <w:rsid w:val="0056292F"/>
  </w:style>
  <w:style w:type="character" w:customStyle="1" w:styleId="WW8Num27z4">
    <w:name w:val="WW8Num27z4"/>
    <w:uiPriority w:val="99"/>
    <w:rsid w:val="0056292F"/>
  </w:style>
  <w:style w:type="character" w:customStyle="1" w:styleId="WW8Num27z5">
    <w:name w:val="WW8Num27z5"/>
    <w:uiPriority w:val="99"/>
    <w:rsid w:val="0056292F"/>
  </w:style>
  <w:style w:type="character" w:customStyle="1" w:styleId="WW8Num27z6">
    <w:name w:val="WW8Num27z6"/>
    <w:uiPriority w:val="99"/>
    <w:rsid w:val="0056292F"/>
  </w:style>
  <w:style w:type="character" w:customStyle="1" w:styleId="WW8Num27z7">
    <w:name w:val="WW8Num27z7"/>
    <w:uiPriority w:val="99"/>
    <w:rsid w:val="0056292F"/>
  </w:style>
  <w:style w:type="character" w:customStyle="1" w:styleId="WW8Num27z8">
    <w:name w:val="WW8Num27z8"/>
    <w:uiPriority w:val="99"/>
    <w:rsid w:val="0056292F"/>
  </w:style>
  <w:style w:type="character" w:customStyle="1" w:styleId="WW8Num28z0">
    <w:name w:val="WW8Num28z0"/>
    <w:uiPriority w:val="99"/>
    <w:rsid w:val="0056292F"/>
  </w:style>
  <w:style w:type="character" w:customStyle="1" w:styleId="WW8Num28z1">
    <w:name w:val="WW8Num28z1"/>
    <w:uiPriority w:val="99"/>
    <w:rsid w:val="0056292F"/>
  </w:style>
  <w:style w:type="character" w:customStyle="1" w:styleId="WW8Num28z2">
    <w:name w:val="WW8Num28z2"/>
    <w:uiPriority w:val="99"/>
    <w:rsid w:val="0056292F"/>
  </w:style>
  <w:style w:type="character" w:customStyle="1" w:styleId="WW8Num28z3">
    <w:name w:val="WW8Num28z3"/>
    <w:uiPriority w:val="99"/>
    <w:rsid w:val="0056292F"/>
  </w:style>
  <w:style w:type="character" w:customStyle="1" w:styleId="WW8Num28z4">
    <w:name w:val="WW8Num28z4"/>
    <w:uiPriority w:val="99"/>
    <w:rsid w:val="0056292F"/>
  </w:style>
  <w:style w:type="character" w:customStyle="1" w:styleId="WW8Num28z5">
    <w:name w:val="WW8Num28z5"/>
    <w:uiPriority w:val="99"/>
    <w:rsid w:val="0056292F"/>
  </w:style>
  <w:style w:type="character" w:customStyle="1" w:styleId="WW8Num28z6">
    <w:name w:val="WW8Num28z6"/>
    <w:uiPriority w:val="99"/>
    <w:rsid w:val="0056292F"/>
  </w:style>
  <w:style w:type="character" w:customStyle="1" w:styleId="WW8Num28z7">
    <w:name w:val="WW8Num28z7"/>
    <w:uiPriority w:val="99"/>
    <w:rsid w:val="0056292F"/>
  </w:style>
  <w:style w:type="character" w:customStyle="1" w:styleId="WW8Num28z8">
    <w:name w:val="WW8Num28z8"/>
    <w:uiPriority w:val="99"/>
    <w:rsid w:val="0056292F"/>
  </w:style>
  <w:style w:type="character" w:customStyle="1" w:styleId="WW8Num29z0">
    <w:name w:val="WW8Num29z0"/>
    <w:uiPriority w:val="99"/>
    <w:rsid w:val="0056292F"/>
  </w:style>
  <w:style w:type="character" w:customStyle="1" w:styleId="WW8Num29z1">
    <w:name w:val="WW8Num29z1"/>
    <w:uiPriority w:val="99"/>
    <w:rsid w:val="0056292F"/>
  </w:style>
  <w:style w:type="character" w:customStyle="1" w:styleId="WW8Num29z2">
    <w:name w:val="WW8Num29z2"/>
    <w:uiPriority w:val="99"/>
    <w:rsid w:val="0056292F"/>
  </w:style>
  <w:style w:type="character" w:customStyle="1" w:styleId="WW8Num29z3">
    <w:name w:val="WW8Num29z3"/>
    <w:uiPriority w:val="99"/>
    <w:rsid w:val="0056292F"/>
  </w:style>
  <w:style w:type="character" w:customStyle="1" w:styleId="WW8Num29z4">
    <w:name w:val="WW8Num29z4"/>
    <w:uiPriority w:val="99"/>
    <w:rsid w:val="0056292F"/>
  </w:style>
  <w:style w:type="character" w:customStyle="1" w:styleId="WW8Num29z5">
    <w:name w:val="WW8Num29z5"/>
    <w:uiPriority w:val="99"/>
    <w:rsid w:val="0056292F"/>
  </w:style>
  <w:style w:type="character" w:customStyle="1" w:styleId="WW8Num29z6">
    <w:name w:val="WW8Num29z6"/>
    <w:uiPriority w:val="99"/>
    <w:rsid w:val="0056292F"/>
  </w:style>
  <w:style w:type="character" w:customStyle="1" w:styleId="WW8Num29z7">
    <w:name w:val="WW8Num29z7"/>
    <w:uiPriority w:val="99"/>
    <w:rsid w:val="0056292F"/>
  </w:style>
  <w:style w:type="character" w:customStyle="1" w:styleId="WW8Num29z8">
    <w:name w:val="WW8Num29z8"/>
    <w:uiPriority w:val="99"/>
    <w:rsid w:val="0056292F"/>
  </w:style>
  <w:style w:type="character" w:customStyle="1" w:styleId="WW8Num30z0">
    <w:name w:val="WW8Num30z0"/>
    <w:uiPriority w:val="99"/>
    <w:rsid w:val="0056292F"/>
  </w:style>
  <w:style w:type="character" w:customStyle="1" w:styleId="WW8Num30z1">
    <w:name w:val="WW8Num30z1"/>
    <w:uiPriority w:val="99"/>
    <w:rsid w:val="0056292F"/>
  </w:style>
  <w:style w:type="character" w:customStyle="1" w:styleId="WW8Num30z2">
    <w:name w:val="WW8Num30z2"/>
    <w:uiPriority w:val="99"/>
    <w:rsid w:val="0056292F"/>
  </w:style>
  <w:style w:type="character" w:customStyle="1" w:styleId="WW8Num30z3">
    <w:name w:val="WW8Num30z3"/>
    <w:uiPriority w:val="99"/>
    <w:rsid w:val="0056292F"/>
  </w:style>
  <w:style w:type="character" w:customStyle="1" w:styleId="WW8Num30z4">
    <w:name w:val="WW8Num30z4"/>
    <w:uiPriority w:val="99"/>
    <w:rsid w:val="0056292F"/>
  </w:style>
  <w:style w:type="character" w:customStyle="1" w:styleId="WW8Num30z5">
    <w:name w:val="WW8Num30z5"/>
    <w:uiPriority w:val="99"/>
    <w:rsid w:val="0056292F"/>
  </w:style>
  <w:style w:type="character" w:customStyle="1" w:styleId="WW8Num30z6">
    <w:name w:val="WW8Num30z6"/>
    <w:uiPriority w:val="99"/>
    <w:rsid w:val="0056292F"/>
  </w:style>
  <w:style w:type="character" w:customStyle="1" w:styleId="WW8Num30z7">
    <w:name w:val="WW8Num30z7"/>
    <w:uiPriority w:val="99"/>
    <w:rsid w:val="0056292F"/>
  </w:style>
  <w:style w:type="character" w:customStyle="1" w:styleId="WW8Num30z8">
    <w:name w:val="WW8Num30z8"/>
    <w:uiPriority w:val="99"/>
    <w:rsid w:val="0056292F"/>
  </w:style>
  <w:style w:type="character" w:customStyle="1" w:styleId="WW8Num31z0">
    <w:name w:val="WW8Num31z0"/>
    <w:uiPriority w:val="99"/>
    <w:rsid w:val="0056292F"/>
    <w:rPr>
      <w:rFonts w:eastAsia="Times New Roman"/>
    </w:rPr>
  </w:style>
  <w:style w:type="character" w:customStyle="1" w:styleId="WW8Num31z1">
    <w:name w:val="WW8Num31z1"/>
    <w:uiPriority w:val="99"/>
    <w:rsid w:val="0056292F"/>
  </w:style>
  <w:style w:type="character" w:customStyle="1" w:styleId="WW8Num31z2">
    <w:name w:val="WW8Num31z2"/>
    <w:uiPriority w:val="99"/>
    <w:rsid w:val="0056292F"/>
  </w:style>
  <w:style w:type="character" w:customStyle="1" w:styleId="WW8Num31z3">
    <w:name w:val="WW8Num31z3"/>
    <w:uiPriority w:val="99"/>
    <w:rsid w:val="0056292F"/>
  </w:style>
  <w:style w:type="character" w:customStyle="1" w:styleId="WW8Num31z4">
    <w:name w:val="WW8Num31z4"/>
    <w:uiPriority w:val="99"/>
    <w:rsid w:val="0056292F"/>
  </w:style>
  <w:style w:type="character" w:customStyle="1" w:styleId="WW8Num31z5">
    <w:name w:val="WW8Num31z5"/>
    <w:uiPriority w:val="99"/>
    <w:rsid w:val="0056292F"/>
  </w:style>
  <w:style w:type="character" w:customStyle="1" w:styleId="WW8Num31z6">
    <w:name w:val="WW8Num31z6"/>
    <w:uiPriority w:val="99"/>
    <w:rsid w:val="0056292F"/>
  </w:style>
  <w:style w:type="character" w:customStyle="1" w:styleId="WW8Num31z7">
    <w:name w:val="WW8Num31z7"/>
    <w:uiPriority w:val="99"/>
    <w:rsid w:val="0056292F"/>
  </w:style>
  <w:style w:type="character" w:customStyle="1" w:styleId="WW8Num31z8">
    <w:name w:val="WW8Num31z8"/>
    <w:uiPriority w:val="99"/>
    <w:rsid w:val="0056292F"/>
  </w:style>
  <w:style w:type="character" w:customStyle="1" w:styleId="WW8Num32z0">
    <w:name w:val="WW8Num32z0"/>
    <w:uiPriority w:val="99"/>
    <w:rsid w:val="0056292F"/>
    <w:rPr>
      <w:i/>
      <w:sz w:val="28"/>
    </w:rPr>
  </w:style>
  <w:style w:type="character" w:customStyle="1" w:styleId="WW8Num32z1">
    <w:name w:val="WW8Num32z1"/>
    <w:uiPriority w:val="99"/>
    <w:rsid w:val="0056292F"/>
  </w:style>
  <w:style w:type="character" w:customStyle="1" w:styleId="WW8Num32z2">
    <w:name w:val="WW8Num32z2"/>
    <w:uiPriority w:val="99"/>
    <w:rsid w:val="0056292F"/>
  </w:style>
  <w:style w:type="character" w:customStyle="1" w:styleId="WW8Num32z3">
    <w:name w:val="WW8Num32z3"/>
    <w:uiPriority w:val="99"/>
    <w:rsid w:val="0056292F"/>
  </w:style>
  <w:style w:type="character" w:customStyle="1" w:styleId="WW8Num32z4">
    <w:name w:val="WW8Num32z4"/>
    <w:uiPriority w:val="99"/>
    <w:rsid w:val="0056292F"/>
  </w:style>
  <w:style w:type="character" w:customStyle="1" w:styleId="WW8Num32z5">
    <w:name w:val="WW8Num32z5"/>
    <w:uiPriority w:val="99"/>
    <w:rsid w:val="0056292F"/>
  </w:style>
  <w:style w:type="character" w:customStyle="1" w:styleId="WW8Num32z6">
    <w:name w:val="WW8Num32z6"/>
    <w:uiPriority w:val="99"/>
    <w:rsid w:val="0056292F"/>
  </w:style>
  <w:style w:type="character" w:customStyle="1" w:styleId="WW8Num32z7">
    <w:name w:val="WW8Num32z7"/>
    <w:uiPriority w:val="99"/>
    <w:rsid w:val="0056292F"/>
  </w:style>
  <w:style w:type="character" w:customStyle="1" w:styleId="WW8Num32z8">
    <w:name w:val="WW8Num32z8"/>
    <w:uiPriority w:val="99"/>
    <w:rsid w:val="0056292F"/>
  </w:style>
  <w:style w:type="character" w:customStyle="1" w:styleId="WW8Num33z0">
    <w:name w:val="WW8Num33z0"/>
    <w:uiPriority w:val="99"/>
    <w:rsid w:val="0056292F"/>
  </w:style>
  <w:style w:type="character" w:customStyle="1" w:styleId="WW8Num33z1">
    <w:name w:val="WW8Num33z1"/>
    <w:uiPriority w:val="99"/>
    <w:rsid w:val="0056292F"/>
  </w:style>
  <w:style w:type="character" w:customStyle="1" w:styleId="WW8Num33z2">
    <w:name w:val="WW8Num33z2"/>
    <w:uiPriority w:val="99"/>
    <w:rsid w:val="0056292F"/>
  </w:style>
  <w:style w:type="character" w:customStyle="1" w:styleId="WW8Num33z3">
    <w:name w:val="WW8Num33z3"/>
    <w:uiPriority w:val="99"/>
    <w:rsid w:val="0056292F"/>
  </w:style>
  <w:style w:type="character" w:customStyle="1" w:styleId="WW8Num33z4">
    <w:name w:val="WW8Num33z4"/>
    <w:uiPriority w:val="99"/>
    <w:rsid w:val="0056292F"/>
  </w:style>
  <w:style w:type="character" w:customStyle="1" w:styleId="WW8Num33z5">
    <w:name w:val="WW8Num33z5"/>
    <w:uiPriority w:val="99"/>
    <w:rsid w:val="0056292F"/>
  </w:style>
  <w:style w:type="character" w:customStyle="1" w:styleId="WW8Num33z6">
    <w:name w:val="WW8Num33z6"/>
    <w:uiPriority w:val="99"/>
    <w:rsid w:val="0056292F"/>
  </w:style>
  <w:style w:type="character" w:customStyle="1" w:styleId="WW8Num33z7">
    <w:name w:val="WW8Num33z7"/>
    <w:uiPriority w:val="99"/>
    <w:rsid w:val="0056292F"/>
  </w:style>
  <w:style w:type="character" w:customStyle="1" w:styleId="WW8Num33z8">
    <w:name w:val="WW8Num33z8"/>
    <w:uiPriority w:val="99"/>
    <w:rsid w:val="0056292F"/>
  </w:style>
  <w:style w:type="character" w:customStyle="1" w:styleId="WW8Num34z0">
    <w:name w:val="WW8Num34z0"/>
    <w:uiPriority w:val="99"/>
    <w:rsid w:val="0056292F"/>
  </w:style>
  <w:style w:type="character" w:customStyle="1" w:styleId="WW8Num34z1">
    <w:name w:val="WW8Num34z1"/>
    <w:uiPriority w:val="99"/>
    <w:rsid w:val="0056292F"/>
  </w:style>
  <w:style w:type="character" w:customStyle="1" w:styleId="WW8Num34z2">
    <w:name w:val="WW8Num34z2"/>
    <w:uiPriority w:val="99"/>
    <w:rsid w:val="0056292F"/>
  </w:style>
  <w:style w:type="character" w:customStyle="1" w:styleId="WW8Num34z3">
    <w:name w:val="WW8Num34z3"/>
    <w:uiPriority w:val="99"/>
    <w:rsid w:val="0056292F"/>
  </w:style>
  <w:style w:type="character" w:customStyle="1" w:styleId="WW8Num34z4">
    <w:name w:val="WW8Num34z4"/>
    <w:uiPriority w:val="99"/>
    <w:rsid w:val="0056292F"/>
  </w:style>
  <w:style w:type="character" w:customStyle="1" w:styleId="WW8Num34z5">
    <w:name w:val="WW8Num34z5"/>
    <w:uiPriority w:val="99"/>
    <w:rsid w:val="0056292F"/>
  </w:style>
  <w:style w:type="character" w:customStyle="1" w:styleId="WW8Num34z6">
    <w:name w:val="WW8Num34z6"/>
    <w:uiPriority w:val="99"/>
    <w:rsid w:val="0056292F"/>
  </w:style>
  <w:style w:type="character" w:customStyle="1" w:styleId="WW8Num34z7">
    <w:name w:val="WW8Num34z7"/>
    <w:uiPriority w:val="99"/>
    <w:rsid w:val="0056292F"/>
  </w:style>
  <w:style w:type="character" w:customStyle="1" w:styleId="WW8Num34z8">
    <w:name w:val="WW8Num34z8"/>
    <w:uiPriority w:val="99"/>
    <w:rsid w:val="0056292F"/>
  </w:style>
  <w:style w:type="character" w:customStyle="1" w:styleId="WW8Num35z0">
    <w:name w:val="WW8Num35z0"/>
    <w:uiPriority w:val="99"/>
    <w:rsid w:val="0056292F"/>
    <w:rPr>
      <w:rFonts w:eastAsia="Times New Roman"/>
      <w:sz w:val="20"/>
    </w:rPr>
  </w:style>
  <w:style w:type="character" w:customStyle="1" w:styleId="WW8Num35z1">
    <w:name w:val="WW8Num35z1"/>
    <w:uiPriority w:val="99"/>
    <w:rsid w:val="0056292F"/>
  </w:style>
  <w:style w:type="character" w:customStyle="1" w:styleId="WW8Num35z2">
    <w:name w:val="WW8Num35z2"/>
    <w:uiPriority w:val="99"/>
    <w:rsid w:val="0056292F"/>
  </w:style>
  <w:style w:type="character" w:customStyle="1" w:styleId="WW8Num35z3">
    <w:name w:val="WW8Num35z3"/>
    <w:uiPriority w:val="99"/>
    <w:rsid w:val="0056292F"/>
  </w:style>
  <w:style w:type="character" w:customStyle="1" w:styleId="WW8Num35z4">
    <w:name w:val="WW8Num35z4"/>
    <w:uiPriority w:val="99"/>
    <w:rsid w:val="0056292F"/>
  </w:style>
  <w:style w:type="character" w:customStyle="1" w:styleId="WW8Num35z5">
    <w:name w:val="WW8Num35z5"/>
    <w:uiPriority w:val="99"/>
    <w:rsid w:val="0056292F"/>
  </w:style>
  <w:style w:type="character" w:customStyle="1" w:styleId="WW8Num35z6">
    <w:name w:val="WW8Num35z6"/>
    <w:uiPriority w:val="99"/>
    <w:rsid w:val="0056292F"/>
  </w:style>
  <w:style w:type="character" w:customStyle="1" w:styleId="WW8Num35z7">
    <w:name w:val="WW8Num35z7"/>
    <w:uiPriority w:val="99"/>
    <w:rsid w:val="0056292F"/>
  </w:style>
  <w:style w:type="character" w:customStyle="1" w:styleId="WW8Num35z8">
    <w:name w:val="WW8Num35z8"/>
    <w:uiPriority w:val="99"/>
    <w:rsid w:val="0056292F"/>
  </w:style>
  <w:style w:type="character" w:customStyle="1" w:styleId="WW8Num36z0">
    <w:name w:val="WW8Num36z0"/>
    <w:uiPriority w:val="99"/>
    <w:rsid w:val="0056292F"/>
    <w:rPr>
      <w:rFonts w:eastAsia="Times New Roman"/>
    </w:rPr>
  </w:style>
  <w:style w:type="character" w:customStyle="1" w:styleId="WW8Num36z1">
    <w:name w:val="WW8Num36z1"/>
    <w:uiPriority w:val="99"/>
    <w:rsid w:val="0056292F"/>
  </w:style>
  <w:style w:type="character" w:customStyle="1" w:styleId="WW8Num36z2">
    <w:name w:val="WW8Num36z2"/>
    <w:uiPriority w:val="99"/>
    <w:rsid w:val="0056292F"/>
  </w:style>
  <w:style w:type="character" w:customStyle="1" w:styleId="WW8Num36z3">
    <w:name w:val="WW8Num36z3"/>
    <w:uiPriority w:val="99"/>
    <w:rsid w:val="0056292F"/>
  </w:style>
  <w:style w:type="character" w:customStyle="1" w:styleId="WW8Num36z4">
    <w:name w:val="WW8Num36z4"/>
    <w:uiPriority w:val="99"/>
    <w:rsid w:val="0056292F"/>
  </w:style>
  <w:style w:type="character" w:customStyle="1" w:styleId="WW8Num36z5">
    <w:name w:val="WW8Num36z5"/>
    <w:uiPriority w:val="99"/>
    <w:rsid w:val="0056292F"/>
  </w:style>
  <w:style w:type="character" w:customStyle="1" w:styleId="WW8Num36z6">
    <w:name w:val="WW8Num36z6"/>
    <w:uiPriority w:val="99"/>
    <w:rsid w:val="0056292F"/>
  </w:style>
  <w:style w:type="character" w:customStyle="1" w:styleId="WW8Num36z7">
    <w:name w:val="WW8Num36z7"/>
    <w:uiPriority w:val="99"/>
    <w:rsid w:val="0056292F"/>
  </w:style>
  <w:style w:type="character" w:customStyle="1" w:styleId="WW8Num36z8">
    <w:name w:val="WW8Num36z8"/>
    <w:uiPriority w:val="99"/>
    <w:rsid w:val="0056292F"/>
  </w:style>
  <w:style w:type="character" w:customStyle="1" w:styleId="WW8Num37z0">
    <w:name w:val="WW8Num37z0"/>
    <w:uiPriority w:val="99"/>
    <w:rsid w:val="0056292F"/>
  </w:style>
  <w:style w:type="character" w:customStyle="1" w:styleId="WW8Num37z1">
    <w:name w:val="WW8Num37z1"/>
    <w:uiPriority w:val="99"/>
    <w:rsid w:val="0056292F"/>
  </w:style>
  <w:style w:type="character" w:customStyle="1" w:styleId="WW8Num37z2">
    <w:name w:val="WW8Num37z2"/>
    <w:uiPriority w:val="99"/>
    <w:rsid w:val="0056292F"/>
  </w:style>
  <w:style w:type="character" w:customStyle="1" w:styleId="WW8Num37z3">
    <w:name w:val="WW8Num37z3"/>
    <w:uiPriority w:val="99"/>
    <w:rsid w:val="0056292F"/>
  </w:style>
  <w:style w:type="character" w:customStyle="1" w:styleId="WW8Num37z4">
    <w:name w:val="WW8Num37z4"/>
    <w:uiPriority w:val="99"/>
    <w:rsid w:val="0056292F"/>
  </w:style>
  <w:style w:type="character" w:customStyle="1" w:styleId="WW8Num37z5">
    <w:name w:val="WW8Num37z5"/>
    <w:uiPriority w:val="99"/>
    <w:rsid w:val="0056292F"/>
  </w:style>
  <w:style w:type="character" w:customStyle="1" w:styleId="WW8Num37z6">
    <w:name w:val="WW8Num37z6"/>
    <w:uiPriority w:val="99"/>
    <w:rsid w:val="0056292F"/>
  </w:style>
  <w:style w:type="character" w:customStyle="1" w:styleId="WW8Num37z7">
    <w:name w:val="WW8Num37z7"/>
    <w:uiPriority w:val="99"/>
    <w:rsid w:val="0056292F"/>
  </w:style>
  <w:style w:type="character" w:customStyle="1" w:styleId="WW8Num37z8">
    <w:name w:val="WW8Num37z8"/>
    <w:uiPriority w:val="99"/>
    <w:rsid w:val="0056292F"/>
  </w:style>
  <w:style w:type="character" w:customStyle="1" w:styleId="WW8Num38z0">
    <w:name w:val="WW8Num38z0"/>
    <w:uiPriority w:val="99"/>
    <w:rsid w:val="0056292F"/>
    <w:rPr>
      <w:rFonts w:ascii="Arial" w:hAnsi="Arial"/>
      <w:sz w:val="20"/>
    </w:rPr>
  </w:style>
  <w:style w:type="character" w:customStyle="1" w:styleId="WW8Num38z1">
    <w:name w:val="WW8Num38z1"/>
    <w:uiPriority w:val="99"/>
    <w:rsid w:val="0056292F"/>
  </w:style>
  <w:style w:type="character" w:customStyle="1" w:styleId="WW8Num38z2">
    <w:name w:val="WW8Num38z2"/>
    <w:uiPriority w:val="99"/>
    <w:rsid w:val="0056292F"/>
  </w:style>
  <w:style w:type="character" w:customStyle="1" w:styleId="WW8Num38z3">
    <w:name w:val="WW8Num38z3"/>
    <w:uiPriority w:val="99"/>
    <w:rsid w:val="0056292F"/>
  </w:style>
  <w:style w:type="character" w:customStyle="1" w:styleId="WW8Num38z4">
    <w:name w:val="WW8Num38z4"/>
    <w:uiPriority w:val="99"/>
    <w:rsid w:val="0056292F"/>
  </w:style>
  <w:style w:type="character" w:customStyle="1" w:styleId="WW8Num38z5">
    <w:name w:val="WW8Num38z5"/>
    <w:uiPriority w:val="99"/>
    <w:rsid w:val="0056292F"/>
  </w:style>
  <w:style w:type="character" w:customStyle="1" w:styleId="WW8Num38z6">
    <w:name w:val="WW8Num38z6"/>
    <w:uiPriority w:val="99"/>
    <w:rsid w:val="0056292F"/>
  </w:style>
  <w:style w:type="character" w:customStyle="1" w:styleId="WW8Num38z7">
    <w:name w:val="WW8Num38z7"/>
    <w:uiPriority w:val="99"/>
    <w:rsid w:val="0056292F"/>
  </w:style>
  <w:style w:type="character" w:customStyle="1" w:styleId="WW8Num38z8">
    <w:name w:val="WW8Num38z8"/>
    <w:uiPriority w:val="99"/>
    <w:rsid w:val="0056292F"/>
  </w:style>
  <w:style w:type="character" w:customStyle="1" w:styleId="WW8Num39z0">
    <w:name w:val="WW8Num39z0"/>
    <w:uiPriority w:val="99"/>
    <w:rsid w:val="0056292F"/>
  </w:style>
  <w:style w:type="character" w:customStyle="1" w:styleId="WW8Num40z0">
    <w:name w:val="WW8Num40z0"/>
    <w:uiPriority w:val="99"/>
    <w:rsid w:val="0056292F"/>
  </w:style>
  <w:style w:type="character" w:customStyle="1" w:styleId="WW8Num40z1">
    <w:name w:val="WW8Num40z1"/>
    <w:uiPriority w:val="99"/>
    <w:rsid w:val="0056292F"/>
  </w:style>
  <w:style w:type="character" w:customStyle="1" w:styleId="WW8Num40z2">
    <w:name w:val="WW8Num40z2"/>
    <w:uiPriority w:val="99"/>
    <w:rsid w:val="0056292F"/>
  </w:style>
  <w:style w:type="character" w:customStyle="1" w:styleId="WW8Num40z3">
    <w:name w:val="WW8Num40z3"/>
    <w:uiPriority w:val="99"/>
    <w:rsid w:val="0056292F"/>
  </w:style>
  <w:style w:type="character" w:customStyle="1" w:styleId="WW8Num40z4">
    <w:name w:val="WW8Num40z4"/>
    <w:uiPriority w:val="99"/>
    <w:rsid w:val="0056292F"/>
  </w:style>
  <w:style w:type="character" w:customStyle="1" w:styleId="WW8Num40z5">
    <w:name w:val="WW8Num40z5"/>
    <w:uiPriority w:val="99"/>
    <w:rsid w:val="0056292F"/>
  </w:style>
  <w:style w:type="character" w:customStyle="1" w:styleId="WW8Num40z6">
    <w:name w:val="WW8Num40z6"/>
    <w:uiPriority w:val="99"/>
    <w:rsid w:val="0056292F"/>
  </w:style>
  <w:style w:type="character" w:customStyle="1" w:styleId="WW8Num40z7">
    <w:name w:val="WW8Num40z7"/>
    <w:uiPriority w:val="99"/>
    <w:rsid w:val="0056292F"/>
  </w:style>
  <w:style w:type="character" w:customStyle="1" w:styleId="WW8Num40z8">
    <w:name w:val="WW8Num40z8"/>
    <w:uiPriority w:val="99"/>
    <w:rsid w:val="0056292F"/>
  </w:style>
  <w:style w:type="character" w:customStyle="1" w:styleId="WW8Num41z0">
    <w:name w:val="WW8Num41z0"/>
    <w:uiPriority w:val="99"/>
    <w:rsid w:val="0056292F"/>
    <w:rPr>
      <w:rFonts w:ascii="Arial" w:hAnsi="Arial"/>
      <w:color w:val="222222"/>
      <w:sz w:val="20"/>
      <w:lang w:val="en-US"/>
    </w:rPr>
  </w:style>
  <w:style w:type="character" w:customStyle="1" w:styleId="WW8Num41z1">
    <w:name w:val="WW8Num41z1"/>
    <w:uiPriority w:val="99"/>
    <w:rsid w:val="0056292F"/>
  </w:style>
  <w:style w:type="character" w:customStyle="1" w:styleId="WW8Num41z2">
    <w:name w:val="WW8Num41z2"/>
    <w:uiPriority w:val="99"/>
    <w:rsid w:val="0056292F"/>
  </w:style>
  <w:style w:type="character" w:customStyle="1" w:styleId="WW8Num41z3">
    <w:name w:val="WW8Num41z3"/>
    <w:uiPriority w:val="99"/>
    <w:rsid w:val="0056292F"/>
  </w:style>
  <w:style w:type="character" w:customStyle="1" w:styleId="WW8Num41z4">
    <w:name w:val="WW8Num41z4"/>
    <w:uiPriority w:val="99"/>
    <w:rsid w:val="0056292F"/>
  </w:style>
  <w:style w:type="character" w:customStyle="1" w:styleId="WW8Num41z5">
    <w:name w:val="WW8Num41z5"/>
    <w:uiPriority w:val="99"/>
    <w:rsid w:val="0056292F"/>
  </w:style>
  <w:style w:type="character" w:customStyle="1" w:styleId="WW8Num41z6">
    <w:name w:val="WW8Num41z6"/>
    <w:uiPriority w:val="99"/>
    <w:rsid w:val="0056292F"/>
  </w:style>
  <w:style w:type="character" w:customStyle="1" w:styleId="WW8Num41z7">
    <w:name w:val="WW8Num41z7"/>
    <w:uiPriority w:val="99"/>
    <w:rsid w:val="0056292F"/>
  </w:style>
  <w:style w:type="character" w:customStyle="1" w:styleId="WW8Num41z8">
    <w:name w:val="WW8Num41z8"/>
    <w:uiPriority w:val="99"/>
    <w:rsid w:val="0056292F"/>
  </w:style>
  <w:style w:type="character" w:customStyle="1" w:styleId="WW8Num42z0">
    <w:name w:val="WW8Num42z0"/>
    <w:uiPriority w:val="99"/>
    <w:rsid w:val="0056292F"/>
  </w:style>
  <w:style w:type="character" w:customStyle="1" w:styleId="WW8Num42z1">
    <w:name w:val="WW8Num42z1"/>
    <w:uiPriority w:val="99"/>
    <w:rsid w:val="0056292F"/>
  </w:style>
  <w:style w:type="character" w:customStyle="1" w:styleId="WW8Num42z2">
    <w:name w:val="WW8Num42z2"/>
    <w:uiPriority w:val="99"/>
    <w:rsid w:val="0056292F"/>
  </w:style>
  <w:style w:type="character" w:customStyle="1" w:styleId="WW8Num42z3">
    <w:name w:val="WW8Num42z3"/>
    <w:uiPriority w:val="99"/>
    <w:rsid w:val="0056292F"/>
  </w:style>
  <w:style w:type="character" w:customStyle="1" w:styleId="WW8Num42z4">
    <w:name w:val="WW8Num42z4"/>
    <w:uiPriority w:val="99"/>
    <w:rsid w:val="0056292F"/>
  </w:style>
  <w:style w:type="character" w:customStyle="1" w:styleId="WW8Num42z5">
    <w:name w:val="WW8Num42z5"/>
    <w:uiPriority w:val="99"/>
    <w:rsid w:val="0056292F"/>
  </w:style>
  <w:style w:type="character" w:customStyle="1" w:styleId="WW8Num42z6">
    <w:name w:val="WW8Num42z6"/>
    <w:uiPriority w:val="99"/>
    <w:rsid w:val="0056292F"/>
  </w:style>
  <w:style w:type="character" w:customStyle="1" w:styleId="WW8Num42z7">
    <w:name w:val="WW8Num42z7"/>
    <w:uiPriority w:val="99"/>
    <w:rsid w:val="0056292F"/>
  </w:style>
  <w:style w:type="character" w:customStyle="1" w:styleId="WW8Num42z8">
    <w:name w:val="WW8Num42z8"/>
    <w:uiPriority w:val="99"/>
    <w:rsid w:val="0056292F"/>
  </w:style>
  <w:style w:type="character" w:customStyle="1" w:styleId="WW8Num43z0">
    <w:name w:val="WW8Num43z0"/>
    <w:uiPriority w:val="99"/>
    <w:rsid w:val="0056292F"/>
  </w:style>
  <w:style w:type="character" w:customStyle="1" w:styleId="WW8Num43z1">
    <w:name w:val="WW8Num43z1"/>
    <w:uiPriority w:val="99"/>
    <w:rsid w:val="0056292F"/>
  </w:style>
  <w:style w:type="character" w:customStyle="1" w:styleId="WW8Num43z2">
    <w:name w:val="WW8Num43z2"/>
    <w:uiPriority w:val="99"/>
    <w:rsid w:val="0056292F"/>
  </w:style>
  <w:style w:type="character" w:customStyle="1" w:styleId="WW8Num43z3">
    <w:name w:val="WW8Num43z3"/>
    <w:uiPriority w:val="99"/>
    <w:rsid w:val="0056292F"/>
  </w:style>
  <w:style w:type="character" w:customStyle="1" w:styleId="WW8Num43z4">
    <w:name w:val="WW8Num43z4"/>
    <w:uiPriority w:val="99"/>
    <w:rsid w:val="0056292F"/>
  </w:style>
  <w:style w:type="character" w:customStyle="1" w:styleId="WW8Num43z5">
    <w:name w:val="WW8Num43z5"/>
    <w:uiPriority w:val="99"/>
    <w:rsid w:val="0056292F"/>
  </w:style>
  <w:style w:type="character" w:customStyle="1" w:styleId="WW8Num43z6">
    <w:name w:val="WW8Num43z6"/>
    <w:uiPriority w:val="99"/>
    <w:rsid w:val="0056292F"/>
  </w:style>
  <w:style w:type="character" w:customStyle="1" w:styleId="WW8Num43z7">
    <w:name w:val="WW8Num43z7"/>
    <w:uiPriority w:val="99"/>
    <w:rsid w:val="0056292F"/>
  </w:style>
  <w:style w:type="character" w:customStyle="1" w:styleId="WW8Num43z8">
    <w:name w:val="WW8Num43z8"/>
    <w:uiPriority w:val="99"/>
    <w:rsid w:val="0056292F"/>
  </w:style>
  <w:style w:type="character" w:customStyle="1" w:styleId="WW8Num44z0">
    <w:name w:val="WW8Num44z0"/>
    <w:uiPriority w:val="99"/>
    <w:rsid w:val="0056292F"/>
  </w:style>
  <w:style w:type="character" w:customStyle="1" w:styleId="WW8Num44z1">
    <w:name w:val="WW8Num44z1"/>
    <w:uiPriority w:val="99"/>
    <w:rsid w:val="0056292F"/>
  </w:style>
  <w:style w:type="character" w:customStyle="1" w:styleId="WW8Num44z2">
    <w:name w:val="WW8Num44z2"/>
    <w:uiPriority w:val="99"/>
    <w:rsid w:val="0056292F"/>
  </w:style>
  <w:style w:type="character" w:customStyle="1" w:styleId="WW8Num44z3">
    <w:name w:val="WW8Num44z3"/>
    <w:uiPriority w:val="99"/>
    <w:rsid w:val="0056292F"/>
  </w:style>
  <w:style w:type="character" w:customStyle="1" w:styleId="WW8Num44z4">
    <w:name w:val="WW8Num44z4"/>
    <w:uiPriority w:val="99"/>
    <w:rsid w:val="0056292F"/>
  </w:style>
  <w:style w:type="character" w:customStyle="1" w:styleId="WW8Num44z5">
    <w:name w:val="WW8Num44z5"/>
    <w:uiPriority w:val="99"/>
    <w:rsid w:val="0056292F"/>
  </w:style>
  <w:style w:type="character" w:customStyle="1" w:styleId="WW8Num44z6">
    <w:name w:val="WW8Num44z6"/>
    <w:uiPriority w:val="99"/>
    <w:rsid w:val="0056292F"/>
  </w:style>
  <w:style w:type="character" w:customStyle="1" w:styleId="WW8Num44z7">
    <w:name w:val="WW8Num44z7"/>
    <w:uiPriority w:val="99"/>
    <w:rsid w:val="0056292F"/>
  </w:style>
  <w:style w:type="character" w:customStyle="1" w:styleId="WW8Num44z8">
    <w:name w:val="WW8Num44z8"/>
    <w:uiPriority w:val="99"/>
    <w:rsid w:val="0056292F"/>
  </w:style>
  <w:style w:type="character" w:customStyle="1" w:styleId="WW8Num45z0">
    <w:name w:val="WW8Num45z0"/>
    <w:uiPriority w:val="99"/>
    <w:rsid w:val="0056292F"/>
  </w:style>
  <w:style w:type="character" w:customStyle="1" w:styleId="WW8Num45z1">
    <w:name w:val="WW8Num45z1"/>
    <w:uiPriority w:val="99"/>
    <w:rsid w:val="0056292F"/>
  </w:style>
  <w:style w:type="character" w:customStyle="1" w:styleId="WW8Num45z2">
    <w:name w:val="WW8Num45z2"/>
    <w:uiPriority w:val="99"/>
    <w:rsid w:val="0056292F"/>
  </w:style>
  <w:style w:type="character" w:customStyle="1" w:styleId="WW8Num45z3">
    <w:name w:val="WW8Num45z3"/>
    <w:uiPriority w:val="99"/>
    <w:rsid w:val="0056292F"/>
  </w:style>
  <w:style w:type="character" w:customStyle="1" w:styleId="WW8Num45z4">
    <w:name w:val="WW8Num45z4"/>
    <w:uiPriority w:val="99"/>
    <w:rsid w:val="0056292F"/>
  </w:style>
  <w:style w:type="character" w:customStyle="1" w:styleId="WW8Num45z5">
    <w:name w:val="WW8Num45z5"/>
    <w:uiPriority w:val="99"/>
    <w:rsid w:val="0056292F"/>
  </w:style>
  <w:style w:type="character" w:customStyle="1" w:styleId="WW8Num45z6">
    <w:name w:val="WW8Num45z6"/>
    <w:uiPriority w:val="99"/>
    <w:rsid w:val="0056292F"/>
  </w:style>
  <w:style w:type="character" w:customStyle="1" w:styleId="WW8Num45z7">
    <w:name w:val="WW8Num45z7"/>
    <w:uiPriority w:val="99"/>
    <w:rsid w:val="0056292F"/>
  </w:style>
  <w:style w:type="character" w:customStyle="1" w:styleId="WW8Num45z8">
    <w:name w:val="WW8Num45z8"/>
    <w:uiPriority w:val="99"/>
    <w:rsid w:val="0056292F"/>
  </w:style>
  <w:style w:type="character" w:customStyle="1" w:styleId="WW8Num46z0">
    <w:name w:val="WW8Num46z0"/>
    <w:uiPriority w:val="99"/>
    <w:rsid w:val="0056292F"/>
  </w:style>
  <w:style w:type="character" w:customStyle="1" w:styleId="WW8Num46z1">
    <w:name w:val="WW8Num46z1"/>
    <w:uiPriority w:val="99"/>
    <w:rsid w:val="0056292F"/>
  </w:style>
  <w:style w:type="character" w:customStyle="1" w:styleId="WW8Num46z2">
    <w:name w:val="WW8Num46z2"/>
    <w:uiPriority w:val="99"/>
    <w:rsid w:val="0056292F"/>
  </w:style>
  <w:style w:type="character" w:customStyle="1" w:styleId="WW8Num46z3">
    <w:name w:val="WW8Num46z3"/>
    <w:uiPriority w:val="99"/>
    <w:rsid w:val="0056292F"/>
  </w:style>
  <w:style w:type="character" w:customStyle="1" w:styleId="WW8Num46z4">
    <w:name w:val="WW8Num46z4"/>
    <w:uiPriority w:val="99"/>
    <w:rsid w:val="0056292F"/>
  </w:style>
  <w:style w:type="character" w:customStyle="1" w:styleId="WW8Num46z5">
    <w:name w:val="WW8Num46z5"/>
    <w:uiPriority w:val="99"/>
    <w:rsid w:val="0056292F"/>
  </w:style>
  <w:style w:type="character" w:customStyle="1" w:styleId="WW8Num46z6">
    <w:name w:val="WW8Num46z6"/>
    <w:uiPriority w:val="99"/>
    <w:rsid w:val="0056292F"/>
  </w:style>
  <w:style w:type="character" w:customStyle="1" w:styleId="WW8Num46z7">
    <w:name w:val="WW8Num46z7"/>
    <w:uiPriority w:val="99"/>
    <w:rsid w:val="0056292F"/>
  </w:style>
  <w:style w:type="character" w:customStyle="1" w:styleId="WW8Num46z8">
    <w:name w:val="WW8Num46z8"/>
    <w:uiPriority w:val="99"/>
    <w:rsid w:val="0056292F"/>
  </w:style>
  <w:style w:type="character" w:customStyle="1" w:styleId="WW8Num47z0">
    <w:name w:val="WW8Num47z0"/>
    <w:uiPriority w:val="99"/>
    <w:rsid w:val="0056292F"/>
    <w:rPr>
      <w:lang w:val="en-US"/>
    </w:rPr>
  </w:style>
  <w:style w:type="character" w:customStyle="1" w:styleId="WW8Num47z1">
    <w:name w:val="WW8Num47z1"/>
    <w:uiPriority w:val="99"/>
    <w:rsid w:val="0056292F"/>
  </w:style>
  <w:style w:type="character" w:customStyle="1" w:styleId="WW8Num47z2">
    <w:name w:val="WW8Num47z2"/>
    <w:uiPriority w:val="99"/>
    <w:rsid w:val="0056292F"/>
  </w:style>
  <w:style w:type="character" w:customStyle="1" w:styleId="WW8Num47z3">
    <w:name w:val="WW8Num47z3"/>
    <w:uiPriority w:val="99"/>
    <w:rsid w:val="0056292F"/>
  </w:style>
  <w:style w:type="character" w:customStyle="1" w:styleId="WW8Num47z4">
    <w:name w:val="WW8Num47z4"/>
    <w:uiPriority w:val="99"/>
    <w:rsid w:val="0056292F"/>
  </w:style>
  <w:style w:type="character" w:customStyle="1" w:styleId="WW8Num47z5">
    <w:name w:val="WW8Num47z5"/>
    <w:uiPriority w:val="99"/>
    <w:rsid w:val="0056292F"/>
  </w:style>
  <w:style w:type="character" w:customStyle="1" w:styleId="WW8Num47z6">
    <w:name w:val="WW8Num47z6"/>
    <w:uiPriority w:val="99"/>
    <w:rsid w:val="0056292F"/>
  </w:style>
  <w:style w:type="character" w:customStyle="1" w:styleId="WW8Num47z7">
    <w:name w:val="WW8Num47z7"/>
    <w:uiPriority w:val="99"/>
    <w:rsid w:val="0056292F"/>
  </w:style>
  <w:style w:type="character" w:customStyle="1" w:styleId="WW8Num47z8">
    <w:name w:val="WW8Num47z8"/>
    <w:uiPriority w:val="99"/>
    <w:rsid w:val="0056292F"/>
  </w:style>
  <w:style w:type="character" w:customStyle="1" w:styleId="11">
    <w:name w:val="Основной шрифт абзаца1"/>
    <w:uiPriority w:val="99"/>
    <w:rsid w:val="0056292F"/>
  </w:style>
  <w:style w:type="character" w:customStyle="1" w:styleId="21">
    <w:name w:val="Цитата2"/>
    <w:uiPriority w:val="99"/>
    <w:rsid w:val="0056292F"/>
    <w:rPr>
      <w:i/>
    </w:rPr>
  </w:style>
  <w:style w:type="character" w:styleId="a5">
    <w:name w:val="Hyperlink"/>
    <w:uiPriority w:val="99"/>
    <w:rsid w:val="0056292F"/>
    <w:rPr>
      <w:rFonts w:cs="Times New Roman"/>
      <w:color w:val="000080"/>
      <w:u w:val="single"/>
    </w:rPr>
  </w:style>
  <w:style w:type="character" w:styleId="a6">
    <w:name w:val="FollowedHyperlink"/>
    <w:uiPriority w:val="99"/>
    <w:rsid w:val="0056292F"/>
    <w:rPr>
      <w:rFonts w:cs="Times New Roman"/>
      <w:color w:val="800000"/>
      <w:u w:val="single"/>
    </w:rPr>
  </w:style>
  <w:style w:type="character" w:customStyle="1" w:styleId="a7">
    <w:name w:val="Символ нумерации"/>
    <w:uiPriority w:val="99"/>
    <w:rsid w:val="0056292F"/>
  </w:style>
  <w:style w:type="character" w:customStyle="1" w:styleId="a8">
    <w:name w:val="Маркеры списка"/>
    <w:uiPriority w:val="99"/>
    <w:rsid w:val="0056292F"/>
    <w:rPr>
      <w:rFonts w:ascii="OpenSymbol" w:hAnsi="OpenSymbol"/>
    </w:rPr>
  </w:style>
  <w:style w:type="character" w:customStyle="1" w:styleId="ListLabel1">
    <w:name w:val="ListLabel 1"/>
    <w:uiPriority w:val="99"/>
    <w:rsid w:val="0056292F"/>
    <w:rPr>
      <w:b/>
    </w:rPr>
  </w:style>
  <w:style w:type="paragraph" w:styleId="a0">
    <w:name w:val="Title"/>
    <w:basedOn w:val="a"/>
    <w:next w:val="a1"/>
    <w:link w:val="a9"/>
    <w:uiPriority w:val="99"/>
    <w:qFormat/>
    <w:rsid w:val="00173E97"/>
    <w:pPr>
      <w:widowControl/>
      <w:jc w:val="center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9">
    <w:name w:val="Заголовок Знак"/>
    <w:link w:val="a0"/>
    <w:uiPriority w:val="99"/>
    <w:locked/>
    <w:rsid w:val="008E0BBD"/>
    <w:rPr>
      <w:rFonts w:ascii="Cambria" w:hAnsi="Cambria" w:cs="Mangal"/>
      <w:b/>
      <w:bCs/>
      <w:kern w:val="28"/>
      <w:sz w:val="29"/>
      <w:szCs w:val="29"/>
      <w:lang w:val="ru-RU" w:eastAsia="zh-CN" w:bidi="hi-IN"/>
    </w:rPr>
  </w:style>
  <w:style w:type="paragraph" w:styleId="a1">
    <w:name w:val="Body Text"/>
    <w:basedOn w:val="a"/>
    <w:link w:val="12"/>
    <w:uiPriority w:val="99"/>
    <w:rsid w:val="0056292F"/>
    <w:pPr>
      <w:spacing w:after="120"/>
    </w:pPr>
  </w:style>
  <w:style w:type="character" w:customStyle="1" w:styleId="12">
    <w:name w:val="Основной текст Знак1"/>
    <w:link w:val="a1"/>
    <w:uiPriority w:val="99"/>
    <w:semiHidden/>
    <w:locked/>
    <w:rsid w:val="008E0BBD"/>
    <w:rPr>
      <w:rFonts w:eastAsia="DejaVu Sans" w:cs="Mangal"/>
      <w:kern w:val="1"/>
      <w:sz w:val="21"/>
      <w:szCs w:val="21"/>
      <w:lang w:val="ru-RU" w:eastAsia="zh-CN" w:bidi="hi-IN"/>
    </w:rPr>
  </w:style>
  <w:style w:type="paragraph" w:styleId="aa">
    <w:name w:val="List"/>
    <w:basedOn w:val="a1"/>
    <w:uiPriority w:val="99"/>
    <w:rsid w:val="0056292F"/>
  </w:style>
  <w:style w:type="paragraph" w:styleId="ab">
    <w:name w:val="caption"/>
    <w:basedOn w:val="a0"/>
    <w:next w:val="ac"/>
    <w:uiPriority w:val="99"/>
    <w:qFormat/>
    <w:rsid w:val="0056292F"/>
  </w:style>
  <w:style w:type="paragraph" w:customStyle="1" w:styleId="22">
    <w:name w:val="Указатель2"/>
    <w:basedOn w:val="a"/>
    <w:uiPriority w:val="99"/>
    <w:rsid w:val="0056292F"/>
    <w:pPr>
      <w:suppressLineNumbers/>
    </w:pPr>
  </w:style>
  <w:style w:type="paragraph" w:styleId="ac">
    <w:name w:val="Subtitle"/>
    <w:basedOn w:val="a0"/>
    <w:next w:val="a1"/>
    <w:link w:val="ad"/>
    <w:uiPriority w:val="99"/>
    <w:qFormat/>
    <w:rsid w:val="0056292F"/>
    <w:rPr>
      <w:i/>
      <w:iCs/>
      <w:szCs w:val="28"/>
    </w:rPr>
  </w:style>
  <w:style w:type="character" w:customStyle="1" w:styleId="ad">
    <w:name w:val="Подзаголовок Знак"/>
    <w:link w:val="ac"/>
    <w:uiPriority w:val="99"/>
    <w:locked/>
    <w:rsid w:val="008E0BBD"/>
    <w:rPr>
      <w:rFonts w:ascii="Cambria" w:hAnsi="Cambria" w:cs="Mangal"/>
      <w:kern w:val="1"/>
      <w:sz w:val="21"/>
      <w:szCs w:val="21"/>
      <w:lang w:val="ru-RU" w:eastAsia="zh-CN" w:bidi="hi-IN"/>
    </w:rPr>
  </w:style>
  <w:style w:type="paragraph" w:customStyle="1" w:styleId="13">
    <w:name w:val="Название1"/>
    <w:basedOn w:val="a"/>
    <w:uiPriority w:val="99"/>
    <w:rsid w:val="0056292F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56292F"/>
    <w:pPr>
      <w:suppressLineNumbers/>
    </w:pPr>
  </w:style>
  <w:style w:type="paragraph" w:customStyle="1" w:styleId="ae">
    <w:name w:val="Содержимое таблицы"/>
    <w:basedOn w:val="a"/>
    <w:uiPriority w:val="99"/>
    <w:rsid w:val="0056292F"/>
    <w:pPr>
      <w:suppressLineNumbers/>
    </w:pPr>
  </w:style>
  <w:style w:type="paragraph" w:customStyle="1" w:styleId="af">
    <w:name w:val="Заголовок таблицы"/>
    <w:basedOn w:val="ae"/>
    <w:uiPriority w:val="99"/>
    <w:rsid w:val="0056292F"/>
    <w:pPr>
      <w:jc w:val="center"/>
    </w:pPr>
    <w:rPr>
      <w:b/>
      <w:bCs/>
    </w:rPr>
  </w:style>
  <w:style w:type="paragraph" w:customStyle="1" w:styleId="15">
    <w:name w:val="Цитата1"/>
    <w:basedOn w:val="a"/>
    <w:uiPriority w:val="99"/>
    <w:rsid w:val="0056292F"/>
    <w:pPr>
      <w:spacing w:after="283"/>
      <w:ind w:left="567" w:right="567"/>
    </w:pPr>
  </w:style>
  <w:style w:type="paragraph" w:customStyle="1" w:styleId="16">
    <w:name w:val="Обычный (веб)1"/>
    <w:basedOn w:val="a"/>
    <w:uiPriority w:val="99"/>
    <w:rsid w:val="0056292F"/>
    <w:pPr>
      <w:spacing w:before="280" w:after="280"/>
    </w:pPr>
  </w:style>
  <w:style w:type="paragraph" w:customStyle="1" w:styleId="af0">
    <w:name w:val="Содержимое врезки"/>
    <w:basedOn w:val="a"/>
    <w:uiPriority w:val="99"/>
    <w:rsid w:val="0056292F"/>
  </w:style>
  <w:style w:type="paragraph" w:styleId="af1">
    <w:name w:val="List Paragraph"/>
    <w:basedOn w:val="a"/>
    <w:uiPriority w:val="99"/>
    <w:qFormat/>
    <w:rsid w:val="0056292F"/>
    <w:pPr>
      <w:ind w:left="720"/>
    </w:pPr>
  </w:style>
  <w:style w:type="paragraph" w:customStyle="1" w:styleId="17">
    <w:name w:val="Абзац списка1"/>
    <w:basedOn w:val="a"/>
    <w:uiPriority w:val="99"/>
    <w:rsid w:val="0056292F"/>
    <w:pPr>
      <w:spacing w:after="200"/>
      <w:ind w:left="720"/>
    </w:pPr>
  </w:style>
  <w:style w:type="paragraph" w:customStyle="1" w:styleId="af2">
    <w:name w:val="Текст в заданном формате"/>
    <w:basedOn w:val="a"/>
    <w:uiPriority w:val="99"/>
    <w:rsid w:val="0056292F"/>
    <w:rPr>
      <w:rFonts w:ascii="DejaVu Sans Mono" w:eastAsia="Times New Roman" w:hAnsi="DejaVu Sans Mono"/>
      <w:sz w:val="20"/>
      <w:szCs w:val="20"/>
    </w:rPr>
  </w:style>
  <w:style w:type="paragraph" w:customStyle="1" w:styleId="Normal1">
    <w:name w:val="Normal1"/>
    <w:uiPriority w:val="99"/>
    <w:rsid w:val="0056292F"/>
    <w:pPr>
      <w:suppressAutoHyphens/>
    </w:pPr>
    <w:rPr>
      <w:lang w:eastAsia="zh-CN"/>
    </w:rPr>
  </w:style>
  <w:style w:type="paragraph" w:styleId="af3">
    <w:name w:val="Normal (Web)"/>
    <w:basedOn w:val="a"/>
    <w:uiPriority w:val="99"/>
    <w:rsid w:val="0056292F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character" w:customStyle="1" w:styleId="FontStyle42">
    <w:name w:val="Font Style42"/>
    <w:uiPriority w:val="99"/>
    <w:rsid w:val="004B3D54"/>
    <w:rPr>
      <w:rFonts w:ascii="Times New Roman" w:hAnsi="Times New Roman"/>
      <w:color w:val="000000"/>
      <w:sz w:val="26"/>
    </w:rPr>
  </w:style>
  <w:style w:type="paragraph" w:customStyle="1" w:styleId="Style33">
    <w:name w:val="Style33"/>
    <w:basedOn w:val="a"/>
    <w:uiPriority w:val="99"/>
    <w:rsid w:val="004B3D54"/>
    <w:rPr>
      <w:rFonts w:eastAsia="Times New Roman" w:cs="FreeSans"/>
      <w:lang w:eastAsia="ar-SA" w:bidi="ar-SA"/>
    </w:rPr>
  </w:style>
  <w:style w:type="paragraph" w:customStyle="1" w:styleId="18">
    <w:name w:val="Без интервала1"/>
    <w:uiPriority w:val="99"/>
    <w:rsid w:val="002A68D1"/>
    <w:rPr>
      <w:rFonts w:ascii="Calibri" w:hAnsi="Calibri"/>
      <w:sz w:val="22"/>
      <w:szCs w:val="22"/>
      <w:lang w:eastAsia="en-US"/>
    </w:rPr>
  </w:style>
  <w:style w:type="character" w:customStyle="1" w:styleId="af4">
    <w:name w:val="Основной текст Знак"/>
    <w:uiPriority w:val="99"/>
    <w:rsid w:val="002A68D1"/>
    <w:rPr>
      <w:rFonts w:cs="Times New Roman"/>
      <w:sz w:val="24"/>
      <w:szCs w:val="24"/>
      <w:lang w:val="ru-RU" w:eastAsia="ru-RU" w:bidi="ar-SA"/>
    </w:rPr>
  </w:style>
  <w:style w:type="paragraph" w:styleId="af5">
    <w:name w:val="header"/>
    <w:basedOn w:val="a"/>
    <w:link w:val="af6"/>
    <w:uiPriority w:val="99"/>
    <w:unhideWhenUsed/>
    <w:locked/>
    <w:rsid w:val="00D923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link w:val="af5"/>
    <w:uiPriority w:val="99"/>
    <w:rsid w:val="00D92377"/>
    <w:rPr>
      <w:rFonts w:eastAsia="DejaVu Sans" w:cs="Mangal"/>
      <w:kern w:val="1"/>
      <w:sz w:val="24"/>
      <w:szCs w:val="21"/>
      <w:lang w:eastAsia="zh-CN" w:bidi="hi-IN"/>
    </w:rPr>
  </w:style>
  <w:style w:type="paragraph" w:styleId="af7">
    <w:name w:val="footer"/>
    <w:basedOn w:val="a"/>
    <w:link w:val="af8"/>
    <w:uiPriority w:val="99"/>
    <w:unhideWhenUsed/>
    <w:locked/>
    <w:rsid w:val="00D9237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Нижний колонтитул Знак"/>
    <w:link w:val="af7"/>
    <w:uiPriority w:val="99"/>
    <w:rsid w:val="00D92377"/>
    <w:rPr>
      <w:rFonts w:eastAsia="DejaVu San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6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2577" TargetMode="External"/><Relationship Id="rId13" Type="http://schemas.openxmlformats.org/officeDocument/2006/relationships/hyperlink" Target="http://rucont.ru/efd/278638" TargetMode="External"/><Relationship Id="rId18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3970329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804103782" TargetMode="Externa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www.iprbookshop.ru/39552" TargetMode="External"/><Relationship Id="rId17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22217389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" TargetMode="External"/><Relationship Id="rId20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9912024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6645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nanium.com/go.php?id=371912" TargetMode="External"/><Relationship Id="rId19" Type="http://schemas.openxmlformats.org/officeDocument/2006/relationships/hyperlink" Target="http://ru.wikipedia.org/wiki/&#1057;&#1083;&#1091;&#1078;&#1077;&#1073;&#1085;&#1072;&#1103;:&#1048;&#1089;&#1090;&#1086;&#1095;&#1085;&#1080;&#1082;&#1080;_&#1082;&#1085;&#1080;&#1075;/97859710083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на Ученом Совете</vt:lpstr>
    </vt:vector>
  </TitlesOfParts>
  <Company>mexmat</Company>
  <LinksUpToDate>false</LinksUpToDate>
  <CharactersWithSpaces>23137</CharactersWithSpaces>
  <SharedDoc>false</SharedDoc>
  <HLinks>
    <vt:vector size="102" baseType="variant">
      <vt:variant>
        <vt:i4>2818150</vt:i4>
      </vt:variant>
      <vt:variant>
        <vt:i4>66</vt:i4>
      </vt:variant>
      <vt:variant>
        <vt:i4>0</vt:i4>
      </vt:variant>
      <vt:variant>
        <vt:i4>5</vt:i4>
      </vt:variant>
      <vt:variant>
        <vt:lpwstr>http://e.lanbook.com/books/element.php?pl1_cid=25&amp;pl1_id=493</vt:lpwstr>
      </vt:variant>
      <vt:variant>
        <vt:lpwstr/>
      </vt:variant>
      <vt:variant>
        <vt:i4>3407978</vt:i4>
      </vt:variant>
      <vt:variant>
        <vt:i4>63</vt:i4>
      </vt:variant>
      <vt:variant>
        <vt:i4>0</vt:i4>
      </vt:variant>
      <vt:variant>
        <vt:i4>5</vt:i4>
      </vt:variant>
      <vt:variant>
        <vt:lpwstr>http://library.sgu.ru/cgi-bin/irbis64r_13/cgiirbis_64.exe?LNG=&amp;Z21ID=&amp;I21DBN=LANE&amp;P21DBN=LANE&amp;S21STN=1&amp;S21REF=3&amp;S21FMT=fullwebr&amp;C21COM=S&amp;S21CNR=20&amp;S21P01=0&amp;S21P02=0&amp;S21P03=M=&amp;S21STR=</vt:lpwstr>
      </vt:variant>
      <vt:variant>
        <vt:lpwstr/>
      </vt:variant>
      <vt:variant>
        <vt:i4>5570619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http://ru.wikipedia.org/wiki/Служебная:Источники_книг/9785804103782</vt:lpwstr>
      </vt:variant>
      <vt:variant>
        <vt:lpwstr/>
      </vt:variant>
      <vt:variant>
        <vt:i4>5242940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http://ru.wikipedia.org/wiki/Служебная:Источники_книг/9785991202466</vt:lpwstr>
      </vt:variant>
      <vt:variant>
        <vt:lpwstr/>
      </vt:variant>
      <vt:variant>
        <vt:i4>5701691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http://ru.wikipedia.org/wiki/Служебная:Источники_книг/9785971008378</vt:lpwstr>
      </vt:variant>
      <vt:variant>
        <vt:lpwstr/>
      </vt:variant>
      <vt:variant>
        <vt:i4>5242942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http://ru.wikipedia.org/wiki/Служебная:Источники_книг/9785397032940</vt:lpwstr>
      </vt:variant>
      <vt:variant>
        <vt:lpwstr/>
      </vt:variant>
      <vt:variant>
        <vt:i4>5636159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http://ru.wikipedia.org/wiki/Служебная:Источники_книг/9785222173893</vt:lpwstr>
      </vt:variant>
      <vt:variant>
        <vt:lpwstr/>
      </vt:variant>
      <vt:variant>
        <vt:i4>524379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>persons</vt:lpwstr>
      </vt:variant>
      <vt:variant>
        <vt:i4>7733289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http://znanium.com/go.php?id=6</vt:lpwstr>
      </vt:variant>
      <vt:variant>
        <vt:lpwstr/>
      </vt:variant>
      <vt:variant>
        <vt:i4>5374048</vt:i4>
      </vt:variant>
      <vt:variant>
        <vt:i4>21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>_blank</vt:lpwstr>
      </vt:variant>
      <vt:variant>
        <vt:i4>6225967</vt:i4>
      </vt:variant>
      <vt:variant>
        <vt:i4>18</vt:i4>
      </vt:variant>
      <vt:variant>
        <vt:i4>0</vt:i4>
      </vt:variant>
      <vt:variant>
        <vt:i4>5</vt:i4>
      </vt:variant>
      <vt:variant>
        <vt:lpwstr>http://rucont.ru/efd/278638</vt:lpwstr>
      </vt:variant>
      <vt:variant>
        <vt:lpwstr>_blank</vt:lpwstr>
      </vt:variant>
      <vt:variant>
        <vt:i4>8192108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http://www.iprbookshop.ru/39552</vt:lpwstr>
      </vt:variant>
      <vt:variant>
        <vt:lpwstr/>
      </vt:variant>
      <vt:variant>
        <vt:i4>4128845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http://e.lanbook.com/books/element.php?pl1_id=66458</vt:lpwstr>
      </vt:variant>
      <vt:variant>
        <vt:lpwstr/>
      </vt:variant>
      <vt:variant>
        <vt:i4>1769594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http://znanium.com/go.php?id=371912</vt:lpwstr>
      </vt:variant>
      <vt:variant>
        <vt:lpwstr>_blank</vt:lpwstr>
      </vt:variant>
      <vt:variant>
        <vt:i4>5374048</vt:i4>
      </vt:variant>
      <vt:variant>
        <vt:i4>6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>_blank</vt:lpwstr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http://znanium.com/go.php?id=612577</vt:lpwstr>
      </vt:variant>
      <vt:variant>
        <vt:lpwstr>_blank</vt:lpwstr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на Ученом Совете</dc:title>
  <dc:subject/>
  <dc:creator>kaf_me</dc:creator>
  <cp:keywords/>
  <cp:lastModifiedBy>Деканат215 Деканат</cp:lastModifiedBy>
  <cp:revision>6</cp:revision>
  <cp:lastPrinted>2112-12-31T21:00:00Z</cp:lastPrinted>
  <dcterms:created xsi:type="dcterms:W3CDTF">2019-12-10T06:25:00Z</dcterms:created>
  <dcterms:modified xsi:type="dcterms:W3CDTF">2019-12-11T10:28:00Z</dcterms:modified>
</cp:coreProperties>
</file>