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АННОТАЦИЯ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рабочей программы  дисциплины «СОВРЕМЕННЫЕ ПРОБЛЕМЫ НАУКИ»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по направлению подготовки 44.04.01 «Педагогическое образование»,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профиль - Иностранные языки в контексте современной культуры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" w:hAnsi="Times New Roman" w:cs="Times New Roman"/>
          <w:b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color w:val="000000"/>
          <w:sz w:val="26"/>
          <w:szCs w:val="26"/>
        </w:rPr>
        <w:t>(заочная форма обучения)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1. Цели освоения дисциплины</w:t>
      </w:r>
    </w:p>
    <w:p w:rsidR="0094296A" w:rsidRPr="00551C0E" w:rsidRDefault="0094296A" w:rsidP="00551C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  <w:lang w:val="zh-CN" w:eastAsia="zh-CN"/>
        </w:rPr>
        <w:t>Цель курса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 –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развитие у обучающихся научного мышления на основе знакомства с современными лингвистическими и интерлингвистическими теориями и теоретическими основами  организации научно-исследовательской деятельности.</w:t>
      </w:r>
    </w:p>
    <w:p w:rsidR="0094296A" w:rsidRPr="00551C0E" w:rsidRDefault="0094296A" w:rsidP="00551C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 Основные</w:t>
      </w:r>
      <w:r w:rsidRPr="00551C0E">
        <w:rPr>
          <w:rFonts w:ascii="Times New Roman" w:eastAsia="Times New Roman" w:hAnsi="Times New Roman" w:cs="Times New Roman"/>
          <w:b/>
          <w:sz w:val="26"/>
          <w:szCs w:val="26"/>
          <w:lang w:val="zh-CN" w:eastAsia="zh-CN"/>
        </w:rPr>
        <w:t xml:space="preserve"> 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  <w:lang w:val="zh-CN" w:eastAsia="zh-CN"/>
        </w:rPr>
        <w:t xml:space="preserve">задачи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>данного курса:</w:t>
      </w:r>
    </w:p>
    <w:p w:rsidR="0094296A" w:rsidRPr="00551C0E" w:rsidRDefault="0094296A" w:rsidP="00551C0E">
      <w:pPr>
        <w:widowControl w:val="0"/>
        <w:numPr>
          <w:ilvl w:val="0"/>
          <w:numId w:val="1"/>
        </w:numPr>
        <w:tabs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дать теоретическое освещение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zh-CN" w:eastAsia="zh-CN"/>
        </w:rPr>
        <w:t xml:space="preserve"> основны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х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современных  научных парадигм  в области лингвистики;</w:t>
      </w:r>
    </w:p>
    <w:p w:rsidR="0094296A" w:rsidRPr="00551C0E" w:rsidRDefault="0094296A" w:rsidP="00551C0E">
      <w:pPr>
        <w:widowControl w:val="0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ознакомить обучающихся с возможными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способами решения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актуальных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проблем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современной лингвистики;</w:t>
      </w:r>
    </w:p>
    <w:p w:rsidR="0094296A" w:rsidRPr="00551C0E" w:rsidRDefault="0094296A" w:rsidP="00551C0E">
      <w:pPr>
        <w:widowControl w:val="0"/>
        <w:numPr>
          <w:ilvl w:val="0"/>
          <w:numId w:val="1"/>
        </w:numPr>
        <w:tabs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zh-CN" w:eastAsia="zh-CN"/>
        </w:rPr>
        <w:t xml:space="preserve">развить у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магистрантов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zh-CN" w:eastAsia="zh-CN"/>
        </w:rPr>
        <w:t xml:space="preserve"> умение применять теоретические знания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в процессе проведения самостоятельного научного исследования  (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zh-CN" w:eastAsia="zh-CN"/>
        </w:rPr>
        <w:t>перерабатывать фундаментальную и текущую научную информацию по предмету,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 определять перспективные направления научных исследований, 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zh-CN" w:eastAsia="zh-CN"/>
        </w:rPr>
        <w:t xml:space="preserve"> самостоятельно делать обобщения и выводы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)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zh-CN" w:eastAsia="zh-CN"/>
        </w:rPr>
        <w:t>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 xml:space="preserve">2. Место дисциплины в структуре ООП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бакалавриата</w:t>
      </w:r>
      <w:proofErr w:type="spellEnd"/>
    </w:p>
    <w:p w:rsidR="0094296A" w:rsidRPr="00551C0E" w:rsidRDefault="0094296A" w:rsidP="00551C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zh-CN"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Курс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>«Современные проблемы науки»</w:t>
      </w:r>
      <w:r w:rsidRPr="00551C0E">
        <w:rPr>
          <w:rFonts w:ascii="Times New Roman" w:eastAsia="Times New Roman" w:hAnsi="Times New Roman" w:cs="Times New Roman"/>
          <w:b/>
          <w:sz w:val="26"/>
          <w:szCs w:val="26"/>
          <w:lang w:val="zh-CN" w:eastAsia="zh-CN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является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дисциплиной б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>азовой час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ти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(Б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.Б.1)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>,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val="zh-CN" w:eastAsia="zh-CN"/>
        </w:rPr>
        <w:t xml:space="preserve">которая предусмотрена учебным планом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подготовки магистра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val="zh-CN" w:eastAsia="zh-CN"/>
        </w:rPr>
        <w:t>в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1-ом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val="zh-CN" w:eastAsia="zh-CN"/>
        </w:rPr>
        <w:t xml:space="preserve"> семестр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е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val="zh-CN" w:eastAsia="zh-CN"/>
        </w:rPr>
        <w:t xml:space="preserve"> обучения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. Учебная дисциплина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 имеет теоретический характер и построена с учетом междисциплинарных связей.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Она является необходимой основой для последующего изучения дисциплин как общенаучного цикла («Методология и методы  научного исследования»,  «Межкультурное взаимодействие в современном мире»), так и профессионального цикла   («Основы теории коммуникации», «Лингвистика текста»).  Данный курс продолжается и </w:t>
      </w:r>
      <w:proofErr w:type="spellStart"/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proofErr w:type="spellEnd"/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закрепляется дисциплинами по выбору в общенаучном цикле («Социолингвистика», «Психолингвистика») и в профессиональном цикле («Общее языкознание», «Теория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дискурса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», «Проблемы виртуального и медиального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дискурса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», «Проблемы индоевропеистики», «Методы лингвистических исследований», «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Лингвоконцептология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»). </w:t>
      </w:r>
    </w:p>
    <w:p w:rsidR="0094296A" w:rsidRPr="00551C0E" w:rsidRDefault="0094296A" w:rsidP="00551C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val="zh-CN" w:eastAsia="zh-CN"/>
        </w:rPr>
        <w:t xml:space="preserve">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3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 xml:space="preserve">.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Компетенции обучающегося, формируемые в результате освоения дисциплины «Иностранный язык»</w:t>
      </w:r>
      <w:proofErr w:type="gramEnd"/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Изучение дисциплины «Современные проблемы науки»  направлено на формирование элементов компетенций в соответствии с ФГОС </w:t>
      </w:r>
      <w:proofErr w:type="gram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proofErr w:type="gram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данному направлению подготовки: </w:t>
      </w:r>
    </w:p>
    <w:p w:rsidR="0094296A" w:rsidRPr="00551C0E" w:rsidRDefault="0094296A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способность к абстрактному мышлению, анализу, синтезу, способностью совершенствовать и развивать свой интеллектуальный и общекультурный уровень (ОК-1);</w:t>
      </w:r>
    </w:p>
    <w:p w:rsidR="0094296A" w:rsidRPr="00551C0E" w:rsidRDefault="0094296A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способность к самостоятельному освоению и использованию новых методов исследования, к освоению новых сфер профессиональной деятельности (ОК-3);</w:t>
      </w:r>
    </w:p>
    <w:p w:rsidR="0094296A" w:rsidRPr="00551C0E" w:rsidRDefault="0094296A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lastRenderedPageBreak/>
        <w:t>готовность использовать знание современных проблем науки и образования при решении профессиональных задач (ОПК-2);</w:t>
      </w:r>
    </w:p>
    <w:p w:rsidR="0094296A" w:rsidRPr="00551C0E" w:rsidRDefault="0094296A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 (ОПК-4);</w:t>
      </w:r>
    </w:p>
    <w:p w:rsidR="0094296A" w:rsidRPr="00551C0E" w:rsidRDefault="0094296A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способность руководить исследовательской работой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(ПК-3);</w:t>
      </w:r>
    </w:p>
    <w:p w:rsidR="0094296A" w:rsidRPr="00551C0E" w:rsidRDefault="0094296A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94296A" w:rsidRPr="00551C0E" w:rsidRDefault="0094296A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готовность использовать индивидуальные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креативные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способности для самостоятельного решения исследовательских задач (ПК-6).</w:t>
      </w:r>
    </w:p>
    <w:p w:rsidR="0094296A" w:rsidRPr="00551C0E" w:rsidRDefault="0094296A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В результате освоения дисциплины обучающиеся должны:</w:t>
      </w:r>
    </w:p>
    <w:p w:rsidR="0094296A" w:rsidRPr="00551C0E" w:rsidRDefault="0094296A" w:rsidP="00551C0E">
      <w:pPr>
        <w:spacing w:after="0" w:line="240" w:lineRule="auto"/>
        <w:ind w:firstLine="142"/>
        <w:jc w:val="both"/>
        <w:rPr>
          <w:rFonts w:ascii="Times New Roman" w:eastAsia="HiddenHorzOCR" w:hAnsi="Times New Roman" w:cs="Times New Roman"/>
          <w:i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b/>
          <w:i/>
          <w:sz w:val="26"/>
          <w:szCs w:val="26"/>
        </w:rPr>
        <w:t>Знать</w:t>
      </w: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>:</w:t>
      </w:r>
    </w:p>
    <w:p w:rsidR="0094296A" w:rsidRPr="00551C0E" w:rsidRDefault="0094296A" w:rsidP="00551C0E">
      <w:pPr>
        <w:numPr>
          <w:ilvl w:val="0"/>
          <w:numId w:val="4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генезис ключевых проблем науки, приемы их методологического осмысления и способы решения на различных этапах научного познания;</w:t>
      </w:r>
    </w:p>
    <w:p w:rsidR="0094296A" w:rsidRPr="00551C0E" w:rsidRDefault="0094296A" w:rsidP="00551C0E">
      <w:pPr>
        <w:numPr>
          <w:ilvl w:val="0"/>
          <w:numId w:val="4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основные закономерности развития науки о языке в контексте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социокультурного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развития страны;</w:t>
      </w:r>
    </w:p>
    <w:p w:rsidR="0094296A" w:rsidRPr="00551C0E" w:rsidRDefault="0094296A" w:rsidP="00551C0E">
      <w:pPr>
        <w:numPr>
          <w:ilvl w:val="0"/>
          <w:numId w:val="4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содержание основных элементов научного исследования и общую логику лингвистического исследования в контексте современной науки;</w:t>
      </w:r>
    </w:p>
    <w:p w:rsidR="0094296A" w:rsidRPr="00551C0E" w:rsidRDefault="0094296A" w:rsidP="00551C0E">
      <w:pPr>
        <w:numPr>
          <w:ilvl w:val="0"/>
          <w:numId w:val="4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содержание и назначение норм в исследовательской и практической научно-педагогической деятельности;</w:t>
      </w:r>
    </w:p>
    <w:p w:rsidR="0094296A" w:rsidRPr="00551C0E" w:rsidRDefault="0094296A" w:rsidP="00551C0E">
      <w:pPr>
        <w:spacing w:after="0" w:line="240" w:lineRule="auto"/>
        <w:ind w:hanging="295"/>
        <w:jc w:val="both"/>
        <w:rPr>
          <w:rFonts w:ascii="Times New Roman" w:eastAsia="HiddenHorzOCR" w:hAnsi="Times New Roman" w:cs="Times New Roman"/>
          <w:b/>
          <w:i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b/>
          <w:i/>
          <w:sz w:val="26"/>
          <w:szCs w:val="26"/>
        </w:rPr>
        <w:t>Уметь:</w:t>
      </w:r>
    </w:p>
    <w:p w:rsidR="0094296A" w:rsidRPr="00551C0E" w:rsidRDefault="0094296A" w:rsidP="00551C0E">
      <w:pPr>
        <w:numPr>
          <w:ilvl w:val="0"/>
          <w:numId w:val="3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отличать содержание основных концепций и направлений методологического осмысления науки о языке на различных этапах ее истории;</w:t>
      </w:r>
    </w:p>
    <w:p w:rsidR="0094296A" w:rsidRPr="00551C0E" w:rsidRDefault="0094296A" w:rsidP="00551C0E">
      <w:pPr>
        <w:numPr>
          <w:ilvl w:val="0"/>
          <w:numId w:val="3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анализировать гносеологические и социальные корни различных концепций науки, результаты научных исследований;</w:t>
      </w:r>
    </w:p>
    <w:p w:rsidR="0094296A" w:rsidRPr="00551C0E" w:rsidRDefault="0094296A" w:rsidP="00551C0E">
      <w:pPr>
        <w:numPr>
          <w:ilvl w:val="0"/>
          <w:numId w:val="3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диагностировать, характеризовать, прогнозировать ведущие способы вероятностного решения важнейших проблем современной науки о языке;</w:t>
      </w:r>
    </w:p>
    <w:p w:rsidR="0094296A" w:rsidRPr="00551C0E" w:rsidRDefault="0094296A" w:rsidP="00551C0E">
      <w:pPr>
        <w:numPr>
          <w:ilvl w:val="0"/>
          <w:numId w:val="3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самостоятельно осуществлять научное исследование;</w:t>
      </w:r>
    </w:p>
    <w:p w:rsidR="0094296A" w:rsidRPr="00551C0E" w:rsidRDefault="0094296A" w:rsidP="00551C0E">
      <w:pPr>
        <w:numPr>
          <w:ilvl w:val="0"/>
          <w:numId w:val="3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применять полученные знания для руководства исследовательской работой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обучеющихся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4296A" w:rsidRPr="00551C0E" w:rsidRDefault="0094296A" w:rsidP="00551C0E">
      <w:pPr>
        <w:numPr>
          <w:ilvl w:val="0"/>
          <w:numId w:val="3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использовать индивидуальные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креативные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способности для самостоятельного решения исследовательских задач в области языкового образования;</w:t>
      </w:r>
    </w:p>
    <w:p w:rsidR="0094296A" w:rsidRPr="00551C0E" w:rsidRDefault="0094296A" w:rsidP="00551C0E">
      <w:p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b/>
          <w:i/>
          <w:sz w:val="26"/>
          <w:szCs w:val="26"/>
        </w:rPr>
        <w:t>Владеть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94296A" w:rsidRPr="00551C0E" w:rsidRDefault="0094296A" w:rsidP="00551C0E">
      <w:pPr>
        <w:numPr>
          <w:ilvl w:val="0"/>
          <w:numId w:val="2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категориальным аппаратом, раскрывающим сущность современных проблем лингвистической науки;</w:t>
      </w:r>
    </w:p>
    <w:p w:rsidR="0094296A" w:rsidRPr="00551C0E" w:rsidRDefault="0094296A" w:rsidP="00551C0E">
      <w:pPr>
        <w:numPr>
          <w:ilvl w:val="0"/>
          <w:numId w:val="2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методологией научного исследования проблемы в конкретной области предметной методики;</w:t>
      </w:r>
    </w:p>
    <w:p w:rsidR="0094296A" w:rsidRPr="00551C0E" w:rsidRDefault="0094296A" w:rsidP="00551C0E">
      <w:pPr>
        <w:numPr>
          <w:ilvl w:val="0"/>
          <w:numId w:val="2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способами освоения и использования новых методов исследования;</w:t>
      </w:r>
    </w:p>
    <w:p w:rsidR="0094296A" w:rsidRPr="00551C0E" w:rsidRDefault="0094296A" w:rsidP="00551C0E">
      <w:pPr>
        <w:numPr>
          <w:ilvl w:val="0"/>
          <w:numId w:val="2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приемами описания, оценки результатов научного исследования и способами их внедрения в образовательную практику;</w:t>
      </w:r>
    </w:p>
    <w:p w:rsidR="0094296A" w:rsidRPr="00551C0E" w:rsidRDefault="0094296A" w:rsidP="00551C0E">
      <w:pPr>
        <w:numPr>
          <w:ilvl w:val="0"/>
          <w:numId w:val="2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способами проектирования дальнейшего образовательного маршрута и планирования профессиональной карьеры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4. Трудоемкость дисциплины</w:t>
      </w:r>
    </w:p>
    <w:p w:rsidR="0094296A" w:rsidRPr="00551C0E" w:rsidRDefault="0094296A" w:rsidP="00551C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>Общая трудоемкость дисциплины составляет 2 зачетные единицы, 72 часа. Продолжительность изучения дисциплины – 1 семестр.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5. Образовательные технологии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На занятиях по данной дисциплине применяются следующие образовательные технологии: презентация и обсуждение тематических проектов (с использованием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мультимедийных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средств); дискуссия по предложенной проблеме, связанной с изучаемой тематикой; тезисное изложение и обсуждение основной проблематики теоретической статьи, ролевая игра, конференция-симуляция и др. 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6. Формы контроля успеваемости</w:t>
      </w:r>
    </w:p>
    <w:p w:rsidR="0094296A" w:rsidRPr="00551C0E" w:rsidRDefault="0094296A" w:rsidP="00551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 xml:space="preserve">Программой дисциплины предусмотрены следующие виды текущего контроля: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защита рефератов, составления мини-тестов для использования в учебном процессе, подготовка доклада на конференцию-симуляцию</w:t>
      </w:r>
    </w:p>
    <w:p w:rsidR="0094296A" w:rsidRPr="00551C0E" w:rsidRDefault="0094296A" w:rsidP="00551C0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  <w:lang w:eastAsia="ar-SA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  <w:lang w:eastAsia="ar-SA"/>
        </w:rPr>
        <w:t xml:space="preserve">    Аттестация проводится в форме зачета на 1 курсе (зимняя сессия). </w:t>
      </w:r>
    </w:p>
    <w:p w:rsidR="0094296A" w:rsidRPr="00551C0E" w:rsidRDefault="0094296A" w:rsidP="00551C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АННОТАЦИЯ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 xml:space="preserve">рабочей программы  дисциплины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«СОВРЕМЕННЫЕ ПРОБЛЕМЫ ОБРАЗОВАНИЯ»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по направлению подготовки 44.04.01 «Педагогическое образование»,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профиль - Иностранные языки в контексте современной культуры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1. Цели освоения дисциплины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Цель курса – развитие у магистрантов, обучающихся по направлению «Педагогическое образование», высокого уровня профессиональной компетентности на основе знакомства с современными теориями и теоретическими основами педагогической науки.  Дисциплина расширяет рамки представлений о сущности образования через освоение подходов к современной классификации наук и месте образования в этой классификации, раскрывает философские проблемы становления человека, методы получения современного научного знания в области образования, а также образовательные инновации, проекты, критерии оценки их эффективности.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2. Место дисциплины в структуре ООП магистратуры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Учебная дисциплина «Современные проблемы образования»</w:t>
      </w:r>
      <w:r w:rsidRPr="00551C0E">
        <w:rPr>
          <w:rFonts w:ascii="Times New Roman" w:eastAsia="TimesNewRoman" w:hAnsi="Times New Roman" w:cs="Times New Roman"/>
          <w:b/>
          <w:color w:val="000000"/>
          <w:sz w:val="26"/>
          <w:szCs w:val="26"/>
        </w:rPr>
        <w:t xml:space="preserve">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является  дисциплиной базовой части Б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1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.Б. модуля Б1.Б1 «Современные проблемы науки и образования», имеет теоретико-прикладной характер и построена с учетом междисциплинарных связей. Содержательное наполнение предлагаемой программы обусловлено, с одной стороны, вводным характером курса в системе педагогических и методических дисциплин магистрантов, с другой стороны, его обобщающим характером.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3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 xml:space="preserve">.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 xml:space="preserve">Компетенции обучающегося, формируемые в результате освоения дисциплины </w:t>
      </w:r>
      <w:proofErr w:type="gramEnd"/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ВО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по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данному направлению подготовки: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способность к абстрактному мышлению, анализу, синтезу, способностью совершенствовать и развивать свой интеллектуальный и общекультурный уровень (ОК-1);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способность к самостоятельному освоению и использованию новых методов исследования, к освоению новых сфер профессиональной деятельности (ОК-3);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lastRenderedPageBreak/>
        <w:t>готовность использовать знание современных проблем науки и образования при решении профессиональных задач (ОПК-2);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способность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 (ОПК-4);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способность руководить исследовательской работой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(ПК-3);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готовность использовать индивидуальные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креативные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способности для самостоятельного решения исследовательских задач (ПК-6).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В результате освоения дисциплины студент должен: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i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i/>
          <w:color w:val="000000"/>
          <w:sz w:val="26"/>
          <w:szCs w:val="26"/>
        </w:rPr>
        <w:t>Знать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>:</w:t>
      </w:r>
    </w:p>
    <w:p w:rsidR="0094296A" w:rsidRPr="00551C0E" w:rsidRDefault="0094296A" w:rsidP="00551C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концепции развития современного образования, противоречия образовательной системы, нормативно-правовую документацию в сфере образования;</w:t>
      </w:r>
    </w:p>
    <w:p w:rsidR="0094296A" w:rsidRPr="00551C0E" w:rsidRDefault="0094296A" w:rsidP="00551C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современное состояние и стратегии реформирования российского образования, понятие и сущность образовательной политики в России;</w:t>
      </w:r>
    </w:p>
    <w:p w:rsidR="0094296A" w:rsidRPr="00551C0E" w:rsidRDefault="0094296A" w:rsidP="00551C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основные подходы к понятию и сущности мониторинга в системе образования;</w:t>
      </w:r>
    </w:p>
    <w:p w:rsidR="0094296A" w:rsidRPr="00551C0E" w:rsidRDefault="0094296A" w:rsidP="00551C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современные требования к качеству и результатам образования на всех его этапах, международные и российские системы оценки качества образования;</w:t>
      </w:r>
    </w:p>
    <w:p w:rsidR="0094296A" w:rsidRPr="00551C0E" w:rsidRDefault="0094296A" w:rsidP="00551C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понятие и сущность интегративного сотрудничества образовательных систем, учреждений в контексте тенденции глобализации образования;</w:t>
      </w:r>
    </w:p>
    <w:p w:rsidR="0094296A" w:rsidRPr="00551C0E" w:rsidRDefault="0094296A" w:rsidP="00551C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сущность и содержание инновационных процессов в сфере образования;</w:t>
      </w:r>
    </w:p>
    <w:p w:rsidR="0094296A" w:rsidRPr="00551C0E" w:rsidRDefault="0094296A" w:rsidP="00551C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сущность и структуру профессиональных компетенций современного учителя и педагога высшей школы.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i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i/>
          <w:color w:val="000000"/>
          <w:sz w:val="26"/>
          <w:szCs w:val="26"/>
        </w:rPr>
        <w:t>Уметь:</w:t>
      </w:r>
    </w:p>
    <w:p w:rsidR="0094296A" w:rsidRPr="00551C0E" w:rsidRDefault="0094296A" w:rsidP="00551C0E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 xml:space="preserve">проводить комплексный поиск и систематизацию нормативно-правовой информации в сфере образовательного права; </w:t>
      </w:r>
    </w:p>
    <w:p w:rsidR="0094296A" w:rsidRPr="00551C0E" w:rsidRDefault="0094296A" w:rsidP="00551C0E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 xml:space="preserve">выражать и обосновывать свою точку зрения по актуальным педагогическим проблемам в ходе дискуссии и полемики, анализировать, синтезировать,  сопоставлять различные точки зрения на образовательные проблемы; </w:t>
      </w:r>
    </w:p>
    <w:p w:rsidR="0094296A" w:rsidRPr="00551C0E" w:rsidRDefault="0094296A" w:rsidP="00551C0E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>применять полученные теоретические и практические знания для развития собственного интеллектуального уровня и профессиональной компетентности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;</w:t>
      </w:r>
    </w:p>
    <w:p w:rsidR="0094296A" w:rsidRPr="00551C0E" w:rsidRDefault="0094296A" w:rsidP="00551C0E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 xml:space="preserve">общаться в рамках профессионально ориентированных тем (участвовать в научно-практических и научно-методических конференциях, форумах, заседаниях научного общества или кружка); </w:t>
      </w:r>
    </w:p>
    <w:p w:rsidR="0094296A" w:rsidRPr="00551C0E" w:rsidRDefault="0094296A" w:rsidP="00551C0E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>самостоятельно осуществлять поиск необходимой информации, используя современные методы научно-педагогического исследования, развивать предложенные темы в актуальных направлениях;</w:t>
      </w:r>
    </w:p>
    <w:p w:rsidR="0094296A" w:rsidRPr="00551C0E" w:rsidRDefault="0094296A" w:rsidP="00551C0E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>осуществлять поиск необходимой информации в глобальной компьютерной сети.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i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i/>
          <w:color w:val="000000"/>
          <w:sz w:val="26"/>
          <w:szCs w:val="26"/>
        </w:rPr>
        <w:t>Владеть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>:</w:t>
      </w:r>
    </w:p>
    <w:p w:rsidR="0094296A" w:rsidRPr="00551C0E" w:rsidRDefault="0094296A" w:rsidP="00551C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 xml:space="preserve">методикой проведения научного исследования по проблемам образования; </w:t>
      </w:r>
    </w:p>
    <w:p w:rsidR="0094296A" w:rsidRPr="00551C0E" w:rsidRDefault="0094296A" w:rsidP="00551C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>речевой профессионально-педагогической культурой;</w:t>
      </w:r>
    </w:p>
    <w:p w:rsidR="0094296A" w:rsidRPr="00551C0E" w:rsidRDefault="0094296A" w:rsidP="00551C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lastRenderedPageBreak/>
        <w:t>навыками работы с научно-педагогической литературой и проведения самостоятельной исследовательской работы с целью дальнейшего профессионального самосовершенствования и роста;</w:t>
      </w:r>
    </w:p>
    <w:p w:rsidR="0094296A" w:rsidRPr="00551C0E" w:rsidRDefault="0094296A" w:rsidP="00551C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навыками организации научно-исследовательской работы обучающихся, критической оценки получаемых научно-исследовательских результатов;</w:t>
      </w:r>
    </w:p>
    <w:p w:rsidR="0094296A" w:rsidRPr="00551C0E" w:rsidRDefault="0094296A" w:rsidP="00551C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>приемами и способами организации учебного и научного сотрудничества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4. Трудоемкость дисциплины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Общая трудоемкость дисциплины составляет 2 зачетные единицы, 72 часа. Продолжительность изучения дисциплины – 2 семестр.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5. Образовательные технологии</w:t>
      </w:r>
    </w:p>
    <w:p w:rsidR="0094296A" w:rsidRPr="00551C0E" w:rsidRDefault="0094296A" w:rsidP="00551C0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В соответствии с требованиями ФГОС ВО по направлению подготовки «Педагогическое образование» реализация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компетентностного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подхода в ходе освоения дисциплины при проведении аудиторных занятий используются следующие образовательные технологии: 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 xml:space="preserve">интерактивные лекции, лекции с использованием </w:t>
      </w:r>
      <w:proofErr w:type="spellStart"/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>мультимедийного</w:t>
      </w:r>
      <w:proofErr w:type="spellEnd"/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 xml:space="preserve"> проектора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, 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>проблемное обучение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, 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  <w:lang w:val="en-US"/>
        </w:rPr>
        <w:t>Case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  <w:lang w:val="en-US"/>
        </w:rPr>
        <w:t>Study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>,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>портфолио</w:t>
      </w:r>
      <w:proofErr w:type="spellEnd"/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 xml:space="preserve"> по дисциплине, дискуссии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, 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 xml:space="preserve">адаптивные технологии, включая индивидуализированные задания, работа в группах разного типа,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с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>амоконтроль,</w:t>
      </w:r>
      <w:proofErr w:type="gramStart"/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 xml:space="preserve"> .</w:t>
      </w:r>
      <w:proofErr w:type="gramEnd"/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 xml:space="preserve"> взаимоконтроль.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Для студентов с ограниченными возможностями по здоровью в образовательном процессе предусмотрено использование различных форм организации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on-line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off-line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занятий.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6. Формы контроля успеваемости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Программа рассчитана также на углубленную самостоятельную работу магистрантов. Контроль проводится в форме: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 xml:space="preserve">- презентации доклада с </w:t>
      </w:r>
      <w:proofErr w:type="spellStart"/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>мультимедийным</w:t>
      </w:r>
      <w:proofErr w:type="spellEnd"/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 xml:space="preserve"> сопровождением на лекции-конференции;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>- итогового теста по курсу;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 xml:space="preserve">- </w:t>
      </w:r>
      <w:proofErr w:type="gramStart"/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>научного</w:t>
      </w:r>
      <w:proofErr w:type="gramEnd"/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>портфолио</w:t>
      </w:r>
      <w:proofErr w:type="spellEnd"/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 xml:space="preserve"> по курсу.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i/>
          <w:color w:val="000000"/>
          <w:sz w:val="26"/>
          <w:szCs w:val="26"/>
        </w:rPr>
        <w:t>Промежуточная</w:t>
      </w: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 xml:space="preserve"> аттестация проводится в форме экзамена.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>По данной дисциплине предусмотрена курсовая работа.</w:t>
      </w:r>
    </w:p>
    <w:p w:rsidR="0094296A" w:rsidRPr="00551C0E" w:rsidRDefault="0094296A" w:rsidP="00551C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АННОТАЦИЯ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 xml:space="preserve">рабочей программы  дисциплины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«</w:t>
      </w:r>
      <w:r w:rsidRPr="00551C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МЕТОДОЛОГИЯ И МЕТОДЫ НАУЧНОГО ИССЛЕДОВАНИЯ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»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по направлению подготовки 44.04.01 «Педагогическое образование»,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профиль - Иностранные языки в контексте современной культуры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" w:hAnsi="Times New Roman" w:cs="Times New Roman"/>
          <w:b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b/>
          <w:color w:val="000000"/>
          <w:sz w:val="26"/>
          <w:szCs w:val="26"/>
          <w:u w:val="single"/>
        </w:rPr>
        <w:t>(заочная форма обучения)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1. Цели освоения дисциплины</w:t>
      </w:r>
    </w:p>
    <w:p w:rsidR="0094296A" w:rsidRPr="00551C0E" w:rsidRDefault="0094296A" w:rsidP="00551C0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  Цель освоения </w:t>
      </w:r>
      <w:r w:rsidRPr="00551C0E">
        <w:rPr>
          <w:rFonts w:ascii="Times New Roman" w:eastAsia="Times New Roman" w:hAnsi="Times New Roman" w:cs="Times New Roman"/>
          <w:i/>
          <w:color w:val="000000"/>
          <w:spacing w:val="-3"/>
          <w:sz w:val="26"/>
          <w:szCs w:val="26"/>
        </w:rPr>
        <w:t>дисциплин</w:t>
      </w:r>
      <w:r w:rsidRPr="00551C0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ы</w:t>
      </w:r>
      <w:r w:rsidRPr="00551C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формирование у магистрантов способности к  ведению исследовательской деятельности на основании   анализа, систематизации и обобщения результатов научных исследований в области лингвистики посредством  применения комплекса исследовательских методов при решении конкретных научно- исследовательских задач. </w:t>
      </w:r>
    </w:p>
    <w:p w:rsidR="0094296A" w:rsidRPr="00551C0E" w:rsidRDefault="0094296A" w:rsidP="00551C0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>Задачи дисциплины:</w:t>
      </w:r>
    </w:p>
    <w:p w:rsidR="0094296A" w:rsidRPr="00551C0E" w:rsidRDefault="0094296A" w:rsidP="00551C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развить у магистрантов умение применять теоретические знания в процессе проведения самостоятельного научного исследования  (перерабатывать фундаментальную и текущую научную информацию по предмету,  определять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перспективные направления научных исследований,   самостоятельно делать обобщения и выводы)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основе   общефилософских, общенаучных и частных  лингвистических методов изучения и описания проблемных вопросов современной лингвистики; </w:t>
      </w:r>
    </w:p>
    <w:p w:rsidR="0094296A" w:rsidRPr="00551C0E" w:rsidRDefault="0094296A" w:rsidP="00551C0E">
      <w:pPr>
        <w:widowControl w:val="0"/>
        <w:numPr>
          <w:ilvl w:val="0"/>
          <w:numId w:val="9"/>
        </w:numPr>
        <w:tabs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формировать способность проектирования, организации, реализации и оценки результатов научного исследования в  области лингвистики с использованием современных методов науки, а также информационных и инновационных технологий; </w:t>
      </w:r>
    </w:p>
    <w:p w:rsidR="0094296A" w:rsidRPr="00551C0E" w:rsidRDefault="0094296A" w:rsidP="00551C0E">
      <w:pPr>
        <w:widowControl w:val="0"/>
        <w:numPr>
          <w:ilvl w:val="0"/>
          <w:numId w:val="9"/>
        </w:numPr>
        <w:tabs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>развивать способность к самостоятельному освоению и использованию новых методов исследования и  формированию  ресурсно-информационной базы для осуществления исследовательской  деятельности в области лингвистики.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 xml:space="preserve">2. Место дисциплины в структуре ООП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бакалавриата</w:t>
      </w:r>
      <w:proofErr w:type="spellEnd"/>
    </w:p>
    <w:p w:rsidR="0094296A" w:rsidRPr="00551C0E" w:rsidRDefault="0094296A" w:rsidP="00551C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>Учебная дисциплина «</w:t>
      </w:r>
      <w:r w:rsidRPr="00551C0E">
        <w:rPr>
          <w:rFonts w:ascii="Times New Roman" w:eastAsia="Times New Roman" w:hAnsi="Times New Roman" w:cs="Times New Roman"/>
          <w:b/>
          <w:sz w:val="26"/>
          <w:szCs w:val="26"/>
          <w:lang w:val="zh-CN" w:eastAsia="zh-CN"/>
        </w:rPr>
        <w:t>Методология и методы научного исследования 1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»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предусмотрена для магистрантов первого года обучения (второй семестр) и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является 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дисциплиной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>базовой част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и. Она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>имеет теоретический характер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 построена с учетом междисциплинарных связей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является логическим продолжением курса «Современные проблемы науки», который изучается в первом семестре магистратуры. Она  является необходимой основой для последующего изучения таких дисциплин, как «Основы теории коммуникации», «Лингвистика текста» и др.  Курс продолжается и  закрепляется такими дисциплинами по выбору, как  «Социолингвистика», «Психолингвистика» «Общее языкознание», «Теория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дискурса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», «Проблемы виртуального и медиального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дискурса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», «Проблемы индоевропеистики», «Методы лингвистических исследований», «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Лингвоконцептология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». 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3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 xml:space="preserve">.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Компетенции обучающегося, формируемые в результате освоения дисциплины «Иностранный язык»</w:t>
      </w:r>
      <w:proofErr w:type="gramEnd"/>
    </w:p>
    <w:p w:rsidR="0094296A" w:rsidRPr="00551C0E" w:rsidRDefault="0094296A" w:rsidP="00551C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В результате освоения дисциплины «Методология и методы научного исследования 1» обучающиеся по профилю «Иностранные языки в контексте современной культуры» должны обладать следующими компетенциями: способность к абстрактному мышлению, анализу, синтезу, способностью совершенствовать и развивать свой интеллектуальный и общекультурный уровень (ОК-1);</w:t>
      </w:r>
    </w:p>
    <w:p w:rsidR="0094296A" w:rsidRPr="00551C0E" w:rsidRDefault="0094296A" w:rsidP="00551C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способность к самостоятельному освоению и использованию новых методов исследования, к освоению новых сфер профессиональной деятельности (ОК-3);</w:t>
      </w:r>
    </w:p>
    <w:p w:rsidR="0094296A" w:rsidRPr="00551C0E" w:rsidRDefault="0094296A" w:rsidP="00551C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использовать знание современных проблем науки и образования при решении профессиональных задач (ОПК-2);</w:t>
      </w:r>
    </w:p>
    <w:p w:rsidR="0094296A" w:rsidRPr="00551C0E" w:rsidRDefault="0094296A" w:rsidP="00551C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способность руководить исследовательской работой </w:t>
      </w:r>
      <w:proofErr w:type="gram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(ПК-3);</w:t>
      </w:r>
    </w:p>
    <w:p w:rsidR="0094296A" w:rsidRPr="00551C0E" w:rsidRDefault="0094296A" w:rsidP="00551C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94296A" w:rsidRPr="00551C0E" w:rsidRDefault="0094296A" w:rsidP="00551C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готовность использовать индивидуальные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креативные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способности для самостоятельного решения исследовательских задач (ПК-6).</w:t>
      </w:r>
    </w:p>
    <w:p w:rsidR="0094296A" w:rsidRPr="00551C0E" w:rsidRDefault="0094296A" w:rsidP="00551C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296A" w:rsidRPr="00551C0E" w:rsidRDefault="0094296A" w:rsidP="00551C0E">
      <w:pPr>
        <w:tabs>
          <w:tab w:val="num" w:pos="0"/>
          <w:tab w:val="left" w:pos="15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результате освоения дисциплины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«Методология и методы научного исследования 1»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обучающиеся должны: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lastRenderedPageBreak/>
        <w:t xml:space="preserve">знать: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новые методы научно-исследовательской деятельности; методологические основы научного исследования; современные проблемы науки о языке; методы теоретического исследования и методы эмпирического исследования; методику организации и проведения научного  эксперимента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уметь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самостоятельно осваивать и использовать новые методы исследования; использовать знание современных проблем науки о языке; руководить исследовательской работой обучающихся; анализировать результаты научных исследований, применять их при решении конкретных научно-исследовательских задач в сфере науки, самостоятельно осуществлять научное исследование; использовать индивидуальные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креативные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способности для самостоятельного решения исследовательских задач.</w:t>
      </w:r>
    </w:p>
    <w:p w:rsidR="0094296A" w:rsidRPr="00551C0E" w:rsidRDefault="0094296A" w:rsidP="00551C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51C0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владеть</w:t>
      </w:r>
      <w:r w:rsidRPr="00551C0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: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способностью совершенствовать и развивать свой интеллектуальный и общекультурный уровень; способность к самостоятельному освоению и использованию новых методов исследования, к освоению новых сфер профессиональной деятельности; способностью руководить исследовательской работой обучающихся;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</w:t>
      </w:r>
      <w:proofErr w:type="gramEnd"/>
    </w:p>
    <w:p w:rsidR="0094296A" w:rsidRPr="00551C0E" w:rsidRDefault="0094296A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4. Трудоемкость дисциплины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94296A" w:rsidRPr="00551C0E" w:rsidRDefault="0094296A" w:rsidP="00551C0E">
      <w:pPr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Общая трудоемкость дисциплины составляет </w:t>
      </w:r>
      <w:r w:rsidRPr="00551C0E">
        <w:rPr>
          <w:rFonts w:ascii="Times New Roman" w:eastAsia="HiddenHorzOCR" w:hAnsi="Times New Roman" w:cs="Times New Roman"/>
          <w:b/>
          <w:bCs/>
          <w:sz w:val="26"/>
          <w:szCs w:val="26"/>
          <w:u w:val="single"/>
        </w:rPr>
        <w:t>1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зачетную единицу, всего -  </w:t>
      </w:r>
      <w:r w:rsidRPr="00551C0E">
        <w:rPr>
          <w:rFonts w:ascii="Times New Roman" w:eastAsia="HiddenHorzOCR" w:hAnsi="Times New Roman" w:cs="Times New Roman"/>
          <w:b/>
          <w:bCs/>
          <w:sz w:val="26"/>
          <w:szCs w:val="26"/>
          <w:u w:val="single"/>
        </w:rPr>
        <w:t xml:space="preserve">36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часов.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5. Образовательные технологии</w:t>
      </w:r>
    </w:p>
    <w:p w:rsidR="0094296A" w:rsidRPr="00551C0E" w:rsidRDefault="0094296A" w:rsidP="00551C0E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iCs/>
          <w:sz w:val="26"/>
          <w:szCs w:val="26"/>
        </w:rPr>
        <w:t xml:space="preserve">При проведении курса с целью формирования и развития исследовательских навыков обучающихся используются активные и интерактивные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инновационные методы</w:t>
      </w:r>
      <w:r w:rsidRPr="00551C0E">
        <w:rPr>
          <w:rFonts w:ascii="Times New Roman" w:eastAsia="Times New Roman" w:hAnsi="Times New Roman" w:cs="Times New Roman"/>
          <w:iCs/>
          <w:sz w:val="26"/>
          <w:szCs w:val="26"/>
        </w:rPr>
        <w:t xml:space="preserve"> (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проблемная лекция, лекция-консультация, лекция вдвоем; мозговой штурм) </w:t>
      </w:r>
      <w:r w:rsidRPr="00551C0E">
        <w:rPr>
          <w:rFonts w:ascii="Times New Roman" w:eastAsia="Times New Roman" w:hAnsi="Times New Roman" w:cs="Times New Roman"/>
          <w:iCs/>
          <w:sz w:val="26"/>
          <w:szCs w:val="26"/>
        </w:rPr>
        <w:t xml:space="preserve">в сочетании с внеаудиторной работой (широкое использование метода индивидуальных и групповых проектов).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Большая роль отводится адаптивным технологиям, способствующим  эффективному индивидуальному обучению: </w:t>
      </w:r>
      <w:r w:rsidRPr="00551C0E">
        <w:rPr>
          <w:rFonts w:ascii="Times New Roman" w:eastAsia="TimesNewRoman" w:hAnsi="Times New Roman" w:cs="Times New Roman"/>
          <w:sz w:val="26"/>
          <w:szCs w:val="26"/>
        </w:rPr>
        <w:t>индивидуализированные задания,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работа в группах разного типа, самоконтроль,  взаимоконтроль.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6. Формы контроля успеваемости</w:t>
      </w:r>
    </w:p>
    <w:p w:rsidR="0094296A" w:rsidRPr="00551C0E" w:rsidRDefault="0094296A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 xml:space="preserve">Программой дисциплины предусмотрены следующие виды текущего контроля: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защита рефератов,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подготовка аналитических обзоров, проектов, презентаций в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en-US"/>
        </w:rPr>
        <w:t>Power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en-US"/>
        </w:rPr>
        <w:t>Point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по заданной теме.  </w:t>
      </w:r>
    </w:p>
    <w:p w:rsidR="0094296A" w:rsidRPr="00551C0E" w:rsidRDefault="0094296A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296A" w:rsidRPr="00551C0E" w:rsidRDefault="0094296A" w:rsidP="00551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>Аттестация проводится в форме зачета во 2-ом семестре (летняя сессия).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94296A" w:rsidRPr="00551C0E" w:rsidRDefault="0094296A" w:rsidP="00551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АННОТАЦИЯ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 xml:space="preserve">рабочей программы  дисциплины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«Методология и методы научного исследования 2»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по направлению подготовки 44.04.01 «Педагогическое образование»,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профиль - Иностранные языки в контексте современной культуры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lastRenderedPageBreak/>
        <w:t>(заочная форма обучения)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1. Цели освоения дисциплины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i/>
          <w:iCs/>
          <w:color w:val="000000"/>
          <w:sz w:val="26"/>
          <w:szCs w:val="26"/>
        </w:rPr>
        <w:t xml:space="preserve">Целью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дисциплины является формирование профессиональной направленности личности специалиста, профессионального типа мышления и готовности к  творческой деятельности.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i/>
          <w:iCs/>
          <w:color w:val="000000"/>
          <w:sz w:val="26"/>
          <w:szCs w:val="26"/>
        </w:rPr>
        <w:t xml:space="preserve">Воспитательное значение 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курса определяется следующими аспектами:</w:t>
      </w:r>
    </w:p>
    <w:p w:rsidR="0094296A" w:rsidRPr="00551C0E" w:rsidRDefault="0094296A" w:rsidP="00551C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подготовка всесторонне развитых конкурентоспособных выпускников в условиях образовательного учреждения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ВО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;</w:t>
      </w:r>
    </w:p>
    <w:p w:rsidR="0094296A" w:rsidRPr="00551C0E" w:rsidRDefault="0094296A" w:rsidP="00551C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формирование чувства ответственности и сознательного отношения к учебной деятельности;</w:t>
      </w:r>
    </w:p>
    <w:p w:rsidR="0094296A" w:rsidRPr="00551C0E" w:rsidRDefault="0094296A" w:rsidP="00551C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формирование чувства патриотизма и понимания сущности общественных явлений в странах изучаемого языка.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2. Место дисциплины в структуре ООП магистратуры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Дисциплина Б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1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.Б.2.2 «Методология и методы научного исследования 2» является базовой дисциплиной, которая предусмотрена учебным планом в 1 семестре обучения и является составляющей модуля Б1.Б2. «Методология и методы научного исследования». Для освоения дисциплины «Методология и методы научного исследования 2» магистранты используют знания и умения, сформированные в процессе изучения таких дисциплин, как  «Современные проблемы образования», «Актуальные проблемы лингводидактики», «Методика преподавания иностранного языка в школе и вузе», «Основы лингводидактического тестирования».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Освоение дисциплины «Методология и методы научного исследования 2» является необходимой основой для последующего изучения дисциплины вариативной части профессионального цикла  «Современные тенденции языкового образования», написанию курсовых работ, выпускной квалификационной работы магистра, а также успешного осуществления научно-исследовательской деятельности.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3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 xml:space="preserve">.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 xml:space="preserve">Компетенции обучающегося, формируемые в результате освоения дисциплины </w:t>
      </w:r>
      <w:proofErr w:type="gramEnd"/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ВО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по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данному направлению подготовки:</w:t>
      </w:r>
    </w:p>
    <w:p w:rsidR="0094296A" w:rsidRPr="00551C0E" w:rsidRDefault="0094296A" w:rsidP="00551C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способность к абстрактному мышлению, анализу, синтезу, способностью совершенствовать и развивать свой интеллектуальный и общекультурный уровень (ОК-1);</w:t>
      </w:r>
    </w:p>
    <w:p w:rsidR="0094296A" w:rsidRPr="00551C0E" w:rsidRDefault="0094296A" w:rsidP="00551C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способность к самостоятельному освоению и использованию новых методов исследования, к освоению новых сфер профессиональной деятельности (ОК-3);</w:t>
      </w:r>
    </w:p>
    <w:p w:rsidR="0094296A" w:rsidRPr="00551C0E" w:rsidRDefault="0094296A" w:rsidP="00551C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готовность использовать знание современных проблем науки и образования при решении профессиональных задач (ОПК-2);</w:t>
      </w:r>
    </w:p>
    <w:p w:rsidR="0094296A" w:rsidRPr="00551C0E" w:rsidRDefault="0094296A" w:rsidP="00551C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способность руководить исследовательской работой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(ПК-3);</w:t>
      </w:r>
    </w:p>
    <w:p w:rsidR="0094296A" w:rsidRPr="00551C0E" w:rsidRDefault="0094296A" w:rsidP="00551C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94296A" w:rsidRPr="00551C0E" w:rsidRDefault="0094296A" w:rsidP="00551C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готовность использовать индивидуальные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креативные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способности для самостоятельного решения исследовательских задач (ПК-6).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В результате освоения дисциплины «Методология и методы научного исследования 2» обучающиеся должны:</w:t>
      </w:r>
    </w:p>
    <w:p w:rsidR="0094296A" w:rsidRPr="00551C0E" w:rsidRDefault="0094296A" w:rsidP="00551C0E">
      <w:pPr>
        <w:numPr>
          <w:ilvl w:val="0"/>
          <w:numId w:val="11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 xml:space="preserve">знать: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- цель и содержание научно-исследовательской деятельности;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- методологические основы научного исследования, педагогического проектирования образовательных программ,  индивидуальных образовательных маршрутов;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- методы теоретического исследования и методы эмпирического исследования;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- требования к методам педагогического исследования; методику организации и проведения педагогического эксперимента;</w:t>
      </w:r>
    </w:p>
    <w:p w:rsidR="0094296A" w:rsidRPr="00551C0E" w:rsidRDefault="0094296A" w:rsidP="00551C0E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i/>
          <w:iCs/>
          <w:color w:val="000000"/>
          <w:sz w:val="26"/>
          <w:szCs w:val="26"/>
        </w:rPr>
        <w:t>уметь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: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- использовать индивидуальные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креативные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способности для самостоятельного решения исследовательских задач, нацеленных на проектирование содержания, технологий и методов обучения, а также форм и методов контроля качества образования;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- разрабатывать и использовать опросные методы в педагогическом     исследовании;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-планировать, организовывать, проводить научное наблюдение,   фиксировать результаты и подводить итоги;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- проводить тестирование, подводить итоги, делать педагогические выводы, анализировать результаты научного исследования, применять их при решении конкретных задач в области образования;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- планировать и организовывать педагогический эксперимент; применять статистические методы при обработке результатов исследования;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- анализировать и обрабатывать результаты и оформлять в виде научного отчета, доклада,  статьи, курсовой работы и др.</w:t>
      </w:r>
    </w:p>
    <w:p w:rsidR="0094296A" w:rsidRPr="00551C0E" w:rsidRDefault="0094296A" w:rsidP="00551C0E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i/>
          <w:iCs/>
          <w:color w:val="000000"/>
          <w:sz w:val="26"/>
          <w:szCs w:val="26"/>
        </w:rPr>
        <w:t>владеть</w:t>
      </w:r>
      <w:r w:rsidRPr="00551C0E">
        <w:rPr>
          <w:rFonts w:ascii="Times New Roman" w:eastAsia="TimesNewRoman" w:hAnsi="Times New Roman" w:cs="Times New Roman"/>
          <w:i/>
          <w:iCs/>
          <w:color w:val="000000"/>
          <w:sz w:val="26"/>
          <w:szCs w:val="26"/>
        </w:rPr>
        <w:t xml:space="preserve">: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- основами методологии проведения педагогического исследования;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- системным подходом к изучению и анализу педагогических явлений и  процессов; 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- умениями осуществлять оптимальный выбор методов и средств    педагогического исследования с учетом специфики преподаваемой  дисциплины.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4. Трудоемкость дисциплины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Общая трудоемкость дисциплины составляет </w:t>
      </w:r>
      <w:r w:rsidRPr="00551C0E">
        <w:rPr>
          <w:rFonts w:ascii="Times New Roman" w:eastAsia="HiddenHorzOCR" w:hAnsi="Times New Roman" w:cs="Times New Roman"/>
          <w:bCs/>
          <w:sz w:val="26"/>
          <w:szCs w:val="26"/>
          <w:u w:val="single"/>
        </w:rPr>
        <w:t>1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зачетную единицу, всего -  </w:t>
      </w:r>
      <w:r w:rsidRPr="00551C0E">
        <w:rPr>
          <w:rFonts w:ascii="Times New Roman" w:eastAsia="HiddenHorzOCR" w:hAnsi="Times New Roman" w:cs="Times New Roman"/>
          <w:bCs/>
          <w:sz w:val="26"/>
          <w:szCs w:val="26"/>
          <w:u w:val="single"/>
        </w:rPr>
        <w:t>36</w:t>
      </w:r>
      <w:r w:rsidRPr="00551C0E">
        <w:rPr>
          <w:rFonts w:ascii="Times New Roman" w:eastAsia="HiddenHorzOCR" w:hAnsi="Times New Roman" w:cs="Times New Roman"/>
          <w:b/>
          <w:bCs/>
          <w:sz w:val="26"/>
          <w:szCs w:val="26"/>
          <w:u w:val="single"/>
        </w:rPr>
        <w:t xml:space="preserve">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часов.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5. Образовательные технологии</w:t>
      </w:r>
    </w:p>
    <w:p w:rsidR="0094296A" w:rsidRPr="00551C0E" w:rsidRDefault="0094296A" w:rsidP="00551C0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Образовательные технологии, используемые на занятиях по данной дисциплине, представляют собой комплекс, состоящий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из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: </w:t>
      </w:r>
    </w:p>
    <w:p w:rsidR="0094296A" w:rsidRPr="00551C0E" w:rsidRDefault="0094296A" w:rsidP="00551C0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интерактивных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лекций-дискурсов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;</w:t>
      </w:r>
    </w:p>
    <w:p w:rsidR="0094296A" w:rsidRPr="00551C0E" w:rsidRDefault="0094296A" w:rsidP="00551C0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практических занятий с презентациями студентов, выполненными в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lang w:val="en-US"/>
        </w:rPr>
        <w:t>Power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lang w:val="en-US"/>
        </w:rPr>
        <w:t>Point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;</w:t>
      </w:r>
    </w:p>
    <w:p w:rsidR="0094296A" w:rsidRPr="00551C0E" w:rsidRDefault="0094296A" w:rsidP="00551C0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обмена академической информацией «преподаватель – студент» посредством </w:t>
      </w:r>
      <w:proofErr w:type="spellStart"/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Интернет-почты</w:t>
      </w:r>
      <w:proofErr w:type="spellEnd"/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;</w:t>
      </w:r>
    </w:p>
    <w:p w:rsidR="0094296A" w:rsidRPr="00551C0E" w:rsidRDefault="0094296A" w:rsidP="00551C0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средств диагностики текущего состояния обучающихся;</w:t>
      </w:r>
    </w:p>
    <w:p w:rsidR="0094296A" w:rsidRPr="00551C0E" w:rsidRDefault="0094296A" w:rsidP="00551C0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дискуссий по предложенной проблеме, связанной с изучаемой тематикой; </w:t>
      </w:r>
    </w:p>
    <w:p w:rsidR="0094296A" w:rsidRPr="00551C0E" w:rsidRDefault="0094296A" w:rsidP="00551C0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проведение зачета в форме научного коллоквиума; </w:t>
      </w:r>
    </w:p>
    <w:p w:rsidR="0094296A" w:rsidRPr="00551C0E" w:rsidRDefault="0094296A" w:rsidP="00551C0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lastRenderedPageBreak/>
        <w:t xml:space="preserve">адаптивные технологии, включая индивидуализированные задания, работа в группах разного типа,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с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>амоконтроль,</w:t>
      </w:r>
      <w:proofErr w:type="gramStart"/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 xml:space="preserve"> .</w:t>
      </w:r>
      <w:proofErr w:type="gramEnd"/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 xml:space="preserve"> взаимоконтроль.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Для студентов с ограниченными возможностями по здоровью в образовательном процессе предусмотрено использование различных форм организации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on-line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off-line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занятий.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6. Формы контроля успеваемости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i/>
          <w:iCs/>
          <w:sz w:val="26"/>
          <w:szCs w:val="26"/>
        </w:rPr>
        <w:t>Текущий контроль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успеваемости строится на основе устных опросов, а также выполнения индивидуальных заданий.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i/>
          <w:color w:val="000000"/>
          <w:sz w:val="26"/>
          <w:szCs w:val="26"/>
        </w:rPr>
        <w:t>Промежуточная</w:t>
      </w: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 xml:space="preserve"> аттестация проводится в форме зачета.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В основе </w:t>
      </w:r>
      <w:r w:rsidRPr="00551C0E">
        <w:rPr>
          <w:rFonts w:ascii="Times New Roman" w:eastAsia="HiddenHorzOCR" w:hAnsi="Times New Roman" w:cs="Times New Roman"/>
          <w:iCs/>
          <w:sz w:val="26"/>
          <w:szCs w:val="26"/>
        </w:rPr>
        <w:t>промежуточной аттестации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лежит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балльно-рейтинговый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лист учета текущей успеваемости, а также контрольно-зачетной аттестации.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</w:p>
    <w:p w:rsidR="0094296A" w:rsidRPr="00551C0E" w:rsidRDefault="0094296A" w:rsidP="00551C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АННОТАЦИЯ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рабочей программы  дисциплины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 xml:space="preserve"> «</w:t>
      </w:r>
      <w:r w:rsidRPr="00551C0E">
        <w:rPr>
          <w:rFonts w:ascii="Times New Roman" w:eastAsia="Times New Roman" w:hAnsi="Times New Roman" w:cs="Times New Roman"/>
          <w:b/>
          <w:sz w:val="26"/>
          <w:szCs w:val="26"/>
        </w:rPr>
        <w:t>Инновационные процессы в образовании</w:t>
      </w: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»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по направлению подготовки 44.04.01 «Педагогическое образование»,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профиль - Иностранные языки в контексте современной культуры</w:t>
      </w:r>
    </w:p>
    <w:p w:rsidR="0094296A" w:rsidRPr="00551C0E" w:rsidRDefault="0094296A" w:rsidP="00551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 xml:space="preserve">      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1. Цели освоения дисциплины</w:t>
      </w:r>
    </w:p>
    <w:p w:rsidR="0094296A" w:rsidRPr="00551C0E" w:rsidRDefault="0094296A" w:rsidP="00551C0E">
      <w:pPr>
        <w:autoSpaceDE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b/>
          <w:sz w:val="26"/>
          <w:szCs w:val="26"/>
        </w:rPr>
        <w:t xml:space="preserve">Целью </w:t>
      </w:r>
      <w:r w:rsidRPr="00551C0E">
        <w:rPr>
          <w:rFonts w:ascii="Times New Roman" w:eastAsia="HiddenHorzOCR" w:hAnsi="Times New Roman" w:cs="Times New Roman"/>
          <w:bCs/>
          <w:sz w:val="26"/>
          <w:szCs w:val="26"/>
        </w:rPr>
        <w:t>является</w:t>
      </w:r>
      <w:r w:rsidRPr="00551C0E">
        <w:rPr>
          <w:rFonts w:ascii="Times New Roman" w:eastAsia="HiddenHorzOCR" w:hAnsi="Times New Roman" w:cs="Times New Roman"/>
          <w:b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развитие у магистрантов, обучающихся по направлению «Педагогическое образование», высокого уровня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профессиональных компетенций, необходимых для осуществления инновационной образовательной деятельности, разработки и реализации программ развития образовательных систем различного уровня.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2. Место дисциплины в структуре ООП магистратуры</w:t>
      </w:r>
    </w:p>
    <w:p w:rsidR="0094296A" w:rsidRPr="00551C0E" w:rsidRDefault="0094296A" w:rsidP="00551C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>Учебная дисциплина «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Инновационные процессы в образовании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>»</w:t>
      </w:r>
      <w:r w:rsidRPr="00551C0E">
        <w:rPr>
          <w:rFonts w:ascii="Times New Roman" w:eastAsia="Times New Roman" w:hAnsi="Times New Roman" w:cs="Times New Roman"/>
          <w:b/>
          <w:sz w:val="26"/>
          <w:szCs w:val="26"/>
          <w:lang w:val="zh-CN" w:eastAsia="zh-CN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является 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дисциплиной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>базовой част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и ООП подготовки магистра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>, имеет теоретик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о-прикладной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 характер и построена с учетом междисциплинарных связей.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Содержание дисциплины опирается на знания, умения и навыки обучающихся, которые они получили в ходе освоения курсов «Современные проблемы науки и образования», «Методология и методы научного исследования».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Данная дисциплина тесно связана с другими педагогическими и методическими курсами в программе магистратуры и является необходимой составляющей при формировании профессиональных компетенций наряду с такими дисциплинами как базовой части («Методология и методы научного исследования 2», «Инновационные процессы в образовании»), так и вариативной («Методика интенсивного обучения иностранным языкам», «Актуальные проблемы лингводидактики», «Современные тенденции языкового образования», «Альтернативные методики преподавания иностранного языка»).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Кроме того дисциплина является необходимой составляющей подготовки магистрантов к Педагогической производственной практике и Научно-исследовательской работе.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3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 xml:space="preserve">.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Компетенции обучающегося, формируемые в результате освоения дисциплины.</w:t>
      </w:r>
      <w:proofErr w:type="gramEnd"/>
    </w:p>
    <w:p w:rsidR="0094296A" w:rsidRPr="00551C0E" w:rsidRDefault="0094296A" w:rsidP="00551C0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В результате освоения дисциплины «Инновационные процессы в образовании» обучающиеся по профилю «Иностранные языки в контексте современной культуры» должны обладать следующими компетенциями:</w:t>
      </w:r>
    </w:p>
    <w:p w:rsidR="0094296A" w:rsidRPr="00551C0E" w:rsidRDefault="0094296A" w:rsidP="00551C0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способность к самостоятельному освоению и использованию новых методов исследования, к освоению новых сфер профессиональной деятельности (ОК-3);</w:t>
      </w:r>
    </w:p>
    <w:p w:rsidR="0094296A" w:rsidRPr="00551C0E" w:rsidRDefault="0094296A" w:rsidP="00551C0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lastRenderedPageBreak/>
        <w:t>готовность использовать знание современных проблем науки и образования при решении профессиональных задач (ОПК-2);</w:t>
      </w:r>
    </w:p>
    <w:p w:rsidR="0094296A" w:rsidRPr="00551C0E" w:rsidRDefault="0094296A" w:rsidP="00551C0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</w:t>
      </w:r>
    </w:p>
    <w:p w:rsidR="0094296A" w:rsidRPr="00551C0E" w:rsidRDefault="0094296A" w:rsidP="00551C0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 (ПК-2);</w:t>
      </w:r>
    </w:p>
    <w:p w:rsidR="0094296A" w:rsidRPr="00551C0E" w:rsidRDefault="0094296A" w:rsidP="00551C0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(ПК-5).</w:t>
      </w:r>
    </w:p>
    <w:p w:rsidR="0094296A" w:rsidRPr="00551C0E" w:rsidRDefault="0094296A" w:rsidP="00551C0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В результате освоения дисциплины магистрант должен:</w:t>
      </w:r>
    </w:p>
    <w:p w:rsidR="0094296A" w:rsidRPr="00551C0E" w:rsidRDefault="0094296A" w:rsidP="00551C0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/>
          <w:i/>
          <w:sz w:val="26"/>
          <w:szCs w:val="26"/>
        </w:rPr>
        <w:t>Знать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94296A" w:rsidRPr="00551C0E" w:rsidRDefault="0094296A" w:rsidP="00551C0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HiddenHorzOCR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en-US"/>
        </w:rPr>
        <w:t>концепции и современные тенденции развития современного образования, противоречия образовательной системы, нормативно-правовую документацию в сфере образования;</w:t>
      </w:r>
    </w:p>
    <w:p w:rsidR="0094296A" w:rsidRPr="00551C0E" w:rsidRDefault="0094296A" w:rsidP="00551C0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HiddenHorzOCR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en-US"/>
        </w:rPr>
        <w:t>современное состояние и стратегии реформирования российского образования, понятие и сущность образовательной политики в России;</w:t>
      </w:r>
    </w:p>
    <w:p w:rsidR="0094296A" w:rsidRPr="00551C0E" w:rsidRDefault="0094296A" w:rsidP="00551C0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HiddenHorzOCR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en-US"/>
        </w:rPr>
        <w:t xml:space="preserve">критерии инновационных процессов в образовании; </w:t>
      </w:r>
    </w:p>
    <w:p w:rsidR="0094296A" w:rsidRPr="00551C0E" w:rsidRDefault="0094296A" w:rsidP="00551C0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HiddenHorzOCR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en-US"/>
        </w:rPr>
        <w:t xml:space="preserve">принципы проектирования новых учебных программ и разработки инновационных методик организации образовательного процесса; </w:t>
      </w:r>
    </w:p>
    <w:p w:rsidR="0094296A" w:rsidRPr="00551C0E" w:rsidRDefault="0094296A" w:rsidP="00551C0E">
      <w:pPr>
        <w:numPr>
          <w:ilvl w:val="0"/>
          <w:numId w:val="8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HiddenHorzOCR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en-US"/>
        </w:rPr>
        <w:t>принципы использования современных информационных технологий в профессиональной деятельности.</w:t>
      </w:r>
    </w:p>
    <w:p w:rsidR="0094296A" w:rsidRPr="00551C0E" w:rsidRDefault="0094296A" w:rsidP="00551C0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/>
          <w:i/>
          <w:sz w:val="26"/>
          <w:szCs w:val="26"/>
        </w:rPr>
        <w:t>Уметь:</w:t>
      </w:r>
    </w:p>
    <w:p w:rsidR="0094296A" w:rsidRPr="00551C0E" w:rsidRDefault="0094296A" w:rsidP="00551C0E">
      <w:pPr>
        <w:numPr>
          <w:ilvl w:val="0"/>
          <w:numId w:val="6"/>
        </w:numPr>
        <w:tabs>
          <w:tab w:val="num" w:pos="0"/>
        </w:tabs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проводить комплексный поиск и систематизацию нормативно-правовой информации в сфере образовательного права; </w:t>
      </w:r>
    </w:p>
    <w:p w:rsidR="0094296A" w:rsidRPr="00551C0E" w:rsidRDefault="0094296A" w:rsidP="00551C0E">
      <w:pPr>
        <w:numPr>
          <w:ilvl w:val="0"/>
          <w:numId w:val="6"/>
        </w:numPr>
        <w:tabs>
          <w:tab w:val="num" w:pos="0"/>
        </w:tabs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Cs/>
          <w:sz w:val="26"/>
          <w:szCs w:val="26"/>
        </w:rPr>
        <w:t xml:space="preserve">выражать и обосновывать свою точку зрения по актуальным педагогическим проблемам в ходе дискуссии и полемики, анализировать, синтезировать,  сопоставлять различные точки зрения на образовательные проблемы; </w:t>
      </w:r>
    </w:p>
    <w:p w:rsidR="0094296A" w:rsidRPr="00551C0E" w:rsidRDefault="0094296A" w:rsidP="00551C0E">
      <w:pPr>
        <w:numPr>
          <w:ilvl w:val="0"/>
          <w:numId w:val="6"/>
        </w:numPr>
        <w:tabs>
          <w:tab w:val="num" w:pos="0"/>
        </w:tabs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Cs/>
          <w:sz w:val="26"/>
          <w:szCs w:val="26"/>
        </w:rPr>
        <w:t>осваивать ресурсы образовательных систем и проектировать их развитие;</w:t>
      </w:r>
    </w:p>
    <w:p w:rsidR="0094296A" w:rsidRPr="00551C0E" w:rsidRDefault="0094296A" w:rsidP="00551C0E">
      <w:pPr>
        <w:numPr>
          <w:ilvl w:val="0"/>
          <w:numId w:val="6"/>
        </w:numPr>
        <w:tabs>
          <w:tab w:val="num" w:pos="0"/>
        </w:tabs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Cs/>
          <w:sz w:val="26"/>
          <w:szCs w:val="26"/>
        </w:rPr>
        <w:t>внедрять инновационные приемы в педагогический процесс с целью создания условий для эффективной мотивации обучающихся;</w:t>
      </w:r>
    </w:p>
    <w:p w:rsidR="0094296A" w:rsidRPr="00551C0E" w:rsidRDefault="0094296A" w:rsidP="00551C0E">
      <w:pPr>
        <w:numPr>
          <w:ilvl w:val="0"/>
          <w:numId w:val="5"/>
        </w:numPr>
        <w:tabs>
          <w:tab w:val="num" w:pos="0"/>
        </w:tabs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Cs/>
          <w:sz w:val="26"/>
          <w:szCs w:val="26"/>
        </w:rPr>
        <w:t>применять полученные теоретические и практические знания для развития собственного интеллектуального уровня и профессиональной компетентности с учетом инновационных тенденций в современном образовании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4296A" w:rsidRPr="00551C0E" w:rsidRDefault="0094296A" w:rsidP="00551C0E">
      <w:pPr>
        <w:numPr>
          <w:ilvl w:val="0"/>
          <w:numId w:val="6"/>
        </w:numPr>
        <w:tabs>
          <w:tab w:val="num" w:pos="0"/>
        </w:tabs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общаться в рамках профессионально ориентированных тем (участвовать в научно-практических и научно-методических конференциях, форумах, заседаниях научного общества или кружка); </w:t>
      </w:r>
    </w:p>
    <w:p w:rsidR="0094296A" w:rsidRPr="00551C0E" w:rsidRDefault="0094296A" w:rsidP="00551C0E">
      <w:pPr>
        <w:numPr>
          <w:ilvl w:val="0"/>
          <w:numId w:val="6"/>
        </w:numPr>
        <w:tabs>
          <w:tab w:val="num" w:pos="0"/>
        </w:tabs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Cs/>
          <w:sz w:val="26"/>
          <w:szCs w:val="26"/>
        </w:rPr>
        <w:t>самостоятельно осуществлять поиск необходимой информации, используя современные методы научно-педагогического исследования, развивать предложенные темы в актуальных направлениях;</w:t>
      </w:r>
    </w:p>
    <w:p w:rsidR="0094296A" w:rsidRPr="00551C0E" w:rsidRDefault="0094296A" w:rsidP="00551C0E">
      <w:pPr>
        <w:numPr>
          <w:ilvl w:val="0"/>
          <w:numId w:val="6"/>
        </w:numPr>
        <w:tabs>
          <w:tab w:val="num" w:pos="0"/>
        </w:tabs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Cs/>
          <w:sz w:val="26"/>
          <w:szCs w:val="26"/>
        </w:rPr>
        <w:t>осуществлять поиск необходимой информации в глобальной компьютерной сети.</w:t>
      </w:r>
    </w:p>
    <w:p w:rsidR="0094296A" w:rsidRPr="00551C0E" w:rsidRDefault="0094296A" w:rsidP="00551C0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/>
          <w:i/>
          <w:sz w:val="26"/>
          <w:szCs w:val="26"/>
        </w:rPr>
        <w:t>Владеть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94296A" w:rsidRPr="00551C0E" w:rsidRDefault="0094296A" w:rsidP="00551C0E">
      <w:pPr>
        <w:numPr>
          <w:ilvl w:val="0"/>
          <w:numId w:val="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методикой проведения научного исследования по проблемам </w:t>
      </w:r>
      <w:proofErr w:type="spellStart"/>
      <w:r w:rsidRPr="00551C0E">
        <w:rPr>
          <w:rFonts w:ascii="Times New Roman" w:eastAsia="Times New Roman" w:hAnsi="Times New Roman" w:cs="Times New Roman"/>
          <w:bCs/>
          <w:sz w:val="26"/>
          <w:szCs w:val="26"/>
        </w:rPr>
        <w:t>инноватики</w:t>
      </w:r>
      <w:proofErr w:type="spellEnd"/>
      <w:r w:rsidRPr="00551C0E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образования; </w:t>
      </w:r>
    </w:p>
    <w:p w:rsidR="0094296A" w:rsidRPr="00551C0E" w:rsidRDefault="0094296A" w:rsidP="00551C0E">
      <w:pPr>
        <w:numPr>
          <w:ilvl w:val="0"/>
          <w:numId w:val="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Cs/>
          <w:sz w:val="26"/>
          <w:szCs w:val="26"/>
        </w:rPr>
        <w:t>речевой профессионально-педагогической культурой;</w:t>
      </w:r>
    </w:p>
    <w:p w:rsidR="0094296A" w:rsidRPr="00551C0E" w:rsidRDefault="0094296A" w:rsidP="00551C0E">
      <w:pPr>
        <w:numPr>
          <w:ilvl w:val="0"/>
          <w:numId w:val="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навыками работы с научно-педагогической литературой и проведения самостоятельной исследовательской работы с целью дальнейшего профессионального самосовершенствования и роста;</w:t>
      </w:r>
    </w:p>
    <w:p w:rsidR="0094296A" w:rsidRPr="00551C0E" w:rsidRDefault="0094296A" w:rsidP="00551C0E">
      <w:pPr>
        <w:numPr>
          <w:ilvl w:val="0"/>
          <w:numId w:val="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навыками организации научно-исследовательской работы обучающихся, критической оценки получаемых научно-исследовательских результатов;</w:t>
      </w:r>
    </w:p>
    <w:p w:rsidR="0094296A" w:rsidRPr="00551C0E" w:rsidRDefault="0094296A" w:rsidP="00551C0E">
      <w:pPr>
        <w:numPr>
          <w:ilvl w:val="0"/>
          <w:numId w:val="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Cs/>
          <w:sz w:val="26"/>
          <w:szCs w:val="26"/>
        </w:rPr>
        <w:t>приемами и способами организации учебного и научного сотрудничества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4. Трудоемкость дисциплины</w:t>
      </w:r>
    </w:p>
    <w:p w:rsidR="0094296A" w:rsidRPr="00551C0E" w:rsidRDefault="0094296A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Общая трудоемкость дисциплины составляет </w:t>
      </w:r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>3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зачетные единицы, </w:t>
      </w:r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 xml:space="preserve">108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часов.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Дисциплина изучается в течение 3 семестра.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5. Образовательные технологии</w:t>
      </w:r>
    </w:p>
    <w:p w:rsidR="0094296A" w:rsidRPr="00551C0E" w:rsidRDefault="0094296A" w:rsidP="00551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C0E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требованиями ФГОС </w:t>
      </w:r>
      <w:proofErr w:type="gramStart"/>
      <w:r w:rsidRPr="00551C0E">
        <w:rPr>
          <w:rFonts w:ascii="Times New Roman" w:eastAsia="Calibri" w:hAnsi="Times New Roman" w:cs="Times New Roman"/>
          <w:sz w:val="26"/>
          <w:szCs w:val="26"/>
        </w:rPr>
        <w:t>ВО</w:t>
      </w:r>
      <w:proofErr w:type="gramEnd"/>
      <w:r w:rsidRPr="00551C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551C0E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  <w:r w:rsidRPr="00551C0E">
        <w:rPr>
          <w:rFonts w:ascii="Times New Roman" w:eastAsia="Calibri" w:hAnsi="Times New Roman" w:cs="Times New Roman"/>
          <w:sz w:val="26"/>
          <w:szCs w:val="26"/>
        </w:rPr>
        <w:t xml:space="preserve"> направлению подготовки 44.04.01 «Педагогическое образование» реализация </w:t>
      </w:r>
      <w:proofErr w:type="spellStart"/>
      <w:r w:rsidRPr="00551C0E">
        <w:rPr>
          <w:rFonts w:ascii="Times New Roman" w:eastAsia="Calibri" w:hAnsi="Times New Roman" w:cs="Times New Roman"/>
          <w:sz w:val="26"/>
          <w:szCs w:val="26"/>
        </w:rPr>
        <w:t>компетентностного</w:t>
      </w:r>
      <w:proofErr w:type="spellEnd"/>
      <w:r w:rsidRPr="00551C0E">
        <w:rPr>
          <w:rFonts w:ascii="Times New Roman" w:eastAsia="Calibri" w:hAnsi="Times New Roman" w:cs="Times New Roman"/>
          <w:sz w:val="26"/>
          <w:szCs w:val="26"/>
        </w:rPr>
        <w:t xml:space="preserve"> подхода в ходе освоения дисциплины при проведении аудиторных занятий используются следующие образовательные технологии: </w:t>
      </w:r>
      <w:r w:rsidRPr="00551C0E">
        <w:rPr>
          <w:rFonts w:ascii="Times New Roman" w:eastAsia="Calibri" w:hAnsi="Times New Roman" w:cs="Times New Roman"/>
          <w:i/>
          <w:sz w:val="26"/>
          <w:szCs w:val="26"/>
        </w:rPr>
        <w:t xml:space="preserve">интерактивные лекции, лекции с использованием </w:t>
      </w:r>
      <w:proofErr w:type="spellStart"/>
      <w:r w:rsidRPr="00551C0E">
        <w:rPr>
          <w:rFonts w:ascii="Times New Roman" w:eastAsia="Calibri" w:hAnsi="Times New Roman" w:cs="Times New Roman"/>
          <w:i/>
          <w:sz w:val="26"/>
          <w:szCs w:val="26"/>
        </w:rPr>
        <w:t>мультимедийного</w:t>
      </w:r>
      <w:proofErr w:type="spellEnd"/>
      <w:r w:rsidRPr="00551C0E">
        <w:rPr>
          <w:rFonts w:ascii="Times New Roman" w:eastAsia="Calibri" w:hAnsi="Times New Roman" w:cs="Times New Roman"/>
          <w:i/>
          <w:sz w:val="26"/>
          <w:szCs w:val="26"/>
        </w:rPr>
        <w:t xml:space="preserve"> проектора</w:t>
      </w:r>
      <w:r w:rsidRPr="00551C0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4296A" w:rsidRPr="00551C0E" w:rsidRDefault="0094296A" w:rsidP="00551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C0E">
        <w:rPr>
          <w:rFonts w:ascii="Times New Roman" w:eastAsia="Calibri" w:hAnsi="Times New Roman" w:cs="Times New Roman"/>
          <w:i/>
          <w:sz w:val="26"/>
          <w:szCs w:val="26"/>
        </w:rPr>
        <w:t>Проблемное обучение</w:t>
      </w:r>
      <w:r w:rsidRPr="00551C0E">
        <w:rPr>
          <w:rFonts w:ascii="Times New Roman" w:eastAsia="Calibri" w:hAnsi="Times New Roman" w:cs="Times New Roman"/>
          <w:sz w:val="26"/>
          <w:szCs w:val="26"/>
        </w:rPr>
        <w:t xml:space="preserve"> - метод решения проблем. Магистрантам предлагается проанализировать проблемную ситуацию (проблему), связанную с современным состоянием или тенденциями развития системы образования, и осуществить поиск путей изменения данной ситуации к лучшему. Данный метод приводит к интерактивности на лекционных занятиях. В отличие от традиционной лекции </w:t>
      </w:r>
      <w:r w:rsidRPr="00551C0E">
        <w:rPr>
          <w:rFonts w:ascii="Times New Roman" w:eastAsia="Calibri" w:hAnsi="Times New Roman" w:cs="Times New Roman"/>
          <w:i/>
          <w:sz w:val="26"/>
          <w:szCs w:val="26"/>
        </w:rPr>
        <w:t>интерактивная лекция</w:t>
      </w:r>
      <w:r w:rsidRPr="00551C0E">
        <w:rPr>
          <w:rFonts w:ascii="Times New Roman" w:eastAsia="Calibri" w:hAnsi="Times New Roman" w:cs="Times New Roman"/>
          <w:sz w:val="26"/>
          <w:szCs w:val="26"/>
        </w:rPr>
        <w:t xml:space="preserve"> опирается на логику и требует активной познавательной деятельности студентов.</w:t>
      </w:r>
    </w:p>
    <w:p w:rsidR="0094296A" w:rsidRPr="00551C0E" w:rsidRDefault="0094296A" w:rsidP="00551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C0E">
        <w:rPr>
          <w:rFonts w:ascii="Times New Roman" w:eastAsia="Calibri" w:hAnsi="Times New Roman" w:cs="Times New Roman"/>
          <w:bCs/>
          <w:i/>
          <w:sz w:val="26"/>
          <w:szCs w:val="26"/>
        </w:rPr>
        <w:t>Лекция-конференция</w:t>
      </w:r>
      <w:r w:rsidRPr="00551C0E">
        <w:rPr>
          <w:rFonts w:ascii="Times New Roman" w:eastAsia="Calibri" w:hAnsi="Times New Roman" w:cs="Times New Roman"/>
          <w:sz w:val="26"/>
          <w:szCs w:val="26"/>
        </w:rPr>
        <w:t xml:space="preserve"> проводится как научно-практическое занятие, с заранее поставленной проблемой и системой докладов, длительностью 5–10 минут. Каждое выступление представляет собой логически законченный текст, заранее подготовленный в рамках предложенной преподавателем программы. Совокупность представленных текстов позволит всесторонне осветить проблему. В конце лекции преподаватель подводит итоги самостоятельной работы и выступлений студентов, дополняя</w:t>
      </w:r>
      <w:r w:rsidRPr="00551C0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551C0E">
        <w:rPr>
          <w:rFonts w:ascii="Times New Roman" w:eastAsia="Calibri" w:hAnsi="Times New Roman" w:cs="Times New Roman"/>
          <w:sz w:val="26"/>
          <w:szCs w:val="26"/>
        </w:rPr>
        <w:t xml:space="preserve">или уточняя предложенную информацию, и формулирует основные выводы. </w:t>
      </w:r>
      <w:r w:rsidRPr="00551C0E">
        <w:rPr>
          <w:rFonts w:ascii="Times New Roman" w:eastAsia="Calibri" w:hAnsi="Times New Roman" w:cs="Times New Roman"/>
          <w:i/>
          <w:sz w:val="26"/>
          <w:szCs w:val="26"/>
        </w:rPr>
        <w:t xml:space="preserve">Лекция-пресс-конференция </w:t>
      </w:r>
      <w:r w:rsidRPr="00551C0E">
        <w:rPr>
          <w:rFonts w:ascii="Times New Roman" w:eastAsia="Calibri" w:hAnsi="Times New Roman" w:cs="Times New Roman"/>
          <w:sz w:val="26"/>
          <w:szCs w:val="26"/>
        </w:rPr>
        <w:t>также похожа по своей форме на научно-практическое занятие, когда в течение нескольких минут магистранты задают в письменной форме интересующие их вопросы по теме занятие, лектор, обратов их, выступает в заданном ключе. Данный тип лекции позволяет оценить уровень знаний и пробелов по темам курса и скорректировать дальнейшую работу.</w:t>
      </w:r>
    </w:p>
    <w:p w:rsidR="0094296A" w:rsidRPr="00551C0E" w:rsidRDefault="0094296A" w:rsidP="00551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C0E">
        <w:rPr>
          <w:rFonts w:ascii="Times New Roman" w:eastAsia="Calibri" w:hAnsi="Times New Roman" w:cs="Times New Roman"/>
          <w:sz w:val="26"/>
          <w:szCs w:val="26"/>
        </w:rPr>
        <w:t>Целесообразной технологией контроля, дополнительно к традиционным тестовым заданиям и вопросно-ответному методу, представляется «</w:t>
      </w:r>
      <w:proofErr w:type="spellStart"/>
      <w:r w:rsidRPr="00551C0E">
        <w:rPr>
          <w:rFonts w:ascii="Times New Roman" w:eastAsia="Calibri" w:hAnsi="Times New Roman" w:cs="Times New Roman"/>
          <w:i/>
          <w:sz w:val="26"/>
          <w:szCs w:val="26"/>
        </w:rPr>
        <w:t>портфолио</w:t>
      </w:r>
      <w:proofErr w:type="spellEnd"/>
      <w:r w:rsidRPr="00551C0E">
        <w:rPr>
          <w:rFonts w:ascii="Times New Roman" w:eastAsia="Calibri" w:hAnsi="Times New Roman" w:cs="Times New Roman"/>
          <w:sz w:val="26"/>
          <w:szCs w:val="26"/>
        </w:rPr>
        <w:t xml:space="preserve">». Основная цель формирования </w:t>
      </w:r>
      <w:proofErr w:type="spellStart"/>
      <w:r w:rsidRPr="00551C0E">
        <w:rPr>
          <w:rFonts w:ascii="Times New Roman" w:eastAsia="Calibri" w:hAnsi="Times New Roman" w:cs="Times New Roman"/>
          <w:sz w:val="26"/>
          <w:szCs w:val="26"/>
        </w:rPr>
        <w:t>портфолио</w:t>
      </w:r>
      <w:proofErr w:type="spellEnd"/>
      <w:r w:rsidRPr="00551C0E">
        <w:rPr>
          <w:rFonts w:ascii="Times New Roman" w:eastAsia="Calibri" w:hAnsi="Times New Roman" w:cs="Times New Roman"/>
          <w:sz w:val="26"/>
          <w:szCs w:val="26"/>
        </w:rPr>
        <w:t xml:space="preserve"> - накопить и сохранить документальное подтверждение собственных достижений магистранта в процессе усвоения дисциплины, также дополнительно накопить полезную информацию, советы, документы, список полезных ресурсов, самостоятельные практические разработки фрагментов уроков, конкретных упражнений, уроков и мероприятий и т.п. </w:t>
      </w:r>
      <w:proofErr w:type="spellStart"/>
      <w:r w:rsidRPr="00551C0E">
        <w:rPr>
          <w:rFonts w:ascii="Times New Roman" w:eastAsia="Calibri" w:hAnsi="Times New Roman" w:cs="Times New Roman"/>
          <w:sz w:val="26"/>
          <w:szCs w:val="26"/>
        </w:rPr>
        <w:t>Портфолио</w:t>
      </w:r>
      <w:proofErr w:type="spellEnd"/>
      <w:r w:rsidRPr="00551C0E">
        <w:rPr>
          <w:rFonts w:ascii="Times New Roman" w:eastAsia="Calibri" w:hAnsi="Times New Roman" w:cs="Times New Roman"/>
          <w:sz w:val="26"/>
          <w:szCs w:val="26"/>
        </w:rPr>
        <w:t xml:space="preserve"> является не только современной эффективной формой </w:t>
      </w:r>
      <w:proofErr w:type="spellStart"/>
      <w:r w:rsidRPr="00551C0E">
        <w:rPr>
          <w:rFonts w:ascii="Times New Roman" w:eastAsia="Calibri" w:hAnsi="Times New Roman" w:cs="Times New Roman"/>
          <w:sz w:val="26"/>
          <w:szCs w:val="26"/>
        </w:rPr>
        <w:t>самооценивания</w:t>
      </w:r>
      <w:proofErr w:type="spellEnd"/>
      <w:r w:rsidRPr="00551C0E">
        <w:rPr>
          <w:rFonts w:ascii="Times New Roman" w:eastAsia="Calibri" w:hAnsi="Times New Roman" w:cs="Times New Roman"/>
          <w:sz w:val="26"/>
          <w:szCs w:val="26"/>
        </w:rPr>
        <w:t xml:space="preserve"> результатов образовательной деятельности магистранта, но и способствует </w:t>
      </w:r>
      <w:r w:rsidRPr="00551C0E">
        <w:rPr>
          <w:rFonts w:ascii="Times New Roman" w:eastAsia="Calibri" w:hAnsi="Times New Roman" w:cs="Times New Roman"/>
          <w:sz w:val="26"/>
          <w:szCs w:val="26"/>
        </w:rPr>
        <w:lastRenderedPageBreak/>
        <w:t>выработке умения объективно оценивать уровень своих профессиональных компетентностей; повышению конкурентоспособности будущего учителя.</w:t>
      </w:r>
    </w:p>
    <w:p w:rsidR="0094296A" w:rsidRPr="00551C0E" w:rsidRDefault="0094296A" w:rsidP="00551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C0E">
        <w:rPr>
          <w:rFonts w:ascii="Times New Roman" w:eastAsia="Calibri" w:hAnsi="Times New Roman" w:cs="Times New Roman"/>
          <w:sz w:val="26"/>
          <w:szCs w:val="26"/>
        </w:rPr>
        <w:t>Особое значение в рамках освоения курса отводится системе самостоятельной работы, взаимоконтролю и самоанализу, использованию профессиональной рефлексии. В лекционном курсе магистранты знакомятся как с традиционными, так и с новыми теоретическими положениями. Для совершенствования лекционного курса предусматривается:</w:t>
      </w:r>
    </w:p>
    <w:p w:rsidR="0094296A" w:rsidRPr="00551C0E" w:rsidRDefault="0094296A" w:rsidP="00551C0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C0E">
        <w:rPr>
          <w:rFonts w:ascii="Times New Roman" w:eastAsia="Calibri" w:hAnsi="Times New Roman" w:cs="Times New Roman"/>
          <w:sz w:val="26"/>
          <w:szCs w:val="26"/>
        </w:rPr>
        <w:t>обновление содержания лекций за счет инновационных технологий;</w:t>
      </w:r>
    </w:p>
    <w:p w:rsidR="0094296A" w:rsidRPr="00551C0E" w:rsidRDefault="0094296A" w:rsidP="00551C0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C0E">
        <w:rPr>
          <w:rFonts w:ascii="Times New Roman" w:eastAsia="Calibri" w:hAnsi="Times New Roman" w:cs="Times New Roman"/>
          <w:sz w:val="26"/>
          <w:szCs w:val="26"/>
        </w:rPr>
        <w:t xml:space="preserve">немедленное подкрепление теории практикой (примеры из опыта учителей, использование </w:t>
      </w:r>
      <w:proofErr w:type="spellStart"/>
      <w:r w:rsidRPr="00551C0E">
        <w:rPr>
          <w:rFonts w:ascii="Times New Roman" w:eastAsia="Calibri" w:hAnsi="Times New Roman" w:cs="Times New Roman"/>
          <w:sz w:val="26"/>
          <w:szCs w:val="26"/>
        </w:rPr>
        <w:t>видеограмм</w:t>
      </w:r>
      <w:proofErr w:type="spellEnd"/>
      <w:r w:rsidRPr="00551C0E">
        <w:rPr>
          <w:rFonts w:ascii="Times New Roman" w:eastAsia="Calibri" w:hAnsi="Times New Roman" w:cs="Times New Roman"/>
          <w:sz w:val="26"/>
          <w:szCs w:val="26"/>
        </w:rPr>
        <w:t>, моделирование ситуаций);</w:t>
      </w:r>
    </w:p>
    <w:p w:rsidR="0094296A" w:rsidRPr="00551C0E" w:rsidRDefault="0094296A" w:rsidP="00551C0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C0E">
        <w:rPr>
          <w:rFonts w:ascii="Times New Roman" w:eastAsia="Calibri" w:hAnsi="Times New Roman" w:cs="Times New Roman"/>
          <w:sz w:val="26"/>
          <w:szCs w:val="26"/>
        </w:rPr>
        <w:t>проблемное изложение материала;</w:t>
      </w:r>
    </w:p>
    <w:p w:rsidR="0094296A" w:rsidRPr="00551C0E" w:rsidRDefault="0094296A" w:rsidP="00551C0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C0E">
        <w:rPr>
          <w:rFonts w:ascii="Times New Roman" w:eastAsia="Calibri" w:hAnsi="Times New Roman" w:cs="Times New Roman"/>
          <w:sz w:val="26"/>
          <w:szCs w:val="26"/>
        </w:rPr>
        <w:t>осуществление оперативной обратной связи через специальные задания для анализа виде</w:t>
      </w:r>
      <w:proofErr w:type="gramStart"/>
      <w:r w:rsidRPr="00551C0E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551C0E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551C0E">
        <w:rPr>
          <w:rFonts w:ascii="Times New Roman" w:eastAsia="Calibri" w:hAnsi="Times New Roman" w:cs="Times New Roman"/>
          <w:sz w:val="26"/>
          <w:szCs w:val="26"/>
        </w:rPr>
        <w:t>аудиоуроков</w:t>
      </w:r>
      <w:proofErr w:type="spellEnd"/>
      <w:r w:rsidRPr="00551C0E">
        <w:rPr>
          <w:rFonts w:ascii="Times New Roman" w:eastAsia="Calibri" w:hAnsi="Times New Roman" w:cs="Times New Roman"/>
          <w:sz w:val="26"/>
          <w:szCs w:val="26"/>
        </w:rPr>
        <w:t>, помогающей устанавливать понимание магистрантами воспринимаемого материала.</w:t>
      </w:r>
    </w:p>
    <w:p w:rsidR="0094296A" w:rsidRPr="00551C0E" w:rsidRDefault="0094296A" w:rsidP="00551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C0E">
        <w:rPr>
          <w:rFonts w:ascii="Times New Roman" w:eastAsia="Calibri" w:hAnsi="Times New Roman" w:cs="Times New Roman"/>
          <w:sz w:val="26"/>
          <w:szCs w:val="26"/>
        </w:rPr>
        <w:t>В рамках практических занятий используется групповой метод, который обеспечивает участие в работе каждого обучающегося и предполагает вариативность участия в работе магистрантов с различной степенью речевой активности и инициативности.  Одновременно, применение индивидуального подхода в рамках самостоятельной работы способствует раскрытию личностных возможностей обучающихся: их качеств, уровня подготовки, умения самостоятельно включаться в процесс общения, управлять ситуацией общения.</w:t>
      </w:r>
    </w:p>
    <w:p w:rsidR="0094296A" w:rsidRPr="00551C0E" w:rsidRDefault="0094296A" w:rsidP="00551C0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Тестовый контроль позволяет определить приобретенные знания, умения и навыки, проводится  в качестве итогового контрольного задания.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6. Формы контроля успеваемости</w:t>
      </w:r>
    </w:p>
    <w:p w:rsidR="0094296A" w:rsidRPr="00551C0E" w:rsidRDefault="0094296A" w:rsidP="00551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Контроль самостоятельной работы проводится в форме:</w:t>
      </w:r>
    </w:p>
    <w:p w:rsidR="0094296A" w:rsidRPr="00551C0E" w:rsidRDefault="0094296A" w:rsidP="0055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- презентации доклада с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мультимедийным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сопровождением на практическом занятии;</w:t>
      </w:r>
    </w:p>
    <w:p w:rsidR="0094296A" w:rsidRPr="00551C0E" w:rsidRDefault="0094296A" w:rsidP="0055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итогового теста по курсу;</w:t>
      </w:r>
    </w:p>
    <w:p w:rsidR="0094296A" w:rsidRPr="00551C0E" w:rsidRDefault="0094296A" w:rsidP="0055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научного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портфолио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по курсу, включающего:</w:t>
      </w:r>
    </w:p>
    <w:p w:rsidR="0094296A" w:rsidRPr="00551C0E" w:rsidRDefault="0094296A" w:rsidP="0055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а) тезисы самостоятельно подготовленных докладов, статей,</w:t>
      </w:r>
    </w:p>
    <w:p w:rsidR="0094296A" w:rsidRPr="00551C0E" w:rsidRDefault="0094296A" w:rsidP="0055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б) те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кст ст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>атьи, подготовленной к публикации,</w:t>
      </w:r>
    </w:p>
    <w:p w:rsidR="0094296A" w:rsidRPr="00551C0E" w:rsidRDefault="0094296A" w:rsidP="0055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в) аннотации научных статей по проблемам образования,</w:t>
      </w:r>
    </w:p>
    <w:p w:rsidR="0094296A" w:rsidRPr="00551C0E" w:rsidRDefault="0094296A" w:rsidP="0055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г) рефераты.</w:t>
      </w:r>
    </w:p>
    <w:p w:rsidR="0094296A" w:rsidRPr="00551C0E" w:rsidRDefault="0094296A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/>
          <w:sz w:val="26"/>
          <w:szCs w:val="26"/>
        </w:rPr>
        <w:t>Основные направления самостоятельной работы студентов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4296A" w:rsidRPr="00551C0E" w:rsidRDefault="0094296A" w:rsidP="00551C0E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изучение теоретических источников по проблематике курса;</w:t>
      </w:r>
    </w:p>
    <w:p w:rsidR="0094296A" w:rsidRPr="00551C0E" w:rsidRDefault="0094296A" w:rsidP="00551C0E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подготовка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мультимедийных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презентаций для сопровождения выступления в рамках практических занятий;</w:t>
      </w:r>
    </w:p>
    <w:p w:rsidR="0094296A" w:rsidRPr="00551C0E" w:rsidRDefault="0094296A" w:rsidP="00551C0E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выполнение индивидуального исследовательского проекта по предложенной теме для подготовки статьи и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портфолио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по курсу;</w:t>
      </w:r>
    </w:p>
    <w:p w:rsidR="0094296A" w:rsidRPr="00551C0E" w:rsidRDefault="0094296A" w:rsidP="00551C0E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подготовка тезисов докладов/статей по изучаемой тематике;</w:t>
      </w:r>
    </w:p>
    <w:p w:rsidR="0094296A" w:rsidRPr="00551C0E" w:rsidRDefault="0094296A" w:rsidP="00551C0E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написание аннотации к научной статье;</w:t>
      </w:r>
    </w:p>
    <w:p w:rsidR="0094296A" w:rsidRPr="00551C0E" w:rsidRDefault="0094296A" w:rsidP="00551C0E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написание научной статьи;</w:t>
      </w:r>
    </w:p>
    <w:p w:rsidR="0094296A" w:rsidRPr="00551C0E" w:rsidRDefault="0094296A" w:rsidP="00551C0E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подготовка рефератов по предложенным темам;</w:t>
      </w:r>
    </w:p>
    <w:p w:rsidR="0094296A" w:rsidRPr="00551C0E" w:rsidRDefault="0094296A" w:rsidP="00551C0E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оформление научного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портфолио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магистранта;</w:t>
      </w:r>
    </w:p>
    <w:p w:rsidR="0094296A" w:rsidRPr="00551C0E" w:rsidRDefault="0094296A" w:rsidP="00551C0E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подготовка к экзамену по дисциплине.</w:t>
      </w:r>
    </w:p>
    <w:p w:rsidR="0094296A" w:rsidRPr="00551C0E" w:rsidRDefault="0094296A" w:rsidP="00551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/>
          <w:sz w:val="26"/>
          <w:szCs w:val="26"/>
        </w:rPr>
        <w:t>Промежуточная аттестация</w:t>
      </w:r>
    </w:p>
    <w:p w:rsidR="0094296A" w:rsidRPr="00551C0E" w:rsidRDefault="0094296A" w:rsidP="00551C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Экзамен проводится в форме устного ответа на вопросы, связанные с темами курса.</w:t>
      </w:r>
    </w:p>
    <w:p w:rsidR="0094296A" w:rsidRPr="00551C0E" w:rsidRDefault="0094296A" w:rsidP="00551C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АННОТАЦИЯ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рабочей программы  дисциплины «</w:t>
      </w:r>
      <w:r w:rsidRPr="00551C0E">
        <w:rPr>
          <w:rFonts w:ascii="Times New Roman" w:eastAsia="HiddenHorzOCR" w:hAnsi="Times New Roman" w:cs="Times New Roman"/>
          <w:b/>
          <w:bCs/>
          <w:iCs/>
          <w:sz w:val="26"/>
          <w:szCs w:val="26"/>
        </w:rPr>
        <w:t>ДЕЛОВОЙ ИНОСТРАННЫЙ ЯЗЫК</w:t>
      </w: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»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по направлению подготовки 44.03.01 «Педагогическое образование»,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профиль - Иностранный язык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1. Цели освоения дисциплины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Целями освоения дисциплины </w:t>
      </w:r>
      <w:r w:rsidRPr="00551C0E">
        <w:rPr>
          <w:rFonts w:ascii="Times New Roman" w:eastAsia="HiddenHorzOCR" w:hAnsi="Times New Roman" w:cs="Times New Roman"/>
          <w:b/>
          <w:bCs/>
          <w:i/>
          <w:iCs/>
          <w:sz w:val="26"/>
          <w:szCs w:val="26"/>
        </w:rPr>
        <w:t xml:space="preserve">Деловой иностранный язык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являются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и развитие у студентов навыков письменного и устного делового общения, необходимых для практического использования в профессиональной сфере, а также ознакомление студентов с реалиями и правилами современной </w:t>
      </w:r>
      <w:proofErr w:type="spellStart"/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бизнес-коммуникации</w:t>
      </w:r>
      <w:proofErr w:type="spellEnd"/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. Деловой английский – это учебный курс, охватывающий основные виды письменной и устной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бизнес-коммуникации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: деловую переписку, обращение на работу, подготовку резюме, презентации и выступления, телефонные разговоры и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переговоры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и бизнес-коммуникацию в действии.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 xml:space="preserve">2. Место дисциплины в структуре ООП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бакалавриата</w:t>
      </w:r>
      <w:proofErr w:type="spellEnd"/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</w:p>
    <w:p w:rsidR="0094296A" w:rsidRPr="00551C0E" w:rsidRDefault="0094296A" w:rsidP="00551C0E">
      <w:pPr>
        <w:autoSpaceDE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Дисциплина </w:t>
      </w:r>
      <w:r w:rsidRPr="00551C0E">
        <w:rPr>
          <w:rFonts w:ascii="Times New Roman" w:eastAsia="HiddenHorzOCR" w:hAnsi="Times New Roman" w:cs="Times New Roman"/>
          <w:i/>
          <w:iCs/>
          <w:sz w:val="26"/>
          <w:szCs w:val="26"/>
        </w:rPr>
        <w:t xml:space="preserve">Деловой иностранный язык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является дисциплиной по выбору Б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1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.В.ДВ.10.2 и обеспечивает приобретение и совершенствование основных языковых навыков, знаний, умений и компетенций. Данная дисциплина тесно связана со следующими практическими дисциплинами – </w:t>
      </w:r>
      <w:r w:rsidRPr="00551C0E">
        <w:rPr>
          <w:rFonts w:ascii="Times New Roman" w:eastAsia="HiddenHorzOCR" w:hAnsi="Times New Roman" w:cs="Times New Roman"/>
          <w:i/>
          <w:iCs/>
          <w:sz w:val="26"/>
          <w:szCs w:val="26"/>
        </w:rPr>
        <w:t xml:space="preserve">Практическая фонетика, Практическая грамматика. </w:t>
      </w:r>
    </w:p>
    <w:p w:rsidR="0094296A" w:rsidRPr="00551C0E" w:rsidRDefault="0094296A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Освоение дисциплины  </w:t>
      </w:r>
      <w:r w:rsidRPr="00551C0E">
        <w:rPr>
          <w:rFonts w:ascii="Times New Roman" w:eastAsia="HiddenHorzOCR" w:hAnsi="Times New Roman" w:cs="Times New Roman"/>
          <w:i/>
          <w:iCs/>
          <w:sz w:val="26"/>
          <w:szCs w:val="26"/>
        </w:rPr>
        <w:t>Деловой иностранный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язык необходимо для последующего изучения таких теоретических дисциплин базовой части цикла, как </w:t>
      </w:r>
      <w:r w:rsidRPr="00551C0E">
        <w:rPr>
          <w:rFonts w:ascii="Times New Roman" w:eastAsia="HiddenHorzOCR" w:hAnsi="Times New Roman" w:cs="Times New Roman"/>
          <w:i/>
          <w:iCs/>
          <w:sz w:val="26"/>
          <w:szCs w:val="26"/>
        </w:rPr>
        <w:t>Теоретическая фонетика, Теоретическая грамматика, Стилистика, Лексикология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, таких дисциплин вариативной части цикла, как</w:t>
      </w:r>
      <w:r w:rsidRPr="00551C0E">
        <w:rPr>
          <w:rFonts w:ascii="Times New Roman" w:eastAsia="HiddenHorzOCR" w:hAnsi="Times New Roman" w:cs="Times New Roman"/>
          <w:i/>
          <w:iCs/>
          <w:sz w:val="26"/>
          <w:szCs w:val="26"/>
        </w:rPr>
        <w:t xml:space="preserve"> Языковая личность и межкультурная коммуникация, Теория и практика перевода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.</w:t>
      </w:r>
    </w:p>
    <w:p w:rsidR="0094296A" w:rsidRPr="00551C0E" w:rsidRDefault="0094296A" w:rsidP="00551C0E">
      <w:pPr>
        <w:autoSpaceDE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i/>
          <w:iCs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Освоение практических   и теоретических дисциплин цикла позволяет получить углубленные знания и навыки для успешной профессиональной деятельности и продолжения профессионального образования в магистратуре.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3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 xml:space="preserve">.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Компетенции обучающегося, формируемые в результате освоения дисциплины «Иностранный язык»</w:t>
      </w:r>
      <w:proofErr w:type="gramEnd"/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ОК-4 способность к коммуникации в устной и письменной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формах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94296A" w:rsidRPr="00551C0E" w:rsidRDefault="0094296A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СК-3 способность правильно конструировать высказывания в соответствии с нормами конкретного языка</w:t>
      </w:r>
    </w:p>
    <w:p w:rsidR="0094296A" w:rsidRPr="00551C0E" w:rsidRDefault="0094296A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СК-5 -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владение навыками восприятия, понимания, а также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многоаспектного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анализа устной и письменной речи на изучаемом иностранном языке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СК-6 способность использовать языковые средства для достижения коммуникативных целей в конкретной ситуации общения на изучаемом иностранном языке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В процессе изучения дисциплины студент должен</w:t>
      </w:r>
    </w:p>
    <w:p w:rsidR="0094296A" w:rsidRPr="00551C0E" w:rsidRDefault="0094296A" w:rsidP="00551C0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Знать: основные закономерности взаимодействия человека и общества; основные закономерности историко-культурного развития человека и человечества; основные механизмы социализации личности; основные философские категории и проблемы человеческого бытия; особенности современного экономического развития России и мира;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лексический минимум по темам, предусмотренным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lastRenderedPageBreak/>
        <w:t>программой; речевые образы, предусмотренные программой; все грамматические структуры английского языка; фактический материал, предусмотренный тематикой курса;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общественно-политическую и профессиональную лексику, предусмотренную программой, основные интонационные структуры английской речи; правила интонирования и графического изображения интонации; разницу в произношении между британским и американским вариантами английского языка; правила орфографии английского языка; правила пунктуации, правила составления абзацев; различия в стилях письменной речи; правила планирования письменного высказывания.</w:t>
      </w:r>
    </w:p>
    <w:p w:rsidR="0094296A" w:rsidRPr="00551C0E" w:rsidRDefault="0094296A" w:rsidP="00551C0E">
      <w:pPr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</w:p>
    <w:p w:rsidR="0094296A" w:rsidRPr="00551C0E" w:rsidRDefault="0094296A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Уметь использовать различные формы виды устной и письменной коммуникации  на английском языке учебной и профессиональной деятельности; анализировать  мировоззренческие социально и личностно значимые философские проблемы; применять знания в процессе решения образовательной и профессиональной деятельности; говорить быстро и бегло по широкому кругу социально-экономических тем; ясно и чётко выражать свои мысли, выстраивать сложные доводы и реагировать на них, демонстрируя устойчивые лексико-грамматические и фонетические навыки; чётко и подробно изложить содержание сложной темы разговора, связанной с социально-экономическими проблемами; передать содержание различных текстов, дать подробное описание, развивать различные аспекты обсуждаемой темы, демонстрируя устойчивые лексико-грамматические и фонетические навыки; 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понимать на слух речи на английском языке на социально-экономические темы, включая речь в быстром темпе, эмоционально окрашенную, содержащую информацию, сложную по содержанию, содержащую сложные грамматические конструкции и идиоматические выражения; дополнять сообщения собеседника и развивать его мысли, быстро заменить слово, которое в данный момент случайно забыто, на синонимичное;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читать про себя и понимать без перевода на русский язык оригинальный текст;</w:t>
      </w:r>
      <w:proofErr w:type="gramEnd"/>
    </w:p>
    <w:p w:rsidR="0094296A" w:rsidRPr="00551C0E" w:rsidRDefault="0094296A" w:rsidP="00551C0E">
      <w:pPr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i/>
          <w:iCs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без помощи словаря дать правильный перевод оригинального текста экономического характера; выразительно читать вслух оригинальный текст;</w:t>
      </w:r>
    </w:p>
    <w:p w:rsidR="0094296A" w:rsidRPr="00551C0E" w:rsidRDefault="0094296A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соблюдать нормы письменной речи на иностранном языке, правила орфографии; строить связанный, логически структурированный текст; проводить лексико-грамматическую, орфографическую и стилистическую коррекцию письменного текста.</w:t>
      </w:r>
    </w:p>
    <w:p w:rsidR="0094296A" w:rsidRPr="00551C0E" w:rsidRDefault="0094296A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Владеть: технологиями приобретения,  использования и обновления знаний; навыками рефлексии, самооценки, самоконтроля; различными способами вербальной и невербальной коммуникации; навыками коммуникации в родной  и иноязычной среде; фонетической, лексической и грамматической нормой английского языка; рецептивными (понимание английской речи на слух) и продуктивными (устная и письменная речь) речевыми умениями; 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следующими коммуникативными умениями в письменной, устной речи и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аудировании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>: описывать события и ситуации в настоящем, прошлом и будущем времени; выражать свою точку зрения, высказывать предположения и гипотезы, аргументировать и отстаивать собственную позицию, возражать, спорить; реагировать на точку зрения собеседника, развивать предлагаемую тему беседы, конкретизировать, иллюстрировать и обобщать собственные высказывания и высказывания собеседника</w:t>
      </w:r>
      <w:r w:rsidRPr="00551C0E">
        <w:rPr>
          <w:rFonts w:ascii="Times New Roman" w:eastAsia="HiddenHorzOCR" w:hAnsi="Times New Roman" w:cs="Times New Roman"/>
          <w:b/>
          <w:bCs/>
          <w:sz w:val="26"/>
          <w:szCs w:val="26"/>
        </w:rPr>
        <w:t>.</w:t>
      </w:r>
      <w:proofErr w:type="gramEnd"/>
    </w:p>
    <w:p w:rsidR="0094296A" w:rsidRPr="00551C0E" w:rsidRDefault="0094296A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lastRenderedPageBreak/>
        <w:t>4. Трудоемкость дисциплины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Общая трудоемкость дисциплины составляет 2 зачетные единицы, 144 часа. Продолжительность изучения дисциплины 2 семестра (сессии 5, 6).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5. Образовательные технологии</w:t>
      </w:r>
    </w:p>
    <w:p w:rsidR="0094296A" w:rsidRPr="00551C0E" w:rsidRDefault="0094296A" w:rsidP="00551C0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В соответствии с требованиями ФГОС ВО по направлению подготовки реализация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компетентностного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подхода на занятиях по практике языка предусматривает широкое использование в учебном процессе таких активных и интерактивных форм проведения занятий как симуляции, деловые и ролевые игры, разбор конкретных ситуаций, создание различных учебных проектов по изучаемым темам, их презентации и дальнейшая дискуссия, дебаты, моделирование учебных ситуаций как единиц общения, проведение мастер-классов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лекторами из зарубежных вузов.  </w:t>
      </w:r>
    </w:p>
    <w:p w:rsidR="0094296A" w:rsidRPr="00551C0E" w:rsidRDefault="0094296A" w:rsidP="00551C0E">
      <w:pPr>
        <w:suppressAutoHyphens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проведении аудиторных занятий используются следующие адаптивные технологии: индивидуализированные задания: (индивидуальные дифференцированные задания на дом;  индивидуальные занятия-консультации (удовлетворяют потребность в углубленном изучении отдельных тем, проводятся во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внеучебное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время в форме собеседования или обсуждения самостоятельно выполненного задания); прочтение и конспектирование дополнительной литературы; работа со справочной литературой и энциклопедиями; составление планов и защита творческих работ;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добровольные задания, найденные самим обучающимся; адаптивный тест (представляет собой вариант автоматизированной системы тестирования, в которой заранее известны параметрами трудности и дифференцирующей способности каждого задания); работа в группах разного типа:  статических (сидящие за одной партой), динамических (объединяются в группу сидящие за соседними партами) и вариационных (включает не более 4 человек, здесь каждый работает то с одним, то с другим);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самоконтроль (проект, тестирование с последующей проверкой по ключам и др.); взаимоконтроль  (обучающиеся обмениваются своими выполненными заданиями; при этом у них есть инструкции по проверке и учету ошибок).</w:t>
      </w:r>
    </w:p>
    <w:p w:rsidR="0094296A" w:rsidRPr="00551C0E" w:rsidRDefault="0094296A" w:rsidP="00551C0E">
      <w:pPr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Для студентов с ограниченными возможностями по здоровью (далее ОВЗ) в образовательном процессе активно используются различные формы организации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on-line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и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off-line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занятий: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вебинары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>, виртуальные лекции, обсуждение вопросов освоения дисциплины в рамках чатов, форумов, выполнение совместных работ с применением технологий проектной деятельности с возможностью включения всех участников образовательного процесса в активную работу по изучаемым в ходе освоения дисциплины (модуля) вопросам.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Обеспечение лиц с ОВЗ специализированными образовательными ресурсами производится с учетом возможности предоставления учебного материала в различных формах – визуально,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аудиально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>.</w:t>
      </w:r>
    </w:p>
    <w:p w:rsidR="0094296A" w:rsidRPr="00551C0E" w:rsidRDefault="0094296A" w:rsidP="00551C0E">
      <w:pPr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6. Формы контроля успеваемости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Программой дисциплины предусмотрены следующие виды текущего контроля: выполнение коммуникативно-ориентированных заданий, тестирование, выполнение тематических контрольных работ.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Промежуточная аттестация предусмотрена учебным планом в виде контрольных работ в  3-ем и 4-м семестрах (5-6 сессии). Формой отчетности в  3-ем семестре является зачет, в 4-ом - экзамен.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АННОТАЦИЯ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рабочей программы  дисциплины «Основы теории коммуникации»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b/>
          <w:bCs/>
          <w:sz w:val="26"/>
          <w:szCs w:val="26"/>
        </w:rPr>
        <w:t>по направлению подготовки 44.04.01 «Педагогическое образование»,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b/>
          <w:bCs/>
          <w:sz w:val="26"/>
          <w:szCs w:val="26"/>
        </w:rPr>
        <w:t>профиль - Иностранные языки в контексте современной культуры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1F55" w:rsidRPr="00481F55" w:rsidRDefault="00481F55" w:rsidP="00481F55">
      <w:pPr>
        <w:numPr>
          <w:ilvl w:val="0"/>
          <w:numId w:val="21"/>
        </w:numPr>
        <w:tabs>
          <w:tab w:val="clear" w:pos="1713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Цели освоения дисциплины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bCs/>
          <w:sz w:val="26"/>
          <w:szCs w:val="26"/>
        </w:rPr>
        <w:t xml:space="preserve">Дисциплина "Основы теории коммуникации" является обязательной дисциплиной, входящей в структуру ООП </w:t>
      </w:r>
      <w:proofErr w:type="gramStart"/>
      <w:r w:rsidRPr="00481F55">
        <w:rPr>
          <w:rFonts w:ascii="Times New Roman" w:eastAsia="Times New Roman" w:hAnsi="Times New Roman" w:cs="Times New Roman"/>
          <w:bCs/>
          <w:sz w:val="26"/>
          <w:szCs w:val="26"/>
        </w:rPr>
        <w:t>ВО</w:t>
      </w:r>
      <w:proofErr w:type="gramEnd"/>
      <w:r w:rsidRPr="00481F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481F55">
        <w:rPr>
          <w:rFonts w:ascii="Times New Roman" w:eastAsia="Times New Roman" w:hAnsi="Times New Roman" w:cs="Times New Roman"/>
          <w:bCs/>
          <w:sz w:val="26"/>
          <w:szCs w:val="26"/>
        </w:rPr>
        <w:t>по</w:t>
      </w:r>
      <w:proofErr w:type="gramEnd"/>
      <w:r w:rsidRPr="00481F55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направлению "Педагогическое образование", профиль "Иностранные языки в контексте современной культуры". </w:t>
      </w:r>
      <w:proofErr w:type="gramStart"/>
      <w:r w:rsidRPr="00481F55">
        <w:rPr>
          <w:rFonts w:ascii="Times New Roman" w:eastAsia="Times New Roman" w:hAnsi="Times New Roman" w:cs="Times New Roman"/>
          <w:bCs/>
          <w:sz w:val="26"/>
          <w:szCs w:val="26"/>
        </w:rPr>
        <w:t xml:space="preserve">Основной </w:t>
      </w:r>
      <w:r w:rsidRPr="00481F55">
        <w:rPr>
          <w:rFonts w:ascii="Times New Roman" w:eastAsia="Times New Roman" w:hAnsi="Times New Roman" w:cs="Times New Roman"/>
          <w:bCs/>
          <w:i/>
          <w:sz w:val="26"/>
          <w:szCs w:val="26"/>
        </w:rPr>
        <w:t>целью</w:t>
      </w:r>
      <w:r w:rsidRPr="00481F55">
        <w:rPr>
          <w:rFonts w:ascii="Times New Roman" w:eastAsia="Times New Roman" w:hAnsi="Times New Roman" w:cs="Times New Roman"/>
          <w:bCs/>
          <w:sz w:val="26"/>
          <w:szCs w:val="26"/>
        </w:rPr>
        <w:t xml:space="preserve"> данной дисциплины следует назвать </w:t>
      </w:r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всестороннее раскрытие содержания основных теоретических концепций и терминов, используемых в современной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</w:rPr>
        <w:t>коммуникативистике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</w:rPr>
        <w:t>, формирование у магистрантов представления об основных исследовательских подходах в изучении проблем, связанных с феноменом социальной коммуникации.</w:t>
      </w:r>
      <w:proofErr w:type="gramEnd"/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 В рамках данного курса предполагается не только овладение необходимыми знаниями, но и формирование навыков практического применения и использования методики и основных методов социологического изучения процессов коммуникации.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i/>
          <w:sz w:val="26"/>
          <w:szCs w:val="26"/>
        </w:rPr>
        <w:t>Воспитательная цель</w:t>
      </w:r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 курса определяется следующими аспектами:</w:t>
      </w:r>
    </w:p>
    <w:p w:rsidR="00481F55" w:rsidRPr="00481F55" w:rsidRDefault="00481F55" w:rsidP="00481F55">
      <w:pPr>
        <w:numPr>
          <w:ilvl w:val="0"/>
          <w:numId w:val="27"/>
        </w:numPr>
        <w:tabs>
          <w:tab w:val="clear" w:pos="1713"/>
          <w:tab w:val="num" w:pos="5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sz w:val="26"/>
          <w:szCs w:val="26"/>
        </w:rPr>
        <w:t>подготовка всесторонне развитых конкурентоспособных специалистов в условиях педагогического вуза;</w:t>
      </w:r>
    </w:p>
    <w:p w:rsidR="00481F55" w:rsidRPr="00481F55" w:rsidRDefault="00481F55" w:rsidP="00481F55">
      <w:pPr>
        <w:numPr>
          <w:ilvl w:val="0"/>
          <w:numId w:val="27"/>
        </w:numPr>
        <w:tabs>
          <w:tab w:val="clear" w:pos="1713"/>
          <w:tab w:val="num" w:pos="5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sz w:val="26"/>
          <w:szCs w:val="26"/>
        </w:rPr>
        <w:t>формирование чувства ответственности и сознательного отношения к учебной деятельности;</w:t>
      </w:r>
    </w:p>
    <w:p w:rsidR="00481F55" w:rsidRPr="00481F55" w:rsidRDefault="00481F55" w:rsidP="00481F55">
      <w:pPr>
        <w:numPr>
          <w:ilvl w:val="0"/>
          <w:numId w:val="27"/>
        </w:numPr>
        <w:tabs>
          <w:tab w:val="clear" w:pos="1713"/>
          <w:tab w:val="num" w:pos="51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sz w:val="26"/>
          <w:szCs w:val="26"/>
        </w:rPr>
        <w:t>формирование чувства патриотизма и понимания сущности общественных явлений в странах изучаемого языка.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i/>
          <w:sz w:val="26"/>
          <w:szCs w:val="26"/>
        </w:rPr>
        <w:t>Общеобразовательная и развивающая</w:t>
      </w:r>
      <w:r w:rsidRPr="00481F5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481F55">
        <w:rPr>
          <w:rFonts w:ascii="Times New Roman" w:eastAsia="Times New Roman" w:hAnsi="Times New Roman" w:cs="Times New Roman"/>
          <w:i/>
          <w:sz w:val="26"/>
          <w:szCs w:val="26"/>
        </w:rPr>
        <w:t>цель</w:t>
      </w:r>
      <w:r w:rsidRPr="00481F5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481F55">
        <w:rPr>
          <w:rFonts w:ascii="Times New Roman" w:eastAsia="Times New Roman" w:hAnsi="Times New Roman" w:cs="Times New Roman"/>
          <w:sz w:val="26"/>
          <w:szCs w:val="26"/>
        </w:rPr>
        <w:t>курса определяется повышением общеобразовательного и общекультурного уровня будущего педагога.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i/>
          <w:sz w:val="26"/>
          <w:szCs w:val="26"/>
        </w:rPr>
        <w:t>Задачи</w:t>
      </w:r>
      <w:r w:rsidRPr="00481F5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81F55">
        <w:rPr>
          <w:rFonts w:ascii="Times New Roman" w:eastAsia="Times New Roman" w:hAnsi="Times New Roman" w:cs="Times New Roman"/>
          <w:sz w:val="26"/>
          <w:szCs w:val="26"/>
        </w:rPr>
        <w:t>дисциплины «Основы теории коммуникации» состоят в следующем: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1) систематизированное изложение исторических основ возникновения и развития теории коммуникации, ее современного состояния в широком научном контексте, включающем методологические, философские,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</w:rPr>
        <w:t>социопсихологические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, семиотические, лингвистические аспекты; 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2) освоение магистрантами базового научного аппарата современной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</w:rPr>
        <w:t>коммуникативистики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, методов исследования коммуникации; 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3) освещение основных направлений прикладных исследований в современной теории коммуникации, прагматических аспектов вербальной (устной и письменной) и невербальной коммуникации; 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sz w:val="26"/>
          <w:szCs w:val="26"/>
        </w:rPr>
        <w:t>4) выработка у магистрантов умений и навыков эффективного взаимодействия, определяющих высокий уровень коммуникативной компетентности в сферах профессионально ориентированной коммуникации.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481F5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Место дисциплины в структуре ООП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sz w:val="26"/>
          <w:szCs w:val="26"/>
        </w:rPr>
        <w:t>Дисциплина "Основы теории коммуникации" является обязательной дисциплиной Б</w:t>
      </w:r>
      <w:proofErr w:type="gramStart"/>
      <w:r w:rsidRPr="00481F55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.В.ОД.3 вариативной части основной образовательной программы по направлению подготовки магистров 44.04.01 "Педагогическое образование", профиль - "Иностранные языки в контексте современной культуры". Дисциплина предусмотрена в 3-ем семестре (второй год обучения) и является необходимым компонентом при формировании профессиональных и специальных компетенций, </w:t>
      </w:r>
      <w:r w:rsidRPr="00481F5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основы которых закладываются в рамках дисциплин "Современные проблемы науки", "Межкультурное взаимодействие в современном мире", "Проблемы виртуального и медиального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</w:rPr>
        <w:t>дискурса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", "Теория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</w:rPr>
        <w:t>дискурса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", "Культурологические аспекты устного делового общения".  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sz w:val="26"/>
          <w:szCs w:val="26"/>
        </w:rPr>
        <w:t>Знания, полученные в результате освоения дисциплины "Основы теории коммуникации",  а также компетенции, сформированные в рамках данной дисциплины, необходимы при осуществлении профессиональной деятельности будущих педагогов.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3. </w:t>
      </w:r>
      <w:proofErr w:type="gramStart"/>
      <w:r w:rsidRPr="00481F5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Компетенции обучающегося, формируемые в результате освоения дисциплины «Основы теории коммуникации»</w:t>
      </w:r>
      <w:proofErr w:type="gramEnd"/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Процесс изучения дисциплины «Основы теории коммуникации» направлен на формирование элементов компетенций в соответствии с ФГОС </w:t>
      </w:r>
      <w:proofErr w:type="gramStart"/>
      <w:r w:rsidRPr="00481F55">
        <w:rPr>
          <w:rFonts w:ascii="Times New Roman" w:eastAsia="Times New Roman" w:hAnsi="Times New Roman" w:cs="Times New Roman"/>
          <w:bCs/>
          <w:sz w:val="26"/>
          <w:szCs w:val="26"/>
        </w:rPr>
        <w:t>ВО</w:t>
      </w:r>
      <w:proofErr w:type="gramEnd"/>
      <w:r w:rsidRPr="00481F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481F55">
        <w:rPr>
          <w:rFonts w:ascii="Times New Roman" w:eastAsia="Times New Roman" w:hAnsi="Times New Roman" w:cs="Times New Roman"/>
          <w:bCs/>
          <w:sz w:val="26"/>
          <w:szCs w:val="26"/>
        </w:rPr>
        <w:t>по</w:t>
      </w:r>
      <w:proofErr w:type="gramEnd"/>
      <w:r w:rsidRPr="00481F55">
        <w:rPr>
          <w:rFonts w:ascii="Times New Roman" w:eastAsia="Times New Roman" w:hAnsi="Times New Roman" w:cs="Times New Roman"/>
          <w:bCs/>
          <w:sz w:val="26"/>
          <w:szCs w:val="26"/>
        </w:rPr>
        <w:t xml:space="preserve"> данному направлению подготовки. 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sz w:val="26"/>
          <w:szCs w:val="26"/>
        </w:rPr>
        <w:t>В результате освоения дисциплины «Основы теории коммуникации» обучающиеся по профилю «Иностранные языки в контексте современной культуры» должны обладать следующими компетенциями: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готовность осуществлять профессиональную коммуникацию в устной и письменной </w:t>
      </w:r>
      <w:proofErr w:type="gramStart"/>
      <w:r w:rsidRPr="00481F55">
        <w:rPr>
          <w:rFonts w:ascii="Times New Roman" w:eastAsia="Times New Roman" w:hAnsi="Times New Roman" w:cs="Times New Roman"/>
          <w:sz w:val="26"/>
          <w:szCs w:val="26"/>
        </w:rPr>
        <w:t>формах</w:t>
      </w:r>
      <w:proofErr w:type="gramEnd"/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 на русском и иностранном языках для решения задач профессиональной деятельности (ОПК-1); 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sz w:val="26"/>
          <w:szCs w:val="26"/>
        </w:rPr>
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sz w:val="26"/>
          <w:szCs w:val="26"/>
        </w:rPr>
        <w:t>способность демонстрировать владение основными лингвистическими категориями и понятиями для решения учебных, научно-исследовательских и профессиональных задач (СК 5).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sz w:val="26"/>
          <w:szCs w:val="26"/>
        </w:rPr>
        <w:t>В результате освоения дисциплины «Основы теории коммуникации» обучающиеся должны:</w:t>
      </w:r>
    </w:p>
    <w:p w:rsidR="00481F55" w:rsidRPr="00481F55" w:rsidRDefault="00481F55" w:rsidP="00481F5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gramStart"/>
      <w:r w:rsidRPr="00481F5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знать: </w:t>
      </w:r>
      <w:r w:rsidRPr="00481F55">
        <w:rPr>
          <w:rFonts w:ascii="Times New Roman" w:eastAsia="Times New Roman" w:hAnsi="Times New Roman" w:cs="Times New Roman"/>
          <w:sz w:val="26"/>
          <w:szCs w:val="26"/>
        </w:rPr>
        <w:t>историю и современные проблемы теории коммуникации; уровни, функции и виды коммуникаций; характеристики коммуникатора и аудитории, их роль, значение, функции; методы психологического воздействия: убеждение, принуждение, внушение, подражание, заражения;</w:t>
      </w:r>
      <w:proofErr w:type="gramEnd"/>
    </w:p>
    <w:p w:rsidR="00481F55" w:rsidRPr="00481F55" w:rsidRDefault="00481F55" w:rsidP="00481F5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gramStart"/>
      <w:r w:rsidRPr="00481F55">
        <w:rPr>
          <w:rFonts w:ascii="Times New Roman" w:eastAsia="Times New Roman" w:hAnsi="Times New Roman" w:cs="Times New Roman"/>
          <w:b/>
          <w:i/>
          <w:sz w:val="26"/>
          <w:szCs w:val="26"/>
        </w:rPr>
        <w:t>уметь</w:t>
      </w:r>
      <w:r w:rsidRPr="00481F55">
        <w:rPr>
          <w:rFonts w:ascii="Times New Roman" w:eastAsia="Times New Roman" w:hAnsi="Times New Roman" w:cs="Times New Roman"/>
          <w:sz w:val="26"/>
          <w:szCs w:val="26"/>
        </w:rPr>
        <w:t>: различать типы, виды, функции коммуникаций, форм, моделей, структурных компонентов коммуникации, производить конспектирование лекционного материала, профессиональной литературы, грамотно работать с текстами; соотносить теоретические схемы изучения коммуникации с практикой мировой культуры; анализировать результаты научных исследований по проблемам теории коммуникации, применять их при решении конкретных научно-исследовательских задач, использовать полученные знания для подготовки текстов, отвечающих данным критериям;</w:t>
      </w:r>
      <w:proofErr w:type="gramEnd"/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 убеждать, отстаивать свое мнение, устанавливать, поддерживать и развивать межличностные отношения, влиять, управлять группой;  использовать практические методы работы с аудиторией (контакт, техники введения беседы, приемы аргументации);</w:t>
      </w:r>
    </w:p>
    <w:p w:rsidR="00481F55" w:rsidRPr="00481F55" w:rsidRDefault="00481F55" w:rsidP="00481F5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proofErr w:type="gramStart"/>
      <w:r w:rsidRPr="00481F55">
        <w:rPr>
          <w:rFonts w:ascii="Times New Roman" w:eastAsia="Times New Roman" w:hAnsi="Times New Roman" w:cs="Times New Roman"/>
          <w:b/>
          <w:i/>
          <w:sz w:val="26"/>
          <w:szCs w:val="26"/>
        </w:rPr>
        <w:t>владеть</w:t>
      </w:r>
      <w:r w:rsidRPr="00481F55">
        <w:rPr>
          <w:rFonts w:ascii="Times New Roman" w:eastAsia="Times New Roman" w:hAnsi="Times New Roman" w:cs="Times New Roman"/>
          <w:i/>
          <w:sz w:val="26"/>
          <w:szCs w:val="26"/>
        </w:rPr>
        <w:t xml:space="preserve">: </w:t>
      </w:r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основными лингвистическими категориями и понятиями для решения задач анализа практической деятельности в сфере педагогического общения, а также гармоничного общения в студенческой и будущей </w:t>
      </w:r>
      <w:r w:rsidRPr="00481F55">
        <w:rPr>
          <w:rFonts w:ascii="Times New Roman" w:eastAsia="Times New Roman" w:hAnsi="Times New Roman" w:cs="Times New Roman"/>
          <w:sz w:val="26"/>
          <w:szCs w:val="26"/>
        </w:rPr>
        <w:lastRenderedPageBreak/>
        <w:t>профессиональной среде с учетом наработанных теорией способов достижения эффективной коммуникации; коммуникативной компетенцией;  социально-коммуникативными методами анализа коммуникативного пространства; способностью участвовать в создании эффективной коммуникационной среды, обеспечении внутренней и внешней коммуникации;</w:t>
      </w:r>
      <w:proofErr w:type="gramEnd"/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  методами коммуникации в межкультурном пространстве.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4. Трудоемкость дисциплины  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Общая трудоемкость дисциплины составляет </w:t>
      </w:r>
      <w:r w:rsidRPr="00481F5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3 </w:t>
      </w:r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зачетные единицы, всего -  </w:t>
      </w:r>
      <w:r w:rsidRPr="00481F5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108</w:t>
      </w:r>
      <w:r w:rsidRPr="00481F5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81F55">
        <w:rPr>
          <w:rFonts w:ascii="Times New Roman" w:eastAsia="Times New Roman" w:hAnsi="Times New Roman" w:cs="Times New Roman"/>
          <w:sz w:val="26"/>
          <w:szCs w:val="26"/>
        </w:rPr>
        <w:t>часов. Семестры 3,4. В 4-м семестре проводится экзамен.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b/>
          <w:sz w:val="26"/>
          <w:szCs w:val="26"/>
        </w:rPr>
        <w:t>5. Образовательные технологии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Построение курса определяется инновационным </w:t>
      </w:r>
      <w:proofErr w:type="gramStart"/>
      <w:r w:rsidRPr="00481F55">
        <w:rPr>
          <w:rFonts w:ascii="Times New Roman" w:eastAsia="Times New Roman" w:hAnsi="Times New Roman" w:cs="Times New Roman"/>
          <w:sz w:val="26"/>
          <w:szCs w:val="26"/>
        </w:rPr>
        <w:t>подходом</w:t>
      </w:r>
      <w:proofErr w:type="gramEnd"/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 как к методике преподавания дисциплины, так и к системе организации СРС по дисциплине. Курс основан  на  принципе  интеграц</w:t>
      </w:r>
      <w:proofErr w:type="gramStart"/>
      <w:r w:rsidRPr="00481F55">
        <w:rPr>
          <w:rFonts w:ascii="Times New Roman" w:eastAsia="Times New Roman" w:hAnsi="Times New Roman" w:cs="Times New Roman"/>
          <w:sz w:val="26"/>
          <w:szCs w:val="26"/>
        </w:rPr>
        <w:t>ии ау</w:t>
      </w:r>
      <w:proofErr w:type="gramEnd"/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диторных занятий, построенных на основе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</w:rPr>
        <w:t>личностно-деятельностного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 подхода и интерактивных методов обучения, и дистанционного взаимодействия всех участников процесса обучения в вариативных режимах: преподаватель-студент; студент-студент, малые группы студентов. Сочетание различных видов взаимодействия способствует развитию умения вести индивидуальную и командную поисковую работу в рамках индивидуальных и коллективных исследовательских проектов.  Работа над проектами основана на принципе поэтапного усложнения задач: от реализации индивидуальных до групповых учебно-исследовательских и  научно-исследовательских проектов. Инновационными являются как формы проведения аудиторных лекционных и семинарских занятий (интерактивные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</w:rPr>
        <w:t>лекции-дискурсы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, семинары-исследования, семинары-дискуссии, ролевая игра «конференция-симуляция»), так и формы организации текущего и промежуточного контроля. 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481F55">
        <w:rPr>
          <w:rFonts w:ascii="Times New Roman" w:eastAsia="Times New Roman" w:hAnsi="Times New Roman" w:cs="Times New Roman"/>
          <w:i/>
          <w:sz w:val="26"/>
          <w:szCs w:val="26"/>
        </w:rPr>
        <w:t>практических занятиях</w:t>
      </w:r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 по данной дисциплине применяются следующие образовательные технологии: презентация и обсуждение тематических проектов (с использованием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</w:rPr>
        <w:t>мультимедийных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 средств); дискуссия по предложенной проблеме, связанной с изучаемой тематикой; тезисное изложение и обсуждение основной проблематики теоретической статьи, ролевая игра, конференция-симуляция и др.  Для подготовки учебно-исследовательских проектов широко привлекаются  аудио- и видеоматериалы, в том числе, из сети Интернет. </w:t>
      </w:r>
      <w:proofErr w:type="gramEnd"/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Pr="00481F55">
        <w:rPr>
          <w:rFonts w:ascii="Times New Roman" w:eastAsia="Times New Roman" w:hAnsi="Times New Roman" w:cs="Times New Roman"/>
          <w:bCs/>
          <w:i/>
          <w:sz w:val="26"/>
          <w:szCs w:val="26"/>
        </w:rPr>
        <w:t>Самостоятельная работа</w:t>
      </w:r>
      <w:r w:rsidRPr="00481F55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студентов предусматривает подготовку презентаций  по заданной теме, поиск информации в сети Интернет,  написание рефератов, докладов, сообщений, выполнение практических заданий  поискового и исследовательского характера.</w:t>
      </w:r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 Большая роль отводится использованию проектной методики (исследовательский, поисковый, прикладной (практико-ориентированный) проект).  Самостоятельная работа предполагает составление аннотаций по прослушанным лекциям. Контроль самостоятельной работы проводится в форме ролевой игры, защиты рефератов, составления мини-тестов для использования в учебном процессе, научной конференции-симуляции  с предоставлением различных типов докладов: пленарного, секционного,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</w:rPr>
        <w:t>постерного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, с подготовкой макета-имитации сборника тезисов докладов. 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Образовательные технологии  используются на </w:t>
      </w:r>
      <w:proofErr w:type="gramStart"/>
      <w:r w:rsidRPr="00481F55">
        <w:rPr>
          <w:rFonts w:ascii="Times New Roman" w:eastAsia="Times New Roman" w:hAnsi="Times New Roman" w:cs="Times New Roman"/>
          <w:bCs/>
          <w:sz w:val="26"/>
          <w:szCs w:val="26"/>
        </w:rPr>
        <w:t>занятиях</w:t>
      </w:r>
      <w:proofErr w:type="gramEnd"/>
      <w:r w:rsidRPr="00481F55">
        <w:rPr>
          <w:rFonts w:ascii="Times New Roman" w:eastAsia="Times New Roman" w:hAnsi="Times New Roman" w:cs="Times New Roman"/>
          <w:bCs/>
          <w:sz w:val="26"/>
          <w:szCs w:val="26"/>
        </w:rPr>
        <w:t xml:space="preserve"> как с целью информирования, так и с целью </w:t>
      </w:r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представления результатов обучения, а также в качестве  средств диагностики текущего состояния обучаемых. При этом большую роль играют групповой и индивидуальный методы, метод проектов, тестовые </w:t>
      </w:r>
      <w:r w:rsidRPr="00481F55">
        <w:rPr>
          <w:rFonts w:ascii="Times New Roman" w:eastAsia="Times New Roman" w:hAnsi="Times New Roman" w:cs="Times New Roman"/>
          <w:sz w:val="26"/>
          <w:szCs w:val="26"/>
        </w:rPr>
        <w:lastRenderedPageBreak/>
        <w:t>технологии</w:t>
      </w:r>
      <w:r w:rsidRPr="00481F55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применение которых способствует формированию необходимых видов компетенций,  что делает их применение чрезвычайно актуальным  в условиях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</w:rPr>
        <w:t>компетентностного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 подхода, реализуемого в рамках новых ФГОС </w:t>
      </w:r>
      <w:proofErr w:type="gramStart"/>
      <w:r w:rsidRPr="00481F55">
        <w:rPr>
          <w:rFonts w:ascii="Times New Roman" w:eastAsia="Times New Roman" w:hAnsi="Times New Roman" w:cs="Times New Roman"/>
          <w:sz w:val="26"/>
          <w:szCs w:val="26"/>
        </w:rPr>
        <w:t>ВО</w:t>
      </w:r>
      <w:proofErr w:type="gramEnd"/>
      <w:r w:rsidRPr="00481F5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sz w:val="26"/>
          <w:szCs w:val="26"/>
        </w:rPr>
        <w:t>Адаптивная  система обучения выявляет различие в подготовке, а так же естественную разницу способностей обучаемых. Цель адаптивных технологий заключается в обучении приемам самостоятельной работы, самоконтроля, приемам исследовательской деятельности; в развитии и совершенствовании умений самостоятельно работать, добывать знания; в максимальной адаптации учебного процесса к индивидуальным особенностям обучающихся.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b/>
          <w:sz w:val="26"/>
          <w:szCs w:val="26"/>
        </w:rPr>
        <w:t>6. Формы контроля успеваемости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Контроль выполнения заданий в рамках практических занятий в течение  обоих семестров в форме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</w:rPr>
        <w:t>мультимедийных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 презентаций рефератов по предложенным темам; подготовки тезисов лекции по изучаемой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</w:rPr>
        <w:t>тематике</w:t>
      </w:r>
      <w:proofErr w:type="gramStart"/>
      <w:r w:rsidRPr="00481F55">
        <w:rPr>
          <w:rFonts w:ascii="Times New Roman" w:eastAsia="Times New Roman" w:hAnsi="Times New Roman" w:cs="Times New Roman"/>
          <w:sz w:val="26"/>
          <w:szCs w:val="26"/>
        </w:rPr>
        <w:t>;н</w:t>
      </w:r>
      <w:proofErr w:type="gramEnd"/>
      <w:r w:rsidRPr="00481F55">
        <w:rPr>
          <w:rFonts w:ascii="Times New Roman" w:eastAsia="Times New Roman" w:hAnsi="Times New Roman" w:cs="Times New Roman"/>
          <w:sz w:val="26"/>
          <w:szCs w:val="26"/>
        </w:rPr>
        <w:t>аписания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 научной статьи, аннотации и тезисов к ней; подготовки  научного доклада и выступления с ним на научно-практической конференции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          Промежуточная аттестация предусмотрена учебным планом в виде контрольных  проверочных работ и выполнения заданий для самостоятельной работы.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F55">
        <w:rPr>
          <w:rFonts w:ascii="Times New Roman" w:eastAsia="Times New Roman" w:hAnsi="Times New Roman" w:cs="Times New Roman"/>
          <w:sz w:val="26"/>
          <w:szCs w:val="26"/>
        </w:rPr>
        <w:t xml:space="preserve">         Формой отчетности  в 4-ом семестре является экзамен</w:t>
      </w:r>
    </w:p>
    <w:p w:rsidR="00481F55" w:rsidRPr="00481F55" w:rsidRDefault="00481F55" w:rsidP="00481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АННОТАЦИЯ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рабочей программы  дисциплины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 xml:space="preserve"> «</w:t>
      </w:r>
      <w:r w:rsidRPr="00551C0E">
        <w:rPr>
          <w:rFonts w:ascii="Times New Roman" w:eastAsia="Times New Roman" w:hAnsi="Times New Roman" w:cs="Times New Roman"/>
          <w:b/>
          <w:sz w:val="26"/>
          <w:szCs w:val="26"/>
        </w:rPr>
        <w:t>Методика интенсивного обучения иностранным языкам</w:t>
      </w: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»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по направлению подготовки 44.04.01 «Педагогическое образование»,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профиль - Иностранные языки в контексте современной культуры</w:t>
      </w:r>
    </w:p>
    <w:p w:rsidR="0094296A" w:rsidRPr="00551C0E" w:rsidRDefault="0094296A" w:rsidP="00551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 xml:space="preserve">      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1. Цели освоения дисциплины</w:t>
      </w:r>
    </w:p>
    <w:p w:rsidR="0094296A" w:rsidRPr="00551C0E" w:rsidRDefault="0094296A" w:rsidP="00551C0E">
      <w:pPr>
        <w:autoSpaceDE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b/>
          <w:sz w:val="26"/>
          <w:szCs w:val="26"/>
        </w:rPr>
        <w:t xml:space="preserve">Целью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освоения данной дисциплины является ознакомление магистрантов с особенностями различных методов интенсивного обучения английскому языку как иностранному с тем, чтобы в случае необходимости они могли бы выбрать наиболее эффективную методическую систему для реализации конкретной учебной цели.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2. Место дисциплины в структуре ООП магистратуры</w:t>
      </w:r>
    </w:p>
    <w:p w:rsidR="0094296A" w:rsidRPr="00551C0E" w:rsidRDefault="0094296A" w:rsidP="00551C0E">
      <w:pPr>
        <w:tabs>
          <w:tab w:val="left" w:pos="0"/>
        </w:tabs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Курс «Методика интенсивного обучения иностранным языкам» является обязательной дисциплиной вариативной части (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Б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1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.В.ОД.1). </w:t>
      </w:r>
    </w:p>
    <w:p w:rsidR="0094296A" w:rsidRPr="00551C0E" w:rsidRDefault="0094296A" w:rsidP="00551C0E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Данная учебная дисциплина основывается на знаниях, умениях и профессиональных компетенциях, полученных магистрантами в ходе изучения лингвистических, психологических и педагогических дисциплин, а также профессионального образовательного цикла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бакалавриата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"Теория и методика обучения иностранному языку». </w:t>
      </w:r>
    </w:p>
    <w:p w:rsidR="0094296A" w:rsidRPr="00551C0E" w:rsidRDefault="0094296A" w:rsidP="00551C0E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i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Освоение дисциплины необходимо для продолжения профессионального образования в магистратуре, успешного прохождения педагогической практики и написания магистерской диссертации.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        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3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. Компетенции обучающегося, формируемые в результате освоения дисциплины «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Методика интенсивного обучения иностранным языкам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»</w:t>
      </w:r>
    </w:p>
    <w:p w:rsidR="0094296A" w:rsidRPr="00551C0E" w:rsidRDefault="0094296A" w:rsidP="00551C0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В результате освоения дисциплины формируется ряд </w:t>
      </w:r>
      <w:r w:rsidRPr="00551C0E">
        <w:rPr>
          <w:rFonts w:ascii="Times New Roman" w:eastAsia="HiddenHorzOCR" w:hAnsi="Times New Roman" w:cs="Times New Roman"/>
          <w:b/>
          <w:i/>
          <w:sz w:val="26"/>
          <w:szCs w:val="26"/>
        </w:rPr>
        <w:t>общекультурных, профессиональных и специальных компетенций</w:t>
      </w:r>
      <w:r w:rsidRPr="00551C0E">
        <w:rPr>
          <w:rFonts w:ascii="Times New Roman" w:eastAsia="HiddenHorzOCR" w:hAnsi="Times New Roman" w:cs="Times New Roman"/>
          <w:b/>
          <w:sz w:val="26"/>
          <w:szCs w:val="26"/>
        </w:rPr>
        <w:t>:</w:t>
      </w:r>
    </w:p>
    <w:p w:rsidR="0094296A" w:rsidRPr="00551C0E" w:rsidRDefault="0094296A" w:rsidP="00551C0E">
      <w:pPr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lastRenderedPageBreak/>
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</w:t>
      </w:r>
    </w:p>
    <w:p w:rsidR="0094296A" w:rsidRPr="00551C0E" w:rsidRDefault="0094296A" w:rsidP="00551C0E">
      <w:pPr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 (ПК-2);</w:t>
      </w:r>
    </w:p>
    <w:p w:rsidR="0094296A" w:rsidRPr="00551C0E" w:rsidRDefault="0094296A" w:rsidP="00551C0E">
      <w:pPr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готовность к разработке и реализации методик, технологий и приемов обучения, к анализу результатов процесса их использования в образовательных организациях, осуществляющих образовательную деятельность (ПК-4);</w:t>
      </w:r>
    </w:p>
    <w:p w:rsidR="0094296A" w:rsidRPr="00551C0E" w:rsidRDefault="0094296A" w:rsidP="00551C0E">
      <w:pPr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способность определять цели обучающей деятельности и планировать адекватно им процесс обучения иностранным языкам (СК 6); </w:t>
      </w:r>
    </w:p>
    <w:p w:rsidR="0094296A" w:rsidRPr="00551C0E" w:rsidRDefault="0094296A" w:rsidP="00551C0E">
      <w:pPr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способность отбирать содержание обучения в соответствии с условиями обучения иностранным языкам (СК 7); </w:t>
      </w:r>
    </w:p>
    <w:p w:rsidR="0094296A" w:rsidRPr="00551C0E" w:rsidRDefault="0094296A" w:rsidP="00551C0E">
      <w:pPr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готовность и способность использовать современные технологии и средства обучения иностранным языкам (СК 8); </w:t>
      </w:r>
    </w:p>
    <w:p w:rsidR="0094296A" w:rsidRPr="00551C0E" w:rsidRDefault="0094296A" w:rsidP="00551C0E">
      <w:pPr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готовность и способность осуществлять мониторинг достижений учащихся в изучении иностранных языков (СК 9).</w:t>
      </w:r>
    </w:p>
    <w:p w:rsidR="0094296A" w:rsidRPr="00551C0E" w:rsidRDefault="0094296A" w:rsidP="00551C0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</w:p>
    <w:p w:rsidR="0094296A" w:rsidRPr="00551C0E" w:rsidRDefault="0094296A" w:rsidP="00551C0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В результате освоения дисциплины 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обучающийся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должен:</w:t>
      </w:r>
    </w:p>
    <w:p w:rsidR="0094296A" w:rsidRPr="00551C0E" w:rsidRDefault="0094296A" w:rsidP="00551C0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he-IL"/>
        </w:rPr>
      </w:pP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• </w:t>
      </w:r>
      <w:r w:rsidRPr="00551C0E">
        <w:rPr>
          <w:rFonts w:ascii="Times New Roman" w:eastAsia="HiddenHorzOCR" w:hAnsi="Times New Roman" w:cs="Times New Roman"/>
          <w:b/>
          <w:sz w:val="26"/>
          <w:szCs w:val="26"/>
          <w:lang w:eastAsia="zh-CN"/>
        </w:rPr>
        <w:t xml:space="preserve">Знать: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ценностные  основы профессиональной деятельности в сфере образования; сущность и структуру образовательных процессов; особенности реализации педагогического процесса в условиях поликультурного  и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полиэтнического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общества;  тенденции развития мирового историко-педагогического процесса, особенности современного   этапа развития образования в мире; основы   просветительской   деятельности; методологию педагогических исследований проблем образования (обучения, воспитания, социализации); теории и технологии обучения и воспитания ребенка, сопровождения субъектов педагогического процесса;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содержание преподаваемого предмета; способы взаимодействия педагога</w:t>
      </w:r>
      <w:r w:rsidRPr="00551C0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zh-CN"/>
        </w:rPr>
        <w:t xml:space="preserve"> с различными субъектами педаго</w:t>
      </w:r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  <w:t xml:space="preserve">гического процесса;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способы построения межлично</w:t>
      </w:r>
      <w:r w:rsidRPr="00551C0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zh-CN"/>
        </w:rPr>
        <w:t>стных отношений в группах разно</w:t>
      </w:r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  <w:t xml:space="preserve">го возраста; </w:t>
      </w:r>
      <w:r w:rsidRPr="00551C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zh-CN"/>
        </w:rPr>
        <w:t>особенности социального парт</w:t>
      </w:r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  <w:t xml:space="preserve">нерства в системе образования; </w:t>
      </w:r>
      <w:r w:rsidRPr="00551C0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zh-CN"/>
        </w:rPr>
        <w:t>способы профессионального са</w:t>
      </w:r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  <w:t>мопознания и саморазвития.</w:t>
      </w:r>
    </w:p>
    <w:p w:rsidR="0094296A" w:rsidRPr="00551C0E" w:rsidRDefault="0094296A" w:rsidP="00551C0E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he-IL"/>
        </w:rPr>
      </w:pPr>
    </w:p>
    <w:p w:rsidR="0094296A" w:rsidRPr="00551C0E" w:rsidRDefault="0094296A" w:rsidP="00551C0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zh-CN"/>
        </w:rPr>
      </w:pP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• </w:t>
      </w:r>
      <w:r w:rsidRPr="00551C0E">
        <w:rPr>
          <w:rFonts w:ascii="Times New Roman" w:eastAsia="HiddenHorzOCR" w:hAnsi="Times New Roman" w:cs="Times New Roman"/>
          <w:b/>
          <w:sz w:val="26"/>
          <w:szCs w:val="26"/>
          <w:lang w:eastAsia="zh-CN"/>
        </w:rPr>
        <w:t xml:space="preserve">Уметь: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системно анализировать и выби</w:t>
      </w:r>
      <w:r w:rsidRPr="00551C0E">
        <w:rPr>
          <w:rFonts w:ascii="Times New Roman" w:eastAsia="Times New Roman" w:hAnsi="Times New Roman" w:cs="Times New Roman"/>
          <w:spacing w:val="-1"/>
          <w:sz w:val="26"/>
          <w:szCs w:val="26"/>
          <w:lang w:eastAsia="zh-CN"/>
        </w:rPr>
        <w:t xml:space="preserve">рать образовательные концепции;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использовать методы психологи</w:t>
      </w:r>
      <w:r w:rsidRPr="00551C0E">
        <w:rPr>
          <w:rFonts w:ascii="Times New Roman" w:eastAsia="Times New Roman" w:hAnsi="Times New Roman" w:cs="Times New Roman"/>
          <w:spacing w:val="5"/>
          <w:sz w:val="26"/>
          <w:szCs w:val="26"/>
          <w:lang w:eastAsia="zh-CN"/>
        </w:rPr>
        <w:t>ческой  и педагогической диагно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стики для решения различных про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softHyphen/>
      </w:r>
      <w:r w:rsidRPr="00551C0E">
        <w:rPr>
          <w:rFonts w:ascii="Times New Roman" w:eastAsia="Times New Roman" w:hAnsi="Times New Roman" w:cs="Times New Roman"/>
          <w:spacing w:val="-1"/>
          <w:sz w:val="26"/>
          <w:szCs w:val="26"/>
          <w:lang w:eastAsia="zh-CN"/>
        </w:rPr>
        <w:t xml:space="preserve">фессиональных задач; </w:t>
      </w:r>
      <w:r w:rsidRPr="00551C0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zh-CN"/>
        </w:rPr>
        <w:t xml:space="preserve">учитывать различные контексты </w:t>
      </w:r>
      <w:r w:rsidRPr="00551C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  <w:t>(социальные, культурные, нацио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нальные), в которых протекают </w:t>
      </w:r>
      <w:r w:rsidRPr="00551C0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zh-CN"/>
        </w:rPr>
        <w:t xml:space="preserve">процессы обучения, воспитания и </w:t>
      </w:r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  <w:t xml:space="preserve">социализации; </w:t>
      </w:r>
      <w:r w:rsidRPr="00551C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  <w:t xml:space="preserve">учитывать в педагогическом </w:t>
      </w:r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  <w:t xml:space="preserve">взаимодействии различные особенности учащихся; проектировать  образовательный </w:t>
      </w:r>
      <w:r w:rsidRPr="00551C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zh-CN"/>
        </w:rPr>
        <w:t>процесс с использованием совре</w:t>
      </w:r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  <w:t>менных технологий, соответст</w:t>
      </w:r>
      <w:r w:rsidRPr="00551C0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zh-CN"/>
        </w:rPr>
        <w:t xml:space="preserve">вующих общим и специфическим </w:t>
      </w:r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  <w:t>закономерностям и особенностям возрастного развития личности;</w:t>
      </w:r>
      <w:proofErr w:type="gramEnd"/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  <w:t xml:space="preserve"> </w:t>
      </w:r>
      <w:proofErr w:type="gramStart"/>
      <w:r w:rsidRPr="00551C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  <w:t xml:space="preserve">осуществлять педагогический </w:t>
      </w:r>
      <w:r w:rsidRPr="00551C0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zh-CN"/>
        </w:rPr>
        <w:t xml:space="preserve">процесс в различных возрастных </w:t>
      </w:r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  <w:t xml:space="preserve">группах и различных типах образовательных учреждений;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создавать педагогически целесо</w:t>
      </w:r>
      <w:r w:rsidRPr="00551C0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zh-CN"/>
        </w:rPr>
        <w:t>образную и психологически безо</w:t>
      </w:r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  <w:t xml:space="preserve">пасную образовательную среду;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проектировать элективные курсы </w:t>
      </w:r>
      <w:r w:rsidRPr="00551C0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zh-CN"/>
        </w:rPr>
        <w:t>с использованием последних дос</w:t>
      </w:r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  <w:t xml:space="preserve">тижений наук; </w:t>
      </w:r>
      <w:r w:rsidRPr="00551C0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zh-CN"/>
        </w:rPr>
        <w:t xml:space="preserve">использовать в образовательном </w:t>
      </w:r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  <w:t>процессе разнообразные ресурсы, в</w:t>
      </w:r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  <w:br/>
      </w:r>
      <w:r w:rsidRPr="00551C0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zh-CN"/>
        </w:rPr>
        <w:t>том числе потенциал других учеб</w:t>
      </w:r>
      <w:r w:rsidRPr="00551C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  <w:t>ных предметов; о</w:t>
      </w:r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  <w:t xml:space="preserve">рганизовывать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  <w:t>внеучебную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  <w:t xml:space="preserve"> </w:t>
      </w:r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  <w:lastRenderedPageBreak/>
        <w:t xml:space="preserve">деятельность обучающихся; </w:t>
      </w:r>
      <w:r w:rsidRPr="00551C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zh-CN"/>
        </w:rPr>
        <w:t>бесконфликтно общаться с раз</w:t>
      </w:r>
      <w:r w:rsidRPr="00551C0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zh-CN"/>
        </w:rPr>
        <w:t>личными субъектами педагогиче</w:t>
      </w:r>
      <w:r w:rsidRPr="00551C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  <w:t>ского процесса;</w:t>
      </w:r>
      <w:proofErr w:type="gramEnd"/>
      <w:r w:rsidRPr="00551C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  <w:t xml:space="preserve"> </w:t>
      </w:r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  <w:t xml:space="preserve">участвовать  в общественно-профессиональных дискуссиях;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he-IL"/>
        </w:rPr>
        <w:t xml:space="preserve">модернизировать содержание обучения ИЯ в соответствии с принципами и положениями новых технологий;  знакомить школьников с доступными им стратегиями самостоятельного изучения языков и культур;  развивать коммуникативную и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he-IL"/>
        </w:rPr>
        <w:t>социокультурную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he-IL"/>
        </w:rPr>
        <w:t xml:space="preserve"> образованность школьников с целью их включения в межкультурное общение; работать с новыми учебниками и учебными пособиями.</w:t>
      </w:r>
    </w:p>
    <w:p w:rsidR="0094296A" w:rsidRPr="00551C0E" w:rsidRDefault="0094296A" w:rsidP="00551C0E">
      <w:pPr>
        <w:widowControl w:val="0"/>
        <w:shd w:val="clear" w:color="auto" w:fill="FFFFFF"/>
        <w:tabs>
          <w:tab w:val="left" w:pos="230"/>
        </w:tabs>
        <w:autoSpaceDE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ab/>
      </w:r>
      <w:r w:rsidRPr="00551C0E">
        <w:rPr>
          <w:rFonts w:ascii="Times New Roman" w:eastAsia="HiddenHorzOCR" w:hAnsi="Times New Roman" w:cs="Times New Roman"/>
          <w:sz w:val="26"/>
          <w:szCs w:val="26"/>
        </w:rPr>
        <w:tab/>
      </w:r>
    </w:p>
    <w:p w:rsidR="0094296A" w:rsidRPr="00551C0E" w:rsidRDefault="0094296A" w:rsidP="00551C0E">
      <w:pPr>
        <w:widowControl w:val="0"/>
        <w:shd w:val="clear" w:color="auto" w:fill="FFFFFF"/>
        <w:tabs>
          <w:tab w:val="left" w:pos="230"/>
          <w:tab w:val="left" w:pos="9355"/>
        </w:tabs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ab/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• </w:t>
      </w:r>
      <w:r w:rsidRPr="00551C0E">
        <w:rPr>
          <w:rFonts w:ascii="Times New Roman" w:eastAsia="HiddenHorzOCR" w:hAnsi="Times New Roman" w:cs="Times New Roman"/>
          <w:b/>
          <w:sz w:val="26"/>
          <w:szCs w:val="26"/>
        </w:rPr>
        <w:t xml:space="preserve">Владеть: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способами пропаганды </w:t>
      </w:r>
      <w:r w:rsidRPr="00551C0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важности педагогической  профес</w:t>
      </w:r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сии  для социально-экономического развития страны;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способами ориентации в профес</w:t>
      </w:r>
      <w:r w:rsidRPr="00551C0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сиональных источниках информа</w:t>
      </w:r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ции (журналы, сайты, образовательные порталы и т.д.); способами взаимодействия с другими субъектами образовательного</w:t>
      </w:r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br/>
      </w:r>
      <w:r w:rsidRPr="00551C0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процесса; </w:t>
      </w:r>
      <w:r w:rsidRPr="00551C0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способами проектной и иннова</w:t>
      </w:r>
      <w:r w:rsidRPr="00551C0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ционной деятельности в образова</w:t>
      </w:r>
      <w:r w:rsidRPr="00551C0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нии; </w:t>
      </w:r>
      <w:r w:rsidRPr="00551C0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различными средствами комму</w:t>
      </w:r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никации в профессиональной педагогической деятельности;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способами установления контактов и поддержания взаимодействия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с субъектами образовательного </w:t>
      </w:r>
      <w:r w:rsidRPr="00551C0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процесса в условиях поликультур</w:t>
      </w:r>
      <w:r w:rsidRPr="00551C0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softHyphen/>
      </w:r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ной образовательной среды;</w:t>
      </w:r>
      <w:proofErr w:type="gramEnd"/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способами совершенствования </w:t>
      </w:r>
      <w:r w:rsidRPr="00551C0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профессиональных знаний и уме</w:t>
      </w:r>
      <w:r w:rsidRPr="00551C0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softHyphen/>
      </w:r>
      <w:r w:rsidRPr="00551C0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ний путем использования возмож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ностей информационной среды об</w:t>
      </w:r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разовательного учреждения, региона, области, страны.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4. Трудоемкость дисциплины</w:t>
      </w:r>
    </w:p>
    <w:p w:rsidR="0094296A" w:rsidRPr="00551C0E" w:rsidRDefault="0094296A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Общая трудоемкость дисциплины составляет </w:t>
      </w:r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>3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зачетные единицы, </w:t>
      </w:r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 xml:space="preserve">108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часов.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Дисциплина изучается в течение 2 семестра.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5. Образовательные технологии</w:t>
      </w:r>
    </w:p>
    <w:p w:rsidR="0094296A" w:rsidRPr="00551C0E" w:rsidRDefault="0094296A" w:rsidP="00551C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Образовательный процесс по дисциплине строится на основе применения следующей комбинации методов преподавания: контекстное обучение, проблемное обучение, развивающее обучение, проектная методика. В связи с этим организация познавательной деятельности включает в себя элементы пассивного, активного и интерактивного обучения.</w:t>
      </w:r>
    </w:p>
    <w:p w:rsidR="0094296A" w:rsidRPr="00551C0E" w:rsidRDefault="0094296A" w:rsidP="00551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Реализация данной модели задает соответствующие формы организации образовательного процесса и выражается в использовании следующих образовательных технологий:</w:t>
      </w:r>
    </w:p>
    <w:p w:rsidR="0094296A" w:rsidRPr="00551C0E" w:rsidRDefault="0094296A" w:rsidP="00551C0E">
      <w:pPr>
        <w:widowControl w:val="0"/>
        <w:numPr>
          <w:ilvl w:val="0"/>
          <w:numId w:val="16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практическое занятие (индивидуальная работа, обсуждение конкретных ситуаций, использование технических средств образования, аудио- и видеоматериалов);</w:t>
      </w:r>
    </w:p>
    <w:p w:rsidR="0094296A" w:rsidRPr="00551C0E" w:rsidRDefault="0094296A" w:rsidP="00551C0E">
      <w:pPr>
        <w:widowControl w:val="0"/>
        <w:numPr>
          <w:ilvl w:val="0"/>
          <w:numId w:val="16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дискуссия (тематическая);</w:t>
      </w:r>
    </w:p>
    <w:p w:rsidR="0094296A" w:rsidRPr="00551C0E" w:rsidRDefault="0094296A" w:rsidP="00551C0E">
      <w:pPr>
        <w:widowControl w:val="0"/>
        <w:numPr>
          <w:ilvl w:val="0"/>
          <w:numId w:val="16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исследовательская работа (анализ источников, составление тезауруса);</w:t>
      </w:r>
    </w:p>
    <w:p w:rsidR="0094296A" w:rsidRPr="00551C0E" w:rsidRDefault="0094296A" w:rsidP="00551C0E">
      <w:pPr>
        <w:widowControl w:val="0"/>
        <w:numPr>
          <w:ilvl w:val="0"/>
          <w:numId w:val="16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процедура активизации творческой деятельности (написание аннотаций и рефератов, подготовка докладов и выступлений);</w:t>
      </w:r>
    </w:p>
    <w:p w:rsidR="0094296A" w:rsidRPr="00551C0E" w:rsidRDefault="0094296A" w:rsidP="00551C0E">
      <w:pPr>
        <w:widowControl w:val="0"/>
        <w:numPr>
          <w:ilvl w:val="0"/>
          <w:numId w:val="16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самостоятельная работа студентов (выполнение домашних заданий, чтение научной литературы на иностранном языке и работа с источниками по темам дисциплины, создание словаря профессиональных терминов, написание рефератов, аннотаций);</w:t>
      </w:r>
    </w:p>
    <w:p w:rsidR="0094296A" w:rsidRPr="00551C0E" w:rsidRDefault="0094296A" w:rsidP="00551C0E">
      <w:pPr>
        <w:widowControl w:val="0"/>
        <w:numPr>
          <w:ilvl w:val="0"/>
          <w:numId w:val="16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выполнение  тестов контролирующего характера.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6. Формы контроля успеваемости</w:t>
      </w:r>
    </w:p>
    <w:p w:rsidR="0094296A" w:rsidRPr="00551C0E" w:rsidRDefault="0094296A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Cs/>
          <w:sz w:val="26"/>
          <w:szCs w:val="26"/>
        </w:rPr>
        <w:t xml:space="preserve">Дисциплина предусматривает следующие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формы контроля</w:t>
      </w:r>
      <w:r w:rsidRPr="00551C0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94296A" w:rsidRPr="00551C0E" w:rsidRDefault="0094296A" w:rsidP="00551C0E">
      <w:pPr>
        <w:autoSpaceDE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b/>
          <w:sz w:val="26"/>
          <w:szCs w:val="26"/>
        </w:rPr>
        <w:lastRenderedPageBreak/>
        <w:t>Текущий контроль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успеваемости строится на основе устных опросов, контрольных и тестовых работ. </w:t>
      </w:r>
    </w:p>
    <w:p w:rsidR="0094296A" w:rsidRPr="00551C0E" w:rsidRDefault="0094296A" w:rsidP="00551C0E">
      <w:pPr>
        <w:autoSpaceDE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К числу </w:t>
      </w:r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>устных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презентаций (на английском языке) относятся:</w:t>
      </w:r>
    </w:p>
    <w:p w:rsidR="0094296A" w:rsidRPr="00551C0E" w:rsidRDefault="0094296A" w:rsidP="00551C0E">
      <w:pPr>
        <w:autoSpaceDE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устные ответы на практических занятиях;</w:t>
      </w:r>
    </w:p>
    <w:p w:rsidR="0094296A" w:rsidRPr="00551C0E" w:rsidRDefault="0094296A" w:rsidP="00551C0E">
      <w:pPr>
        <w:autoSpaceDE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высказывание по предложенной теме или проблеме;</w:t>
      </w:r>
    </w:p>
    <w:p w:rsidR="0094296A" w:rsidRPr="00551C0E" w:rsidRDefault="0094296A" w:rsidP="00551C0E">
      <w:pPr>
        <w:autoSpaceDE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презентация тематических проектов в группах;</w:t>
      </w:r>
    </w:p>
    <w:p w:rsidR="0094296A" w:rsidRPr="00551C0E" w:rsidRDefault="0094296A" w:rsidP="00551C0E">
      <w:pPr>
        <w:autoSpaceDE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решение проблемных ситуаций в группах;</w:t>
      </w:r>
    </w:p>
    <w:p w:rsidR="0094296A" w:rsidRPr="00551C0E" w:rsidRDefault="0094296A" w:rsidP="00551C0E">
      <w:pPr>
        <w:autoSpaceDE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К числу </w:t>
      </w:r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>письменных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работ относятся:</w:t>
      </w:r>
    </w:p>
    <w:p w:rsidR="0094296A" w:rsidRPr="00551C0E" w:rsidRDefault="0094296A" w:rsidP="00551C0E">
      <w:pPr>
        <w:autoSpaceDE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подготовка рефератов и докладов;</w:t>
      </w:r>
    </w:p>
    <w:p w:rsidR="0094296A" w:rsidRPr="00551C0E" w:rsidRDefault="0094296A" w:rsidP="00551C0E">
      <w:pPr>
        <w:autoSpaceDE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тесты промежуточного контроля.</w:t>
      </w:r>
    </w:p>
    <w:p w:rsidR="0094296A" w:rsidRPr="00551C0E" w:rsidRDefault="0094296A" w:rsidP="00551C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b/>
          <w:sz w:val="26"/>
          <w:szCs w:val="26"/>
        </w:rPr>
        <w:t>Промежуточный контроль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по дисциплине (сессия) – это форма контроля, проводимая по завершению изучения дисциплины в семестре. Форма промежуточного контроля - </w:t>
      </w:r>
      <w:r w:rsidRPr="00551C0E">
        <w:rPr>
          <w:rFonts w:ascii="Times New Roman" w:eastAsia="Times New Roman" w:hAnsi="Times New Roman" w:cs="Times New Roman"/>
          <w:b/>
          <w:sz w:val="26"/>
          <w:szCs w:val="26"/>
        </w:rPr>
        <w:t>экзамен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296A" w:rsidRPr="00551C0E" w:rsidRDefault="0094296A" w:rsidP="00551C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АННОТАЦИЯ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рабочей программы  дисциплины «Актуальные проблемы лингводидактики»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по направлению подготовки 44.04.01 «Педагогическое образование»,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профиль - Иностранные языки в контексте современной культуры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(заочная форма обучения)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1. Цели освоения дисциплины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proofErr w:type="gramStart"/>
      <w:r w:rsidRPr="00551C0E">
        <w:rPr>
          <w:rFonts w:ascii="Times New Roman" w:eastAsia="TimesNewRoman" w:hAnsi="Times New Roman" w:cs="Times New Roman"/>
          <w:b/>
          <w:color w:val="000000"/>
          <w:sz w:val="26"/>
          <w:szCs w:val="26"/>
        </w:rPr>
        <w:t>Целью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освоения дисциплины «Актуальные проблемы лингводидактики» является формирование готовности магистрантов к применению современных приемов, организационных форм и технологий в будущей профессиональной деятельности на основе овладения необходимой суммой теоретических знаний по лингводидактическим основам обучения иностранным языкам, что в совокупности с теоретическими знаниями, а также практическими навыками и умениями, полученными при изучении курса «Методика преподавания иностранного языка в школе и вузе» должно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расширить и углубить основы как лингвистической, так и методической компетенции, которые являются составляющими профессиональной компетенции магистров педагогического образования.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2. Место дисциплины в структуре ООП магистратуры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Дисциплина Б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1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.В.ОД.4 «Актуальные проблемы лингводидактики»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 xml:space="preserve">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является обязательной дисциплиной вариативной части основной образовательной программы подготовки магистров по направлению 44.04.01 Педагогическое образование, профиль «Иностранные языки в контексте современной культуры». Данная дисциплина предлагается магистрантам в первом семестре первого года обучения и является базовой дисциплиной для дальнейшего освоения знаний, формирования умений и компетенций, связанных с будущей профессионально-педагогической деятельностью обучающихся.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3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 xml:space="preserve">.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Компетенции обучающегося, формируемые в результате освоения дисциплины «Актуальные проблемы лингводидактики»</w:t>
      </w:r>
      <w:proofErr w:type="gramEnd"/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ВО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по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данному направлению подготовки: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- готовность использовать знание современных проблем науки и образования при решении профессиональных задач (ОПК-2);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lastRenderedPageBreak/>
        <w:t>- готовность к разработке и реализации методик, технологий и приемов обучения, к анализу результатов процесса их использования в образовательных организациях, осуществляющих образовательную деятельность (ПК-4);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- 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- готовность и способность использовать современные технологии и средства обучения иностранным языкам (СК 8).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В результате освоения дисциплины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обучающийся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должен: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color w:val="000000"/>
          <w:sz w:val="26"/>
          <w:szCs w:val="26"/>
        </w:rPr>
        <w:t>Знать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: современные проблемы лингводидактики;  методики, технологии и приемы обучения иностранному языку, а также методику их использования в образовательных организациях, осуществляющих образовательную деятельность;  современные технологии и средства обучения иностранным языкам.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color w:val="000000"/>
          <w:sz w:val="26"/>
          <w:szCs w:val="26"/>
        </w:rPr>
        <w:t>Уметь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: использовать знание современных проблем лингводидактики при решении профессиональных задач; разрабатывать и реализовывать методики, технологии и приемы обучения ИЯ; анализировать результаты научных исследований, применять их при решении конкретных научно-исследовательских лингводидактических задач, самостоятельно осуществлять научное исследование;  использовать современные технологии и средства обучения иностранным языкам.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color w:val="000000"/>
          <w:sz w:val="26"/>
          <w:szCs w:val="26"/>
        </w:rPr>
        <w:t>Владеть: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готовностью использовать знание современных проблем лингводидактики; технологиями разработки и реализации методик, технологий и приемов обучения; способностью использовать современные технологии и средства обучения иностранным языкам.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4. Трудоемкость дисциплины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Общая трудоемкость дисциплины составляет 2 ЗЕТ, всего - 72 часа.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5. Образовательные технологии</w:t>
      </w:r>
    </w:p>
    <w:p w:rsidR="0094296A" w:rsidRPr="00551C0E" w:rsidRDefault="0094296A" w:rsidP="00551C0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В соответствии с требованиями ФГОС ВО по направлению подготовки «Педагогическое образование» реализация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компетентностного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подхода в ходе освоения дисциплины при проведении аудиторных занятий используются следующие образовательные технологии: 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 xml:space="preserve">интерактивные лекции, лекции с использованием </w:t>
      </w:r>
      <w:proofErr w:type="spellStart"/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>мультимедийного</w:t>
      </w:r>
      <w:proofErr w:type="spellEnd"/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 xml:space="preserve"> проектора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, 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>проблемное обучение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, 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  <w:lang w:val="en-US"/>
        </w:rPr>
        <w:t>Case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  <w:lang w:val="en-US"/>
        </w:rPr>
        <w:t>Study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>,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>портфолио</w:t>
      </w:r>
      <w:proofErr w:type="spellEnd"/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 xml:space="preserve"> по дисциплине, дискуссии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, 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 xml:space="preserve">адаптивные технологии, включая индивидуализированные задания, работа в группах разного типа,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с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>амоконтроль,  взаимоконтроль.</w:t>
      </w:r>
      <w:proofErr w:type="gramEnd"/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 xml:space="preserve">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Для студентов с ограниченными возможностями по здоровью в образовательном процессе предусмотрено использование различных форм организации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on-line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off-line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занятий.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6. Формы контроля успеваемости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 xml:space="preserve">Программой дисциплины предусмотрены следующие виды </w:t>
      </w:r>
      <w:r w:rsidRPr="00551C0E">
        <w:rPr>
          <w:rFonts w:ascii="Times New Roman" w:eastAsia="TimesNewRoman" w:hAnsi="Times New Roman" w:cs="Times New Roman"/>
          <w:bCs/>
          <w:i/>
          <w:color w:val="000000"/>
          <w:sz w:val="26"/>
          <w:szCs w:val="26"/>
        </w:rPr>
        <w:t>текущего</w:t>
      </w: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 xml:space="preserve"> контроля: решение профессиональных задач, тестирование, выполнение обязательных контрольных работ.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i/>
          <w:color w:val="000000"/>
          <w:sz w:val="26"/>
          <w:szCs w:val="26"/>
        </w:rPr>
        <w:t>Промежуточная</w:t>
      </w: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 xml:space="preserve"> аттестация проводится в форме зачета.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  <w:r w:rsidRPr="00551C0E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>АННОТАЦИЯ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  <w:r w:rsidRPr="00551C0E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>Рабочей программы дисциплины  «Лингвистика текста»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  <w:r w:rsidRPr="00551C0E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>По направлению подготовки 44.04.04 «Педагогическое образование»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u w:val="single"/>
        </w:rPr>
      </w:pPr>
      <w:r w:rsidRPr="00551C0E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u w:val="single"/>
        </w:rPr>
        <w:t>Профиль – Иностранные языки в контексте современной культуры</w:t>
      </w:r>
      <w:proofErr w:type="gramStart"/>
      <w:r w:rsidRPr="00551C0E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u w:val="single"/>
        </w:rPr>
        <w:t>1</w:t>
      </w:r>
      <w:proofErr w:type="gramEnd"/>
      <w:r w:rsidRPr="00551C0E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u w:val="single"/>
        </w:rPr>
        <w:t>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u w:val="single"/>
        </w:rPr>
      </w:pPr>
      <w:r w:rsidRPr="00551C0E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u w:val="single"/>
        </w:rPr>
        <w:lastRenderedPageBreak/>
        <w:t xml:space="preserve"> Цели освоения дисциплины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proofErr w:type="gramStart"/>
      <w:r w:rsidRPr="00551C0E">
        <w:rPr>
          <w:rFonts w:ascii="Times New Roman" w:hAnsi="Times New Roman" w:cs="Times New Roman"/>
          <w:i/>
          <w:iCs/>
          <w:color w:val="000000"/>
          <w:sz w:val="26"/>
          <w:szCs w:val="26"/>
          <w:highlight w:val="white"/>
        </w:rPr>
        <w:t xml:space="preserve">Целями </w:t>
      </w:r>
      <w:r w:rsidRPr="00551C0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освоения дисциплины «Лингвистика текста» являются о</w:t>
      </w:r>
      <w:r w:rsidRPr="00551C0E">
        <w:rPr>
          <w:rFonts w:ascii="Times New Roman" w:hAnsi="Times New Roman" w:cs="Times New Roman"/>
          <w:sz w:val="26"/>
          <w:szCs w:val="26"/>
          <w:highlight w:val="white"/>
        </w:rPr>
        <w:t>знакомление студентов с современными  представлениями о лингвистике текста, его грамматических, информативных и стилистических ресурсах и функционально-стилевой системе английского языка, с лингвистическими методами исследования текста, а также с характером и особенностях функционирования текста как речевого произведения; представление о тексте как объекте лингвостилистического исследования; понимание  сущности текста, его понятий и категорий;</w:t>
      </w:r>
      <w:proofErr w:type="gramEnd"/>
      <w:r w:rsidRPr="00551C0E">
        <w:rPr>
          <w:rFonts w:ascii="Times New Roman" w:hAnsi="Times New Roman" w:cs="Times New Roman"/>
          <w:sz w:val="26"/>
          <w:szCs w:val="26"/>
          <w:highlight w:val="white"/>
        </w:rPr>
        <w:t xml:space="preserve"> с типологией текстов и их компонентов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u w:val="single"/>
        </w:rPr>
      </w:pPr>
      <w:r w:rsidRPr="00551C0E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u w:val="single"/>
        </w:rPr>
        <w:t>2. Место дисциплины в структуре ООП магистратуры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>Дисциплина Б</w:t>
      </w:r>
      <w:proofErr w:type="gramStart"/>
      <w:r w:rsidRPr="00551C0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51C0E">
        <w:rPr>
          <w:rFonts w:ascii="Times New Roman" w:hAnsi="Times New Roman" w:cs="Times New Roman"/>
          <w:sz w:val="26"/>
          <w:szCs w:val="26"/>
        </w:rPr>
        <w:t xml:space="preserve">.В.ОД.5 «Лингвистика текста» является обязательной дисциплиной вариативной части ООП по направлению подготовки 44.04.01 «Педагогическое образование», профиль – Иностранные языки в контексте современной культуры.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>Для освоения дисциплины «Лингвистика текста» студенты используют знания, умения, навыки, сформированные в процессе изучения дисциплин: «Современные проблемы науки», «Методология и методы научного исследования 1», «Психолингвистика», «Общее языкознание».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>Освоение данной дисциплины необходимо для получения углубленных знаний и навыков языковой подготовки, для успешной профессиональной деятельности.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u w:val="single"/>
        </w:rPr>
      </w:pPr>
      <w:r w:rsidRPr="00551C0E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u w:val="single"/>
        </w:rPr>
        <w:t>3. Компетенции обучающегося, формируемые в результате освоения дисциплины  «Лингвистика текста»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hAnsi="Times New Roman" w:cs="Times New Roman"/>
          <w:color w:val="000000"/>
          <w:sz w:val="26"/>
          <w:szCs w:val="26"/>
        </w:rPr>
        <w:t>В результате освоения дисциплины «Лингвистика текста» обучающиеся по профилю «Иностранные языки в контексте современной культуры» должны обладать следующими компетенциями:</w:t>
      </w:r>
    </w:p>
    <w:p w:rsidR="0094296A" w:rsidRPr="00551C0E" w:rsidRDefault="0094296A" w:rsidP="00551C0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 xml:space="preserve">готовность осуществлять профессиональную коммуникацию в устной и письменной </w:t>
      </w:r>
      <w:proofErr w:type="gramStart"/>
      <w:r w:rsidRPr="00551C0E">
        <w:rPr>
          <w:rFonts w:ascii="Times New Roman" w:hAnsi="Times New Roman" w:cs="Times New Roman"/>
          <w:sz w:val="26"/>
          <w:szCs w:val="26"/>
        </w:rPr>
        <w:t>формах</w:t>
      </w:r>
      <w:proofErr w:type="gramEnd"/>
      <w:r w:rsidRPr="00551C0E">
        <w:rPr>
          <w:rFonts w:ascii="Times New Roman" w:hAnsi="Times New Roman" w:cs="Times New Roman"/>
          <w:sz w:val="26"/>
          <w:szCs w:val="26"/>
        </w:rPr>
        <w:t xml:space="preserve"> на русском и иностранном языках для решения задач профессиональной деятельности (ОПК-1); </w:t>
      </w:r>
    </w:p>
    <w:p w:rsidR="0094296A" w:rsidRPr="00551C0E" w:rsidRDefault="0094296A" w:rsidP="00551C0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94296A" w:rsidRPr="00551C0E" w:rsidRDefault="0094296A" w:rsidP="00551C0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>способность демонстрировать владение основными лингвистическими категориями и понятиями для решения учебных, научно-исследовательских и профессиональных задач (СК 5).</w:t>
      </w:r>
    </w:p>
    <w:p w:rsidR="0094296A" w:rsidRPr="00551C0E" w:rsidRDefault="0094296A" w:rsidP="00551C0E">
      <w:p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hAnsi="Times New Roman" w:cs="Times New Roman"/>
          <w:color w:val="000000"/>
          <w:sz w:val="26"/>
          <w:szCs w:val="26"/>
        </w:rPr>
        <w:t>В результате освоения дисциплины «</w:t>
      </w:r>
      <w:r w:rsidRPr="00551C0E">
        <w:rPr>
          <w:rFonts w:ascii="Times New Roman" w:hAnsi="Times New Roman" w:cs="Times New Roman"/>
          <w:b/>
          <w:bCs/>
          <w:sz w:val="26"/>
          <w:szCs w:val="26"/>
        </w:rPr>
        <w:t>Лингвистика текста</w:t>
      </w:r>
      <w:r w:rsidRPr="00551C0E">
        <w:rPr>
          <w:rFonts w:ascii="Times New Roman" w:hAnsi="Times New Roman" w:cs="Times New Roman"/>
          <w:color w:val="000000"/>
          <w:sz w:val="26"/>
          <w:szCs w:val="26"/>
        </w:rPr>
        <w:t>» студенты должны:</w:t>
      </w:r>
    </w:p>
    <w:p w:rsidR="0094296A" w:rsidRPr="00551C0E" w:rsidRDefault="0094296A" w:rsidP="00551C0E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знать: </w:t>
      </w:r>
      <w:r w:rsidRPr="00551C0E">
        <w:rPr>
          <w:rFonts w:ascii="Times New Roman" w:hAnsi="Times New Roman" w:cs="Times New Roman"/>
          <w:sz w:val="26"/>
          <w:szCs w:val="26"/>
        </w:rPr>
        <w:t>современные парадигмы в предметной области науки; современные ориентиры развития зарубежной и российской лингвистики текста; формы устной и письменной коммуникации на русском и иностранном языках; основные лингвистические категории; теоретические основы организации научно-исследовательской деятельности.</w:t>
      </w:r>
    </w:p>
    <w:p w:rsidR="0094296A" w:rsidRPr="00551C0E" w:rsidRDefault="0094296A" w:rsidP="00551C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1C0E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 xml:space="preserve">уметь: </w:t>
      </w:r>
      <w:r w:rsidRPr="00551C0E">
        <w:rPr>
          <w:rFonts w:ascii="Times New Roman" w:hAnsi="Times New Roman" w:cs="Times New Roman"/>
          <w:sz w:val="26"/>
          <w:szCs w:val="26"/>
        </w:rPr>
        <w:t>осуществлять профессиональную коммуникацию в устной и письменной формах на русском и иностранном языках;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исследование; демонстрировать владение основными лингвистическими категориями и понятиями для решения учебных, научно-исследовательских и профессиональных задач.</w:t>
      </w:r>
      <w:proofErr w:type="gramEnd"/>
    </w:p>
    <w:p w:rsidR="0094296A" w:rsidRPr="00551C0E" w:rsidRDefault="0094296A" w:rsidP="00551C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владеть: </w:t>
      </w:r>
      <w:r w:rsidRPr="00551C0E">
        <w:rPr>
          <w:rFonts w:ascii="Times New Roman" w:hAnsi="Times New Roman" w:cs="Times New Roman"/>
          <w:sz w:val="26"/>
          <w:szCs w:val="26"/>
        </w:rPr>
        <w:t>современными методами научного исследования в области лингвистики текста; навыками совершенствования и развития своего научного потенциала; способами и формами осуществления профессиональной коммуникации на родном и иностранном языках</w:t>
      </w:r>
      <w:r w:rsidRPr="00551C0E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551C0E">
        <w:rPr>
          <w:rFonts w:ascii="Times New Roman" w:hAnsi="Times New Roman" w:cs="Times New Roman"/>
          <w:sz w:val="26"/>
          <w:szCs w:val="26"/>
        </w:rPr>
        <w:t>основными лингвистическими категориями и понятиями для решения учебных, научно-исследовательских и профессиональных задач.</w:t>
      </w:r>
    </w:p>
    <w:p w:rsidR="0094296A" w:rsidRPr="00551C0E" w:rsidRDefault="0094296A" w:rsidP="00551C0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u w:val="single"/>
        </w:rPr>
      </w:pPr>
      <w:r w:rsidRPr="00551C0E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u w:val="single"/>
        </w:rPr>
        <w:t>4. Структура и содержание дисциплины «Лингвистика текста»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  <w:u w:val="single"/>
        </w:rPr>
      </w:pPr>
      <w:r w:rsidRPr="00551C0E">
        <w:rPr>
          <w:rFonts w:ascii="Times New Roman" w:hAnsi="Times New Roman" w:cs="Times New Roman"/>
          <w:color w:val="000000"/>
          <w:sz w:val="26"/>
          <w:szCs w:val="26"/>
          <w:highlight w:val="white"/>
          <w:u w:val="single"/>
        </w:rPr>
        <w:t xml:space="preserve">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  <w:r w:rsidRPr="00551C0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Общая  трудоемкость дисциплины составляет  </w:t>
      </w:r>
      <w:r w:rsidRPr="00551C0E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 xml:space="preserve">4 </w:t>
      </w:r>
      <w:r w:rsidRPr="00551C0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зачетные единицы, </w:t>
      </w:r>
      <w:r w:rsidRPr="00551C0E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>144 часа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u w:val="single"/>
        </w:rPr>
      </w:pPr>
      <w:r w:rsidRPr="00551C0E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u w:val="single"/>
        </w:rPr>
        <w:t>Образовательные технологии, применяемые при освоении дисциплины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 xml:space="preserve">Применение образовательных технологий на занятиях по дисциплине «Лингвистика текста» имеет целью повышение эффективности образовательного процесса, гарантированное достижение </w:t>
      </w:r>
      <w:proofErr w:type="gramStart"/>
      <w:r w:rsidRPr="00551C0E">
        <w:rPr>
          <w:rFonts w:ascii="Times New Roman" w:hAnsi="Times New Roman" w:cs="Times New Roman"/>
          <w:sz w:val="26"/>
          <w:szCs w:val="26"/>
        </w:rPr>
        <w:t>обучаемыми</w:t>
      </w:r>
      <w:proofErr w:type="gramEnd"/>
      <w:r w:rsidRPr="00551C0E">
        <w:rPr>
          <w:rFonts w:ascii="Times New Roman" w:hAnsi="Times New Roman" w:cs="Times New Roman"/>
          <w:sz w:val="26"/>
          <w:szCs w:val="26"/>
        </w:rPr>
        <w:t xml:space="preserve"> запланированных результатов обучения.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 xml:space="preserve">Образовательные технологии, используемые на занятиях по данной дисциплине, представляют собой комплекс, состоящий </w:t>
      </w:r>
      <w:proofErr w:type="gramStart"/>
      <w:r w:rsidRPr="00551C0E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551C0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 xml:space="preserve">- интерактивных </w:t>
      </w:r>
      <w:proofErr w:type="spellStart"/>
      <w:r w:rsidRPr="00551C0E">
        <w:rPr>
          <w:rFonts w:ascii="Times New Roman" w:hAnsi="Times New Roman" w:cs="Times New Roman"/>
          <w:sz w:val="26"/>
          <w:szCs w:val="26"/>
        </w:rPr>
        <w:t>лекций-дискурсов</w:t>
      </w:r>
      <w:proofErr w:type="spellEnd"/>
      <w:r w:rsidRPr="00551C0E">
        <w:rPr>
          <w:rFonts w:ascii="Times New Roman" w:hAnsi="Times New Roman" w:cs="Times New Roman"/>
          <w:sz w:val="26"/>
          <w:szCs w:val="26"/>
        </w:rPr>
        <w:t>;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 xml:space="preserve">- практических занятий с презентациями студентов, выполненными в </w:t>
      </w:r>
      <w:proofErr w:type="spellStart"/>
      <w:r w:rsidRPr="00551C0E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Pr="00551C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1C0E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Pr="00551C0E">
        <w:rPr>
          <w:rFonts w:ascii="Times New Roman" w:hAnsi="Times New Roman" w:cs="Times New Roman"/>
          <w:sz w:val="26"/>
          <w:szCs w:val="26"/>
        </w:rPr>
        <w:t>;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>- обмена академической информацией «преподаватель – студент» посредством Интернет почты, где вывешиваются материалы по курсу дисциплины;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>- представления планируемых результатов обучения (в виде системы упражнений и задач);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>- средств диагностики текущего состояния обучаемых;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 xml:space="preserve">- дискуссий по предложенной проблеме, связанной с изучаемой тематикой;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1C0E">
        <w:rPr>
          <w:rFonts w:ascii="Times New Roman" w:hAnsi="Times New Roman" w:cs="Times New Roman"/>
          <w:sz w:val="26"/>
          <w:szCs w:val="26"/>
        </w:rPr>
        <w:t>- использования на семинарских занятиях проектной методики (исследовательский, поисковый, прикладной (практико-ориентированный) проект), мозгового штурма, кейс-метода;</w:t>
      </w:r>
      <w:proofErr w:type="gramEnd"/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 xml:space="preserve">- проведение зачета в форме научного коллоквиума.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51C0E">
        <w:rPr>
          <w:rFonts w:ascii="Times New Roman" w:hAnsi="Times New Roman" w:cs="Times New Roman"/>
          <w:b/>
          <w:bCs/>
          <w:sz w:val="26"/>
          <w:szCs w:val="26"/>
          <w:u w:val="single"/>
        </w:rPr>
        <w:t>Адаптивные технологии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>Адаптивная  система обучения выявляет различие в подготовке, а так же естественную разницу способностей обучаемых. Цель адаптивных технологий заключается в обучении приемам самостоятельной работы, самоконтроля, приемам исследовательской деятельности; в развитии и совершенствовании умений самостоятельно работать, добывать знания; в максимальной адаптации учебного процесса к индивидуальным особенностям обучающихся.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lastRenderedPageBreak/>
        <w:t>При проведен</w:t>
      </w:r>
      <w:proofErr w:type="gramStart"/>
      <w:r w:rsidRPr="00551C0E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551C0E">
        <w:rPr>
          <w:rFonts w:ascii="Times New Roman" w:hAnsi="Times New Roman" w:cs="Times New Roman"/>
          <w:sz w:val="26"/>
          <w:szCs w:val="26"/>
        </w:rPr>
        <w:t>диторных занятий используются следующие адаптивные технологии:</w:t>
      </w:r>
    </w:p>
    <w:p w:rsidR="0094296A" w:rsidRPr="00551C0E" w:rsidRDefault="0094296A" w:rsidP="00551C0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588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i/>
          <w:iCs/>
          <w:sz w:val="26"/>
          <w:szCs w:val="26"/>
        </w:rPr>
        <w:t xml:space="preserve">индивидуализированные задания: </w:t>
      </w:r>
      <w:r w:rsidRPr="00551C0E">
        <w:rPr>
          <w:rFonts w:ascii="Times New Roman" w:hAnsi="Times New Roman" w:cs="Times New Roman"/>
          <w:sz w:val="26"/>
          <w:szCs w:val="26"/>
        </w:rPr>
        <w:t>индивидуальные дифференцированные задания на дом;  индивидуальные занятия-консультации; работа со справочной литературой и энциклопедиями; составление планов и защита творческих работ.</w:t>
      </w:r>
    </w:p>
    <w:p w:rsidR="0094296A" w:rsidRPr="00551C0E" w:rsidRDefault="0094296A" w:rsidP="00551C0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i/>
          <w:iCs/>
          <w:sz w:val="26"/>
          <w:szCs w:val="26"/>
        </w:rPr>
        <w:t>адаптивный тест –</w:t>
      </w:r>
      <w:r w:rsidRPr="00551C0E">
        <w:rPr>
          <w:rFonts w:ascii="Times New Roman" w:hAnsi="Times New Roman" w:cs="Times New Roman"/>
          <w:sz w:val="26"/>
          <w:szCs w:val="26"/>
        </w:rPr>
        <w:t xml:space="preserve"> вариант автоматизированной системы тестирования, в которой заранее известны параметрами трудности и дифференцирующей способности каждого задания.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 xml:space="preserve">    3</w:t>
      </w:r>
      <w:r w:rsidRPr="00551C0E">
        <w:rPr>
          <w:rFonts w:ascii="Times New Roman" w:hAnsi="Times New Roman" w:cs="Times New Roman"/>
          <w:i/>
          <w:iCs/>
          <w:sz w:val="26"/>
          <w:szCs w:val="26"/>
        </w:rPr>
        <w:t>.  работа в группах разного типа</w:t>
      </w:r>
      <w:r w:rsidRPr="00551C0E">
        <w:rPr>
          <w:rFonts w:ascii="Times New Roman" w:hAnsi="Times New Roman" w:cs="Times New Roman"/>
          <w:sz w:val="26"/>
          <w:szCs w:val="26"/>
        </w:rPr>
        <w:t xml:space="preserve">:  статических, динамических и вариационных. 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i/>
          <w:iCs/>
          <w:sz w:val="26"/>
          <w:szCs w:val="26"/>
        </w:rPr>
        <w:t>4.</w:t>
      </w:r>
      <w:r w:rsidRPr="00551C0E">
        <w:rPr>
          <w:rFonts w:ascii="Times New Roman" w:hAnsi="Times New Roman" w:cs="Times New Roman"/>
          <w:sz w:val="26"/>
          <w:szCs w:val="26"/>
        </w:rPr>
        <w:t xml:space="preserve"> </w:t>
      </w:r>
      <w:r w:rsidRPr="00551C0E">
        <w:rPr>
          <w:rFonts w:ascii="Times New Roman" w:hAnsi="Times New Roman" w:cs="Times New Roman"/>
          <w:i/>
          <w:iCs/>
          <w:sz w:val="26"/>
          <w:szCs w:val="26"/>
        </w:rPr>
        <w:t xml:space="preserve">самоконтроль: </w:t>
      </w:r>
      <w:r w:rsidRPr="00551C0E">
        <w:rPr>
          <w:rFonts w:ascii="Times New Roman" w:hAnsi="Times New Roman" w:cs="Times New Roman"/>
          <w:sz w:val="26"/>
          <w:szCs w:val="26"/>
        </w:rPr>
        <w:t>проект, тестирование с последующей проверкой по ключам и др.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>5</w:t>
      </w:r>
      <w:r w:rsidRPr="00551C0E">
        <w:rPr>
          <w:rFonts w:ascii="Times New Roman" w:hAnsi="Times New Roman" w:cs="Times New Roman"/>
          <w:i/>
          <w:iCs/>
          <w:sz w:val="26"/>
          <w:szCs w:val="26"/>
        </w:rPr>
        <w:t xml:space="preserve">. взаимоконтроль: </w:t>
      </w:r>
      <w:r w:rsidRPr="00551C0E">
        <w:rPr>
          <w:rFonts w:ascii="Times New Roman" w:hAnsi="Times New Roman" w:cs="Times New Roman"/>
          <w:sz w:val="26"/>
          <w:szCs w:val="26"/>
        </w:rPr>
        <w:t>обучающиеся обмениваются своими выполненными заданиями; при этом у них есть инструкции по проверке и учету ошибок.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551C0E">
        <w:rPr>
          <w:rFonts w:ascii="Times New Roman" w:hAnsi="Times New Roman" w:cs="Times New Roman"/>
          <w:sz w:val="26"/>
          <w:szCs w:val="26"/>
          <w:u w:val="single"/>
        </w:rPr>
        <w:t>с ограниченными возможностями по здоровью</w:t>
      </w:r>
      <w:r w:rsidRPr="00551C0E">
        <w:rPr>
          <w:rFonts w:ascii="Times New Roman" w:hAnsi="Times New Roman" w:cs="Times New Roman"/>
          <w:sz w:val="26"/>
          <w:szCs w:val="26"/>
        </w:rPr>
        <w:t xml:space="preserve"> </w:t>
      </w:r>
      <w:r w:rsidRPr="00551C0E">
        <w:rPr>
          <w:rFonts w:ascii="Times New Roman" w:hAnsi="Times New Roman" w:cs="Times New Roman"/>
          <w:i/>
          <w:iCs/>
          <w:sz w:val="26"/>
          <w:szCs w:val="26"/>
        </w:rPr>
        <w:t>(далее ОВЗ</w:t>
      </w:r>
      <w:r w:rsidRPr="00551C0E">
        <w:rPr>
          <w:rFonts w:ascii="Times New Roman" w:hAnsi="Times New Roman" w:cs="Times New Roman"/>
          <w:sz w:val="26"/>
          <w:szCs w:val="26"/>
        </w:rPr>
        <w:t xml:space="preserve">) в образовательном процессе активно используются различные формы организации </w:t>
      </w:r>
      <w:proofErr w:type="spellStart"/>
      <w:r w:rsidRPr="00551C0E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Pr="00551C0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51C0E">
        <w:rPr>
          <w:rFonts w:ascii="Times New Roman" w:hAnsi="Times New Roman" w:cs="Times New Roman"/>
          <w:sz w:val="26"/>
          <w:szCs w:val="26"/>
        </w:rPr>
        <w:t>off-line</w:t>
      </w:r>
      <w:proofErr w:type="spellEnd"/>
      <w:r w:rsidRPr="00551C0E">
        <w:rPr>
          <w:rFonts w:ascii="Times New Roman" w:hAnsi="Times New Roman" w:cs="Times New Roman"/>
          <w:sz w:val="26"/>
          <w:szCs w:val="26"/>
        </w:rPr>
        <w:t xml:space="preserve"> занятий: </w:t>
      </w:r>
    </w:p>
    <w:p w:rsidR="0094296A" w:rsidRPr="00551C0E" w:rsidRDefault="0094296A" w:rsidP="00551C0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proofErr w:type="spellStart"/>
      <w:r w:rsidRPr="00551C0E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551C0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4296A" w:rsidRPr="00551C0E" w:rsidRDefault="0094296A" w:rsidP="00551C0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 xml:space="preserve">виртуальные лекции, </w:t>
      </w:r>
    </w:p>
    <w:p w:rsidR="0094296A" w:rsidRPr="00551C0E" w:rsidRDefault="0094296A" w:rsidP="00551C0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 xml:space="preserve">обсуждение вопросов освоения дисциплины в рамках чатов, форумов, </w:t>
      </w:r>
    </w:p>
    <w:p w:rsidR="0094296A" w:rsidRPr="00551C0E" w:rsidRDefault="0094296A" w:rsidP="00551C0E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 xml:space="preserve">выполнение совместных работ </w:t>
      </w:r>
      <w:proofErr w:type="gramStart"/>
      <w:r w:rsidRPr="00551C0E">
        <w:rPr>
          <w:rFonts w:ascii="Times New Roman" w:hAnsi="Times New Roman" w:cs="Times New Roman"/>
          <w:sz w:val="26"/>
          <w:szCs w:val="26"/>
        </w:rPr>
        <w:t>с применением технологий проектной деятельности с возможностью включения всех участников образовательного процесса в активную работу по изучаемым в ходе</w:t>
      </w:r>
      <w:proofErr w:type="gramEnd"/>
      <w:r w:rsidRPr="00551C0E">
        <w:rPr>
          <w:rFonts w:ascii="Times New Roman" w:hAnsi="Times New Roman" w:cs="Times New Roman"/>
          <w:sz w:val="26"/>
          <w:szCs w:val="26"/>
        </w:rPr>
        <w:t xml:space="preserve"> освоения дисциплины (модуля) вопросам.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 xml:space="preserve">Обеспечение лиц с ОВЗ специализированными образовательными ресурсами производится с учетом возможности предоставления учебного материала в различных формах – визуально, </w:t>
      </w:r>
      <w:proofErr w:type="spellStart"/>
      <w:r w:rsidRPr="00551C0E">
        <w:rPr>
          <w:rFonts w:ascii="Times New Roman" w:hAnsi="Times New Roman" w:cs="Times New Roman"/>
          <w:sz w:val="26"/>
          <w:szCs w:val="26"/>
        </w:rPr>
        <w:t>аудиально</w:t>
      </w:r>
      <w:proofErr w:type="spellEnd"/>
      <w:r w:rsidRPr="00551C0E">
        <w:rPr>
          <w:rFonts w:ascii="Times New Roman" w:hAnsi="Times New Roman" w:cs="Times New Roman"/>
          <w:sz w:val="26"/>
          <w:szCs w:val="26"/>
        </w:rPr>
        <w:t>:</w:t>
      </w:r>
    </w:p>
    <w:p w:rsidR="0094296A" w:rsidRPr="00551C0E" w:rsidRDefault="0094296A" w:rsidP="00551C0E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proofErr w:type="spellStart"/>
      <w:r w:rsidRPr="00551C0E">
        <w:rPr>
          <w:rFonts w:ascii="Times New Roman" w:hAnsi="Times New Roman" w:cs="Times New Roman"/>
          <w:sz w:val="26"/>
          <w:szCs w:val="26"/>
        </w:rPr>
        <w:t>мультимедийных</w:t>
      </w:r>
      <w:proofErr w:type="spellEnd"/>
      <w:r w:rsidRPr="00551C0E">
        <w:rPr>
          <w:rFonts w:ascii="Times New Roman" w:hAnsi="Times New Roman" w:cs="Times New Roman"/>
          <w:sz w:val="26"/>
          <w:szCs w:val="26"/>
        </w:rPr>
        <w:t xml:space="preserve"> средств, </w:t>
      </w:r>
      <w:proofErr w:type="spellStart"/>
      <w:proofErr w:type="gramStart"/>
      <w:r w:rsidRPr="00551C0E">
        <w:rPr>
          <w:rFonts w:ascii="Times New Roman" w:hAnsi="Times New Roman" w:cs="Times New Roman"/>
          <w:sz w:val="26"/>
          <w:szCs w:val="26"/>
        </w:rPr>
        <w:t>слайд-проекторов</w:t>
      </w:r>
      <w:proofErr w:type="spellEnd"/>
      <w:proofErr w:type="gramEnd"/>
      <w:r w:rsidRPr="00551C0E">
        <w:rPr>
          <w:rFonts w:ascii="Times New Roman" w:hAnsi="Times New Roman" w:cs="Times New Roman"/>
          <w:sz w:val="26"/>
          <w:szCs w:val="26"/>
        </w:rPr>
        <w:t>, электронной доски с технологией лазерного сканирования и др.;</w:t>
      </w:r>
    </w:p>
    <w:p w:rsidR="0094296A" w:rsidRPr="00551C0E" w:rsidRDefault="0094296A" w:rsidP="00551C0E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>обеспечение возможности дистанционного обучения (электронные УМК для дистанционного обучения, учебники на электронных носителях и др.);</w:t>
      </w:r>
    </w:p>
    <w:p w:rsidR="0094296A" w:rsidRPr="00551C0E" w:rsidRDefault="0094296A" w:rsidP="00551C0E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>специальное автоматизированное рабочее место (сканирующее устройство, персональный компьютер);</w:t>
      </w:r>
    </w:p>
    <w:p w:rsidR="0094296A" w:rsidRPr="00551C0E" w:rsidRDefault="0094296A" w:rsidP="00551C0E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 xml:space="preserve">комплектование библиотек специальными адаптивно-техническими средствами для инвалидов («говорящими книгами» на </w:t>
      </w:r>
      <w:proofErr w:type="spellStart"/>
      <w:r w:rsidRPr="00551C0E">
        <w:rPr>
          <w:rFonts w:ascii="Times New Roman" w:hAnsi="Times New Roman" w:cs="Times New Roman"/>
          <w:sz w:val="26"/>
          <w:szCs w:val="26"/>
        </w:rPr>
        <w:t>флеш-картах</w:t>
      </w:r>
      <w:proofErr w:type="spellEnd"/>
      <w:r w:rsidRPr="00551C0E">
        <w:rPr>
          <w:rFonts w:ascii="Times New Roman" w:hAnsi="Times New Roman" w:cs="Times New Roman"/>
          <w:sz w:val="26"/>
          <w:szCs w:val="26"/>
        </w:rPr>
        <w:t xml:space="preserve"> и специальными аппаратами для их воспроизведения).</w:t>
      </w:r>
    </w:p>
    <w:p w:rsidR="0094296A" w:rsidRPr="00551C0E" w:rsidRDefault="0094296A" w:rsidP="00551C0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  <w:r w:rsidRPr="00551C0E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>Формы контроля</w:t>
      </w:r>
    </w:p>
    <w:p w:rsidR="0094296A" w:rsidRPr="00551C0E" w:rsidRDefault="0094296A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551C0E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 xml:space="preserve">  </w:t>
      </w:r>
      <w:r w:rsidRPr="00551C0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аналитический реферат, групповое обсуждение, </w:t>
      </w:r>
      <w:proofErr w:type="gramStart"/>
      <w:r w:rsidRPr="00551C0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индивидуальный проект</w:t>
      </w:r>
      <w:proofErr w:type="gramEnd"/>
      <w:r w:rsidRPr="00551C0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, доклад, обзорный реферат</w:t>
      </w:r>
    </w:p>
    <w:p w:rsidR="0094296A" w:rsidRPr="00551C0E" w:rsidRDefault="0094296A" w:rsidP="00551C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E8B" w:rsidRPr="00551C0E" w:rsidRDefault="00125E8B" w:rsidP="00551C0E">
      <w:pPr>
        <w:suppressAutoHyphens/>
        <w:autoSpaceDE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  <w:lang w:eastAsia="ar-SA"/>
        </w:rPr>
        <w:t>АННОТАЦИЯ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  <w:lang w:eastAsia="ar-SA"/>
        </w:rPr>
        <w:t>рабочей программы  дисциплины «СОВРЕМЕННЫЙ АНГЛИЙСКИЙ ЯЗЫК»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  <w:lang w:eastAsia="ar-SA"/>
        </w:rPr>
        <w:t>по направлению подготовки 44.04.01 «Педагогическое образование»,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  <w:lang w:eastAsia="ar-SA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  <w:lang w:eastAsia="ar-SA"/>
        </w:rPr>
        <w:t>профиль - Иностранные языки в контексте современной культуры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  <w:lang w:eastAsia="ar-SA"/>
        </w:rPr>
      </w:pPr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1. Цели освоения дисциплины</w:t>
      </w:r>
    </w:p>
    <w:p w:rsidR="00125E8B" w:rsidRPr="00551C0E" w:rsidRDefault="00125E8B" w:rsidP="00551C0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</w:pPr>
      <w:proofErr w:type="gramStart"/>
      <w:r w:rsidRPr="00551C0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Целью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 освоения дисциплины является формирование, развитие и совершенствование у магистрантов общекультурных, профессиональных и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специальных компетенций, позволяющих в дальнейшем осуществлять профессиональную деятельность посредством овладения коммуникативной компетентностью по изучаемому иностранному языку, предполагающей владение различными видами речевой деятельности, лексическим и грамматическим материалом, а также готовность использовать иностранный язык для получения, оценивания и применения иноязычной информации для решения учебных и профессиональных задач.</w:t>
      </w:r>
      <w:proofErr w:type="gramEnd"/>
    </w:p>
    <w:p w:rsidR="00125E8B" w:rsidRPr="00551C0E" w:rsidRDefault="00125E8B" w:rsidP="00551C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Воспитательная цель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курса определяется следующими аспектами:</w:t>
      </w:r>
    </w:p>
    <w:p w:rsidR="00125E8B" w:rsidRPr="00551C0E" w:rsidRDefault="00125E8B" w:rsidP="00551C0E">
      <w:pPr>
        <w:numPr>
          <w:ilvl w:val="0"/>
          <w:numId w:val="22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подготовка всесторонне развитых конкурентоспособных специалистов в сфере педагогического образования;</w:t>
      </w:r>
    </w:p>
    <w:p w:rsidR="00125E8B" w:rsidRPr="00551C0E" w:rsidRDefault="00125E8B" w:rsidP="00551C0E">
      <w:pPr>
        <w:numPr>
          <w:ilvl w:val="0"/>
          <w:numId w:val="22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формирование чувства ответственности и сознательного отношения к учебной деятельности;</w:t>
      </w:r>
    </w:p>
    <w:p w:rsidR="00125E8B" w:rsidRPr="00551C0E" w:rsidRDefault="00125E8B" w:rsidP="00551C0E">
      <w:pPr>
        <w:numPr>
          <w:ilvl w:val="0"/>
          <w:numId w:val="22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формирование чувства патриотизма и понимания сущности общественных явлений в станах изучаемого языка.</w:t>
      </w:r>
    </w:p>
    <w:p w:rsidR="00125E8B" w:rsidRPr="00551C0E" w:rsidRDefault="00125E8B" w:rsidP="00551C0E">
      <w:pPr>
        <w:suppressAutoHyphens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Общеобразовательная и развивающая цель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курса определяется повышением общеобразовательного и общекультурного уровня магистранта.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eastAsia="ar-SA"/>
        </w:rPr>
      </w:pPr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2. Место дисциплины в структуре ООП магистратуры</w:t>
      </w:r>
    </w:p>
    <w:p w:rsidR="00125E8B" w:rsidRPr="00551C0E" w:rsidRDefault="00125E8B" w:rsidP="00551C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Дисциплина «Современный английский язык» является обязательной дисциплиной вариативной части. Она базируется на знаниях, умениях, навыках, приобретенных студентами при изучении профессиональных дисциплин программы магистратуры.</w:t>
      </w:r>
    </w:p>
    <w:p w:rsidR="00125E8B" w:rsidRPr="00551C0E" w:rsidRDefault="00125E8B" w:rsidP="00551C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ar-SA"/>
        </w:rPr>
        <w:t>Учебная дисциплина «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Современный английский язык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ar-SA"/>
        </w:rPr>
        <w:t>» имеет практико-ориентированный характер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</w:t>
      </w:r>
      <w:r w:rsidRPr="00551C0E">
        <w:rPr>
          <w:rFonts w:ascii="Times New Roman" w:eastAsia="HiddenHorzOCR" w:hAnsi="Times New Roman" w:cs="Times New Roman"/>
          <w:sz w:val="26"/>
          <w:szCs w:val="26"/>
          <w:lang w:val="zh-CN" w:eastAsia="ar-SA"/>
        </w:rPr>
        <w:t>обеспечива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ет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  <w:lang w:val="zh-CN" w:eastAsia="ar-SA"/>
        </w:rPr>
        <w:t xml:space="preserve"> приобретение и совершенствование основных языковых навыков, знаний, умений и компетенций.</w:t>
      </w: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 Дисциплина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ar-SA"/>
        </w:rPr>
        <w:t>«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Современный английский язык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ar-SA"/>
        </w:rPr>
        <w:t>»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связана с такими дисциплинами как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ar-SA"/>
        </w:rPr>
        <w:t>«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Основы теории коммуникации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ar-SA"/>
        </w:rPr>
        <w:t>»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ar-SA"/>
        </w:rPr>
        <w:t>«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Деловой иностранный язык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ar-SA"/>
        </w:rPr>
        <w:t>»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125E8B" w:rsidRPr="00551C0E" w:rsidRDefault="00125E8B" w:rsidP="00551C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Cs/>
          <w:sz w:val="26"/>
          <w:szCs w:val="26"/>
          <w:u w:val="single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Освоение дисциплины </w:t>
      </w:r>
      <w:r w:rsidRPr="00551C0E">
        <w:rPr>
          <w:rFonts w:ascii="Times New Roman" w:eastAsia="HiddenHorzOCR" w:hAnsi="Times New Roman" w:cs="Times New Roman"/>
          <w:sz w:val="26"/>
          <w:szCs w:val="26"/>
          <w:lang w:val="zh-CN" w:eastAsia="ar-SA"/>
        </w:rPr>
        <w:t>позволяет получить углубленные знания и навыки для осуществления успешной профессиональной деятельности</w:t>
      </w: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 в области педагогического образования по профилю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ar-SA"/>
        </w:rPr>
        <w:t>«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Иностранный язык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ar-SA"/>
        </w:rPr>
        <w:t>»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125E8B" w:rsidRPr="00551C0E" w:rsidRDefault="00125E8B" w:rsidP="00551C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zh-CN" w:eastAsia="ar-SA"/>
        </w:rPr>
      </w:pPr>
      <w:r w:rsidRPr="00551C0E">
        <w:rPr>
          <w:rFonts w:ascii="Times New Roman" w:eastAsia="HiddenHorzOCR" w:hAnsi="Times New Roman" w:cs="Times New Roman"/>
          <w:bCs/>
          <w:sz w:val="26"/>
          <w:szCs w:val="26"/>
          <w:u w:val="single"/>
          <w:lang w:eastAsia="ar-SA"/>
        </w:rPr>
        <w:t xml:space="preserve">3. </w:t>
      </w:r>
      <w:proofErr w:type="gramStart"/>
      <w:r w:rsidRPr="00551C0E">
        <w:rPr>
          <w:rFonts w:ascii="Times New Roman" w:eastAsia="HiddenHorzOCR" w:hAnsi="Times New Roman" w:cs="Times New Roman"/>
          <w:bCs/>
          <w:sz w:val="26"/>
          <w:szCs w:val="26"/>
          <w:u w:val="single"/>
          <w:lang w:eastAsia="ar-SA"/>
        </w:rPr>
        <w:t>Компетенции обучающегося, формируемые в результате освоения дисциплины «Современный английский язык»</w:t>
      </w:r>
      <w:proofErr w:type="gramEnd"/>
    </w:p>
    <w:p w:rsidR="00125E8B" w:rsidRPr="00551C0E" w:rsidRDefault="00125E8B" w:rsidP="00551C0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результате освоения дисциплины «Современный английский язык» обучающиеся по профилю «Иностранные языки в контексте современной культуры» должны обладать следующими компетенциями:</w:t>
      </w:r>
    </w:p>
    <w:p w:rsidR="00125E8B" w:rsidRPr="00551C0E" w:rsidRDefault="00125E8B" w:rsidP="00551C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Общекультурные компетенции (ОК):</w:t>
      </w:r>
    </w:p>
    <w:p w:rsidR="00125E8B" w:rsidRPr="00551C0E" w:rsidRDefault="00125E8B" w:rsidP="00551C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 1 - способность совершенствовать и развивать свой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общеинтеллектуальный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общекультурный уровень;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ОК 6 - готовность работать с текстами профессиональной направленности на иностранном языке;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25E8B" w:rsidRPr="00551C0E" w:rsidRDefault="00125E8B" w:rsidP="00551C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Профессиональные компетенции (ПК):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общепрофессиональные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(ОПК)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ОПК 1 - готовность осуществлять профессиональную коммуникацию на государственном (русском) и иностранном языках;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25E8B" w:rsidRPr="00551C0E" w:rsidRDefault="00125E8B" w:rsidP="00551C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в области педагогической деятельности (ПК)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ПК 6 - готовность использовать индивидуальные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креативные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способности для оригинального решения исследовательских задач;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специальные (СК)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СК 1 - </w:t>
      </w:r>
      <w:r w:rsidRPr="00551C0E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ar-SA"/>
        </w:rPr>
        <w:t>готовность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ar-SA"/>
        </w:rPr>
        <w:t xml:space="preserve">СК 2 - готовность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 </w:t>
      </w:r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ar-SA"/>
        </w:rPr>
      </w:pPr>
      <w:r w:rsidRPr="00551C0E">
        <w:rPr>
          <w:rFonts w:ascii="Times New Roman" w:eastAsia="Times New Roman" w:hAnsi="Times New Roman" w:cs="Times New Roman"/>
          <w:color w:val="222222"/>
          <w:sz w:val="26"/>
          <w:szCs w:val="26"/>
          <w:lang w:eastAsia="ar-SA"/>
        </w:rPr>
        <w:br/>
      </w:r>
      <w:r w:rsidRPr="00551C0E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ar-SA"/>
        </w:rPr>
        <w:t>СК 3 - способность продуцировать связные и логичные высказывания и письменные тексты разных типов и понимать смысл чужих высказываний и текстов, руководствуясь нормами языка и речи, выбирая эффективные стратегии для решения коммуникативной задачи.</w:t>
      </w:r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ar-SA"/>
        </w:rPr>
      </w:pPr>
      <w:r w:rsidRPr="00551C0E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ar-SA"/>
        </w:rPr>
        <w:t xml:space="preserve">СК 4 - способность выпускника эффективно осуществлять межъязыковую, межкультурную, межличностную профессиональную коммуникацию в рамках образовательной </w:t>
      </w:r>
      <w:proofErr w:type="spellStart"/>
      <w:r w:rsidRPr="00551C0E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ar-SA"/>
        </w:rPr>
        <w:t>метасистемы</w:t>
      </w:r>
      <w:proofErr w:type="spellEnd"/>
      <w:r w:rsidRPr="00551C0E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ar-SA"/>
        </w:rPr>
        <w:t>, учитывая ее специфику в родном и иностранном языках</w:t>
      </w:r>
      <w:proofErr w:type="gramStart"/>
      <w:r w:rsidRPr="00551C0E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ar-SA"/>
        </w:rPr>
        <w:t xml:space="preserve"> .</w:t>
      </w:r>
      <w:proofErr w:type="gramEnd"/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ar-SA"/>
        </w:rPr>
      </w:pPr>
      <w:r w:rsidRPr="00551C0E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ar-SA"/>
        </w:rPr>
        <w:t>СК 5 - демонстрировать владение основными лингвистическими категориями и понятиями для решения учебных, научно-исследовательских и профессиональных задач.</w:t>
      </w:r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ar-SA"/>
        </w:rPr>
      </w:pPr>
      <w:r w:rsidRPr="00551C0E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ar-SA"/>
        </w:rPr>
        <w:t>СК 6 - способность определять цели обучающей деятельности и планировать адекватно им процесс обучения иностранным языкам.</w:t>
      </w:r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ar-SA"/>
        </w:rPr>
      </w:pPr>
      <w:r w:rsidRPr="00551C0E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ar-SA"/>
        </w:rPr>
        <w:t>СК 7 - способность отбирать содержание обучения в соответствии с условиями обучения иностранным языкам.</w:t>
      </w:r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ar-SA"/>
        </w:rPr>
      </w:pPr>
      <w:r w:rsidRPr="00551C0E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ar-SA"/>
        </w:rPr>
        <w:t>СК 8 - готовность и способность использовать современные технологии и средства обучения иностранным языкам.</w:t>
      </w:r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ar-SA"/>
        </w:rPr>
        <w:t>СК 9 - готовность и способность осуществлять мониторинг достижений учащихся в изучении иностранных языков.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25E8B" w:rsidRPr="00551C0E" w:rsidRDefault="00125E8B" w:rsidP="00551C0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i/>
          <w:iCs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В результате освоения дисциплины 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обучающийся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 должен: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iCs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bCs/>
          <w:i/>
          <w:iCs/>
          <w:sz w:val="26"/>
          <w:szCs w:val="26"/>
          <w:lang w:eastAsia="ar-SA"/>
        </w:rPr>
        <w:t xml:space="preserve">Знать:  </w:t>
      </w:r>
      <w:r w:rsidRPr="00551C0E">
        <w:rPr>
          <w:rFonts w:ascii="Times New Roman" w:eastAsia="HiddenHorzOCR" w:hAnsi="Times New Roman" w:cs="Times New Roman"/>
          <w:bCs/>
          <w:iCs/>
          <w:sz w:val="26"/>
          <w:szCs w:val="26"/>
          <w:lang w:eastAsia="ar-SA"/>
        </w:rPr>
        <w:t>методы и формы</w:t>
      </w:r>
      <w:r w:rsidRPr="00551C0E">
        <w:rPr>
          <w:rFonts w:ascii="Times New Roman" w:eastAsia="HiddenHorzOCR" w:hAnsi="Times New Roman" w:cs="Times New Roman"/>
          <w:bCs/>
          <w:i/>
          <w:iCs/>
          <w:sz w:val="26"/>
          <w:szCs w:val="26"/>
          <w:lang w:eastAsia="ar-SA"/>
        </w:rPr>
        <w:t xml:space="preserve">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взаимодействия с участниками образовательного процесса и социальными партнерами; социальные,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этноконфессиональные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 культурные различия; адекватные языковые формы и средства, вербальные и невербальные; национально-культурные особенности стран изучаемого языка, правила речевого и неречевого поведения; специфику профессиональной коммуникации в родном и иностранном языках.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bCs/>
          <w:iCs/>
          <w:sz w:val="26"/>
          <w:szCs w:val="26"/>
          <w:lang w:eastAsia="ar-SA"/>
        </w:rPr>
      </w:pPr>
    </w:p>
    <w:p w:rsidR="00125E8B" w:rsidRPr="00551C0E" w:rsidRDefault="00125E8B" w:rsidP="00551C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ar-SA"/>
        </w:rPr>
        <w:t>Устная речь</w:t>
      </w:r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- лексический минимум (15 000 единиц) по темам, предусмотренным программой;</w:t>
      </w:r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- речевые модели, предусмотренные программой;</w:t>
      </w:r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- все грамматические структуры английского языка;</w:t>
      </w:r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- фактический материал, предусмотренный тематикой курса;</w:t>
      </w:r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- общественно-политическую и профессиональную лексику, предусмотренную программой.</w:t>
      </w:r>
    </w:p>
    <w:p w:rsidR="00125E8B" w:rsidRPr="00551C0E" w:rsidRDefault="00125E8B" w:rsidP="00551C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ar-SA"/>
        </w:rPr>
        <w:t>Чтение</w:t>
      </w:r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- основные интонационные структуры английской речи;</w:t>
      </w:r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правила интонирования и графического изображения интонации;</w:t>
      </w:r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- разницу в произношении между британским и американским вариантами английского языка.</w:t>
      </w:r>
    </w:p>
    <w:p w:rsidR="00125E8B" w:rsidRPr="00551C0E" w:rsidRDefault="00125E8B" w:rsidP="00551C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ar-SA"/>
        </w:rPr>
        <w:t>Письмо</w:t>
      </w:r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правила орфографии английского языка;</w:t>
      </w:r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правила пунктуации, правила составления абзацев;</w:t>
      </w:r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- различия в стилях письменной речи;</w:t>
      </w:r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правила планирования письменного высказывания.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</w:p>
    <w:p w:rsidR="00125E8B" w:rsidRPr="00551C0E" w:rsidRDefault="00125E8B" w:rsidP="00551C0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iCs/>
          <w:sz w:val="26"/>
          <w:szCs w:val="26"/>
          <w:lang w:eastAsia="ar-SA"/>
        </w:rPr>
      </w:pPr>
      <w:proofErr w:type="gramStart"/>
      <w:r w:rsidRPr="00551C0E">
        <w:rPr>
          <w:rFonts w:ascii="Times New Roman" w:eastAsia="HiddenHorzOCR" w:hAnsi="Times New Roman" w:cs="Times New Roman"/>
          <w:bCs/>
          <w:i/>
          <w:iCs/>
          <w:sz w:val="26"/>
          <w:szCs w:val="26"/>
          <w:lang w:eastAsia="ar-SA"/>
        </w:rPr>
        <w:t xml:space="preserve">Уметь: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действовать в нестандартных ситуациях, нести социальную и этическую ответственность за принятые решения;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этноконфессиональные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 культурные различия;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коммуникации;</w:t>
      </w:r>
      <w:proofErr w:type="gram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поведения; продуцировать связные и логичные высказывания и письменные тексты разных типов и понимать смысл чужих высказываний и текстов, руководствуясь нормами языка и речи, выбирая эффективные стратегии для решения коммуникативной задачи; эффективно осуществлять межъязыковую, межкультурную, межличностную профессиональную коммуникацию в рамках образовательной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метасистемы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учитывая ее специфику в родном и иностранном языках.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bCs/>
          <w:iCs/>
          <w:sz w:val="26"/>
          <w:szCs w:val="26"/>
          <w:lang w:eastAsia="ar-SA"/>
        </w:rPr>
      </w:pPr>
    </w:p>
    <w:p w:rsidR="00125E8B" w:rsidRPr="00551C0E" w:rsidRDefault="00125E8B" w:rsidP="00551C0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i/>
          <w:iCs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bCs/>
          <w:i/>
          <w:iCs/>
          <w:sz w:val="26"/>
          <w:szCs w:val="26"/>
          <w:u w:val="single"/>
          <w:lang w:eastAsia="ar-SA"/>
        </w:rPr>
        <w:t>Устная речь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i/>
          <w:iCs/>
          <w:sz w:val="26"/>
          <w:szCs w:val="26"/>
          <w:lang w:eastAsia="ar-SA"/>
        </w:rPr>
        <w:t>Диалог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говорить быстро и бегло по широкому кругу научно-педагогических, бытовых, социальных, политических и литературных тем;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эффективно использовать вариативные разнообразные языковые средства для выражения эмоций, подтекста;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ясно и чётко выражать свои мысли, выстраивать сложные доводы и реагировать на них, демонстрируя устойчивые лексико-грамматические и фонетические навыки.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i/>
          <w:iCs/>
          <w:sz w:val="26"/>
          <w:szCs w:val="26"/>
          <w:lang w:eastAsia="ar-SA"/>
        </w:rPr>
        <w:t>Монолог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чётко и подробно изложить содержание сложной темы разговора, связанной с научно-педагогическими, социальными, политическими, литературными и бытовыми проблемами;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передать содержание различных текстов, дать подробное описание, развивать различные аспекты обсуждаемой темы, демонстрируя устойчивые лексико-грамматические и фонетические навыки.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proofErr w:type="spellStart"/>
      <w:r w:rsidRPr="00551C0E">
        <w:rPr>
          <w:rFonts w:ascii="Times New Roman" w:eastAsia="HiddenHorzOCR" w:hAnsi="Times New Roman" w:cs="Times New Roman"/>
          <w:i/>
          <w:iCs/>
          <w:sz w:val="26"/>
          <w:szCs w:val="26"/>
          <w:lang w:eastAsia="ar-SA"/>
        </w:rPr>
        <w:lastRenderedPageBreak/>
        <w:t>Аудирование</w:t>
      </w:r>
      <w:proofErr w:type="spellEnd"/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понимать на слух речи на английском языке на научно-педагогические, социальные, политические, литературные и бытовые темы, включая речь в быстром темпе, эмоционально окрашенную, содержащую информацию, сложную по содержанию, содержащую сложные грамматические конструкции и идиоматические выражения.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i/>
          <w:iCs/>
          <w:sz w:val="26"/>
          <w:szCs w:val="26"/>
          <w:lang w:eastAsia="ar-SA"/>
        </w:rPr>
        <w:t>Стратегии общения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- дополнять сообщения собеседника и развивать его мысли, быстро заменить слово, которое в данный момент случайно забыто, 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на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 синонимичное.</w:t>
      </w:r>
    </w:p>
    <w:p w:rsidR="00125E8B" w:rsidRPr="00551C0E" w:rsidRDefault="00125E8B" w:rsidP="00551C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ar-SA"/>
        </w:rPr>
      </w:pPr>
    </w:p>
    <w:p w:rsidR="00125E8B" w:rsidRPr="00551C0E" w:rsidRDefault="00125E8B" w:rsidP="00551C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ar-SA"/>
        </w:rPr>
        <w:t>Чтение</w:t>
      </w:r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- читать про себя и понимать без перевода на русский язык оригинальный текст;</w:t>
      </w:r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- без помощи словаря дать правильный перевод оригинального текста литературного или общественно-политического характера;</w:t>
      </w:r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- выразительно читать вслух оригинальный текст;</w:t>
      </w:r>
    </w:p>
    <w:p w:rsidR="00125E8B" w:rsidRPr="00551C0E" w:rsidRDefault="00125E8B" w:rsidP="00551C0E">
      <w:pPr>
        <w:suppressAutoHyphens/>
        <w:spacing w:after="0" w:line="240" w:lineRule="auto"/>
        <w:jc w:val="both"/>
        <w:rPr>
          <w:rFonts w:ascii="Times New Roman" w:eastAsia="HiddenHorzOCR" w:hAnsi="Times New Roman" w:cs="Times New Roman"/>
          <w:bCs/>
          <w:i/>
          <w:iCs/>
          <w:sz w:val="26"/>
          <w:szCs w:val="26"/>
          <w:u w:val="single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- делать всесторонний филологический (т.е. лексико-грамматический и стилистический) анализ художественного текста для раскрытия идейных и художественных особенностей произведения, используя при этом знания, полученные при изучении теоретических дисциплин.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i/>
          <w:iCs/>
          <w:sz w:val="26"/>
          <w:szCs w:val="26"/>
          <w:u w:val="single"/>
          <w:lang w:eastAsia="ar-SA"/>
        </w:rPr>
      </w:pPr>
    </w:p>
    <w:p w:rsidR="00125E8B" w:rsidRPr="00551C0E" w:rsidRDefault="00125E8B" w:rsidP="00551C0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bCs/>
          <w:i/>
          <w:iCs/>
          <w:sz w:val="26"/>
          <w:szCs w:val="26"/>
          <w:u w:val="single"/>
          <w:lang w:eastAsia="ar-SA"/>
        </w:rPr>
        <w:t>Письменная речь: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соблюдать нормы письменной речи на иностранном языке, правила орфографии;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строить связанный, логически структурированный текст;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проводить лексико-грамматическую, орфографическую и стилистическую коррекцию письменного текста.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</w:p>
    <w:p w:rsidR="00125E8B" w:rsidRPr="00551C0E" w:rsidRDefault="00125E8B" w:rsidP="00551C0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  <w:lang w:eastAsia="ar-SA"/>
        </w:rPr>
      </w:pPr>
      <w:r w:rsidRPr="00551C0E">
        <w:rPr>
          <w:rFonts w:ascii="Times New Roman" w:eastAsia="HiddenHorzOCR" w:hAnsi="Times New Roman" w:cs="Times New Roman"/>
          <w:bCs/>
          <w:i/>
          <w:iCs/>
          <w:sz w:val="26"/>
          <w:szCs w:val="26"/>
          <w:lang w:eastAsia="ar-SA"/>
        </w:rPr>
        <w:t>Владеть: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готовностью нести социальную и этическую ответственность за принятые решения; 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этноконфессиональные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 культурные различия; готовность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коммуникации; готовность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поведения; способность продуцировать связные и логичные высказывания и письменные тексты разных типов и понимать смысл чужих высказываний и текстов, руководствуясь нормами языка и речи, выбирая эффективные стратегии для решения коммуникативной задачи; способностью эффективно осуществлять межъязыковую, межкультурную, межличностную профессиональную коммуникацию в рамках образовательной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метасистемы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учитывая ее специфику в родном и иностранном языках.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  <w:lang w:eastAsia="ar-SA"/>
        </w:rPr>
        <w:t>4. Трудоемкость дисциплины</w:t>
      </w:r>
    </w:p>
    <w:p w:rsidR="00125E8B" w:rsidRPr="00551C0E" w:rsidRDefault="00125E8B" w:rsidP="00551C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zh-CN"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Общая трудоемкость дисциплины составляет 15 зачетных единиц, 540 часов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25E8B" w:rsidRPr="00551C0E" w:rsidRDefault="00125E8B" w:rsidP="00551C0E">
      <w:pPr>
        <w:widowControl w:val="0"/>
        <w:tabs>
          <w:tab w:val="left" w:pos="840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 курс сессия 1 -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- 18, СРС- 50, всего – 68, ЗЕТ -2</w:t>
      </w:r>
    </w:p>
    <w:p w:rsidR="00125E8B" w:rsidRPr="00551C0E" w:rsidRDefault="00125E8B" w:rsidP="00551C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 курс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сессиия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2 -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- 8, СРС - 55, Контр. - 13, всего – 76, ЗЕТ – 2</w:t>
      </w:r>
    </w:p>
    <w:p w:rsidR="00125E8B" w:rsidRPr="00551C0E" w:rsidRDefault="00125E8B" w:rsidP="00551C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 курс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сессиия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3 -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- 34, СРС - 101, Контр. - 9, всего – 144, ЗЕТ – 4</w:t>
      </w:r>
    </w:p>
    <w:p w:rsidR="00125E8B" w:rsidRPr="00551C0E" w:rsidRDefault="00125E8B" w:rsidP="00551C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Итого 1 курс -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- 60, СРС - 206, Контр. - 22, всего – 288, ЗЕТ – 8</w:t>
      </w:r>
    </w:p>
    <w:p w:rsidR="00125E8B" w:rsidRPr="00551C0E" w:rsidRDefault="00125E8B" w:rsidP="00551C0E">
      <w:pPr>
        <w:widowControl w:val="0"/>
        <w:tabs>
          <w:tab w:val="left" w:pos="840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2 курс сессия  4 - </w:t>
      </w:r>
    </w:p>
    <w:p w:rsidR="00125E8B" w:rsidRPr="00551C0E" w:rsidRDefault="00125E8B" w:rsidP="00551C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 курс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сессиия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5 -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- 50, СРС - 45, Контр. - 13, всего – 108, ЗЕТ – 3</w:t>
      </w:r>
    </w:p>
    <w:p w:rsidR="00125E8B" w:rsidRPr="00551C0E" w:rsidRDefault="00125E8B" w:rsidP="00551C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 курс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сессиия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6 -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- 32, СРС - 103, Контр. - 9, всего – 144, ЗЕТ – 4</w:t>
      </w:r>
    </w:p>
    <w:p w:rsidR="00125E8B" w:rsidRPr="00551C0E" w:rsidRDefault="00125E8B" w:rsidP="00551C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Итого 2 курс -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- 82, СРС - 148, Контр. - 22, всего – 252, ЗЕТ – 7</w:t>
      </w:r>
    </w:p>
    <w:p w:rsidR="00125E8B" w:rsidRPr="00551C0E" w:rsidRDefault="00125E8B" w:rsidP="00551C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25E8B" w:rsidRPr="00551C0E" w:rsidRDefault="00125E8B" w:rsidP="00551C0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  <w:lang w:eastAsia="ar-SA"/>
        </w:rPr>
        <w:t>5. Образовательные технологии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На практических занятиях по данной дисциплине применяются следующие образовательные технологии: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- устная презентация на зачетных уроках по пройденной теме (возможно, с использованием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мультимедийных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 средств); 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презентация тематических проектов в группах;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дискуссия по предложенной проблеме, связанной с изучаемой тематикой;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ролевая игра;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диалог в формате разговорной речи по предложенной коммуникативной ситуации или проблеме;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тезисное изложение и обсуждение основной проблематики газетной статьи;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моделирование ситуаций для совершенствования навыков письменной речи и практика личной и деловой корреспонденции;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-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аудирование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.</w:t>
      </w:r>
    </w:p>
    <w:p w:rsidR="00125E8B" w:rsidRPr="00551C0E" w:rsidRDefault="00125E8B" w:rsidP="00551C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Адаптивные технологии</w:t>
      </w:r>
    </w:p>
    <w:p w:rsidR="00125E8B" w:rsidRPr="00551C0E" w:rsidRDefault="00125E8B" w:rsidP="00551C0E">
      <w:pPr>
        <w:suppressAutoHyphens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Адаптивная  система обучения выявляет различие в подготовке, а так же естественную разницу способностей обучаемых. Цель адаптивных технологий заключается в обучении приемам самостоятельной работы, самоконтроля, приемам исследовательской деятельности; в развитии и совершенствовании умений самостоятельно работать, добывать знания; в максимальной адаптации учебного процесса к индивидуальным особенностям обучающихся.</w:t>
      </w:r>
    </w:p>
    <w:p w:rsidR="00125E8B" w:rsidRPr="00551C0E" w:rsidRDefault="00125E8B" w:rsidP="00551C0E">
      <w:pPr>
        <w:suppressAutoHyphens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i/>
          <w:sz w:val="26"/>
          <w:szCs w:val="26"/>
          <w:lang w:eastAsia="ar-SA"/>
        </w:rPr>
      </w:pPr>
      <w:r w:rsidRPr="00551C0E">
        <w:rPr>
          <w:rFonts w:ascii="Times New Roman" w:eastAsia="TimesNewRoman" w:hAnsi="Times New Roman" w:cs="Times New Roman"/>
          <w:sz w:val="26"/>
          <w:szCs w:val="26"/>
          <w:lang w:eastAsia="ar-SA"/>
        </w:rPr>
        <w:t>При проведен</w:t>
      </w:r>
      <w:proofErr w:type="gramStart"/>
      <w:r w:rsidRPr="00551C0E">
        <w:rPr>
          <w:rFonts w:ascii="Times New Roman" w:eastAsia="TimesNewRoman" w:hAnsi="Times New Roman" w:cs="Times New Roman"/>
          <w:sz w:val="26"/>
          <w:szCs w:val="26"/>
          <w:lang w:eastAsia="ar-SA"/>
        </w:rPr>
        <w:t>ии ау</w:t>
      </w:r>
      <w:proofErr w:type="gramEnd"/>
      <w:r w:rsidRPr="00551C0E">
        <w:rPr>
          <w:rFonts w:ascii="Times New Roman" w:eastAsia="TimesNewRoman" w:hAnsi="Times New Roman" w:cs="Times New Roman"/>
          <w:sz w:val="26"/>
          <w:szCs w:val="26"/>
          <w:lang w:eastAsia="ar-SA"/>
        </w:rPr>
        <w:t>диторных занятий используются следующие адаптивные технологии:</w:t>
      </w:r>
    </w:p>
    <w:p w:rsidR="00125E8B" w:rsidRPr="00551C0E" w:rsidRDefault="00125E8B" w:rsidP="00551C0E">
      <w:pPr>
        <w:numPr>
          <w:ilvl w:val="0"/>
          <w:numId w:val="21"/>
        </w:numPr>
        <w:tabs>
          <w:tab w:val="left" w:pos="-120"/>
        </w:tabs>
        <w:suppressAutoHyphens/>
        <w:spacing w:after="0" w:line="240" w:lineRule="auto"/>
        <w:ind w:left="0" w:firstLine="58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551C0E">
        <w:rPr>
          <w:rFonts w:ascii="Times New Roman" w:eastAsia="TimesNewRoman" w:hAnsi="Times New Roman" w:cs="Times New Roman"/>
          <w:i/>
          <w:sz w:val="26"/>
          <w:szCs w:val="26"/>
          <w:lang w:eastAsia="ar-SA"/>
        </w:rPr>
        <w:t xml:space="preserve">индивидуализированные задания: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индивидуальные дифференцированные задания на дом;  индивидуальные занятия-консультации; работа со справочной литературой и энциклопедиями; составление планов и защита творческих работ.</w:t>
      </w:r>
    </w:p>
    <w:p w:rsidR="00125E8B" w:rsidRPr="00551C0E" w:rsidRDefault="00125E8B" w:rsidP="00551C0E">
      <w:pPr>
        <w:numPr>
          <w:ilvl w:val="0"/>
          <w:numId w:val="21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адаптивный тест –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вариант автоматизированной системы тестирования, в которой заранее известны параметрами трудности и дифференцирующей способности каждого задания.</w:t>
      </w:r>
    </w:p>
    <w:p w:rsidR="00125E8B" w:rsidRPr="00551C0E" w:rsidRDefault="00125E8B" w:rsidP="00551C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3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.  работа в группах разного типа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 статических, динамических и вариационных. </w:t>
      </w:r>
    </w:p>
    <w:p w:rsidR="00125E8B" w:rsidRPr="00551C0E" w:rsidRDefault="00125E8B" w:rsidP="00551C0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4.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самоконтроль: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проект, тестирование с последующей проверкой по ключам и др.</w:t>
      </w:r>
    </w:p>
    <w:p w:rsidR="00125E8B" w:rsidRPr="00551C0E" w:rsidRDefault="00125E8B" w:rsidP="00551C0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. взаимоконтроль: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обучающиеся обмениваются своими выполненными заданиями; при этом у них есть инструкции по проверке и учету ошибок.</w:t>
      </w:r>
    </w:p>
    <w:p w:rsidR="00125E8B" w:rsidRPr="00551C0E" w:rsidRDefault="00125E8B" w:rsidP="00551C0E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Для студентов </w:t>
      </w:r>
      <w:r w:rsidRPr="00551C0E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с ограниченными возможностями по здоровью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(далее ОВЗ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в образовательном процессе активно используются различные формы организации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on-line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off-line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занятий: </w:t>
      </w:r>
    </w:p>
    <w:p w:rsidR="00125E8B" w:rsidRPr="00551C0E" w:rsidRDefault="00125E8B" w:rsidP="00551C0E">
      <w:pPr>
        <w:numPr>
          <w:ilvl w:val="0"/>
          <w:numId w:val="20"/>
        </w:numPr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вебинары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</w:p>
    <w:p w:rsidR="00125E8B" w:rsidRPr="00551C0E" w:rsidRDefault="00125E8B" w:rsidP="00551C0E">
      <w:pPr>
        <w:numPr>
          <w:ilvl w:val="0"/>
          <w:numId w:val="20"/>
        </w:numPr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виртуальные лекции, </w:t>
      </w:r>
    </w:p>
    <w:p w:rsidR="00125E8B" w:rsidRPr="00551C0E" w:rsidRDefault="00125E8B" w:rsidP="00551C0E">
      <w:pPr>
        <w:numPr>
          <w:ilvl w:val="0"/>
          <w:numId w:val="20"/>
        </w:numPr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обсуждение вопросов освоения дисциплины в рамках чатов, форумов, </w:t>
      </w:r>
    </w:p>
    <w:p w:rsidR="00125E8B" w:rsidRPr="00551C0E" w:rsidRDefault="00125E8B" w:rsidP="00551C0E">
      <w:pPr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выполнение совместных работ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с применением технологий проектной деятельности с возможностью включения всех участников образовательного процесса в активную работу по изучаемым в ходе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освоения дисциплины (модуля) вопросам.</w:t>
      </w:r>
    </w:p>
    <w:p w:rsidR="00125E8B" w:rsidRPr="00551C0E" w:rsidRDefault="00125E8B" w:rsidP="00551C0E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Обеспечение лиц с ОВЗ специализированными образовательными ресурсами производится с учетом возможности предоставления учебного материала в различных формах – визуально,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аудиально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125E8B" w:rsidRPr="00551C0E" w:rsidRDefault="00125E8B" w:rsidP="00551C0E">
      <w:pPr>
        <w:numPr>
          <w:ilvl w:val="0"/>
          <w:numId w:val="16"/>
        </w:numPr>
        <w:tabs>
          <w:tab w:val="left" w:pos="0"/>
          <w:tab w:val="num" w:pos="72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использование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мультимедийных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средств, </w:t>
      </w:r>
      <w:proofErr w:type="spellStart"/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слайд-проекторов</w:t>
      </w:r>
      <w:proofErr w:type="spellEnd"/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, электронной доски с технологией лазерного сканирования и др.;</w:t>
      </w:r>
    </w:p>
    <w:p w:rsidR="00125E8B" w:rsidRPr="00551C0E" w:rsidRDefault="00125E8B" w:rsidP="00551C0E">
      <w:pPr>
        <w:numPr>
          <w:ilvl w:val="0"/>
          <w:numId w:val="16"/>
        </w:numPr>
        <w:tabs>
          <w:tab w:val="left" w:pos="0"/>
          <w:tab w:val="num" w:pos="72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обеспечение возможности дистанционного обучения (электронные УМК для дистанционного обучения, учебники на электронных носителях и др.);</w:t>
      </w:r>
    </w:p>
    <w:p w:rsidR="00125E8B" w:rsidRPr="00551C0E" w:rsidRDefault="00125E8B" w:rsidP="00551C0E">
      <w:pPr>
        <w:numPr>
          <w:ilvl w:val="0"/>
          <w:numId w:val="16"/>
        </w:numPr>
        <w:tabs>
          <w:tab w:val="left" w:pos="0"/>
          <w:tab w:val="num" w:pos="720"/>
        </w:tabs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специальное автоматизированное рабочее место (сканирующее устройство, персональный компьютер);</w:t>
      </w:r>
    </w:p>
    <w:p w:rsidR="00125E8B" w:rsidRPr="00551C0E" w:rsidRDefault="00125E8B" w:rsidP="00551C0E">
      <w:pPr>
        <w:numPr>
          <w:ilvl w:val="0"/>
          <w:numId w:val="16"/>
        </w:numPr>
        <w:tabs>
          <w:tab w:val="left" w:pos="0"/>
          <w:tab w:val="num" w:pos="720"/>
        </w:tabs>
        <w:suppressAutoHyphens/>
        <w:spacing w:after="0" w:line="240" w:lineRule="auto"/>
        <w:ind w:left="0" w:firstLine="357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комплектование библиотек специальными адаптивно-техническими средствами для инвалидов («говорящими книгами» на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флеш-картах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специальными аппаратами для их воспроизведения).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  <w:lang w:eastAsia="ar-SA"/>
        </w:rPr>
      </w:pPr>
    </w:p>
    <w:p w:rsidR="00125E8B" w:rsidRPr="00551C0E" w:rsidRDefault="00125E8B" w:rsidP="00551C0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  <w:lang w:eastAsia="ar-SA"/>
        </w:rPr>
        <w:t>6. Формы контроля успеваемости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строится на основе устных опросов, контрольных и тестовых работ. </w:t>
      </w:r>
    </w:p>
    <w:p w:rsidR="00125E8B" w:rsidRPr="00551C0E" w:rsidRDefault="00125E8B" w:rsidP="00551C0E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ab/>
        <w:t xml:space="preserve">В основе </w:t>
      </w:r>
      <w:r w:rsidRPr="00551C0E">
        <w:rPr>
          <w:rFonts w:ascii="Times New Roman" w:eastAsia="HiddenHorzOCR" w:hAnsi="Times New Roman" w:cs="Times New Roman"/>
          <w:sz w:val="26"/>
          <w:szCs w:val="26"/>
          <w:u w:val="single"/>
          <w:lang w:eastAsia="ar-SA"/>
        </w:rPr>
        <w:t>промежуточной аттестации</w:t>
      </w: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 лежит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балльно-рейтинговый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 лист учета текущей успеваемости, а также контрольно-экзаменационной аттестации.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i/>
          <w:iCs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К </w:t>
      </w:r>
      <w:r w:rsidRPr="00551C0E">
        <w:rPr>
          <w:rFonts w:ascii="Times New Roman" w:eastAsia="HiddenHorzOCR" w:hAnsi="Times New Roman" w:cs="Times New Roman"/>
          <w:sz w:val="26"/>
          <w:szCs w:val="26"/>
          <w:u w:val="single"/>
          <w:lang w:eastAsia="ar-SA"/>
        </w:rPr>
        <w:t>основным формам</w:t>
      </w: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 контроля относятся: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bCs/>
          <w:i/>
          <w:iCs/>
          <w:sz w:val="26"/>
          <w:szCs w:val="26"/>
          <w:lang w:eastAsia="ar-SA"/>
        </w:rPr>
        <w:t>Письменные формы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 диктант;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изложение прослушанного текста;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письменный перевод текста с русского языка на английский и с английского языка на русский язык;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диктант-перевод с русского на английский язык;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изложение текста;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лексико-грамматический тест;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тест на понимание прочитанного текста;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тест на понимание прослушанного текста;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срез остаточных знаний;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промежуточный срез знаний;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комплексный тест;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аннотирование и реферирование текстов газетных статей</w:t>
      </w: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 -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портфолио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.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bCs/>
          <w:i/>
          <w:iCs/>
          <w:sz w:val="26"/>
          <w:szCs w:val="26"/>
          <w:lang w:eastAsia="ar-SA"/>
        </w:rPr>
        <w:t>Устные формы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устные ответы на практических занятиях;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- устная презентация на зачетных уроках по пройденной теме; 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презентация тематических проектов в группах;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фонетическое чтение текста, отрывка текста или стихотворения;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пересказ текста;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высказывание по предложенной теме или проблеме;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дискуссия по предложенной проблеме, связанной с изучаемой тематикой;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ролевая игра;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lastRenderedPageBreak/>
        <w:t>- диалог в формате разговорной речи по предложенной коммуникативной ситуации или проблеме;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тезисное изложение и обсуждение основной проблематики газетной статьи;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обсуждение прочитанного текста;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зачетный ответ по теме</w:t>
      </w:r>
    </w:p>
    <w:p w:rsidR="00125E8B" w:rsidRPr="00551C0E" w:rsidRDefault="00125E8B" w:rsidP="00551C0E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- экзаменационный ответ. </w:t>
      </w:r>
    </w:p>
    <w:p w:rsidR="0094296A" w:rsidRPr="00551C0E" w:rsidRDefault="0094296A" w:rsidP="00551C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E8B" w:rsidRPr="00551C0E" w:rsidRDefault="00125E8B" w:rsidP="00551C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b/>
          <w:sz w:val="26"/>
          <w:szCs w:val="26"/>
          <w:lang w:eastAsia="en-US"/>
        </w:rPr>
        <w:t>АННОТАЦИЯ</w:t>
      </w:r>
    </w:p>
    <w:p w:rsidR="00125E8B" w:rsidRPr="00551C0E" w:rsidRDefault="00125E8B" w:rsidP="00551C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b/>
          <w:sz w:val="26"/>
          <w:szCs w:val="26"/>
          <w:lang w:eastAsia="en-US"/>
        </w:rPr>
        <w:t>рабочей программы дисциплины</w:t>
      </w:r>
    </w:p>
    <w:p w:rsidR="00125E8B" w:rsidRPr="00551C0E" w:rsidRDefault="00125E8B" w:rsidP="00551C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b/>
          <w:sz w:val="26"/>
          <w:szCs w:val="26"/>
          <w:lang w:eastAsia="en-US"/>
        </w:rPr>
        <w:t>«</w:t>
      </w:r>
      <w:r w:rsidRPr="00551C0E">
        <w:rPr>
          <w:rFonts w:ascii="Times New Roman" w:hAnsi="Times New Roman" w:cs="Times New Roman"/>
          <w:b/>
          <w:caps/>
          <w:sz w:val="26"/>
          <w:szCs w:val="26"/>
          <w:lang w:eastAsia="en-US"/>
        </w:rPr>
        <w:t>Современные тенденции языкового образования</w:t>
      </w:r>
      <w:r w:rsidRPr="00551C0E">
        <w:rPr>
          <w:rFonts w:ascii="Times New Roman" w:hAnsi="Times New Roman" w:cs="Times New Roman"/>
          <w:b/>
          <w:sz w:val="26"/>
          <w:szCs w:val="26"/>
          <w:lang w:eastAsia="en-US"/>
        </w:rPr>
        <w:t>»</w:t>
      </w:r>
    </w:p>
    <w:p w:rsidR="00125E8B" w:rsidRPr="00551C0E" w:rsidRDefault="00125E8B" w:rsidP="00551C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b/>
          <w:sz w:val="26"/>
          <w:szCs w:val="26"/>
          <w:lang w:eastAsia="en-US"/>
        </w:rPr>
        <w:t>по направлению подготовки 44.04.01 «Педагогическое образование»</w:t>
      </w:r>
    </w:p>
    <w:p w:rsidR="00125E8B" w:rsidRPr="00551C0E" w:rsidRDefault="00125E8B" w:rsidP="00551C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b/>
          <w:sz w:val="26"/>
          <w:szCs w:val="26"/>
          <w:lang w:eastAsia="en-US"/>
        </w:rPr>
        <w:t>профиль – Иностранные языки в контексте современной культуры</w:t>
      </w:r>
    </w:p>
    <w:p w:rsidR="00125E8B" w:rsidRPr="00551C0E" w:rsidRDefault="00125E8B" w:rsidP="00551C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125E8B" w:rsidRPr="00551C0E" w:rsidRDefault="00125E8B" w:rsidP="00551C0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u w:val="single"/>
          <w:lang w:eastAsia="en-US"/>
        </w:rPr>
        <w:t>1. Цели освоения дисциплины</w:t>
      </w:r>
    </w:p>
    <w:p w:rsidR="00125E8B" w:rsidRPr="00551C0E" w:rsidRDefault="00125E8B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 xml:space="preserve">Цель </w:t>
      </w:r>
      <w:r w:rsidRPr="00551C0E">
        <w:rPr>
          <w:rFonts w:ascii="Times New Roman" w:eastAsia="TimesNewRomanPSMT" w:hAnsi="Times New Roman" w:cs="Times New Roman"/>
          <w:sz w:val="26"/>
          <w:szCs w:val="26"/>
          <w:lang w:eastAsia="en-US"/>
        </w:rPr>
        <w:t>дисциплины - ознакомление студентов с современной методологией и практикой преподавания иностранных языков в России и за рубежом.</w:t>
      </w:r>
    </w:p>
    <w:p w:rsidR="00125E8B" w:rsidRPr="00551C0E" w:rsidRDefault="00125E8B" w:rsidP="00551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>Задачи</w:t>
      </w:r>
      <w:r w:rsidRPr="00551C0E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:</w:t>
      </w:r>
    </w:p>
    <w:p w:rsidR="00125E8B" w:rsidRPr="00551C0E" w:rsidRDefault="00125E8B" w:rsidP="00551C0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NewRomanPSMT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eastAsia="TimesNewRomanPSMT" w:hAnsi="Times New Roman" w:cs="Times New Roman"/>
          <w:sz w:val="26"/>
          <w:szCs w:val="26"/>
          <w:lang w:eastAsia="en-US"/>
        </w:rPr>
        <w:t>сформировать у студентов научно-методическую базу в рамках изучаемой дисциплины как основу их будущей профессиональной деятельности;</w:t>
      </w:r>
    </w:p>
    <w:p w:rsidR="00125E8B" w:rsidRPr="00551C0E" w:rsidRDefault="00125E8B" w:rsidP="00551C0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NewRomanPSMT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eastAsia="TimesNewRomanPSMT" w:hAnsi="Times New Roman" w:cs="Times New Roman"/>
          <w:sz w:val="26"/>
          <w:szCs w:val="26"/>
          <w:lang w:eastAsia="en-US"/>
        </w:rPr>
        <w:t>дать представление о характере и особенностях работы преподавателя иностранного языка в России и за рубежом;</w:t>
      </w:r>
    </w:p>
    <w:p w:rsidR="00125E8B" w:rsidRPr="00551C0E" w:rsidRDefault="00125E8B" w:rsidP="00551C0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NewRomanPSMT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eastAsia="TimesNewRomanPSMT" w:hAnsi="Times New Roman" w:cs="Times New Roman"/>
          <w:sz w:val="26"/>
          <w:szCs w:val="26"/>
          <w:lang w:eastAsia="en-US"/>
        </w:rPr>
        <w:t>познакомить с приемами и методами преподавания языка и сформировать умения эффективного и творческого их применения на практике;</w:t>
      </w:r>
    </w:p>
    <w:p w:rsidR="00125E8B" w:rsidRPr="00551C0E" w:rsidRDefault="00125E8B" w:rsidP="00551C0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TimesNewRomanPSMT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eastAsia="TimesNewRomanPSMT" w:hAnsi="Times New Roman" w:cs="Times New Roman"/>
          <w:sz w:val="26"/>
          <w:szCs w:val="26"/>
          <w:lang w:eastAsia="en-US"/>
        </w:rPr>
        <w:t>привить навыки самостоятельной работы с учебной и научной литературой;</w:t>
      </w:r>
    </w:p>
    <w:p w:rsidR="00125E8B" w:rsidRPr="00551C0E" w:rsidRDefault="00125E8B" w:rsidP="00551C0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NewRomanPSMT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eastAsia="TimesNewRomanPSMT" w:hAnsi="Times New Roman" w:cs="Times New Roman"/>
          <w:sz w:val="26"/>
          <w:szCs w:val="26"/>
          <w:lang w:eastAsia="en-US"/>
        </w:rPr>
        <w:t>сформировать целостное представление о характере и специфике профессиональной деятельности преподавателя в России и за рубежом и требованиях, предъявляемых там к профессии учителя иностранного языка.</w:t>
      </w:r>
    </w:p>
    <w:p w:rsidR="00125E8B" w:rsidRPr="00551C0E" w:rsidRDefault="00125E8B" w:rsidP="00551C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2. Место дисциплины в структуре ООП магистратуры</w:t>
      </w:r>
    </w:p>
    <w:p w:rsidR="00125E8B" w:rsidRPr="00551C0E" w:rsidRDefault="00125E8B" w:rsidP="00551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lang w:eastAsia="en-US"/>
        </w:rPr>
        <w:t>Дисциплина «Современные тенденции языкового образования» базируется на знаниях, умениях, навыках, приобретенных студентами при изучении базовых дисциплин программы магистратуры.</w:t>
      </w:r>
    </w:p>
    <w:p w:rsidR="00125E8B" w:rsidRPr="00551C0E" w:rsidRDefault="00125E8B" w:rsidP="00551C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Учебная дисциплина </w:t>
      </w:r>
      <w:r w:rsidRPr="00551C0E">
        <w:rPr>
          <w:rFonts w:ascii="Times New Roman" w:eastAsia="Arial" w:hAnsi="Times New Roman" w:cs="Times New Roman"/>
          <w:sz w:val="26"/>
          <w:szCs w:val="26"/>
          <w:lang w:val="zh-CN" w:eastAsia="zh-CN"/>
        </w:rPr>
        <w:t>«</w:t>
      </w:r>
      <w:r w:rsidRPr="00551C0E">
        <w:rPr>
          <w:rFonts w:ascii="Times New Roman" w:eastAsia="Arial" w:hAnsi="Times New Roman" w:cs="Times New Roman"/>
          <w:sz w:val="26"/>
          <w:szCs w:val="26"/>
          <w:lang w:eastAsia="zh-CN"/>
        </w:rPr>
        <w:t>Современные тенденции языкового образования</w:t>
      </w:r>
      <w:r w:rsidRPr="00551C0E">
        <w:rPr>
          <w:rFonts w:ascii="Times New Roman" w:eastAsia="Arial" w:hAnsi="Times New Roman" w:cs="Times New Roman"/>
          <w:sz w:val="26"/>
          <w:szCs w:val="26"/>
          <w:lang w:val="zh-CN" w:eastAsia="zh-CN"/>
        </w:rPr>
        <w:t>»</w:t>
      </w:r>
      <w:r w:rsidRPr="00551C0E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является обязательной дисциплиной вариативной части учебного плана подготовки магистров. Она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 имеет практико-ориентированный характер и построен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 с учетом междисциплинарных связей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Она является логическим продолжением изучения таких дисциплин, как "Методика интенсивного обучения иностранным языкам", «Актуальные проблемы лингводидактики", "Методика преподавания ИЯ в вузе" и "Альтернативные методики".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Содержание курса предполагает применение студентами фоновых технических и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методических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 знаний в освоении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методики языкового обучения и повышения своих профессиональных качеств как будущих педагогов. </w:t>
      </w:r>
    </w:p>
    <w:p w:rsidR="00125E8B" w:rsidRPr="00551C0E" w:rsidRDefault="00125E8B" w:rsidP="00551C0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  <w:lang w:eastAsia="zh-CN"/>
        </w:rPr>
      </w:pPr>
      <w:r w:rsidRPr="00551C0E">
        <w:rPr>
          <w:rFonts w:ascii="Times New Roman" w:hAnsi="Times New Roman" w:cs="Times New Roman"/>
          <w:sz w:val="26"/>
          <w:szCs w:val="26"/>
          <w:u w:val="single"/>
          <w:lang w:eastAsia="zh-CN"/>
        </w:rPr>
        <w:t>3. Компетенции обучающегося формируемые в результате освоения дисциплины «Современные тенденции языкового образования»</w:t>
      </w:r>
    </w:p>
    <w:p w:rsidR="00125E8B" w:rsidRPr="00551C0E" w:rsidRDefault="00125E8B" w:rsidP="00551C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результате освоения дисциплины «Современные тенденции языкового образования» обучающиеся по профилю «Иностранные языки в контексте современной культуры» должны обладать следующими компетенциями:</w:t>
      </w:r>
    </w:p>
    <w:p w:rsidR="00125E8B" w:rsidRPr="00551C0E" w:rsidRDefault="00125E8B" w:rsidP="0055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lang w:eastAsia="en-US"/>
        </w:rPr>
        <w:t>готовность использовать знание современных проблем науки и образования при решении профессиональных задач (ОПК-2);</w:t>
      </w:r>
    </w:p>
    <w:p w:rsidR="00125E8B" w:rsidRPr="00551C0E" w:rsidRDefault="00125E8B" w:rsidP="0055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</w:t>
      </w:r>
    </w:p>
    <w:p w:rsidR="00125E8B" w:rsidRPr="00551C0E" w:rsidRDefault="00125E8B" w:rsidP="0055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lang w:eastAsia="en-US"/>
        </w:rPr>
        <w:t>готовность к разработке и реализации методик, технологий и приемов обучения, к анализу результатов процесса их использования в образовательных организациях, осуществляющих образовательную деятельность (ПК-4);</w:t>
      </w:r>
    </w:p>
    <w:p w:rsidR="00125E8B" w:rsidRPr="00551C0E" w:rsidRDefault="00125E8B" w:rsidP="0055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lang w:eastAsia="en-US"/>
        </w:rPr>
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</w:t>
      </w:r>
    </w:p>
    <w:p w:rsidR="00125E8B" w:rsidRPr="00551C0E" w:rsidRDefault="00125E8B" w:rsidP="00551C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eastAsia="TimesNewRomanPSMT" w:hAnsi="Times New Roman" w:cs="Times New Roman"/>
          <w:sz w:val="26"/>
          <w:szCs w:val="26"/>
          <w:lang w:eastAsia="en-US"/>
        </w:rPr>
        <w:t>В результате освоения дисциплины студент должен:</w:t>
      </w:r>
    </w:p>
    <w:p w:rsidR="00125E8B" w:rsidRPr="00551C0E" w:rsidRDefault="00125E8B" w:rsidP="00551C0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eastAsia="TimesNewRomanPSMT" w:hAnsi="Times New Roman" w:cs="Times New Roman"/>
          <w:b/>
          <w:sz w:val="26"/>
          <w:szCs w:val="26"/>
          <w:lang w:eastAsia="en-US"/>
        </w:rPr>
        <w:t xml:space="preserve">знать: </w:t>
      </w:r>
      <w:r w:rsidRPr="00551C0E">
        <w:rPr>
          <w:rFonts w:ascii="Times New Roman" w:eastAsia="TimesNewRomanPSMT" w:hAnsi="Times New Roman" w:cs="Times New Roman"/>
          <w:sz w:val="26"/>
          <w:szCs w:val="26"/>
          <w:lang w:eastAsia="en-US"/>
        </w:rPr>
        <w:t xml:space="preserve">современные подходы языкового обучения; особенности языкового образования в рамках современных тенденций </w:t>
      </w:r>
      <w:proofErr w:type="spellStart"/>
      <w:r w:rsidRPr="00551C0E">
        <w:rPr>
          <w:rFonts w:ascii="Times New Roman" w:eastAsia="TimesNewRomanPSMT" w:hAnsi="Times New Roman" w:cs="Times New Roman"/>
          <w:sz w:val="26"/>
          <w:szCs w:val="26"/>
          <w:lang w:eastAsia="en-US"/>
        </w:rPr>
        <w:t>евроинтеграции</w:t>
      </w:r>
      <w:proofErr w:type="spellEnd"/>
      <w:r w:rsidRPr="00551C0E">
        <w:rPr>
          <w:rFonts w:ascii="Times New Roman" w:eastAsia="TimesNewRomanPSMT" w:hAnsi="Times New Roman" w:cs="Times New Roman"/>
          <w:sz w:val="26"/>
          <w:szCs w:val="26"/>
          <w:lang w:eastAsia="en-US"/>
        </w:rPr>
        <w:t>; особенности реализации языкового образования в рамках введения ФГОС нового стандарта.</w:t>
      </w:r>
    </w:p>
    <w:p w:rsidR="00125E8B" w:rsidRPr="00551C0E" w:rsidRDefault="00125E8B" w:rsidP="00551C0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eastAsia="TimesNewRomanPSMT" w:hAnsi="Times New Roman" w:cs="Times New Roman"/>
          <w:b/>
          <w:sz w:val="26"/>
          <w:szCs w:val="26"/>
          <w:lang w:eastAsia="en-US"/>
        </w:rPr>
        <w:t xml:space="preserve">уметь: </w:t>
      </w:r>
      <w:r w:rsidRPr="00551C0E">
        <w:rPr>
          <w:rFonts w:ascii="Times New Roman" w:eastAsia="TimesNewRomanPSMT" w:hAnsi="Times New Roman" w:cs="Times New Roman"/>
          <w:sz w:val="26"/>
          <w:szCs w:val="26"/>
          <w:lang w:eastAsia="en-US"/>
        </w:rPr>
        <w:t xml:space="preserve">решать проблемные ситуации на уроке; преобразовывать развивающие задачи в учебные задания; разрабатывать </w:t>
      </w:r>
      <w:proofErr w:type="spellStart"/>
      <w:r w:rsidRPr="00551C0E">
        <w:rPr>
          <w:rFonts w:ascii="Times New Roman" w:eastAsia="TimesNewRomanPSMT" w:hAnsi="Times New Roman" w:cs="Times New Roman"/>
          <w:sz w:val="26"/>
          <w:szCs w:val="26"/>
          <w:lang w:eastAsia="en-US"/>
        </w:rPr>
        <w:t>внутрипредметные</w:t>
      </w:r>
      <w:proofErr w:type="spellEnd"/>
      <w:r w:rsidRPr="00551C0E">
        <w:rPr>
          <w:rFonts w:ascii="Times New Roman" w:eastAsia="TimesNewRomanPSMT" w:hAnsi="Times New Roman" w:cs="Times New Roman"/>
          <w:sz w:val="26"/>
          <w:szCs w:val="26"/>
          <w:lang w:eastAsia="en-US"/>
        </w:rPr>
        <w:t xml:space="preserve"> и </w:t>
      </w:r>
      <w:proofErr w:type="spellStart"/>
      <w:r w:rsidRPr="00551C0E">
        <w:rPr>
          <w:rFonts w:ascii="Times New Roman" w:eastAsia="TimesNewRomanPSMT" w:hAnsi="Times New Roman" w:cs="Times New Roman"/>
          <w:sz w:val="26"/>
          <w:szCs w:val="26"/>
          <w:lang w:eastAsia="en-US"/>
        </w:rPr>
        <w:t>межпредметные</w:t>
      </w:r>
      <w:proofErr w:type="spellEnd"/>
      <w:r w:rsidRPr="00551C0E">
        <w:rPr>
          <w:rFonts w:ascii="Times New Roman" w:eastAsia="TimesNewRomanPSMT" w:hAnsi="Times New Roman" w:cs="Times New Roman"/>
          <w:sz w:val="26"/>
          <w:szCs w:val="26"/>
          <w:lang w:eastAsia="en-US"/>
        </w:rPr>
        <w:t xml:space="preserve"> проектные задания; выполнять организующую роль при обучении с помощью компьютерных программ.</w:t>
      </w:r>
    </w:p>
    <w:p w:rsidR="00125E8B" w:rsidRPr="00551C0E" w:rsidRDefault="00125E8B" w:rsidP="00551C0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eastAsia="TimesNewRomanPSMT" w:hAnsi="Times New Roman" w:cs="Times New Roman"/>
          <w:b/>
          <w:sz w:val="26"/>
          <w:szCs w:val="26"/>
          <w:lang w:eastAsia="en-US"/>
        </w:rPr>
        <w:t xml:space="preserve">владеть: </w:t>
      </w:r>
      <w:r w:rsidRPr="00551C0E">
        <w:rPr>
          <w:rFonts w:ascii="Times New Roman" w:eastAsia="TimesNewRomanPSMT" w:hAnsi="Times New Roman" w:cs="Times New Roman"/>
          <w:sz w:val="26"/>
          <w:szCs w:val="26"/>
          <w:lang w:eastAsia="en-US"/>
        </w:rPr>
        <w:t>способами современных педагогических технологий в применении к предмету "Иностранный язык"; методикой использования КТ в науке и предметной области;  приемами создания информационных и интерактивных Интернет-ресурсов.</w:t>
      </w:r>
    </w:p>
    <w:p w:rsidR="00125E8B" w:rsidRPr="00551C0E" w:rsidRDefault="00125E8B" w:rsidP="00551C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4. Трудоемкость дисциплины</w:t>
      </w:r>
    </w:p>
    <w:p w:rsidR="00125E8B" w:rsidRPr="00551C0E" w:rsidRDefault="00125E8B" w:rsidP="00551C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Общая трудоемкость дисциплины составляет 2 зачетные единицы, 72 часа</w:t>
      </w:r>
    </w:p>
    <w:p w:rsidR="00125E8B" w:rsidRPr="00551C0E" w:rsidRDefault="00125E8B" w:rsidP="00551C0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  <w:lang w:eastAsia="zh-CN"/>
        </w:rPr>
      </w:pPr>
      <w:r w:rsidRPr="00551C0E">
        <w:rPr>
          <w:rFonts w:ascii="Times New Roman" w:hAnsi="Times New Roman" w:cs="Times New Roman"/>
          <w:sz w:val="26"/>
          <w:szCs w:val="26"/>
          <w:u w:val="single"/>
          <w:lang w:eastAsia="zh-CN"/>
        </w:rPr>
        <w:t>5. Образовательные технологии</w:t>
      </w:r>
    </w:p>
    <w:p w:rsidR="00125E8B" w:rsidRPr="00551C0E" w:rsidRDefault="00125E8B" w:rsidP="00551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HiddenHorzOCR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en-US"/>
        </w:rPr>
        <w:t xml:space="preserve">Проведение занятий по данной дисциплине проводится в соответствии с современными тенденциями в образовании, а именно, интерактивности и автономии студентов. Так, при прочтении лекций проводится постоянная стимуляция студентов к проявлению активности и высказыванию собственного мнения, основанного на личном опыте. Основные положения не подаются в готовом виде, а выводятся самостоятельно на основании различных подходов к определенной теме, что вырабатывает критическое мышление у учащихся. Лекции проводятся с использованием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  <w:lang w:eastAsia="en-US"/>
        </w:rPr>
        <w:t>мультимедийной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  <w:lang w:eastAsia="en-US"/>
        </w:rPr>
        <w:t xml:space="preserve"> установки.</w:t>
      </w:r>
    </w:p>
    <w:p w:rsidR="00125E8B" w:rsidRPr="00551C0E" w:rsidRDefault="00125E8B" w:rsidP="00551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HiddenHorzOCR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en-US"/>
        </w:rPr>
        <w:t>Семинары и практические занятия предусматривают в большинстве случаев активное обсуждение изучаемых тем. Практические занятия включают в себя также и разбор конкретных практических примеров. Студентам предлагается выполнение заданий, нацеленных на отработку на практике основных методических установок.</w:t>
      </w:r>
    </w:p>
    <w:p w:rsidR="00125E8B" w:rsidRPr="00551C0E" w:rsidRDefault="00125E8B" w:rsidP="00551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HiddenHorzOCR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en-US"/>
        </w:rPr>
        <w:t>Самостоятельная работа студентов имеет ярко выраженную практическую направленность и способствует развитию профессиональных навыков обучающихся.</w:t>
      </w:r>
    </w:p>
    <w:p w:rsidR="00125E8B" w:rsidRPr="00551C0E" w:rsidRDefault="00125E8B" w:rsidP="00551C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  <w:lang w:eastAsia="zh-CN"/>
        </w:rPr>
      </w:pPr>
      <w:r w:rsidRPr="00551C0E">
        <w:rPr>
          <w:rFonts w:ascii="Times New Roman" w:hAnsi="Times New Roman" w:cs="Times New Roman"/>
          <w:sz w:val="26"/>
          <w:szCs w:val="26"/>
          <w:u w:val="single"/>
          <w:lang w:eastAsia="zh-CN"/>
        </w:rPr>
        <w:t>6. Формы контроля успеваемости</w:t>
      </w:r>
    </w:p>
    <w:p w:rsidR="00125E8B" w:rsidRPr="00551C0E" w:rsidRDefault="00125E8B" w:rsidP="00551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Самостоятельная работа студентов, осуществляемая во внеаудиторное время, включает выполнение домашних заданий по курсу, самостоятельную работу со специальной литературой.</w:t>
      </w:r>
    </w:p>
    <w:p w:rsidR="00125E8B" w:rsidRPr="00551C0E" w:rsidRDefault="00125E8B" w:rsidP="00551C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lang w:eastAsia="en-US"/>
        </w:rPr>
        <w:t>Основные направления самостоятельной работы студентов:</w:t>
      </w:r>
    </w:p>
    <w:p w:rsidR="00125E8B" w:rsidRPr="00551C0E" w:rsidRDefault="00125E8B" w:rsidP="00551C0E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lang w:eastAsia="en-US"/>
        </w:rPr>
        <w:t>Изучение теоретических источников по проблематике курса (включая зарубежные статьи на языке издания);</w:t>
      </w:r>
    </w:p>
    <w:p w:rsidR="00125E8B" w:rsidRPr="00551C0E" w:rsidRDefault="00125E8B" w:rsidP="00551C0E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Подготовка устных сообщений по заданной тематике к семинарским и практическим занятиям; </w:t>
      </w:r>
    </w:p>
    <w:p w:rsidR="00125E8B" w:rsidRPr="00551C0E" w:rsidRDefault="00125E8B" w:rsidP="00551C0E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lang w:eastAsia="en-US"/>
        </w:rPr>
        <w:t xml:space="preserve">Анализ </w:t>
      </w:r>
      <w:proofErr w:type="gramStart"/>
      <w:r w:rsidRPr="00551C0E">
        <w:rPr>
          <w:rFonts w:ascii="Times New Roman" w:hAnsi="Times New Roman" w:cs="Times New Roman"/>
          <w:sz w:val="26"/>
          <w:szCs w:val="26"/>
          <w:lang w:eastAsia="en-US"/>
        </w:rPr>
        <w:t>зарубежных</w:t>
      </w:r>
      <w:proofErr w:type="gramEnd"/>
      <w:r w:rsidRPr="00551C0E">
        <w:rPr>
          <w:rFonts w:ascii="Times New Roman" w:hAnsi="Times New Roman" w:cs="Times New Roman"/>
          <w:sz w:val="26"/>
          <w:szCs w:val="26"/>
          <w:lang w:eastAsia="en-US"/>
        </w:rPr>
        <w:t xml:space="preserve"> УМК по иностранным языкам;</w:t>
      </w:r>
    </w:p>
    <w:p w:rsidR="00125E8B" w:rsidRPr="00551C0E" w:rsidRDefault="00125E8B" w:rsidP="00551C0E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lang w:eastAsia="en-US"/>
        </w:rPr>
        <w:t>Выполнение студентами практических работ исследовательского характера</w:t>
      </w:r>
    </w:p>
    <w:p w:rsidR="00125E8B" w:rsidRPr="00551C0E" w:rsidRDefault="00125E8B" w:rsidP="00551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lang w:eastAsia="en-US"/>
        </w:rPr>
        <w:t>Самостоятельная работа студентов предполагает, прежде всего, знакомство с предложенной в списке основной и дополнительной научной литературой по теме лекций.</w:t>
      </w:r>
    </w:p>
    <w:p w:rsidR="00125E8B" w:rsidRPr="00551C0E" w:rsidRDefault="00125E8B" w:rsidP="00551C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b/>
          <w:sz w:val="26"/>
          <w:szCs w:val="26"/>
          <w:lang w:eastAsia="en-US"/>
        </w:rPr>
        <w:t>Промежуточная аттестация</w:t>
      </w:r>
    </w:p>
    <w:p w:rsidR="00125E8B" w:rsidRPr="00551C0E" w:rsidRDefault="00125E8B" w:rsidP="00551C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Зачет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>проводится в форме устного собеседования по темам пройденного раздела. Необходимо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>дать развернутый ответ на вопросы преподавателя по темам.</w:t>
      </w:r>
    </w:p>
    <w:p w:rsidR="00125E8B" w:rsidRPr="00551C0E" w:rsidRDefault="00125E8B" w:rsidP="00551C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АННОТАЦИЯ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рабочей программы  дисциплины «СОЦИОЛИНГВИСТИКА»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по направлению подготовки 44.04.01 «Педагогическое образование»,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профиль - Иностранные языки в контексте современной культуры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" w:hAnsi="Times New Roman" w:cs="Times New Roman"/>
          <w:b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color w:val="000000"/>
          <w:sz w:val="26"/>
          <w:szCs w:val="26"/>
        </w:rPr>
        <w:t>(заочная форма обучения)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" w:hAnsi="Times New Roman" w:cs="Times New Roman"/>
          <w:b/>
          <w:color w:val="000000"/>
          <w:sz w:val="26"/>
          <w:szCs w:val="26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1. Цели освоения дисциплины</w:t>
      </w:r>
    </w:p>
    <w:p w:rsidR="001C02C3" w:rsidRPr="00551C0E" w:rsidRDefault="001C02C3" w:rsidP="00551C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>Целями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освоения дисциплины «</w:t>
      </w: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>Социолингвистика»</w:t>
      </w:r>
      <w:r w:rsidRPr="00551C0E">
        <w:rPr>
          <w:rFonts w:ascii="Times New Roman" w:eastAsia="HiddenHorzOCR" w:hAnsi="Times New Roman" w:cs="Times New Roman"/>
          <w:b/>
          <w:i/>
          <w:sz w:val="26"/>
          <w:szCs w:val="26"/>
        </w:rPr>
        <w:t xml:space="preserve">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являются:</w:t>
      </w:r>
    </w:p>
    <w:p w:rsidR="001C02C3" w:rsidRPr="00551C0E" w:rsidRDefault="001C02C3" w:rsidP="00551C0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1)</w:t>
      </w:r>
      <w:r w:rsidRPr="00551C0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познакомить </w:t>
      </w:r>
      <w:proofErr w:type="gram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основными понятиями и сведениями о предмете и статусе социолингвистики;</w:t>
      </w:r>
    </w:p>
    <w:p w:rsidR="001C02C3" w:rsidRPr="00551C0E" w:rsidRDefault="001C02C3" w:rsidP="00551C0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2) дать представление об основных социолингвистических методах обработки материала и основных подходах к решению социальных проблем с лингвистической точки зрения;</w:t>
      </w:r>
    </w:p>
    <w:p w:rsidR="001C02C3" w:rsidRPr="00551C0E" w:rsidRDefault="001C02C3" w:rsidP="00551C0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3)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углубить знания магистрантов об основных направлениях современной зарубежной и российской социолингвистики. </w:t>
      </w:r>
    </w:p>
    <w:p w:rsidR="001C02C3" w:rsidRPr="00551C0E" w:rsidRDefault="001C02C3" w:rsidP="00551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 xml:space="preserve">2. Место дисциплины в структуре ООП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бакалавриата</w:t>
      </w:r>
      <w:proofErr w:type="spellEnd"/>
    </w:p>
    <w:p w:rsidR="001C02C3" w:rsidRPr="00551C0E" w:rsidRDefault="001C02C3" w:rsidP="00551C0E">
      <w:pPr>
        <w:tabs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Дисциплина </w:t>
      </w:r>
      <w:r w:rsidRPr="00551C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Социолингвистика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входит в раздел «Дисциплины по выбору» вариативной части основной образовательной программы. </w:t>
      </w:r>
      <w:proofErr w:type="gram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Данная учебная дисциплина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логически, содержательно и методически связана с предшествующими курсами, такими как «Современные проблемы науки», «Методология и методы научного исследования», «Межкультурное взаимодействие в современном мире», «Современный английский язык»,  «Деловой иностранный язык», «Общее языкознание», «Теория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дискурса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» и последующими курсами «Основы теории коммуникации», «Проблемы лингвистических и экстралингвистических факторов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дискурса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>», «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Лингвоконцептология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>», «Проблемы индоевропеистики».</w:t>
      </w:r>
      <w:proofErr w:type="gramEnd"/>
    </w:p>
    <w:p w:rsidR="001C02C3" w:rsidRPr="00551C0E" w:rsidRDefault="001C02C3" w:rsidP="00551C0E">
      <w:pPr>
        <w:tabs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3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. Компетенции обучающегося, формируемые в результате освоения дисциплины «Социолингвистика»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ВО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по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данному направлению подготовки:</w:t>
      </w:r>
    </w:p>
    <w:p w:rsidR="001C02C3" w:rsidRPr="00551C0E" w:rsidRDefault="001C02C3" w:rsidP="00551C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ОК-2 готовность действовать в нестандартных ситуациях, нести социальную и этическую ответственность за принятые решения;</w:t>
      </w:r>
    </w:p>
    <w:p w:rsidR="001C02C3" w:rsidRPr="00551C0E" w:rsidRDefault="001C02C3" w:rsidP="00551C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ОПК-2 готовность использовать знание современных проблем науки и образования при решении профессиональных задач;</w:t>
      </w:r>
    </w:p>
    <w:p w:rsidR="001C02C3" w:rsidRPr="00551C0E" w:rsidRDefault="001C02C3" w:rsidP="00551C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ОПК-3 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этноконфессиональные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культурные различия.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В процессе изучения дисциплины студент должен</w:t>
      </w:r>
    </w:p>
    <w:p w:rsidR="001C02C3" w:rsidRPr="00551C0E" w:rsidRDefault="001C02C3" w:rsidP="00551C0E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i/>
          <w:iCs/>
          <w:color w:val="000000"/>
          <w:sz w:val="26"/>
          <w:szCs w:val="26"/>
        </w:rPr>
        <w:t>Знать: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современные проблемы науки при решении профессиональных задач;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современные парадигмы в предметной области науки; современные ориентиры развития зарубежной и российской социолингвистики; теоретические основы организации научно-исследовательской деятельности.</w:t>
      </w:r>
    </w:p>
    <w:p w:rsidR="001C02C3" w:rsidRPr="00551C0E" w:rsidRDefault="001C02C3" w:rsidP="00551C0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i/>
          <w:iCs/>
          <w:color w:val="000000"/>
          <w:sz w:val="26"/>
          <w:szCs w:val="26"/>
        </w:rPr>
        <w:tab/>
      </w:r>
      <w:proofErr w:type="gramStart"/>
      <w:r w:rsidRPr="00551C0E">
        <w:rPr>
          <w:rFonts w:ascii="Times New Roman" w:eastAsia="TimesNewRoman" w:hAnsi="Times New Roman" w:cs="Times New Roman"/>
          <w:i/>
          <w:iCs/>
          <w:color w:val="000000"/>
          <w:sz w:val="26"/>
          <w:szCs w:val="26"/>
        </w:rPr>
        <w:t>Уметь: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действовать в нестандартных ситуациях, нести социальную и этическую ответственность за принятые решения;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анализировать тенденции современной науки, определять перспективные направления научных исследований; использовать экспериментальные и теоретические методы исследования в профессиональной деятельности;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использовать знание современных проблем науки и образования при решении профессиональных задач;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адаптировать современные достижения науки и наукоемких технологий к образовательному процессу;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этноконфессиональные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культурные различия.</w:t>
      </w:r>
    </w:p>
    <w:p w:rsidR="001C02C3" w:rsidRPr="00551C0E" w:rsidRDefault="001C02C3" w:rsidP="00551C0E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i/>
          <w:iCs/>
          <w:color w:val="000000"/>
          <w:sz w:val="26"/>
          <w:szCs w:val="26"/>
        </w:rPr>
        <w:t>Владеть: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современными методами научного исследования в предметной сфере; навыками совершенствования и развития своего научного потенциала; способами осмысления и критического анализа научной информации; формами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взаимодействия с участниками образовательного процесса и социальными партнерами.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4. Трудоемкость дисциплины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Общая трудоемкость дисциплины составляет </w:t>
      </w:r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>4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зачетные единицы, всего -  </w:t>
      </w:r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>144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часа. 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Продолжительность изучения дисциплины два семестра (3-ий и 4-ый).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5. Образовательные технологии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Применение образовательных технологий на занятиях по дисциплине «Социолингвистика» имеет целью повышение эффективности образовательного процесса, гарантированное достижение обучаемыми запланированных результатов обучения.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</w:rPr>
      </w:pP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Образовательные технологии, используемые на занятиях по данной дисциплине, представляют собой комплекс, состоящий из: интерактивных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лекций-дискурсов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; практических занятий с презентациями студентов, выполненными в </w:t>
      </w:r>
      <w:r w:rsidRPr="00551C0E">
        <w:rPr>
          <w:rFonts w:ascii="Times New Roman" w:eastAsia="HiddenHorzOCR" w:hAnsi="Times New Roman" w:cs="Times New Roman"/>
          <w:sz w:val="26"/>
          <w:szCs w:val="26"/>
          <w:lang w:val="en-US"/>
        </w:rPr>
        <w:t>Power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551C0E">
        <w:rPr>
          <w:rFonts w:ascii="Times New Roman" w:eastAsia="HiddenHorzOCR" w:hAnsi="Times New Roman" w:cs="Times New Roman"/>
          <w:sz w:val="26"/>
          <w:szCs w:val="26"/>
          <w:lang w:val="en-US"/>
        </w:rPr>
        <w:t>Point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; обмена академической информацией «преподаватель – студент» посредством Интернет почты; представления планируемых результатов обучения (в виде системы упражнений и задач); средств диагностики текущего состояния обучаемых; дискуссий по предложенной проблеме, связанной с изучаемой тематикой;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использования на семинарских занятиях проектной методики (исследовательский, поисковый, прикладной (практико-ориентированный) проект), мозгового штурма, кейс-метода; проведение зачета в форме научного коллоквиума. 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При организации самостоятельной работы магистрантов используются следующие методы и формы: с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амостоятельная работа с содержанием лекционного курса (во время  и после лекций); самостоятельное изучение теоретического материала; реферирование, конспектирование литературы; подготовка письменных и устных сообщений с использованием основных источников, а также докладов, обсуждений по проблемным вопросам на основе материалов дополнительных источников; работа с Интернет-ресурсами по изучаемой тематике и подготовка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аналитических обзоров, докладов (в устной и письменной форме), проектов, презентаций в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en-US"/>
        </w:rPr>
        <w:t>Power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en-US"/>
        </w:rPr>
        <w:t>Point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по заданной теме; подготовка рефератов по теоретическим и практическим вопросам дисциплины; оформление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портфолио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магистранта по дисциплине «Психолингвистика»; подготовка к зачету. 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6. Формы контроля успеваемости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Формой отчетности  в 4-ом семестре является зачёт.</w:t>
      </w:r>
    </w:p>
    <w:p w:rsidR="001C02C3" w:rsidRPr="00551C0E" w:rsidRDefault="001C02C3" w:rsidP="00551C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Зачет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проводится в форме устного собеседования по темам пройденного раздела.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Зачетный балл формируется в соответствии с требованиями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балльно-рейтинговой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оценки деятельности магистранта в течение всего курса.</w:t>
      </w:r>
    </w:p>
    <w:p w:rsidR="001C02C3" w:rsidRPr="00551C0E" w:rsidRDefault="001C02C3" w:rsidP="00551C0E">
      <w:pPr>
        <w:spacing w:after="0" w:line="240" w:lineRule="auto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АННОТАЦИЯ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рабочей программы  дисциплины «ПСИХОЛИНГВИСТИКА»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по направлению подготовки 44.04.01 «Педагогическое образование»,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профиль - Иностранные языки в контексте современной культуры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" w:hAnsi="Times New Roman" w:cs="Times New Roman"/>
          <w:b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color w:val="000000"/>
          <w:sz w:val="26"/>
          <w:szCs w:val="26"/>
        </w:rPr>
        <w:t>(заочная форма обучения)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" w:hAnsi="Times New Roman" w:cs="Times New Roman"/>
          <w:b/>
          <w:color w:val="000000"/>
          <w:sz w:val="26"/>
          <w:szCs w:val="26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1. Цели освоения дисциплины</w:t>
      </w:r>
    </w:p>
    <w:p w:rsidR="001C02C3" w:rsidRPr="00551C0E" w:rsidRDefault="001C02C3" w:rsidP="00551C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>Целями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освоения дисциплины «</w:t>
      </w: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>Психолингвистика»</w:t>
      </w:r>
      <w:r w:rsidRPr="00551C0E">
        <w:rPr>
          <w:rFonts w:ascii="Times New Roman" w:eastAsia="HiddenHorzOCR" w:hAnsi="Times New Roman" w:cs="Times New Roman"/>
          <w:b/>
          <w:i/>
          <w:sz w:val="26"/>
          <w:szCs w:val="26"/>
        </w:rPr>
        <w:t xml:space="preserve">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являются:</w:t>
      </w:r>
    </w:p>
    <w:p w:rsidR="001C02C3" w:rsidRPr="00551C0E" w:rsidRDefault="001C02C3" w:rsidP="00551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pacing w:val="-2"/>
          <w:sz w:val="26"/>
          <w:szCs w:val="26"/>
        </w:rPr>
        <w:t>1) познакомить студентов с основными понятиями и сведениями о предмете и статусе психолингвистики;</w:t>
      </w:r>
    </w:p>
    <w:p w:rsidR="001C02C3" w:rsidRPr="00551C0E" w:rsidRDefault="001C02C3" w:rsidP="00551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2) дать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общее представление о психических структурах и механизмах, обеспечивающих хранение языкового материала в памяти человека, а также возможность порождения речевых высказываний и осуществления всех остальных видов и форм речевой деятельности.</w:t>
      </w:r>
    </w:p>
    <w:p w:rsidR="001C02C3" w:rsidRPr="00551C0E" w:rsidRDefault="001C02C3" w:rsidP="00551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 xml:space="preserve">2. Место дисциплины в структуре ООП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бакалавриата</w:t>
      </w:r>
      <w:proofErr w:type="spellEnd"/>
    </w:p>
    <w:p w:rsidR="001C02C3" w:rsidRPr="00551C0E" w:rsidRDefault="001C02C3" w:rsidP="00551C0E">
      <w:pPr>
        <w:tabs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Дисциплина «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Психолингвистика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входит в раздел «Дисциплины по выбору» вариативной части основной образовательной программы.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Дисциплина логически,  содержательно и методически связана с предшествующими курсами «Современные проблемы науки», «Методология и методы научного исследования», «Межкультурное взаимодействие в современном мире», «Современный английский язык»,  «Деловой иностранный язык», «Общее языкознание», «Теория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дискурса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» и последующими курсами «Основы теории коммуникации», «Проблемы лингвистических и экстралингвистических факторов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дискурса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>», «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Лингвоконцептология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>», «Проблемы индоевропеистики».</w:t>
      </w:r>
    </w:p>
    <w:p w:rsidR="001C02C3" w:rsidRPr="00551C0E" w:rsidRDefault="001C02C3" w:rsidP="00551C0E">
      <w:pPr>
        <w:tabs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3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. Компетенции обучающегося, формируемые в результате освоения дисциплины «Психолингвистика»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ВО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по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данному направлению подготовки:</w:t>
      </w:r>
    </w:p>
    <w:p w:rsidR="001C02C3" w:rsidRPr="00551C0E" w:rsidRDefault="001C02C3" w:rsidP="00551C0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ОК-2 готовность действовать в нестандартных ситуациях, нести социальную и этическую ответственность за принятые решения;</w:t>
      </w:r>
    </w:p>
    <w:p w:rsidR="001C02C3" w:rsidRPr="00551C0E" w:rsidRDefault="001C02C3" w:rsidP="00551C0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ОПК-2 готовность использовать знание современных проблем науки и образования при решении профессиональных задач;</w:t>
      </w:r>
    </w:p>
    <w:p w:rsidR="001C02C3" w:rsidRPr="00551C0E" w:rsidRDefault="001C02C3" w:rsidP="00551C0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ОПК-3 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этноконфессиональные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культурные различия.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В процессе изучения дисциплины студент должен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i/>
          <w:iCs/>
          <w:color w:val="000000"/>
          <w:sz w:val="26"/>
          <w:szCs w:val="26"/>
        </w:rPr>
        <w:t xml:space="preserve">Знать: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современные проблемы науки и образования для решения профессиональных задач;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основные идеи и концепции современной психолингвистики в динамике ее развития, методологические принципы и методы психолингвистического исследования, их философское и психологическое обоснование, роль психолингвистики в формировании мировоззрения и профессиональной компетентности современного лингвиста.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i/>
          <w:iCs/>
          <w:color w:val="000000"/>
          <w:sz w:val="26"/>
          <w:szCs w:val="26"/>
        </w:rPr>
        <w:t>Уметь: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действовать в нестандартных ситуациях, нести социальную и этическую ответственность за принятые решения; использовать знание современных проблем науки и образования при решении профессиональных задач;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использовать теоретические знания по психолингвистике в своей будущей профессиональной деятельности и научных исследованиях, совершенствовать и повышать свой интеллектуальный уровень, быстро адаптироваться к изменению профиля своей деятельности;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этноконфессиональные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культурные различия.</w:t>
      </w: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i/>
          <w:iCs/>
          <w:color w:val="000000"/>
          <w:sz w:val="26"/>
          <w:szCs w:val="26"/>
        </w:rPr>
        <w:t>Владеть: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формами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взаимодействия с участниками образовательного процесса и социальными партнерами;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психолингвистической методологией при изучении различного вида текстов и коммуникаций, методами научного анализа речевой деятельности конкретного человека и составления психологического портрета языковой личности, методами и приемами речевого воздействия в различных сферах коммуникации. </w:t>
      </w: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4. Трудоемкость дисциплины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Общая трудоемкость дисциплины составляет </w:t>
      </w:r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>4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зачетные единицы, всего -  </w:t>
      </w:r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>144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часа.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Продолжительность изучения дисциплины два семестра (3-ий и 4-ый).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5. Образовательные технологии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Применение образовательных технологий на занятиях по дисциплине «Психолингвистика» имеет целью повышение эффективности образовательного процесса, гарантированное достижение обучаемыми запланированных результатов обучения.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</w:rPr>
      </w:pP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Образовательные технологии, используемые на занятиях по данной дисциплине, представляют собой комплекс, состоящий из: интерактивных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лекций-дискурсов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; практических занятий с презентациями студентов, выполненными в </w:t>
      </w:r>
      <w:r w:rsidRPr="00551C0E">
        <w:rPr>
          <w:rFonts w:ascii="Times New Roman" w:eastAsia="HiddenHorzOCR" w:hAnsi="Times New Roman" w:cs="Times New Roman"/>
          <w:sz w:val="26"/>
          <w:szCs w:val="26"/>
          <w:lang w:val="en-US"/>
        </w:rPr>
        <w:t>Power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551C0E">
        <w:rPr>
          <w:rFonts w:ascii="Times New Roman" w:eastAsia="HiddenHorzOCR" w:hAnsi="Times New Roman" w:cs="Times New Roman"/>
          <w:sz w:val="26"/>
          <w:szCs w:val="26"/>
          <w:lang w:val="en-US"/>
        </w:rPr>
        <w:t>Point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; обмена академической информацией «преподаватель – студент» посредством Интернет почты; представления планируемых результатов обучения (в виде системы упражнений и задач); средств диагностики текущего состояния обучаемых; дискуссий по предложенной проблеме, связанной с изучаемой тематикой;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использования на семинарских занятиях проектной методики (исследовательский, поисковый, прикладной (практико-ориентированный) проект), мозгового штурма, кейс-метода; проведение зачета в форме научного коллоквиума. 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При организации самостоятельной работы магистрантов используются следующие методы и формы: с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амостоятельная работа с содержанием лекционного курса (во время  и после лекций); самостоятельное изучение теоретического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материала; реферирование, конспектирование литературы; подготовка письменных и устных сообщений с использованием основных источников, а также докладов, обсуждений по проблемным вопросам на основе материалов дополнительных источников; работа с Интернет-ресурсами по изучаемой тематике и подготовка аналитических обзоров, докладов (в устной и письменной форме), проектов, презентаций в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en-US"/>
        </w:rPr>
        <w:t>Power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en-US"/>
        </w:rPr>
        <w:t>Point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по заданной теме; подготовка рефератов по теоретическим и практическим вопросам дисциплины; оформление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портфолио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магистранта по дисциплине «Психолингвистика»; подготовка к зачету. 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6. Формы контроля успеваемости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Формой отчетности  в 4-ом семестре является зачёт.</w:t>
      </w:r>
    </w:p>
    <w:p w:rsidR="001C02C3" w:rsidRPr="00551C0E" w:rsidRDefault="001C02C3" w:rsidP="00551C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Зачет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проводится в форме устного собеседования по темам пройденного раздела.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Зачетный балл формируется в соответствии с требованиями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балльно-рейтинговой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оценки деятельности магистранта в течение всего курса.</w:t>
      </w:r>
    </w:p>
    <w:p w:rsidR="001C02C3" w:rsidRPr="00551C0E" w:rsidRDefault="001C02C3" w:rsidP="00551C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2C3" w:rsidRPr="00551C0E" w:rsidRDefault="001C02C3" w:rsidP="00551C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АННОТАЦИЯ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 xml:space="preserve">рабочей программы  дисциплины 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«МЕТОДИКА ПРЕПОДАВАНИЯ ИНОСТРАННОГО ЯЗЫКА В ШКОЛЕ И ВУЗЕ»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по направлению подготовки 44.04.01 «Педагогическое образование»,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профиль - Иностранные языки в контексте современной культуры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(заочная форма обучения)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1. Цели освоения дисциплины</w:t>
      </w:r>
    </w:p>
    <w:p w:rsidR="001C02C3" w:rsidRPr="00551C0E" w:rsidRDefault="001C02C3" w:rsidP="00551C0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Целью освоения дисциплины «Методика преподавания иностранного языка в школе и вузе» является развитие у магистрантов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общекультурных и профессиональных компетенций в соответствии с требованиями ФГОС ВПО по направлению подготовки «Педагогическое образование» в рамках формирования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научно-методической базы как основы их будущей профессионально-педагогической деятельности.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2. Место дисциплины в структуре ООП магистратуры</w:t>
      </w:r>
    </w:p>
    <w:p w:rsidR="001C02C3" w:rsidRPr="00551C0E" w:rsidRDefault="001C02C3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«Методика преподавания иностранного языка в школе и вузе» (Б</w:t>
      </w:r>
      <w:proofErr w:type="gram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proofErr w:type="gram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.В.ДВ.2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) является дисциплиной по выбору вариативной части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которая предусмотрена учебным планом во 1 семестре обучения в магистратуре.</w:t>
      </w:r>
    </w:p>
    <w:p w:rsidR="001C02C3" w:rsidRPr="00551C0E" w:rsidRDefault="001C02C3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освоения данной дисциплины значимыми являются знания, компетенции и умения, формируемые в рамках дисциплин общенаучного цикла («Современные проблемы образования» - базовая часть, «Методика интенсивного обучения иностранным языкам» - вариативная часть), а также дисциплин вариативной части профессионального цикла «Актуальные проблемы лингводидактики», «Современный английский язык».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Структура и содержание курса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«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Методика преподавания иностранного языка в школе и вузе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»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позволяют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необходимый уровень профессионально-методической рефлексии и опору на собственный опыт изучения / обучения иностранным языкам, а также установление и реализацию междисциплинарных связей с дисциплинами языковой и профессиональной подготовки.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3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 xml:space="preserve">.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 xml:space="preserve">Компетенции обучающегося, формируемые в результате освоения дисциплины </w:t>
      </w:r>
      <w:proofErr w:type="gramEnd"/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lastRenderedPageBreak/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ВО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по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данному направлению подготовки:</w:t>
      </w:r>
    </w:p>
    <w:p w:rsidR="001C02C3" w:rsidRPr="00551C0E" w:rsidRDefault="001C02C3" w:rsidP="00551C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- 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</w:t>
      </w:r>
    </w:p>
    <w:p w:rsidR="001C02C3" w:rsidRPr="00551C0E" w:rsidRDefault="001C02C3" w:rsidP="00551C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 (ПК-2);</w:t>
      </w:r>
    </w:p>
    <w:p w:rsidR="001C02C3" w:rsidRPr="00551C0E" w:rsidRDefault="001C02C3" w:rsidP="00551C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готовность к разработке и реализации методик, технологий и приемов обучения, к анализу результатов процесса их использования в образовательных организациях, осуществляющих образовательную деятельность (ПК-4);</w:t>
      </w:r>
    </w:p>
    <w:p w:rsidR="001C02C3" w:rsidRPr="00551C0E" w:rsidRDefault="001C02C3" w:rsidP="00551C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способность определять цели обучающей деятельности и планировать адекватно им процесс обучения иностранным языкам (СК 6);</w:t>
      </w:r>
    </w:p>
    <w:p w:rsidR="001C02C3" w:rsidRPr="00551C0E" w:rsidRDefault="001C02C3" w:rsidP="00551C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способность отбирать содержание обучения в соответствии с условиями обучения иностранным языкам (СК 7);</w:t>
      </w:r>
    </w:p>
    <w:p w:rsidR="001C02C3" w:rsidRPr="00551C0E" w:rsidRDefault="001C02C3" w:rsidP="00551C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готовность и способность использовать современные технологии и средства обучения иностранным языкам (СК 8);</w:t>
      </w:r>
    </w:p>
    <w:p w:rsidR="001C02C3" w:rsidRPr="00551C0E" w:rsidRDefault="001C02C3" w:rsidP="00551C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готовность и способность осуществлять мониторинг достижений учащихся в изучении иностранных языков (СК 9).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В результате освоения дисциплины студент должен: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i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i/>
          <w:color w:val="000000"/>
          <w:sz w:val="26"/>
          <w:szCs w:val="26"/>
        </w:rPr>
        <w:t>Знать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>:</w:t>
      </w:r>
    </w:p>
    <w:p w:rsidR="001C02C3" w:rsidRPr="00551C0E" w:rsidRDefault="001C02C3" w:rsidP="00551C0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>цель обучения иностранному языку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на различных ступенях в вариативных учреждениях школьного образования и в соответствии с уровневой дифференциацией содержания иноязычного образования в условиях высшей школы;</w:t>
      </w:r>
    </w:p>
    <w:p w:rsidR="001C02C3" w:rsidRPr="00551C0E" w:rsidRDefault="001C02C3" w:rsidP="00551C0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 xml:space="preserve">современные методики и технологии обучения иностранному языку, в том числе и информационные, принципы, приемы, формы обучения, процесс обучения аспектам языка и видам речевой деятельности; </w:t>
      </w:r>
    </w:p>
    <w:p w:rsidR="001C02C3" w:rsidRPr="00551C0E" w:rsidRDefault="001C02C3" w:rsidP="00551C0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современные методические направления в нашей стране и за рубежом; </w:t>
      </w:r>
    </w:p>
    <w:p w:rsidR="001C02C3" w:rsidRPr="00551C0E" w:rsidRDefault="001C02C3" w:rsidP="00551C0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возможности использования в учебном процессе современных средств  обучения; </w:t>
      </w:r>
    </w:p>
    <w:p w:rsidR="001C02C3" w:rsidRPr="00551C0E" w:rsidRDefault="001C02C3" w:rsidP="00551C0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>современные методы диагностирования достижений обучающихся и воспитанников.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i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i/>
          <w:color w:val="000000"/>
          <w:sz w:val="26"/>
          <w:szCs w:val="26"/>
        </w:rPr>
        <w:t>Уметь:</w:t>
      </w:r>
    </w:p>
    <w:p w:rsidR="001C02C3" w:rsidRPr="00551C0E" w:rsidRDefault="001C02C3" w:rsidP="00551C0E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 xml:space="preserve">применять теоретические и практические знания,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применять современные методики и технологии обучения </w:t>
      </w: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 xml:space="preserve">в ходе планирования и проведения как моделируемого, так и реального урока иностранного языка;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выбирать единицы учебного материала, приемы и средства обучения;</w:t>
      </w:r>
    </w:p>
    <w:p w:rsidR="001C02C3" w:rsidRPr="00551C0E" w:rsidRDefault="001C02C3" w:rsidP="00551C0E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самостоятельно разрабатывать и применять методы, приемы и технологии обучении иностранному языку;</w:t>
      </w:r>
    </w:p>
    <w:p w:rsidR="001C02C3" w:rsidRPr="00551C0E" w:rsidRDefault="001C02C3" w:rsidP="00551C0E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анализировать эффективность применения методик и технологий обучения иностранному языку;</w:t>
      </w:r>
    </w:p>
    <w:p w:rsidR="001C02C3" w:rsidRPr="00551C0E" w:rsidRDefault="001C02C3" w:rsidP="00551C0E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 xml:space="preserve">общаться в рамках профессионально ориентированных тем (участвовать в научно-практических и научно-методических конференциях, форумах, заседаниях методического общества); </w:t>
      </w:r>
    </w:p>
    <w:p w:rsidR="001C02C3" w:rsidRPr="00551C0E" w:rsidRDefault="001C02C3" w:rsidP="00551C0E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lastRenderedPageBreak/>
        <w:t>применять современные методики и технологии обучения иностранному языку, в том числе и информационные, на любой образовательной ступени и в образовательном учреждении любого типа;</w:t>
      </w:r>
    </w:p>
    <w:p w:rsidR="001C02C3" w:rsidRPr="00551C0E" w:rsidRDefault="001C02C3" w:rsidP="00551C0E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>осуществлять поиск необходимой методической информации в глобальной компьютерной сети.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i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i/>
          <w:color w:val="000000"/>
          <w:sz w:val="26"/>
          <w:szCs w:val="26"/>
        </w:rPr>
        <w:t>Владеть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>:</w:t>
      </w:r>
    </w:p>
    <w:p w:rsidR="001C02C3" w:rsidRPr="00551C0E" w:rsidRDefault="001C02C3" w:rsidP="00551C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 xml:space="preserve">методикой обучения иностранному языку в рамках учебных  программ базовых и элективных курсов по иностранному языку в  образовательных учреждениях различного типа; </w:t>
      </w:r>
    </w:p>
    <w:p w:rsidR="001C02C3" w:rsidRPr="00551C0E" w:rsidRDefault="001C02C3" w:rsidP="00551C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>речевой профессиональной культурой;</w:t>
      </w:r>
    </w:p>
    <w:p w:rsidR="001C02C3" w:rsidRPr="00551C0E" w:rsidRDefault="001C02C3" w:rsidP="00551C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навыками технологической деятельности (отбор и организация языкового и речевого материала, составление упражнений, диалогов, тематических текстов, диктантов);</w:t>
      </w:r>
    </w:p>
    <w:p w:rsidR="001C02C3" w:rsidRPr="00551C0E" w:rsidRDefault="001C02C3" w:rsidP="00551C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навыками работы с научно-педагогической литературой  и проведения исследовательской работы.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4. Трудоемкость дисциплины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Общая трудоемкость дисциплины составляет </w:t>
      </w:r>
      <w:r w:rsidRPr="00551C0E">
        <w:rPr>
          <w:rFonts w:ascii="Times New Roman" w:eastAsia="HiddenHorzOCR" w:hAnsi="Times New Roman" w:cs="Times New Roman"/>
          <w:b/>
          <w:sz w:val="26"/>
          <w:szCs w:val="26"/>
        </w:rPr>
        <w:t>4 зачетные единицы, 144 часа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. </w:t>
      </w: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>Продолжительность изучения дисциплины составляет 1 семестр (установочная и зимняя сессии).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5. Образовательные технологии</w:t>
      </w:r>
    </w:p>
    <w:p w:rsidR="001C02C3" w:rsidRPr="00551C0E" w:rsidRDefault="001C02C3" w:rsidP="00551C0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В соответствии с требованиями ФГОС ВО по направлению подготовки «Педагогическое образование» реализация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компетентностного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подхода в ходе освоения дисциплины при проведении аудиторных занятий используются следующие образовательные технологии: 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 xml:space="preserve">интерактивные лекции, лекции с использованием </w:t>
      </w:r>
      <w:proofErr w:type="spellStart"/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>мультимедийного</w:t>
      </w:r>
      <w:proofErr w:type="spellEnd"/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 xml:space="preserve"> проектора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, 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>проблемное обучение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, 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  <w:lang w:val="en-US"/>
        </w:rPr>
        <w:t>Case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  <w:lang w:val="en-US"/>
        </w:rPr>
        <w:t>Study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>,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>портфолио</w:t>
      </w:r>
      <w:proofErr w:type="spellEnd"/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 xml:space="preserve"> по дисциплине, дискуссии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, 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 xml:space="preserve">адаптивные технологии, включая индивидуализированные задания, работа в группах разного типа,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с</w:t>
      </w: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>амоконтроль,</w:t>
      </w:r>
      <w:proofErr w:type="gramStart"/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 xml:space="preserve"> .</w:t>
      </w:r>
      <w:proofErr w:type="gramEnd"/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 xml:space="preserve"> взаимоконтроль.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Для студентов с ограниченными возможностями по здоровью в образовательном процессе предусмотрено использование различных форм организации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on-line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off-line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занятий.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6. Формы контроля успеваемости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 xml:space="preserve">Программой дисциплины предусмотрены следующие виды </w:t>
      </w:r>
      <w:r w:rsidRPr="00551C0E">
        <w:rPr>
          <w:rFonts w:ascii="Times New Roman" w:eastAsia="TimesNewRoman" w:hAnsi="Times New Roman" w:cs="Times New Roman"/>
          <w:bCs/>
          <w:i/>
          <w:color w:val="000000"/>
          <w:sz w:val="26"/>
          <w:szCs w:val="26"/>
        </w:rPr>
        <w:t>текущего</w:t>
      </w: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 xml:space="preserve"> контроля: решение профессиональных задач, подготовка докладов для выступления на практических занятиях и реферата по пройденным темам, выполнение обязательной контрольной работы.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Cs/>
          <w:i/>
          <w:color w:val="000000"/>
          <w:sz w:val="26"/>
          <w:szCs w:val="26"/>
        </w:rPr>
        <w:t>Промежуточная</w:t>
      </w:r>
      <w:r w:rsidRPr="00551C0E">
        <w:rPr>
          <w:rFonts w:ascii="Times New Roman" w:eastAsia="TimesNewRoman" w:hAnsi="Times New Roman" w:cs="Times New Roman"/>
          <w:bCs/>
          <w:color w:val="000000"/>
          <w:sz w:val="26"/>
          <w:szCs w:val="26"/>
        </w:rPr>
        <w:t xml:space="preserve"> аттестация проводится в форме экзамена.</w:t>
      </w:r>
    </w:p>
    <w:p w:rsidR="001C02C3" w:rsidRPr="00551C0E" w:rsidRDefault="001C02C3" w:rsidP="00551C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АННОТАЦИЯ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рабочей программы  дисциплины «АЛЬТЕРНАТИВНЫЕ МЕТОДИКИ»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по направлению подготовки 44.04.01 «Педагогическое образование»,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профиль - Иностранные языки в контексте современной культуры</w:t>
      </w:r>
    </w:p>
    <w:p w:rsidR="001C02C3" w:rsidRPr="00551C0E" w:rsidRDefault="001C02C3" w:rsidP="00551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 xml:space="preserve">      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1. Цели освоения дисциплины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i/>
          <w:color w:val="000000"/>
          <w:sz w:val="26"/>
          <w:szCs w:val="26"/>
        </w:rPr>
        <w:t xml:space="preserve">Целями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освоения дисциплины являются:</w:t>
      </w:r>
    </w:p>
    <w:p w:rsidR="001C02C3" w:rsidRPr="00551C0E" w:rsidRDefault="001C02C3" w:rsidP="00551C0E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 xml:space="preserve">●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развитие у магистрантов личностных качеств в контексте формирования иноязычной коммуникативной компетенции;</w:t>
      </w:r>
    </w:p>
    <w:p w:rsidR="001C02C3" w:rsidRPr="00551C0E" w:rsidRDefault="001C02C3" w:rsidP="00551C0E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 xml:space="preserve">● </w:t>
      </w:r>
      <w:r w:rsidRPr="00551C0E">
        <w:rPr>
          <w:rFonts w:ascii="Times New Roman" w:eastAsia="Times New Roman" w:hAnsi="Times New Roman" w:cs="Times New Roman"/>
          <w:bCs/>
          <w:sz w:val="26"/>
          <w:szCs w:val="26"/>
        </w:rPr>
        <w:t xml:space="preserve">теоретическая и практическая подготовка магистрантов в области методики преподавания изучаемого языка с учетом альтернативных методов </w:t>
      </w:r>
      <w:r w:rsidRPr="00551C0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обучения в их непосредственной связи с традиционными, что соответствует формированию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общекультурных (универсальных) и </w:t>
      </w:r>
      <w:proofErr w:type="spellStart"/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n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>рофессиональных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компетенций в соответствии с требованиями ФГОС ВПО по данному направлению подготовки;</w:t>
      </w:r>
    </w:p>
    <w:p w:rsidR="001C02C3" w:rsidRPr="00551C0E" w:rsidRDefault="001C02C3" w:rsidP="00551C0E">
      <w:pPr>
        <w:autoSpaceDE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>●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оптимальная методическая подготовка магистрантов к самостоятельной творческой работе в процессе производственной практики.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2. Место дисциплины в структуре ООП магистратуры</w:t>
      </w:r>
    </w:p>
    <w:p w:rsidR="001C02C3" w:rsidRPr="00551C0E" w:rsidRDefault="001C02C3" w:rsidP="00551C0E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Курс «Альтернативные методики преподавания ИЯ» входит в вариативную часть и является дисциплиной по выбору. </w:t>
      </w:r>
    </w:p>
    <w:p w:rsidR="001C02C3" w:rsidRPr="00551C0E" w:rsidRDefault="001C02C3" w:rsidP="00551C0E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Данная учебная дисциплина основывается на знаниях, умениях и профессиональных компетенциях, полученных магистрантами в ходе изучения лингвистических, психологических и педагогических дисциплин: «Методика интенсивного обучения иностранным языкам», «Современные проблемы образования», «Основы лингводидактического тестирования».</w:t>
      </w:r>
    </w:p>
    <w:p w:rsidR="001C02C3" w:rsidRPr="00551C0E" w:rsidRDefault="001C02C3" w:rsidP="00551C0E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i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Дисциплина позволит сформировать личность учителя, владеющего знаниями языка и о языке, современной научной проблематикой, желающего и способного работать в инновационной школе, готового к межкультурному общению.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Освоение дисциплины необходимо для продолжения профессионального образования в магистратуре, успешного прохождения педагогической практики и написания магистерской диссертации.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        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3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 xml:space="preserve">.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Компетенции обучающегося, формируемые в результате освоения дисциплины «Альтернативные методики»</w:t>
      </w:r>
      <w:proofErr w:type="gramEnd"/>
    </w:p>
    <w:p w:rsidR="001C02C3" w:rsidRPr="00551C0E" w:rsidRDefault="001C02C3" w:rsidP="00551C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результате освоения </w:t>
      </w:r>
      <w:proofErr w:type="gram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дисциплины</w:t>
      </w:r>
      <w:proofErr w:type="gram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обучающиеся по профилю «Иностранные языки в контексте современной культуры» должны обладать следующими компетенциями:</w:t>
      </w:r>
    </w:p>
    <w:p w:rsidR="001C02C3" w:rsidRPr="00551C0E" w:rsidRDefault="001C02C3" w:rsidP="00551C0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</w:t>
      </w:r>
    </w:p>
    <w:p w:rsidR="001C02C3" w:rsidRPr="00551C0E" w:rsidRDefault="001C02C3" w:rsidP="00551C0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 (ПК-2);</w:t>
      </w:r>
    </w:p>
    <w:p w:rsidR="001C02C3" w:rsidRPr="00551C0E" w:rsidRDefault="001C02C3" w:rsidP="00551C0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к разработке и реализации методик, технологий и приемов обучения, к анализу результатов процесса их использования в образовательных организациях, осуществляющих образовательную деятельность (ПК-4);</w:t>
      </w:r>
    </w:p>
    <w:p w:rsidR="001C02C3" w:rsidRPr="00551C0E" w:rsidRDefault="001C02C3" w:rsidP="00551C0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способность определять цели обучающей деятельности и планировать адекватно им процесс обучения иностранным языкам (СК 6);</w:t>
      </w:r>
    </w:p>
    <w:p w:rsidR="001C02C3" w:rsidRPr="00551C0E" w:rsidRDefault="001C02C3" w:rsidP="00551C0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способность отбирать содержание обучения в соответствии с условиями обучения иностранным языкам (СК 7);</w:t>
      </w:r>
    </w:p>
    <w:p w:rsidR="001C02C3" w:rsidRPr="00551C0E" w:rsidRDefault="001C02C3" w:rsidP="00551C0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готовность и способность использовать современные технологии и средства обучения иностранным языкам (СК 8); </w:t>
      </w:r>
    </w:p>
    <w:p w:rsidR="001C02C3" w:rsidRPr="00551C0E" w:rsidRDefault="001C02C3" w:rsidP="00551C0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и способность осуществлять мониторинг достижений учащихся в изучении иностранных языков (СК 9).</w:t>
      </w:r>
    </w:p>
    <w:p w:rsidR="001C02C3" w:rsidRPr="00551C0E" w:rsidRDefault="001C02C3" w:rsidP="00551C0E">
      <w:pPr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</w:p>
    <w:p w:rsidR="001C02C3" w:rsidRPr="00551C0E" w:rsidRDefault="001C02C3" w:rsidP="00551C0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В результате освоения дисциплины 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обучающийся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должен:</w:t>
      </w:r>
    </w:p>
    <w:p w:rsidR="001C02C3" w:rsidRPr="00551C0E" w:rsidRDefault="001C02C3" w:rsidP="00551C0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• </w:t>
      </w:r>
      <w:r w:rsidRPr="00551C0E">
        <w:rPr>
          <w:rFonts w:ascii="Times New Roman" w:eastAsia="HiddenHorzOCR" w:hAnsi="Times New Roman" w:cs="Times New Roman"/>
          <w:b/>
          <w:sz w:val="26"/>
          <w:szCs w:val="26"/>
          <w:lang w:eastAsia="zh-CN"/>
        </w:rPr>
        <w:t xml:space="preserve">Знать: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современные методики и технологии организации образовательной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деятельности, систему диагностики и оценивания качества образовательного процесса по различным образовательным программам; теории и технологии обучения и воспитания ребенка, сопровождения субъектов педагогического процесса; альтернативные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методики, технологии и приемов обучения иностранному языку;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особенности реализации педагогического процесса в условиях поликультурного  и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полиэтнического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общества;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цели обучающей деятельности;</w:t>
      </w:r>
      <w:proofErr w:type="gram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содержание обучения в соответствии с условиями обучения иностранным языкам; современные технологии и средства обучения иностранным языкам.</w:t>
      </w:r>
    </w:p>
    <w:p w:rsidR="001C02C3" w:rsidRPr="00551C0E" w:rsidRDefault="001C02C3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zh-CN"/>
        </w:rPr>
      </w:pPr>
    </w:p>
    <w:p w:rsidR="001C02C3" w:rsidRPr="00551C0E" w:rsidRDefault="001C02C3" w:rsidP="00551C0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• </w:t>
      </w:r>
      <w:r w:rsidRPr="00551C0E">
        <w:rPr>
          <w:rFonts w:ascii="Times New Roman" w:eastAsia="HiddenHorzOCR" w:hAnsi="Times New Roman" w:cs="Times New Roman"/>
          <w:b/>
          <w:sz w:val="26"/>
          <w:szCs w:val="26"/>
          <w:lang w:eastAsia="zh-CN"/>
        </w:rPr>
        <w:t xml:space="preserve">Уметь: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формировать образовательную среду и использовать профессиональные знания и умения в реализации задач инновационной образовательной политики; разрабатывать и использовать методики, технологии и приемов обучения иностранному языку; определять цели обучающей деятельности и планировать адекватно им процесс обучения иностранным языкам;</w:t>
      </w:r>
      <w:proofErr w:type="gram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отбирать содержание обучения в соответствии с условиями обучения иностранным языкам; использовать современные технологии и средства обучения иностранным языкам; осуществлять мониторинг достижений учащихся в изучении иностранных языков.</w:t>
      </w:r>
    </w:p>
    <w:p w:rsidR="001C02C3" w:rsidRPr="00551C0E" w:rsidRDefault="001C02C3" w:rsidP="00551C0E">
      <w:pPr>
        <w:widowControl w:val="0"/>
        <w:shd w:val="clear" w:color="auto" w:fill="FFFFFF"/>
        <w:tabs>
          <w:tab w:val="left" w:pos="230"/>
          <w:tab w:val="left" w:pos="93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ab/>
        <w:t xml:space="preserve">• </w:t>
      </w:r>
      <w:r w:rsidRPr="00551C0E">
        <w:rPr>
          <w:rFonts w:ascii="Times New Roman" w:eastAsia="HiddenHorzOCR" w:hAnsi="Times New Roman" w:cs="Times New Roman"/>
          <w:b/>
          <w:sz w:val="26"/>
          <w:szCs w:val="26"/>
        </w:rPr>
        <w:t xml:space="preserve">Владеть: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современными методиками и технологиями организации образовательной деятельности,  системой диагностики и оценивания качества образовательного процесса по различным образовательным программам; профессиональными знаниями и умениями в реализации задач инновационной образовательной политики; методиками, технологиями и приемами обучения иностранным языкам; способностью использования современных технологий и средств обучения иностранным языкам.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4. Трудоемкость дисциплины</w:t>
      </w:r>
    </w:p>
    <w:p w:rsidR="001C02C3" w:rsidRPr="00551C0E" w:rsidRDefault="001C02C3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Общая трудоемкость дисциплины составляет </w:t>
      </w:r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>4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зачетные единицы, </w:t>
      </w:r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 xml:space="preserve">144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часа.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Дисциплина изучается в течение 2, 3 семестров.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5. Образовательные технологии</w:t>
      </w:r>
    </w:p>
    <w:p w:rsidR="001C02C3" w:rsidRPr="00551C0E" w:rsidRDefault="001C02C3" w:rsidP="00551C0E">
      <w:pPr>
        <w:autoSpaceDE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В рамках учебного курса </w:t>
      </w: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>Альтернативные методики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в соответствии с требованиями ФГОС 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ВО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по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направлению подготовки реализация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компетентностного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подхода предусмотрены следующие образовательные технологии:</w:t>
      </w:r>
    </w:p>
    <w:p w:rsidR="001C02C3" w:rsidRPr="00551C0E" w:rsidRDefault="001C02C3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интерактивные лекции;</w:t>
      </w:r>
    </w:p>
    <w:p w:rsidR="001C02C3" w:rsidRPr="00551C0E" w:rsidRDefault="001C02C3" w:rsidP="00551C0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лекции проблемного характера;</w:t>
      </w:r>
    </w:p>
    <w:p w:rsidR="001C02C3" w:rsidRPr="00551C0E" w:rsidRDefault="001C02C3" w:rsidP="00551C0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дискуссия (тематическая);</w:t>
      </w:r>
    </w:p>
    <w:p w:rsidR="001C02C3" w:rsidRPr="00551C0E" w:rsidRDefault="001C02C3" w:rsidP="00551C0E">
      <w:pPr>
        <w:widowControl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исследовательская работа (анализ источников, составление тезауруса);</w:t>
      </w:r>
    </w:p>
    <w:p w:rsidR="001C02C3" w:rsidRPr="00551C0E" w:rsidRDefault="001C02C3" w:rsidP="00551C0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- мастер-классы ведущих учителей и преподавателей 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г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>. Саратова;</w:t>
      </w:r>
    </w:p>
    <w:p w:rsidR="001C02C3" w:rsidRPr="00551C0E" w:rsidRDefault="001C02C3" w:rsidP="00551C0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процедура активизации творческой деятельности (написание аннотаций и рефератов, подготовка докладов и выступлений на конференциях);</w:t>
      </w:r>
    </w:p>
    <w:p w:rsidR="001C02C3" w:rsidRPr="00551C0E" w:rsidRDefault="001C02C3" w:rsidP="00551C0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самостоятельная работа студентов (выполнение домашних заданий, чтение научной литературы, работа с источниками по темам дисциплины, создание словаря профессиональных терминов, написание рефератов, аннотаций);</w:t>
      </w:r>
    </w:p>
    <w:p w:rsidR="001C02C3" w:rsidRPr="00551C0E" w:rsidRDefault="001C02C3" w:rsidP="00551C0E">
      <w:pPr>
        <w:widowControl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- выполнение упражнений и тестов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тренировочно-контролирующего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характера;</w:t>
      </w:r>
    </w:p>
    <w:p w:rsidR="001C02C3" w:rsidRPr="00551C0E" w:rsidRDefault="001C02C3" w:rsidP="00551C0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-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кейсовая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технология.</w:t>
      </w:r>
    </w:p>
    <w:p w:rsidR="001C02C3" w:rsidRPr="00551C0E" w:rsidRDefault="001C02C3" w:rsidP="00551C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Адаптивные технологии</w:t>
      </w:r>
    </w:p>
    <w:p w:rsidR="001C02C3" w:rsidRPr="00551C0E" w:rsidRDefault="001C02C3" w:rsidP="00551C0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 проведен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ии ау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диторных занятий используются следующие адаптивные технологии:</w:t>
      </w:r>
    </w:p>
    <w:p w:rsidR="001C02C3" w:rsidRPr="00551C0E" w:rsidRDefault="001C02C3" w:rsidP="00551C0E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индивидуализированные задания:</w:t>
      </w:r>
    </w:p>
    <w:p w:rsidR="001C02C3" w:rsidRPr="00551C0E" w:rsidRDefault="001C02C3" w:rsidP="00551C0E">
      <w:pPr>
        <w:numPr>
          <w:ilvl w:val="1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(индивидуальные дифференцированные задания на дом;</w:t>
      </w:r>
    </w:p>
    <w:p w:rsidR="001C02C3" w:rsidRPr="00551C0E" w:rsidRDefault="001C02C3" w:rsidP="00551C0E">
      <w:pPr>
        <w:numPr>
          <w:ilvl w:val="1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индивидуальные занятия-консультации (удовлетворяют потребность в углубленном изучении отдельных тем, проводятся во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внеучебное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время в форме собеседования или обсуждения самостоятельно выполненного задания); </w:t>
      </w:r>
    </w:p>
    <w:p w:rsidR="001C02C3" w:rsidRPr="00551C0E" w:rsidRDefault="001C02C3" w:rsidP="00551C0E">
      <w:pPr>
        <w:numPr>
          <w:ilvl w:val="1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прочтение и конспектирование дополнительной литературы;</w:t>
      </w:r>
    </w:p>
    <w:p w:rsidR="001C02C3" w:rsidRPr="00551C0E" w:rsidRDefault="001C02C3" w:rsidP="00551C0E">
      <w:pPr>
        <w:numPr>
          <w:ilvl w:val="1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работа со справочной литературой и энциклопедиями;</w:t>
      </w:r>
    </w:p>
    <w:p w:rsidR="001C02C3" w:rsidRPr="00551C0E" w:rsidRDefault="001C02C3" w:rsidP="00551C0E">
      <w:pPr>
        <w:numPr>
          <w:ilvl w:val="1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составление планов и защита творческих работ; </w:t>
      </w:r>
    </w:p>
    <w:p w:rsidR="001C02C3" w:rsidRPr="00551C0E" w:rsidRDefault="001C02C3" w:rsidP="00551C0E">
      <w:pPr>
        <w:numPr>
          <w:ilvl w:val="1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добровольные задания, найденные самим обучающимся.</w:t>
      </w:r>
    </w:p>
    <w:p w:rsidR="001C02C3" w:rsidRPr="00551C0E" w:rsidRDefault="001C02C3" w:rsidP="00551C0E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адаптивный тест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(представляет собой вариант автоматизированной системы тестирования, в которой заранее известны параметрами трудности и дифференцирующей способности каждого задания);</w:t>
      </w:r>
    </w:p>
    <w:p w:rsidR="001C02C3" w:rsidRPr="00551C0E" w:rsidRDefault="001C02C3" w:rsidP="00551C0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  работа в группах разного типа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:  статических (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сидящие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 одной партой), динамических (объединяются в группу сидящие за соседними партами) и вариационных (включает не более 4 человек, здесь каждый работает то с одним, то с другим).</w:t>
      </w:r>
    </w:p>
    <w:p w:rsidR="001C02C3" w:rsidRPr="00551C0E" w:rsidRDefault="001C02C3" w:rsidP="00551C0E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самоконтроль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(проект, тестирование с последующей проверкой по ключам и др.)</w:t>
      </w:r>
    </w:p>
    <w:p w:rsidR="001C02C3" w:rsidRPr="00551C0E" w:rsidRDefault="001C02C3" w:rsidP="00551C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. взаимоконтроль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(обучающиеся обмениваются своими выполненными заданиями; при этом у них есть инструкции по проверке и учету ошибок) 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Для студентов с ограниченными возможностями по здоровью </w:t>
      </w: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>(далее ОВЗ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) в образовательном процессе активно используются различные формы организации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on-line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и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off-line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занятий: </w:t>
      </w:r>
    </w:p>
    <w:p w:rsidR="001C02C3" w:rsidRPr="00551C0E" w:rsidRDefault="001C02C3" w:rsidP="00551C0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вебинары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, </w:t>
      </w:r>
    </w:p>
    <w:p w:rsidR="001C02C3" w:rsidRPr="00551C0E" w:rsidRDefault="001C02C3" w:rsidP="00551C0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виртуальные лекции, </w:t>
      </w:r>
    </w:p>
    <w:p w:rsidR="001C02C3" w:rsidRPr="00551C0E" w:rsidRDefault="001C02C3" w:rsidP="00551C0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обсуждение вопросов освоения дисциплины в рамках чатов, форумов, </w:t>
      </w:r>
    </w:p>
    <w:p w:rsidR="001C02C3" w:rsidRPr="00551C0E" w:rsidRDefault="001C02C3" w:rsidP="00551C0E">
      <w:pPr>
        <w:numPr>
          <w:ilvl w:val="0"/>
          <w:numId w:val="2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выполнение совместных работ 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с применением технологий проектной деятельности с возможностью включения всех участников образовательного процесса в активную работу по изучаемым в ходе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освоения дисциплины (модуля) вопросам.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Обеспечение лиц с ОВЗ специализированными образовательными ресурсами производится с учетом возможности предоставления учебного материала в различных формах – визуально,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аудиально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>:</w:t>
      </w:r>
    </w:p>
    <w:p w:rsidR="001C02C3" w:rsidRPr="00551C0E" w:rsidRDefault="001C02C3" w:rsidP="00551C0E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использование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мультимедийных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средств, </w:t>
      </w:r>
      <w:proofErr w:type="spellStart"/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слайд-проекторов</w:t>
      </w:r>
      <w:proofErr w:type="spellEnd"/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>, электронной доски с технологией лазерного сканирования и др.;</w:t>
      </w:r>
    </w:p>
    <w:p w:rsidR="001C02C3" w:rsidRPr="00551C0E" w:rsidRDefault="001C02C3" w:rsidP="00551C0E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обеспечение возможности дистанционного обучения (электронные УМК для дистанционного обучения, учебники на электронных носителях и др.);</w:t>
      </w:r>
    </w:p>
    <w:p w:rsidR="001C02C3" w:rsidRPr="00551C0E" w:rsidRDefault="001C02C3" w:rsidP="00551C0E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специальное автоматизированное рабочее место (сканирующее устройство, персональный компьютер);</w:t>
      </w:r>
    </w:p>
    <w:p w:rsidR="001C02C3" w:rsidRPr="00551C0E" w:rsidRDefault="001C02C3" w:rsidP="00551C0E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комплектование библиотек специальными адаптивно-техническими средствами для инвалидов («говорящими книгами» на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флеш-картах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и специальными аппаратами для их воспроизведения).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6. Формы контроля успеваемости</w:t>
      </w:r>
    </w:p>
    <w:p w:rsidR="001C02C3" w:rsidRPr="00551C0E" w:rsidRDefault="001C02C3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Cs/>
          <w:sz w:val="26"/>
          <w:szCs w:val="26"/>
        </w:rPr>
        <w:t xml:space="preserve">Дисциплина предусматривает следующие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формы контроля</w:t>
      </w:r>
      <w:r w:rsidRPr="00551C0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1C02C3" w:rsidRPr="00551C0E" w:rsidRDefault="001C02C3" w:rsidP="00551C0E">
      <w:pPr>
        <w:autoSpaceDE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b/>
          <w:sz w:val="26"/>
          <w:szCs w:val="26"/>
        </w:rPr>
        <w:lastRenderedPageBreak/>
        <w:t>Текущий контроль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успеваемости строится на основе устных опросов, контрольных и тестовых работ. </w:t>
      </w:r>
    </w:p>
    <w:p w:rsidR="001C02C3" w:rsidRPr="00551C0E" w:rsidRDefault="001C02C3" w:rsidP="00551C0E">
      <w:pPr>
        <w:autoSpaceDE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К числу </w:t>
      </w:r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>устных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презентаций относятся:</w:t>
      </w:r>
    </w:p>
    <w:p w:rsidR="001C02C3" w:rsidRPr="00551C0E" w:rsidRDefault="001C02C3" w:rsidP="00551C0E">
      <w:pPr>
        <w:autoSpaceDE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устные ответы на практических занятиях;</w:t>
      </w:r>
    </w:p>
    <w:p w:rsidR="001C02C3" w:rsidRPr="00551C0E" w:rsidRDefault="001C02C3" w:rsidP="00551C0E">
      <w:pPr>
        <w:autoSpaceDE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высказывание по предложенной теме или проблеме;</w:t>
      </w:r>
    </w:p>
    <w:p w:rsidR="001C02C3" w:rsidRPr="00551C0E" w:rsidRDefault="001C02C3" w:rsidP="00551C0E">
      <w:pPr>
        <w:autoSpaceDE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презентация тематических проектов в группах;</w:t>
      </w:r>
    </w:p>
    <w:p w:rsidR="001C02C3" w:rsidRPr="00551C0E" w:rsidRDefault="001C02C3" w:rsidP="00551C0E">
      <w:pPr>
        <w:autoSpaceDE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решение проблемных ситуаций в группах;</w:t>
      </w:r>
    </w:p>
    <w:p w:rsidR="001C02C3" w:rsidRPr="00551C0E" w:rsidRDefault="001C02C3" w:rsidP="00551C0E">
      <w:pPr>
        <w:autoSpaceDE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К числу </w:t>
      </w:r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>письменных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работ относятся:</w:t>
      </w:r>
    </w:p>
    <w:p w:rsidR="001C02C3" w:rsidRPr="00551C0E" w:rsidRDefault="001C02C3" w:rsidP="00551C0E">
      <w:pPr>
        <w:autoSpaceDE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подготовка рефератов и докладов;</w:t>
      </w:r>
    </w:p>
    <w:p w:rsidR="001C02C3" w:rsidRPr="00551C0E" w:rsidRDefault="001C02C3" w:rsidP="00551C0E">
      <w:pPr>
        <w:autoSpaceDE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тесты промежуточного контроля.</w:t>
      </w:r>
    </w:p>
    <w:p w:rsidR="001C02C3" w:rsidRPr="00551C0E" w:rsidRDefault="001C02C3" w:rsidP="00551C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b/>
          <w:sz w:val="26"/>
          <w:szCs w:val="26"/>
        </w:rPr>
        <w:t>Промежуточный контроль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по дисциплине (сессия) – это форма контроля, проводимая по завершению изучения дисциплины в семестре. Форма промежуточного контроля - </w:t>
      </w:r>
      <w:r w:rsidRPr="00551C0E">
        <w:rPr>
          <w:rFonts w:ascii="Times New Roman" w:eastAsia="Times New Roman" w:hAnsi="Times New Roman" w:cs="Times New Roman"/>
          <w:b/>
          <w:sz w:val="26"/>
          <w:szCs w:val="26"/>
        </w:rPr>
        <w:t>зачет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C02C3" w:rsidRPr="00551C0E" w:rsidRDefault="001C02C3" w:rsidP="00551C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02C3" w:rsidRPr="00551C0E" w:rsidRDefault="001C02C3" w:rsidP="00551C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АННОТАЦИЯ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рабочей программы  дисциплины «ОБЩЕЕ ЯЗЫКОЗНАНИЕ»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по направлению подготовки 44.04.01 «Педагогическое образование»,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профиль - Иностранные языки в контексте современной культуры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1C02C3" w:rsidRPr="00551C0E" w:rsidRDefault="001C02C3" w:rsidP="00551C0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6"/>
          <w:szCs w:val="26"/>
          <w:u w:val="single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>Цели освоения дисциплины</w:t>
      </w:r>
    </w:p>
    <w:p w:rsidR="001C02C3" w:rsidRPr="00551C0E" w:rsidRDefault="001C02C3" w:rsidP="00551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Данная рабочая программа по учебной дисциплине «Общее языкознание» предназначена для студентов, обучающихся в магистратуре по направлению подготовки 44.04.01 «Педагогическое образование», профиль - Иностранные языки в контексте современной культуры. Курс посвящен изучению </w:t>
      </w:r>
      <w:r w:rsidRPr="00551C0E">
        <w:rPr>
          <w:rFonts w:ascii="Times New Roman" w:eastAsia="Times New Roman" w:hAnsi="Times New Roman" w:cs="Times New Roman"/>
          <w:color w:val="212121"/>
          <w:sz w:val="26"/>
          <w:szCs w:val="26"/>
        </w:rPr>
        <w:t>устройства, функционирования и развития языка как целого и целостного знакового механизма общения.</w:t>
      </w:r>
    </w:p>
    <w:p w:rsidR="001C02C3" w:rsidRPr="00551C0E" w:rsidRDefault="001C02C3" w:rsidP="00551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 xml:space="preserve">Цель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курса  – сообщить магистрантам базовые лингвистические положения, выработать у них концептуально-интерпретирующий потенциал, что, в соответствии с 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компетентностным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подходом,  в дальнейшем послужит импульсом к самостоятельной академической, научно-профессиональной, научно-методической, преподавательской, культурно-просветительской, социально-педагогической, гуманитарной деятельности</w:t>
      </w:r>
      <w:r w:rsidRPr="00551C0E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1C02C3" w:rsidRPr="00551C0E" w:rsidRDefault="001C02C3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>Воспитательная цель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курса определяется следующими аспектами:</w:t>
      </w:r>
    </w:p>
    <w:p w:rsidR="001C02C3" w:rsidRPr="00551C0E" w:rsidRDefault="001C02C3" w:rsidP="00551C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подготовка всесторонне развитых конкурентоспособных выпускников в условиях образовательного учреждения высшего образования;</w:t>
      </w:r>
    </w:p>
    <w:p w:rsidR="001C02C3" w:rsidRPr="00551C0E" w:rsidRDefault="001C02C3" w:rsidP="00551C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формирование чувства ответственности и сознательного отношения к учебной деятельности;</w:t>
      </w:r>
    </w:p>
    <w:p w:rsidR="001C02C3" w:rsidRPr="00551C0E" w:rsidRDefault="001C02C3" w:rsidP="00551C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формирование чувства патриотизма и понимания сущности общественных явлений в странах изучаемого языка.</w:t>
      </w:r>
    </w:p>
    <w:p w:rsidR="001C02C3" w:rsidRPr="00551C0E" w:rsidRDefault="001C02C3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>Общеобразовательная и развивающая</w:t>
      </w:r>
      <w:r w:rsidRPr="00551C0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>цель</w:t>
      </w:r>
      <w:r w:rsidRPr="00551C0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курса определяется повышением общеобразовательного и общекультурного уровня будущего учителя иностранного языка.</w:t>
      </w:r>
    </w:p>
    <w:p w:rsidR="001C02C3" w:rsidRPr="00551C0E" w:rsidRDefault="001C02C3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02C3" w:rsidRPr="00551C0E" w:rsidRDefault="001C02C3" w:rsidP="00551C0E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Место дисциплины в структуре ООП </w:t>
      </w:r>
    </w:p>
    <w:p w:rsidR="001C02C3" w:rsidRPr="00551C0E" w:rsidRDefault="001C02C3" w:rsidP="00551C0E">
      <w:pPr>
        <w:tabs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Курс «Общее языкознание» входит в раздел «Дисциплины по выбору» вариативной части</w:t>
      </w:r>
      <w:r w:rsidRPr="00551C0E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логически, содержательно и методически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связана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с такими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lastRenderedPageBreak/>
        <w:t>дисциплинами, как «Современные проблемы науки», «Межкультурное взаимодействие в современном мире».</w:t>
      </w:r>
    </w:p>
    <w:p w:rsidR="001C02C3" w:rsidRPr="00551C0E" w:rsidRDefault="001C02C3" w:rsidP="00551C0E">
      <w:pPr>
        <w:tabs>
          <w:tab w:val="left" w:pos="1560"/>
        </w:tabs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Освоение дисциплины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«Общее языкознание»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является необходимой основой для последующего изучения таких дисциплин, как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«Методология и методы научного исследования 1», «Проблемы индоевропеистики», «Основы теории коммуникации», «Лингвистика текста», «Теория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дискурса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написанию курсовых работ, выпускной квалификационной работы магистра, а также успешного осуществления научно-исследовательской деятельности.</w:t>
      </w:r>
    </w:p>
    <w:p w:rsidR="001C02C3" w:rsidRPr="00551C0E" w:rsidRDefault="001C02C3" w:rsidP="00551C0E">
      <w:pPr>
        <w:tabs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u w:val="single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 xml:space="preserve">3. 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>Компетенции обучающегося, формируемые в результате освоения дисциплины «Общее языкознание»</w:t>
      </w:r>
      <w:proofErr w:type="gramEnd"/>
    </w:p>
    <w:p w:rsidR="001C02C3" w:rsidRPr="00551C0E" w:rsidRDefault="001C02C3" w:rsidP="00551C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В результате освоения дисциплины «Общее языкознание» обучающиеся по профилю «Иностранные языки в контексте современной культуры» должны обладать следующими компетенциями:</w:t>
      </w:r>
    </w:p>
    <w:p w:rsidR="001C02C3" w:rsidRPr="00551C0E" w:rsidRDefault="001C02C3" w:rsidP="00551C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способность к абстрактному мышлению, анализу, синтезу, способностью совершенствовать и развивать свой интеллектуальный и общекультурный уровень (ОК-1);</w:t>
      </w:r>
    </w:p>
    <w:p w:rsidR="001C02C3" w:rsidRPr="00551C0E" w:rsidRDefault="001C02C3" w:rsidP="00551C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готовность осуществлять профессиональную коммуникацию в устной и письменной </w:t>
      </w:r>
      <w:proofErr w:type="gram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формах</w:t>
      </w:r>
      <w:proofErr w:type="gram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русском и иностранном языках для решения задач профессиональной деятельности (ОПК-1); </w:t>
      </w:r>
    </w:p>
    <w:p w:rsidR="001C02C3" w:rsidRPr="00551C0E" w:rsidRDefault="001C02C3" w:rsidP="00551C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1C02C3" w:rsidRPr="00551C0E" w:rsidRDefault="001C02C3" w:rsidP="00551C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способность демонстрировать владение основными лингвистическими категориями и понятиями для решения учебных, научно-исследовательских и профессиональных задач (СК 5).</w:t>
      </w:r>
    </w:p>
    <w:p w:rsidR="001C02C3" w:rsidRPr="00551C0E" w:rsidRDefault="001C02C3" w:rsidP="00551C0E">
      <w:pPr>
        <w:tabs>
          <w:tab w:val="num" w:pos="0"/>
          <w:tab w:val="left" w:pos="15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C02C3" w:rsidRPr="00551C0E" w:rsidRDefault="001C02C3" w:rsidP="00551C0E">
      <w:pPr>
        <w:tabs>
          <w:tab w:val="num" w:pos="0"/>
          <w:tab w:val="left" w:pos="15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В результате освоения дисциплины «Общее языкознание» обучающиеся должны:</w:t>
      </w:r>
    </w:p>
    <w:p w:rsidR="001C02C3" w:rsidRPr="00551C0E" w:rsidRDefault="001C02C3" w:rsidP="00551C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/>
          <w:i/>
          <w:sz w:val="26"/>
          <w:szCs w:val="26"/>
        </w:rPr>
        <w:t>знать</w:t>
      </w:r>
      <w:r w:rsidRPr="00551C0E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принципы осуществления профессиональной коммуникации на русском и изучаемом иностранном языках;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основные лингвистические категории; 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особенности и закономерности развития языка.</w:t>
      </w:r>
    </w:p>
    <w:p w:rsidR="001C02C3" w:rsidRPr="00551C0E" w:rsidRDefault="001C02C3" w:rsidP="00551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51C0E">
        <w:rPr>
          <w:rFonts w:ascii="Times New Roman" w:eastAsia="Times New Roman" w:hAnsi="Times New Roman" w:cs="Times New Roman"/>
          <w:b/>
          <w:i/>
          <w:sz w:val="26"/>
          <w:szCs w:val="26"/>
        </w:rPr>
        <w:t>уметь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: совершенствовать и развивать свой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общеинтеллектуальный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и общекультурный уровень;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профессиональную коммуникацию в устной и письменной формах на русском и иностранном языках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анализировать результаты научных исследований, применять их при решении конкретных научно-исследовательских задач в сфере науки о языке; 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самостоятельно осуществлять научное исследование с использованием современных лингвистических методов.</w:t>
      </w:r>
      <w:proofErr w:type="gramEnd"/>
    </w:p>
    <w:p w:rsidR="001C02C3" w:rsidRPr="00551C0E" w:rsidRDefault="001C02C3" w:rsidP="00551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/>
          <w:i/>
          <w:sz w:val="26"/>
          <w:szCs w:val="26"/>
        </w:rPr>
        <w:t>владеть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 xml:space="preserve">: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способностью к абстрактному мышлению, анализу, синтезу; способностью совершенствовать и развивать свой интеллектуальный и общекультурный уровень; основными лингвистическими категориями и понятиями для решения учебных, научно-исследовательских и профессиональных задач.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4. Трудоемкость дисциплины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Общая трудоемкость дисциплины составляет 3 зачетных единицы, 108 часов. Продолжительность изучения дисциплины два семестра.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5. Образовательные технологии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lastRenderedPageBreak/>
        <w:t xml:space="preserve">Применение образовательных технологий на занятиях по дисциплине «Общее языкознание» имеет целью повышение эффективности образовательного процесса, гарантированное достижение 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обучаемыми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запланированных результатов обучения.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Образовательные технологии, используемые на занятиях по данной дисциплине, представляют собой комплекс, состоящий 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из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: </w:t>
      </w:r>
    </w:p>
    <w:p w:rsidR="001C02C3" w:rsidRPr="00551C0E" w:rsidRDefault="001C02C3" w:rsidP="00551C0E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практических занятий с презентациями студентов, выполненными в </w:t>
      </w:r>
      <w:r w:rsidRPr="00551C0E">
        <w:rPr>
          <w:rFonts w:ascii="Times New Roman" w:eastAsia="HiddenHorzOCR" w:hAnsi="Times New Roman" w:cs="Times New Roman"/>
          <w:sz w:val="26"/>
          <w:szCs w:val="26"/>
          <w:lang w:val="en-US"/>
        </w:rPr>
        <w:t>Power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551C0E">
        <w:rPr>
          <w:rFonts w:ascii="Times New Roman" w:eastAsia="HiddenHorzOCR" w:hAnsi="Times New Roman" w:cs="Times New Roman"/>
          <w:sz w:val="26"/>
          <w:szCs w:val="26"/>
          <w:lang w:val="en-US"/>
        </w:rPr>
        <w:t>Point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;</w:t>
      </w:r>
    </w:p>
    <w:p w:rsidR="001C02C3" w:rsidRPr="00551C0E" w:rsidRDefault="001C02C3" w:rsidP="00551C0E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обмена академической информацией «преподаватель – студент» посредством Интернет почты, где вывешиваются материалы по курсу дисциплины;</w:t>
      </w:r>
    </w:p>
    <w:p w:rsidR="001C02C3" w:rsidRPr="00551C0E" w:rsidRDefault="001C02C3" w:rsidP="00551C0E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представления планируемых результатов обучения (в виде системы упражнений и задач);</w:t>
      </w:r>
    </w:p>
    <w:p w:rsidR="001C02C3" w:rsidRPr="00551C0E" w:rsidRDefault="001C02C3" w:rsidP="00551C0E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дискуссий по предложенной проблеме, связанной с изучаемой тематикой; </w:t>
      </w:r>
    </w:p>
    <w:p w:rsidR="001C02C3" w:rsidRPr="00551C0E" w:rsidRDefault="001C02C3" w:rsidP="00551C0E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проведение зачета в форме научного коллоквиума. 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</w:p>
    <w:p w:rsidR="001C02C3" w:rsidRPr="00551C0E" w:rsidRDefault="001C02C3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u w:val="single"/>
        </w:rPr>
        <w:t>Адаптивные технологии</w:t>
      </w:r>
    </w:p>
    <w:p w:rsidR="001C02C3" w:rsidRPr="00551C0E" w:rsidRDefault="001C02C3" w:rsidP="00551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Адаптивная  система обучения выявляет различие в подготовке, а так же естественную разницу способностей обучаемых. Цель адаптивных технологий заключается в обучении приемам самостоятельной работы, самоконтроля, приемам исследовательской деятельности; в развитии и совершенствовании умений самостоятельно работать, добывать знания; в максимальной адаптации учебного процесса к индивидуальным особенностям обучающихся.</w:t>
      </w:r>
    </w:p>
    <w:p w:rsidR="001C02C3" w:rsidRPr="00551C0E" w:rsidRDefault="001C02C3" w:rsidP="00551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В адаптивной технологии самостоятельная работа студентов протекает одновременно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индивидуальной.</w:t>
      </w:r>
    </w:p>
    <w:p w:rsidR="001C02C3" w:rsidRPr="00551C0E" w:rsidRDefault="001C02C3" w:rsidP="00551C0E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sz w:val="26"/>
          <w:szCs w:val="26"/>
        </w:rPr>
        <w:t>При проведен</w:t>
      </w:r>
      <w:proofErr w:type="gramStart"/>
      <w:r w:rsidRPr="00551C0E">
        <w:rPr>
          <w:rFonts w:ascii="Times New Roman" w:eastAsia="TimesNewRoman" w:hAnsi="Times New Roman" w:cs="Times New Roman"/>
          <w:sz w:val="26"/>
          <w:szCs w:val="26"/>
        </w:rPr>
        <w:t>ии ау</w:t>
      </w:r>
      <w:proofErr w:type="gramEnd"/>
      <w:r w:rsidRPr="00551C0E">
        <w:rPr>
          <w:rFonts w:ascii="Times New Roman" w:eastAsia="TimesNewRoman" w:hAnsi="Times New Roman" w:cs="Times New Roman"/>
          <w:sz w:val="26"/>
          <w:szCs w:val="26"/>
        </w:rPr>
        <w:t>диторных занятий используются следующие адаптивные технологии:</w:t>
      </w:r>
    </w:p>
    <w:p w:rsidR="001C02C3" w:rsidRPr="00551C0E" w:rsidRDefault="001C02C3" w:rsidP="00551C0E">
      <w:pPr>
        <w:numPr>
          <w:ilvl w:val="0"/>
          <w:numId w:val="33"/>
        </w:numPr>
        <w:tabs>
          <w:tab w:val="num" w:pos="-120"/>
          <w:tab w:val="left" w:pos="993"/>
        </w:tabs>
        <w:spacing w:after="0" w:line="240" w:lineRule="auto"/>
        <w:ind w:left="0" w:firstLine="5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i/>
          <w:sz w:val="26"/>
          <w:szCs w:val="26"/>
        </w:rPr>
        <w:t>индивидуализированные задания:</w:t>
      </w:r>
    </w:p>
    <w:p w:rsidR="001C02C3" w:rsidRPr="00551C0E" w:rsidRDefault="001C02C3" w:rsidP="00551C0E">
      <w:pPr>
        <w:numPr>
          <w:ilvl w:val="1"/>
          <w:numId w:val="33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sz w:val="26"/>
          <w:szCs w:val="26"/>
        </w:rPr>
        <w:t>(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индивидуальные дифференцированные задания на дом;</w:t>
      </w:r>
    </w:p>
    <w:p w:rsidR="001C02C3" w:rsidRPr="00551C0E" w:rsidRDefault="001C02C3" w:rsidP="00551C0E">
      <w:pPr>
        <w:numPr>
          <w:ilvl w:val="1"/>
          <w:numId w:val="33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индивидуальные занятия-консультации (удовлетворяют потребность в углубленном изучении отдельных тем, проводятся во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внеучебное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время в форме собеседования или обсуждения самостоятельно выполненного задания); </w:t>
      </w:r>
    </w:p>
    <w:p w:rsidR="001C02C3" w:rsidRPr="00551C0E" w:rsidRDefault="001C02C3" w:rsidP="00551C0E">
      <w:pPr>
        <w:numPr>
          <w:ilvl w:val="1"/>
          <w:numId w:val="33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прочтение и конспектирование дополнительной литературы;</w:t>
      </w:r>
    </w:p>
    <w:p w:rsidR="001C02C3" w:rsidRPr="00551C0E" w:rsidRDefault="001C02C3" w:rsidP="00551C0E">
      <w:pPr>
        <w:numPr>
          <w:ilvl w:val="1"/>
          <w:numId w:val="33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работа со справочной литературой и энциклопедиями;</w:t>
      </w:r>
    </w:p>
    <w:p w:rsidR="001C02C3" w:rsidRPr="00551C0E" w:rsidRDefault="001C02C3" w:rsidP="00551C0E">
      <w:pPr>
        <w:numPr>
          <w:ilvl w:val="1"/>
          <w:numId w:val="33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составление планов и защита творческих работ; </w:t>
      </w:r>
    </w:p>
    <w:p w:rsidR="001C02C3" w:rsidRPr="00551C0E" w:rsidRDefault="001C02C3" w:rsidP="00551C0E">
      <w:pPr>
        <w:numPr>
          <w:ilvl w:val="1"/>
          <w:numId w:val="33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добровольные задания, найденные самим обучающимся.</w:t>
      </w:r>
    </w:p>
    <w:p w:rsidR="001C02C3" w:rsidRPr="00551C0E" w:rsidRDefault="001C02C3" w:rsidP="00551C0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>адаптивный тест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(представляет собой вариант автоматизированной системы тестирования, в которой заранее известны параметрами трудности и дифференцирующей способности каждого задания);</w:t>
      </w:r>
    </w:p>
    <w:p w:rsidR="001C02C3" w:rsidRPr="00551C0E" w:rsidRDefault="001C02C3" w:rsidP="0055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   3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>.  работа в группах разного типа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:  статических (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сидящие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за одной партой), динамических (объединяются в группу сидящие за соседними партами) и вариационных (включает не более 4 человек, здесь каждый работает то с одним, то с другим).</w:t>
      </w:r>
    </w:p>
    <w:p w:rsidR="001C02C3" w:rsidRPr="00551C0E" w:rsidRDefault="001C02C3" w:rsidP="00551C0E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 xml:space="preserve"> самоконтроль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(проект, тестирование с последующей проверкой по ключам и др.)</w:t>
      </w:r>
    </w:p>
    <w:p w:rsidR="001C02C3" w:rsidRPr="00551C0E" w:rsidRDefault="001C02C3" w:rsidP="00551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 xml:space="preserve">. взаимоконтроль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(обучающиеся обмениваются своими выполненными заданиями; при этом у них есть инструкции по проверке и учету ошибок) </w:t>
      </w:r>
    </w:p>
    <w:p w:rsidR="001C02C3" w:rsidRPr="00551C0E" w:rsidRDefault="001C02C3" w:rsidP="00551C0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Для студентов </w:t>
      </w:r>
      <w:r w:rsidRPr="00551C0E">
        <w:rPr>
          <w:rFonts w:ascii="Times New Roman" w:eastAsia="Times New Roman" w:hAnsi="Times New Roman" w:cs="Times New Roman"/>
          <w:sz w:val="26"/>
          <w:szCs w:val="26"/>
          <w:u w:val="single"/>
        </w:rPr>
        <w:t>с ограниченными возможностями по здоровью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>(далее ОВЗ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) в образовательном процессе активно используются различные формы организации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on-line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off-line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занятий: </w:t>
      </w:r>
    </w:p>
    <w:p w:rsidR="001C02C3" w:rsidRPr="00551C0E" w:rsidRDefault="001C02C3" w:rsidP="00551C0E">
      <w:pPr>
        <w:numPr>
          <w:ilvl w:val="0"/>
          <w:numId w:val="29"/>
        </w:numPr>
        <w:tabs>
          <w:tab w:val="clear" w:pos="780"/>
          <w:tab w:val="num" w:pos="0"/>
          <w:tab w:val="num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lastRenderedPageBreak/>
        <w:t>вебинары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1C02C3" w:rsidRPr="00551C0E" w:rsidRDefault="001C02C3" w:rsidP="00551C0E">
      <w:pPr>
        <w:numPr>
          <w:ilvl w:val="0"/>
          <w:numId w:val="29"/>
        </w:numPr>
        <w:tabs>
          <w:tab w:val="clear" w:pos="780"/>
          <w:tab w:val="num" w:pos="0"/>
          <w:tab w:val="num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виртуальные лекции, </w:t>
      </w:r>
    </w:p>
    <w:p w:rsidR="001C02C3" w:rsidRPr="00551C0E" w:rsidRDefault="001C02C3" w:rsidP="00551C0E">
      <w:pPr>
        <w:numPr>
          <w:ilvl w:val="0"/>
          <w:numId w:val="29"/>
        </w:numPr>
        <w:tabs>
          <w:tab w:val="clear" w:pos="780"/>
          <w:tab w:val="num" w:pos="0"/>
          <w:tab w:val="num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обсуждение вопросов освоения дисциплины в рамках чатов, форумов, </w:t>
      </w:r>
    </w:p>
    <w:p w:rsidR="001C02C3" w:rsidRPr="00551C0E" w:rsidRDefault="001C02C3" w:rsidP="00551C0E">
      <w:pPr>
        <w:numPr>
          <w:ilvl w:val="0"/>
          <w:numId w:val="29"/>
        </w:numPr>
        <w:tabs>
          <w:tab w:val="clear" w:pos="780"/>
          <w:tab w:val="num" w:pos="0"/>
          <w:tab w:val="num" w:pos="36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выполнение совместных работ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с применением технологий проектной деятельности с возможностью включения всех участников образовательного процесса в активную работу по изучаемым в ходе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освоения дисциплины (модуля) вопросам.</w:t>
      </w:r>
    </w:p>
    <w:p w:rsidR="001C02C3" w:rsidRPr="00551C0E" w:rsidRDefault="001C02C3" w:rsidP="00551C0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лиц с ОВЗ специализированными образовательными ресурсами производится с учетом возможности предоставления учебного материала в различных формах – визуально,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аудиально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C02C3" w:rsidRPr="00551C0E" w:rsidRDefault="001C02C3" w:rsidP="00551C0E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мультимедийных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средств, </w:t>
      </w:r>
      <w:proofErr w:type="spellStart"/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слайд-проекторов</w:t>
      </w:r>
      <w:proofErr w:type="spellEnd"/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>, электронной доски с технологией лазерного сканирования и др.;</w:t>
      </w:r>
    </w:p>
    <w:p w:rsidR="001C02C3" w:rsidRPr="00551C0E" w:rsidRDefault="001C02C3" w:rsidP="00551C0E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обеспечение возможности дистанционного обучения (электронные УМК для дистанционного обучения, учебники на электронных носителях и др.);</w:t>
      </w:r>
    </w:p>
    <w:p w:rsidR="001C02C3" w:rsidRPr="00551C0E" w:rsidRDefault="001C02C3" w:rsidP="00551C0E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специальное автоматизированное рабочее место (сканирующее устройство, персональный компьютер);</w:t>
      </w:r>
    </w:p>
    <w:p w:rsidR="001C02C3" w:rsidRPr="00551C0E" w:rsidRDefault="001C02C3" w:rsidP="00551C0E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комплектование библиотек специальными адаптивно-техническими средствами для инвалидов («говорящими книгами» на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флеш-картах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и специальными аппаратами для их воспроизведения).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6. Формы контроля успеваемости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Программой дисциплины предусмотрены следующие виды текущего контроля: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доклады на семинарах, блиц-опрос, индивидуальные задания, контрольная работа, контрольный тест.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Промежуточная аттестация предусмотрена учебным планом в виде экзамена во  2-ом семестре. </w:t>
      </w:r>
    </w:p>
    <w:p w:rsidR="00481F55" w:rsidRPr="00481F55" w:rsidRDefault="00481F55" w:rsidP="00481F5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81F55" w:rsidRPr="00481F55" w:rsidRDefault="00481F55" w:rsidP="00481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5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81F55" w:rsidRPr="00481F55" w:rsidRDefault="000D1E83" w:rsidP="00481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81F55" w:rsidRPr="00481F55">
        <w:rPr>
          <w:rFonts w:ascii="Times New Roman" w:hAnsi="Times New Roman" w:cs="Times New Roman"/>
          <w:b/>
          <w:sz w:val="28"/>
          <w:szCs w:val="28"/>
        </w:rPr>
        <w:t xml:space="preserve">абочей программы дисциплины «Проблемы виртуального и </w:t>
      </w:r>
    </w:p>
    <w:p w:rsidR="00481F55" w:rsidRPr="00481F55" w:rsidRDefault="00481F55" w:rsidP="00481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55">
        <w:rPr>
          <w:rFonts w:ascii="Times New Roman" w:hAnsi="Times New Roman" w:cs="Times New Roman"/>
          <w:b/>
          <w:sz w:val="28"/>
          <w:szCs w:val="28"/>
        </w:rPr>
        <w:t xml:space="preserve">медиального </w:t>
      </w:r>
      <w:proofErr w:type="spellStart"/>
      <w:r w:rsidRPr="00481F55">
        <w:rPr>
          <w:rFonts w:ascii="Times New Roman" w:hAnsi="Times New Roman" w:cs="Times New Roman"/>
          <w:b/>
          <w:sz w:val="28"/>
          <w:szCs w:val="28"/>
        </w:rPr>
        <w:t>дискурса</w:t>
      </w:r>
      <w:proofErr w:type="spellEnd"/>
      <w:r w:rsidRPr="00481F55">
        <w:rPr>
          <w:rFonts w:ascii="Times New Roman" w:hAnsi="Times New Roman" w:cs="Times New Roman"/>
          <w:b/>
          <w:sz w:val="28"/>
          <w:szCs w:val="28"/>
        </w:rPr>
        <w:t>»</w:t>
      </w:r>
    </w:p>
    <w:p w:rsidR="00481F55" w:rsidRPr="00481F55" w:rsidRDefault="00481F55" w:rsidP="00481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55">
        <w:rPr>
          <w:rFonts w:ascii="Times New Roman" w:hAnsi="Times New Roman" w:cs="Times New Roman"/>
          <w:b/>
          <w:sz w:val="28"/>
          <w:szCs w:val="28"/>
        </w:rPr>
        <w:t>по направлению подготовки 44.04.01 «Педагогическое образование»,</w:t>
      </w:r>
    </w:p>
    <w:p w:rsidR="00481F55" w:rsidRPr="00481F55" w:rsidRDefault="00481F55" w:rsidP="00481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55">
        <w:rPr>
          <w:rFonts w:ascii="Times New Roman" w:hAnsi="Times New Roman" w:cs="Times New Roman"/>
          <w:b/>
          <w:sz w:val="28"/>
          <w:szCs w:val="28"/>
        </w:rPr>
        <w:t>Профиль – Иностранные языки</w:t>
      </w:r>
    </w:p>
    <w:p w:rsidR="00481F55" w:rsidRDefault="00481F55" w:rsidP="00481F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81F55" w:rsidRPr="00481F55" w:rsidRDefault="00481F55" w:rsidP="00481F55">
      <w:pPr>
        <w:autoSpaceDE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1F55">
        <w:rPr>
          <w:rFonts w:ascii="Times New Roman" w:eastAsia="HiddenHorzOCR" w:hAnsi="Times New Roman" w:cs="Times New Roman"/>
          <w:b/>
          <w:sz w:val="28"/>
          <w:szCs w:val="28"/>
          <w:u w:val="single"/>
        </w:rPr>
        <w:t xml:space="preserve">1. Цели освоения дисциплины </w:t>
      </w:r>
    </w:p>
    <w:p w:rsidR="00481F55" w:rsidRPr="00481F55" w:rsidRDefault="00481F55" w:rsidP="00481F55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481F55">
        <w:rPr>
          <w:rFonts w:ascii="Times New Roman" w:hAnsi="Times New Roman" w:cs="Times New Roman"/>
          <w:sz w:val="28"/>
          <w:szCs w:val="28"/>
        </w:rPr>
        <w:t xml:space="preserve">Данная рабочая программа по учебной дисциплине «Проблемы виртуального и </w:t>
      </w:r>
      <w:proofErr w:type="spellStart"/>
      <w:r w:rsidRPr="00481F55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481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55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481F55">
        <w:rPr>
          <w:rFonts w:ascii="Times New Roman" w:hAnsi="Times New Roman" w:cs="Times New Roman"/>
          <w:sz w:val="28"/>
          <w:szCs w:val="28"/>
        </w:rPr>
        <w:t xml:space="preserve">» предназначена для студентов, обучающихся в магистратуре по направлению подготовки 44.04.01 «Педагогическое образование», профиль - «Иностранные языки в контексте современной культуры», и призвана помочь им овладеть новыми знаниями, а также расширить свою  теоретическую базу по курсу, в котором представлены основные вопросы теории </w:t>
      </w:r>
      <w:proofErr w:type="spellStart"/>
      <w:r w:rsidRPr="00481F55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481F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1F55" w:rsidRPr="00481F55" w:rsidRDefault="00481F55" w:rsidP="00481F55">
      <w:pPr>
        <w:spacing w:before="280" w:after="2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F55">
        <w:rPr>
          <w:rFonts w:ascii="Times New Roman" w:hAnsi="Times New Roman" w:cs="Times New Roman"/>
          <w:i/>
          <w:color w:val="000000"/>
          <w:sz w:val="28"/>
          <w:szCs w:val="28"/>
        </w:rPr>
        <w:t>Целью дисциплины</w:t>
      </w:r>
      <w:r w:rsidRPr="00481F5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освоение д</w:t>
      </w:r>
      <w:r w:rsidRPr="00481F55">
        <w:rPr>
          <w:rFonts w:ascii="Times New Roman" w:hAnsi="Times New Roman" w:cs="Times New Roman"/>
          <w:sz w:val="28"/>
          <w:szCs w:val="28"/>
        </w:rPr>
        <w:t xml:space="preserve">искурсивными способами выражения </w:t>
      </w:r>
      <w:proofErr w:type="spellStart"/>
      <w:r w:rsidRPr="00481F55">
        <w:rPr>
          <w:rFonts w:ascii="Times New Roman" w:hAnsi="Times New Roman" w:cs="Times New Roman"/>
          <w:sz w:val="28"/>
          <w:szCs w:val="28"/>
        </w:rPr>
        <w:t>фактуальной</w:t>
      </w:r>
      <w:proofErr w:type="spellEnd"/>
      <w:r w:rsidRPr="00481F55">
        <w:rPr>
          <w:rFonts w:ascii="Times New Roman" w:hAnsi="Times New Roman" w:cs="Times New Roman"/>
          <w:sz w:val="28"/>
          <w:szCs w:val="28"/>
        </w:rPr>
        <w:t xml:space="preserve">, концептуальной и </w:t>
      </w:r>
      <w:proofErr w:type="spellStart"/>
      <w:r w:rsidRPr="00481F55">
        <w:rPr>
          <w:rFonts w:ascii="Times New Roman" w:hAnsi="Times New Roman" w:cs="Times New Roman"/>
          <w:sz w:val="28"/>
          <w:szCs w:val="28"/>
        </w:rPr>
        <w:t>подтекстовой</w:t>
      </w:r>
      <w:proofErr w:type="spellEnd"/>
      <w:r w:rsidRPr="00481F55">
        <w:rPr>
          <w:rFonts w:ascii="Times New Roman" w:hAnsi="Times New Roman" w:cs="Times New Roman"/>
          <w:sz w:val="28"/>
          <w:szCs w:val="28"/>
        </w:rPr>
        <w:t xml:space="preserve"> информации в иноязычном  </w:t>
      </w:r>
      <w:r w:rsidRPr="00481F55">
        <w:rPr>
          <w:rFonts w:ascii="Times New Roman" w:hAnsi="Times New Roman" w:cs="Times New Roman"/>
          <w:sz w:val="28"/>
          <w:szCs w:val="28"/>
        </w:rPr>
        <w:lastRenderedPageBreak/>
        <w:t xml:space="preserve">медиальном и </w:t>
      </w:r>
      <w:proofErr w:type="spellStart"/>
      <w:r w:rsidRPr="00481F55">
        <w:rPr>
          <w:rFonts w:ascii="Times New Roman" w:hAnsi="Times New Roman" w:cs="Times New Roman"/>
          <w:sz w:val="28"/>
          <w:szCs w:val="28"/>
        </w:rPr>
        <w:t>компъютерном</w:t>
      </w:r>
      <w:proofErr w:type="spellEnd"/>
      <w:r w:rsidRPr="00481F55">
        <w:rPr>
          <w:rFonts w:ascii="Times New Roman" w:hAnsi="Times New Roman" w:cs="Times New Roman"/>
          <w:sz w:val="28"/>
          <w:szCs w:val="28"/>
        </w:rPr>
        <w:t xml:space="preserve"> тексте, изучение  дискурсивной структуры и языковой организации функционально-стилевых разновидностей указанных типов текста, что необходимо для языковой, эстетической, культурологической интерпретации текстов данных жанров, а также для их лингвистического анализа.</w:t>
      </w:r>
    </w:p>
    <w:p w:rsidR="00481F55" w:rsidRPr="00481F55" w:rsidRDefault="00481F55" w:rsidP="00481F55">
      <w:pPr>
        <w:ind w:right="175"/>
        <w:rPr>
          <w:rFonts w:ascii="Times New Roman" w:hAnsi="Times New Roman" w:cs="Times New Roman"/>
          <w:sz w:val="28"/>
          <w:szCs w:val="28"/>
        </w:rPr>
      </w:pPr>
      <w:r w:rsidRPr="00481F55">
        <w:rPr>
          <w:rFonts w:ascii="Times New Roman" w:hAnsi="Times New Roman" w:cs="Times New Roman"/>
          <w:i/>
          <w:sz w:val="28"/>
          <w:szCs w:val="28"/>
        </w:rPr>
        <w:t>Воспитательная цель</w:t>
      </w:r>
      <w:r w:rsidRPr="00481F55">
        <w:rPr>
          <w:rFonts w:ascii="Times New Roman" w:hAnsi="Times New Roman" w:cs="Times New Roman"/>
          <w:sz w:val="28"/>
          <w:szCs w:val="28"/>
        </w:rPr>
        <w:t xml:space="preserve"> курса определяется следующими аспектами:</w:t>
      </w:r>
    </w:p>
    <w:p w:rsidR="00481F55" w:rsidRPr="00481F55" w:rsidRDefault="00481F55" w:rsidP="00481F55">
      <w:pPr>
        <w:numPr>
          <w:ilvl w:val="0"/>
          <w:numId w:val="45"/>
        </w:numPr>
        <w:tabs>
          <w:tab w:val="clear" w:pos="720"/>
          <w:tab w:val="num" w:pos="510"/>
        </w:tabs>
        <w:suppressAutoHyphens/>
        <w:spacing w:after="0" w:line="240" w:lineRule="auto"/>
        <w:ind w:left="0" w:right="175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81F55">
        <w:rPr>
          <w:rFonts w:ascii="Times New Roman" w:hAnsi="Times New Roman" w:cs="Times New Roman"/>
          <w:sz w:val="28"/>
          <w:szCs w:val="28"/>
        </w:rPr>
        <w:t>подготовка всесторонне развитых конкурентоспособных специалистов в условиях педагогического вуза;</w:t>
      </w:r>
    </w:p>
    <w:p w:rsidR="00481F55" w:rsidRPr="00481F55" w:rsidRDefault="00481F55" w:rsidP="00481F55">
      <w:pPr>
        <w:numPr>
          <w:ilvl w:val="0"/>
          <w:numId w:val="45"/>
        </w:numPr>
        <w:tabs>
          <w:tab w:val="clear" w:pos="720"/>
          <w:tab w:val="num" w:pos="510"/>
        </w:tabs>
        <w:suppressAutoHyphens/>
        <w:spacing w:after="0" w:line="240" w:lineRule="auto"/>
        <w:ind w:left="0" w:right="175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81F55">
        <w:rPr>
          <w:rFonts w:ascii="Times New Roman" w:hAnsi="Times New Roman" w:cs="Times New Roman"/>
          <w:sz w:val="28"/>
          <w:szCs w:val="28"/>
        </w:rPr>
        <w:t>формирование чувства ответственности и сознательного отношения к учебной деятельности;</w:t>
      </w:r>
    </w:p>
    <w:p w:rsidR="00481F55" w:rsidRPr="00481F55" w:rsidRDefault="00481F55" w:rsidP="00481F55">
      <w:pPr>
        <w:numPr>
          <w:ilvl w:val="0"/>
          <w:numId w:val="45"/>
        </w:numPr>
        <w:tabs>
          <w:tab w:val="clear" w:pos="720"/>
          <w:tab w:val="num" w:pos="510"/>
        </w:tabs>
        <w:suppressAutoHyphens/>
        <w:spacing w:after="0" w:line="240" w:lineRule="auto"/>
        <w:ind w:left="0" w:right="175" w:firstLine="510"/>
        <w:jc w:val="both"/>
        <w:rPr>
          <w:rFonts w:ascii="Times New Roman" w:hAnsi="Times New Roman" w:cs="Times New Roman"/>
        </w:rPr>
      </w:pPr>
      <w:r w:rsidRPr="00481F55">
        <w:rPr>
          <w:rFonts w:ascii="Times New Roman" w:hAnsi="Times New Roman" w:cs="Times New Roman"/>
          <w:sz w:val="28"/>
          <w:szCs w:val="28"/>
        </w:rPr>
        <w:t>формирование чувства патриотизма и понимания сущности общественных явлений в странах изучаемого языка.</w:t>
      </w:r>
    </w:p>
    <w:p w:rsidR="00481F55" w:rsidRPr="00481F55" w:rsidRDefault="00481F55" w:rsidP="00481F55">
      <w:pPr>
        <w:ind w:right="175" w:firstLine="709"/>
        <w:jc w:val="both"/>
        <w:rPr>
          <w:rFonts w:ascii="Times New Roman" w:hAnsi="Times New Roman" w:cs="Times New Roman"/>
        </w:rPr>
      </w:pPr>
    </w:p>
    <w:p w:rsidR="00481F55" w:rsidRPr="00481F55" w:rsidRDefault="00481F55" w:rsidP="00481F55">
      <w:pPr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F55">
        <w:rPr>
          <w:rFonts w:ascii="Times New Roman" w:hAnsi="Times New Roman" w:cs="Times New Roman"/>
          <w:i/>
          <w:sz w:val="28"/>
          <w:szCs w:val="28"/>
        </w:rPr>
        <w:t>Общеобразовательная и развивающая</w:t>
      </w:r>
      <w:r w:rsidRPr="00481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1F55">
        <w:rPr>
          <w:rFonts w:ascii="Times New Roman" w:hAnsi="Times New Roman" w:cs="Times New Roman"/>
          <w:i/>
          <w:sz w:val="28"/>
          <w:szCs w:val="28"/>
        </w:rPr>
        <w:t>цель</w:t>
      </w:r>
      <w:r w:rsidRPr="00481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1F55">
        <w:rPr>
          <w:rFonts w:ascii="Times New Roman" w:hAnsi="Times New Roman" w:cs="Times New Roman"/>
          <w:sz w:val="28"/>
          <w:szCs w:val="28"/>
        </w:rPr>
        <w:t>курса определяется повышением общеобразовательного и общекультурного уровня будущего учителя.</w:t>
      </w:r>
    </w:p>
    <w:p w:rsidR="00481F55" w:rsidRPr="00481F55" w:rsidRDefault="00481F55" w:rsidP="00481F55">
      <w:pPr>
        <w:jc w:val="both"/>
        <w:rPr>
          <w:rFonts w:ascii="Times New Roman" w:hAnsi="Times New Roman" w:cs="Times New Roman"/>
          <w:sz w:val="28"/>
          <w:szCs w:val="28"/>
        </w:rPr>
      </w:pPr>
      <w:r w:rsidRPr="00481F55">
        <w:rPr>
          <w:rFonts w:ascii="Times New Roman" w:hAnsi="Times New Roman" w:cs="Times New Roman"/>
          <w:i/>
          <w:sz w:val="28"/>
          <w:szCs w:val="28"/>
        </w:rPr>
        <w:t>Задачи</w:t>
      </w:r>
      <w:r w:rsidRPr="00481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F55">
        <w:rPr>
          <w:rFonts w:ascii="Times New Roman" w:hAnsi="Times New Roman" w:cs="Times New Roman"/>
          <w:i/>
          <w:sz w:val="28"/>
          <w:szCs w:val="28"/>
        </w:rPr>
        <w:t>дисциплины</w:t>
      </w:r>
      <w:r w:rsidRPr="00481F55">
        <w:rPr>
          <w:rFonts w:ascii="Times New Roman" w:hAnsi="Times New Roman" w:cs="Times New Roman"/>
          <w:sz w:val="28"/>
          <w:szCs w:val="28"/>
        </w:rPr>
        <w:t xml:space="preserve"> «Проблемы </w:t>
      </w:r>
      <w:proofErr w:type="gramStart"/>
      <w:r w:rsidRPr="00481F55">
        <w:rPr>
          <w:rFonts w:ascii="Times New Roman" w:hAnsi="Times New Roman" w:cs="Times New Roman"/>
          <w:sz w:val="28"/>
          <w:szCs w:val="28"/>
        </w:rPr>
        <w:t>виртуального</w:t>
      </w:r>
      <w:proofErr w:type="gramEnd"/>
      <w:r w:rsidRPr="00481F55">
        <w:rPr>
          <w:rFonts w:ascii="Times New Roman" w:hAnsi="Times New Roman" w:cs="Times New Roman"/>
          <w:sz w:val="28"/>
          <w:szCs w:val="28"/>
        </w:rPr>
        <w:t xml:space="preserve"> и медиального </w:t>
      </w:r>
      <w:proofErr w:type="spellStart"/>
      <w:r w:rsidRPr="00481F55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481F55">
        <w:rPr>
          <w:rFonts w:ascii="Times New Roman" w:hAnsi="Times New Roman" w:cs="Times New Roman"/>
          <w:sz w:val="28"/>
          <w:szCs w:val="28"/>
        </w:rPr>
        <w:t>» состоят в следующем:</w:t>
      </w:r>
    </w:p>
    <w:p w:rsidR="00481F55" w:rsidRPr="00481F55" w:rsidRDefault="00481F55" w:rsidP="00481F55">
      <w:pPr>
        <w:jc w:val="both"/>
        <w:rPr>
          <w:rFonts w:ascii="Times New Roman" w:hAnsi="Times New Roman" w:cs="Times New Roman"/>
          <w:sz w:val="28"/>
          <w:szCs w:val="28"/>
        </w:rPr>
      </w:pPr>
      <w:r w:rsidRPr="00481F55">
        <w:rPr>
          <w:rFonts w:ascii="Times New Roman" w:hAnsi="Times New Roman" w:cs="Times New Roman"/>
          <w:sz w:val="28"/>
          <w:szCs w:val="28"/>
        </w:rPr>
        <w:t xml:space="preserve">1) дать представление о многогранности и многоаспектности понятий межкультурная коммуникация и  </w:t>
      </w:r>
      <w:proofErr w:type="spellStart"/>
      <w:r w:rsidRPr="00481F55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</w:p>
    <w:p w:rsidR="00481F55" w:rsidRPr="00481F55" w:rsidRDefault="00481F55" w:rsidP="00481F55">
      <w:pPr>
        <w:jc w:val="both"/>
        <w:rPr>
          <w:rFonts w:ascii="Times New Roman" w:hAnsi="Times New Roman" w:cs="Times New Roman"/>
          <w:sz w:val="28"/>
          <w:szCs w:val="28"/>
        </w:rPr>
      </w:pPr>
      <w:r w:rsidRPr="00481F55">
        <w:rPr>
          <w:rFonts w:ascii="Times New Roman" w:hAnsi="Times New Roman" w:cs="Times New Roman"/>
          <w:sz w:val="28"/>
          <w:szCs w:val="28"/>
        </w:rPr>
        <w:t xml:space="preserve">2) определить  типовую структуру </w:t>
      </w:r>
      <w:proofErr w:type="spellStart"/>
      <w:r w:rsidRPr="00481F55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481F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1F55">
        <w:rPr>
          <w:rFonts w:ascii="Times New Roman" w:hAnsi="Times New Roman" w:cs="Times New Roman"/>
          <w:sz w:val="28"/>
          <w:szCs w:val="28"/>
        </w:rPr>
        <w:t>компьютерно-опосредованного</w:t>
      </w:r>
      <w:proofErr w:type="spellEnd"/>
      <w:r w:rsidRPr="00481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55">
        <w:rPr>
          <w:rFonts w:ascii="Times New Roman" w:hAnsi="Times New Roman" w:cs="Times New Roman"/>
          <w:sz w:val="28"/>
          <w:szCs w:val="28"/>
        </w:rPr>
        <w:t>дискурсов</w:t>
      </w:r>
      <w:proofErr w:type="spellEnd"/>
      <w:r w:rsidRPr="00481F55">
        <w:rPr>
          <w:rFonts w:ascii="Times New Roman" w:hAnsi="Times New Roman" w:cs="Times New Roman"/>
          <w:sz w:val="28"/>
          <w:szCs w:val="28"/>
        </w:rPr>
        <w:t xml:space="preserve">, их   конститутивные признаки; характеризовать свойства и язык виртуальной языковой  личности   </w:t>
      </w:r>
    </w:p>
    <w:p w:rsidR="00481F55" w:rsidRPr="00481F55" w:rsidRDefault="00481F55" w:rsidP="00481F55">
      <w:pPr>
        <w:jc w:val="both"/>
        <w:rPr>
          <w:rFonts w:ascii="Times New Roman" w:hAnsi="Times New Roman" w:cs="Times New Roman"/>
          <w:sz w:val="30"/>
          <w:szCs w:val="30"/>
        </w:rPr>
      </w:pPr>
      <w:r w:rsidRPr="00481F55">
        <w:rPr>
          <w:rFonts w:ascii="Times New Roman" w:hAnsi="Times New Roman" w:cs="Times New Roman"/>
          <w:sz w:val="28"/>
          <w:szCs w:val="28"/>
        </w:rPr>
        <w:t xml:space="preserve">3) сформировать навыки использования принципов и методов </w:t>
      </w:r>
      <w:proofErr w:type="spellStart"/>
      <w:r w:rsidRPr="00481F55">
        <w:rPr>
          <w:rFonts w:ascii="Times New Roman" w:hAnsi="Times New Roman" w:cs="Times New Roman"/>
          <w:sz w:val="28"/>
          <w:szCs w:val="28"/>
        </w:rPr>
        <w:t>дискурс-анализа</w:t>
      </w:r>
      <w:proofErr w:type="spellEnd"/>
      <w:r w:rsidRPr="00481F55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деятельности.</w:t>
      </w:r>
    </w:p>
    <w:p w:rsidR="00481F55" w:rsidRPr="00481F55" w:rsidRDefault="00481F55" w:rsidP="00481F55">
      <w:pPr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481F55">
        <w:rPr>
          <w:rFonts w:ascii="Times New Roman" w:hAnsi="Times New Roman" w:cs="Times New Roman"/>
          <w:b/>
          <w:sz w:val="26"/>
          <w:szCs w:val="26"/>
        </w:rPr>
        <w:t>2</w:t>
      </w:r>
      <w:r w:rsidRPr="00481F55">
        <w:rPr>
          <w:rFonts w:ascii="Times New Roman" w:hAnsi="Times New Roman" w:cs="Times New Roman"/>
          <w:sz w:val="26"/>
          <w:szCs w:val="26"/>
        </w:rPr>
        <w:t xml:space="preserve">. </w:t>
      </w:r>
      <w:r w:rsidRPr="00481F55">
        <w:rPr>
          <w:rFonts w:ascii="Times New Roman" w:hAnsi="Times New Roman" w:cs="Times New Roman"/>
          <w:b/>
          <w:sz w:val="28"/>
          <w:szCs w:val="28"/>
          <w:u w:val="single"/>
        </w:rPr>
        <w:t>Место дисциплины в структуре ООП</w:t>
      </w:r>
    </w:p>
    <w:p w:rsidR="00481F55" w:rsidRPr="00481F55" w:rsidRDefault="00481F55" w:rsidP="00481F55">
      <w:pPr>
        <w:jc w:val="both"/>
        <w:rPr>
          <w:rFonts w:ascii="Times New Roman" w:hAnsi="Times New Roman" w:cs="Times New Roman"/>
          <w:sz w:val="28"/>
          <w:szCs w:val="28"/>
        </w:rPr>
      </w:pPr>
      <w:r w:rsidRPr="00481F55">
        <w:rPr>
          <w:rFonts w:ascii="Times New Roman" w:hAnsi="Times New Roman" w:cs="Times New Roman"/>
          <w:sz w:val="28"/>
          <w:szCs w:val="28"/>
        </w:rPr>
        <w:t xml:space="preserve">Б.1.В.ДВ.3 Профессиональный цикл. Вариативная часть. </w:t>
      </w:r>
    </w:p>
    <w:p w:rsidR="00481F55" w:rsidRPr="00481F55" w:rsidRDefault="00481F55" w:rsidP="00481F55">
      <w:pPr>
        <w:jc w:val="both"/>
        <w:rPr>
          <w:rFonts w:ascii="Times New Roman" w:hAnsi="Times New Roman" w:cs="Times New Roman"/>
          <w:sz w:val="28"/>
          <w:szCs w:val="28"/>
        </w:rPr>
      </w:pPr>
      <w:r w:rsidRPr="00481F55">
        <w:rPr>
          <w:rFonts w:ascii="Times New Roman" w:hAnsi="Times New Roman" w:cs="Times New Roman"/>
          <w:sz w:val="28"/>
          <w:szCs w:val="28"/>
        </w:rPr>
        <w:t xml:space="preserve">Курс «Проблемы виртуального и медиального </w:t>
      </w:r>
      <w:proofErr w:type="spellStart"/>
      <w:r w:rsidRPr="00481F55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481F55">
        <w:rPr>
          <w:rFonts w:ascii="Times New Roman" w:hAnsi="Times New Roman" w:cs="Times New Roman"/>
          <w:sz w:val="28"/>
          <w:szCs w:val="28"/>
        </w:rPr>
        <w:t xml:space="preserve">» дает представление о видах межкультурной коммуникации нового формата — </w:t>
      </w:r>
      <w:proofErr w:type="spellStart"/>
      <w:r w:rsidRPr="00481F55">
        <w:rPr>
          <w:rFonts w:ascii="Times New Roman" w:hAnsi="Times New Roman" w:cs="Times New Roman"/>
          <w:sz w:val="28"/>
          <w:szCs w:val="28"/>
        </w:rPr>
        <w:t>компъютерно-опосредованного</w:t>
      </w:r>
      <w:proofErr w:type="spellEnd"/>
      <w:r w:rsidRPr="00481F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1F55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481F55">
        <w:rPr>
          <w:rFonts w:ascii="Times New Roman" w:hAnsi="Times New Roman" w:cs="Times New Roman"/>
          <w:sz w:val="28"/>
          <w:szCs w:val="28"/>
        </w:rPr>
        <w:t xml:space="preserve">. Он непосредственно связан с такими дисциплинами, как «Теория текста», «Лингвистический анализ текста», «Стилистика», «Психолингвистика»,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1F55">
        <w:rPr>
          <w:rFonts w:ascii="Times New Roman" w:hAnsi="Times New Roman" w:cs="Times New Roman"/>
          <w:sz w:val="28"/>
          <w:szCs w:val="28"/>
        </w:rPr>
        <w:t xml:space="preserve">Социолингвистика», «Теория </w:t>
      </w:r>
      <w:proofErr w:type="spellStart"/>
      <w:r w:rsidRPr="00481F55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481F55">
        <w:rPr>
          <w:rFonts w:ascii="Times New Roman" w:hAnsi="Times New Roman" w:cs="Times New Roman"/>
          <w:sz w:val="28"/>
          <w:szCs w:val="28"/>
        </w:rPr>
        <w:t>».</w:t>
      </w:r>
    </w:p>
    <w:p w:rsidR="00481F55" w:rsidRPr="00481F55" w:rsidRDefault="00481F55" w:rsidP="00481F55">
      <w:pPr>
        <w:jc w:val="both"/>
        <w:rPr>
          <w:rFonts w:ascii="Times New Roman" w:hAnsi="Times New Roman" w:cs="Times New Roman"/>
          <w:sz w:val="26"/>
          <w:szCs w:val="26"/>
        </w:rPr>
      </w:pPr>
      <w:r w:rsidRPr="00481F55">
        <w:rPr>
          <w:rFonts w:ascii="Times New Roman" w:hAnsi="Times New Roman" w:cs="Times New Roman"/>
          <w:sz w:val="28"/>
          <w:szCs w:val="28"/>
        </w:rPr>
        <w:lastRenderedPageBreak/>
        <w:t>Курс рассчитан на магистрантов, научные интересы которых лежат в области прагматики, теории речевого общения, социолингвистики и психолингвистики.</w:t>
      </w:r>
    </w:p>
    <w:p w:rsidR="00481F55" w:rsidRPr="00481F55" w:rsidRDefault="00481F55" w:rsidP="00481F55">
      <w:pPr>
        <w:pStyle w:val="a5"/>
        <w:tabs>
          <w:tab w:val="left" w:pos="1560"/>
        </w:tabs>
        <w:ind w:firstLine="426"/>
        <w:jc w:val="center"/>
        <w:rPr>
          <w:sz w:val="26"/>
          <w:szCs w:val="26"/>
          <w:lang w:val="ru-RU"/>
        </w:rPr>
      </w:pPr>
    </w:p>
    <w:p w:rsidR="00481F55" w:rsidRPr="00481F55" w:rsidRDefault="00481F55" w:rsidP="00481F55">
      <w:pPr>
        <w:autoSpaceDE w:val="0"/>
        <w:ind w:firstLine="708"/>
        <w:jc w:val="center"/>
        <w:rPr>
          <w:rFonts w:ascii="Times New Roman" w:eastAsia="TimesNewRoman" w:hAnsi="Times New Roman" w:cs="Times New Roman"/>
          <w:bCs/>
          <w:sz w:val="28"/>
          <w:szCs w:val="28"/>
        </w:rPr>
      </w:pPr>
      <w:r w:rsidRPr="00481F55">
        <w:rPr>
          <w:rFonts w:ascii="Times New Roman" w:eastAsia="HiddenHorzOCR" w:hAnsi="Times New Roman" w:cs="Times New Roman"/>
          <w:b/>
          <w:sz w:val="28"/>
          <w:szCs w:val="28"/>
          <w:u w:val="single"/>
        </w:rPr>
        <w:t xml:space="preserve">3. </w:t>
      </w:r>
      <w:proofErr w:type="gramStart"/>
      <w:r w:rsidRPr="00481F55">
        <w:rPr>
          <w:rFonts w:ascii="Times New Roman" w:eastAsia="HiddenHorzOCR" w:hAnsi="Times New Roman" w:cs="Times New Roman"/>
          <w:b/>
          <w:sz w:val="28"/>
          <w:szCs w:val="28"/>
          <w:u w:val="single"/>
        </w:rPr>
        <w:t xml:space="preserve">Компетенции обучающегося, формируемые в результате освоения дисциплины «Проблемы виртуального и медиального </w:t>
      </w:r>
      <w:proofErr w:type="spellStart"/>
      <w:r w:rsidRPr="00481F55">
        <w:rPr>
          <w:rFonts w:ascii="Times New Roman" w:eastAsia="HiddenHorzOCR" w:hAnsi="Times New Roman" w:cs="Times New Roman"/>
          <w:b/>
          <w:sz w:val="28"/>
          <w:szCs w:val="28"/>
          <w:u w:val="single"/>
        </w:rPr>
        <w:t>дискурса</w:t>
      </w:r>
      <w:proofErr w:type="spellEnd"/>
      <w:r w:rsidRPr="00481F55">
        <w:rPr>
          <w:rFonts w:ascii="Times New Roman" w:eastAsia="HiddenHorzOCR" w:hAnsi="Times New Roman" w:cs="Times New Roman"/>
          <w:b/>
          <w:sz w:val="28"/>
          <w:szCs w:val="28"/>
          <w:u w:val="single"/>
        </w:rPr>
        <w:t>»</w:t>
      </w:r>
      <w:proofErr w:type="gramEnd"/>
    </w:p>
    <w:p w:rsidR="00481F55" w:rsidRDefault="00481F55" w:rsidP="00481F55">
      <w:pPr>
        <w:pStyle w:val="Default"/>
        <w:ind w:firstLine="708"/>
        <w:jc w:val="both"/>
        <w:rPr>
          <w:rFonts w:eastAsia="TimesNewRoman"/>
          <w:bCs/>
          <w:sz w:val="28"/>
          <w:szCs w:val="28"/>
        </w:rPr>
      </w:pPr>
      <w:r>
        <w:rPr>
          <w:rFonts w:eastAsia="TimesNewRoman"/>
          <w:bCs/>
          <w:sz w:val="28"/>
          <w:szCs w:val="28"/>
        </w:rPr>
        <w:t xml:space="preserve">Процесс изучения дисциплины направлен на формирование элементов компетенций в соответствии с ФГОС ВПО по данному направлению подготовки. </w:t>
      </w:r>
    </w:p>
    <w:p w:rsidR="00481F55" w:rsidRDefault="00481F55" w:rsidP="00481F55">
      <w:pPr>
        <w:pStyle w:val="Default"/>
        <w:ind w:firstLine="708"/>
        <w:jc w:val="both"/>
        <w:rPr>
          <w:rFonts w:eastAsia="TimesNewRoman"/>
          <w:bCs/>
          <w:sz w:val="28"/>
          <w:szCs w:val="28"/>
        </w:rPr>
      </w:pPr>
    </w:p>
    <w:p w:rsidR="00481F55" w:rsidRPr="00481F55" w:rsidRDefault="00481F55" w:rsidP="00481F55">
      <w:pPr>
        <w:pStyle w:val="Default"/>
        <w:ind w:firstLine="708"/>
        <w:jc w:val="both"/>
        <w:rPr>
          <w:i/>
          <w:iCs/>
          <w:sz w:val="28"/>
          <w:szCs w:val="28"/>
        </w:rPr>
      </w:pPr>
      <w:r w:rsidRPr="00481F55">
        <w:rPr>
          <w:rFonts w:eastAsia="TimesNewRoman"/>
          <w:bCs/>
          <w:sz w:val="28"/>
          <w:szCs w:val="28"/>
        </w:rPr>
        <w:t xml:space="preserve">Обучающиеся </w:t>
      </w:r>
      <w:r w:rsidRPr="00481F55">
        <w:rPr>
          <w:sz w:val="28"/>
          <w:szCs w:val="28"/>
        </w:rPr>
        <w:t xml:space="preserve">должны обладать: </w:t>
      </w:r>
    </w:p>
    <w:p w:rsidR="00481F55" w:rsidRPr="00481F55" w:rsidRDefault="00481F55" w:rsidP="00481F55">
      <w:pPr>
        <w:pStyle w:val="Default"/>
        <w:ind w:firstLine="708"/>
        <w:jc w:val="both"/>
        <w:rPr>
          <w:sz w:val="28"/>
          <w:szCs w:val="28"/>
        </w:rPr>
      </w:pPr>
      <w:r w:rsidRPr="00481F55">
        <w:rPr>
          <w:i/>
          <w:iCs/>
          <w:sz w:val="28"/>
          <w:szCs w:val="28"/>
        </w:rPr>
        <w:t>общекультурными компетенциями</w:t>
      </w:r>
      <w:r w:rsidRPr="00481F55">
        <w:rPr>
          <w:sz w:val="28"/>
          <w:szCs w:val="28"/>
        </w:rPr>
        <w:t xml:space="preserve">: </w:t>
      </w:r>
    </w:p>
    <w:p w:rsidR="00481F55" w:rsidRPr="00481F55" w:rsidRDefault="00481F55" w:rsidP="00481F55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F55">
        <w:rPr>
          <w:rFonts w:ascii="Times New Roman" w:hAnsi="Times New Roman" w:cs="Times New Roman"/>
          <w:sz w:val="28"/>
          <w:szCs w:val="28"/>
        </w:rPr>
        <w:tab/>
        <w:t xml:space="preserve">ОК-1 – способностью совершенствовать и развивать свой </w:t>
      </w:r>
      <w:proofErr w:type="spellStart"/>
      <w:r w:rsidRPr="00481F55">
        <w:rPr>
          <w:rFonts w:ascii="Times New Roman" w:hAnsi="Times New Roman" w:cs="Times New Roman"/>
          <w:sz w:val="28"/>
          <w:szCs w:val="28"/>
        </w:rPr>
        <w:t>общеинтеллектуальный</w:t>
      </w:r>
      <w:proofErr w:type="spellEnd"/>
      <w:r w:rsidRPr="00481F55">
        <w:rPr>
          <w:rFonts w:ascii="Times New Roman" w:hAnsi="Times New Roman" w:cs="Times New Roman"/>
          <w:sz w:val="28"/>
          <w:szCs w:val="28"/>
        </w:rPr>
        <w:t xml:space="preserve"> и общекультурный уровень</w:t>
      </w:r>
    </w:p>
    <w:p w:rsidR="00481F55" w:rsidRPr="00481F55" w:rsidRDefault="00481F55" w:rsidP="00481F55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F55">
        <w:rPr>
          <w:rFonts w:ascii="Times New Roman" w:hAnsi="Times New Roman" w:cs="Times New Roman"/>
          <w:sz w:val="28"/>
          <w:szCs w:val="28"/>
        </w:rPr>
        <w:tab/>
        <w:t>ОК-2 –  готовностью использовать знание современных проблем науки и образования при решении образовательных и профессиональных задач</w:t>
      </w:r>
    </w:p>
    <w:p w:rsidR="00481F55" w:rsidRPr="00481F55" w:rsidRDefault="00481F55" w:rsidP="00481F55">
      <w:pPr>
        <w:tabs>
          <w:tab w:val="left" w:pos="156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1F55">
        <w:rPr>
          <w:rFonts w:ascii="Times New Roman" w:hAnsi="Times New Roman" w:cs="Times New Roman"/>
          <w:sz w:val="28"/>
          <w:szCs w:val="28"/>
        </w:rPr>
        <w:tab/>
        <w:t>ОК-4 – способностью формировать ресурсно-информационные базы для решения профессиональных задач</w:t>
      </w:r>
    </w:p>
    <w:p w:rsidR="00481F55" w:rsidRPr="00481F55" w:rsidRDefault="00481F55" w:rsidP="00481F55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F55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proofErr w:type="spellStart"/>
      <w:r w:rsidRPr="00481F55">
        <w:rPr>
          <w:rFonts w:ascii="Times New Roman" w:hAnsi="Times New Roman" w:cs="Times New Roman"/>
          <w:i/>
          <w:iCs/>
          <w:sz w:val="28"/>
          <w:szCs w:val="28"/>
        </w:rPr>
        <w:t>общепрофессиональными</w:t>
      </w:r>
      <w:proofErr w:type="spellEnd"/>
      <w:r w:rsidRPr="00481F55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81F55" w:rsidRPr="00481F55" w:rsidRDefault="00481F55" w:rsidP="00481F55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F55">
        <w:rPr>
          <w:rFonts w:ascii="Times New Roman" w:hAnsi="Times New Roman" w:cs="Times New Roman"/>
          <w:sz w:val="28"/>
          <w:szCs w:val="28"/>
        </w:rPr>
        <w:tab/>
        <w:t>ОПК-1 – готовностью осуществлять профессиональную коммуникацию на государственном (русском) и иностранном языках</w:t>
      </w:r>
    </w:p>
    <w:p w:rsidR="00481F55" w:rsidRPr="00481F55" w:rsidRDefault="00481F55" w:rsidP="00481F55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F55">
        <w:rPr>
          <w:rFonts w:ascii="Times New Roman" w:hAnsi="Times New Roman" w:cs="Times New Roman"/>
          <w:sz w:val="28"/>
          <w:szCs w:val="28"/>
        </w:rPr>
        <w:tab/>
        <w:t>ОПК-2 – 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</w:t>
      </w:r>
    </w:p>
    <w:p w:rsidR="00481F55" w:rsidRPr="00481F55" w:rsidRDefault="00481F55" w:rsidP="00481F55">
      <w:pPr>
        <w:pStyle w:val="Default"/>
        <w:ind w:firstLine="360"/>
        <w:jc w:val="both"/>
        <w:rPr>
          <w:sz w:val="28"/>
          <w:szCs w:val="28"/>
        </w:rPr>
      </w:pPr>
      <w:r w:rsidRPr="00481F55">
        <w:rPr>
          <w:sz w:val="28"/>
          <w:szCs w:val="28"/>
        </w:rPr>
        <w:tab/>
      </w:r>
      <w:r w:rsidRPr="00481F55">
        <w:rPr>
          <w:i/>
          <w:iCs/>
          <w:sz w:val="28"/>
          <w:szCs w:val="28"/>
        </w:rPr>
        <w:t xml:space="preserve">в области научно-исследовательской деятельности: </w:t>
      </w:r>
    </w:p>
    <w:p w:rsidR="00481F55" w:rsidRPr="00481F55" w:rsidRDefault="00481F55" w:rsidP="00481F55">
      <w:pPr>
        <w:tabs>
          <w:tab w:val="left" w:pos="156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1F55">
        <w:rPr>
          <w:rFonts w:ascii="Times New Roman" w:hAnsi="Times New Roman" w:cs="Times New Roman"/>
          <w:sz w:val="28"/>
          <w:szCs w:val="28"/>
        </w:rPr>
        <w:tab/>
        <w:t>ПК-7 – готовностью самостоятельно осуществлять научное исследование с использованием современных методов науки</w:t>
      </w:r>
    </w:p>
    <w:p w:rsidR="00481F55" w:rsidRPr="00481F55" w:rsidRDefault="00481F55" w:rsidP="00481F55">
      <w:pPr>
        <w:pStyle w:val="Default"/>
        <w:ind w:firstLine="360"/>
        <w:jc w:val="both"/>
        <w:rPr>
          <w:sz w:val="28"/>
          <w:szCs w:val="28"/>
        </w:rPr>
      </w:pPr>
      <w:r w:rsidRPr="00481F55">
        <w:rPr>
          <w:i/>
          <w:iCs/>
          <w:sz w:val="28"/>
          <w:szCs w:val="28"/>
        </w:rPr>
        <w:t xml:space="preserve">     в области культурно-просветительской деятельности: </w:t>
      </w:r>
    </w:p>
    <w:p w:rsidR="00481F55" w:rsidRPr="00481F55" w:rsidRDefault="00481F55" w:rsidP="00481F55">
      <w:pPr>
        <w:tabs>
          <w:tab w:val="left" w:pos="156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1F55">
        <w:rPr>
          <w:rFonts w:ascii="Times New Roman" w:hAnsi="Times New Roman" w:cs="Times New Roman"/>
          <w:sz w:val="28"/>
          <w:szCs w:val="28"/>
        </w:rPr>
        <w:tab/>
        <w:t>ПК-17 – способностью изучать и формировать культурные потребности и повышать культурно-образовательный уровень различных групп населения</w:t>
      </w:r>
    </w:p>
    <w:p w:rsidR="00481F55" w:rsidRPr="00481F55" w:rsidRDefault="00481F55" w:rsidP="00481F55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F55">
        <w:rPr>
          <w:rFonts w:ascii="Times New Roman" w:hAnsi="Times New Roman" w:cs="Times New Roman"/>
          <w:i/>
          <w:iCs/>
          <w:sz w:val="28"/>
          <w:szCs w:val="28"/>
        </w:rPr>
        <w:t xml:space="preserve">            специальными компетенциями</w:t>
      </w:r>
      <w:r w:rsidRPr="00481F55">
        <w:rPr>
          <w:rFonts w:ascii="Times New Roman" w:hAnsi="Times New Roman" w:cs="Times New Roman"/>
          <w:sz w:val="28"/>
          <w:szCs w:val="28"/>
        </w:rPr>
        <w:t>:</w:t>
      </w:r>
    </w:p>
    <w:p w:rsidR="00481F55" w:rsidRPr="00481F55" w:rsidRDefault="00481F55" w:rsidP="00481F55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F55">
        <w:rPr>
          <w:rFonts w:ascii="Times New Roman" w:hAnsi="Times New Roman" w:cs="Times New Roman"/>
          <w:sz w:val="28"/>
          <w:szCs w:val="28"/>
        </w:rPr>
        <w:lastRenderedPageBreak/>
        <w:tab/>
        <w:t>СК-1 - готовность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481F55" w:rsidRPr="00481F55" w:rsidRDefault="00481F55" w:rsidP="00481F55">
      <w:pPr>
        <w:tabs>
          <w:tab w:val="left" w:pos="156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1F55">
        <w:rPr>
          <w:rFonts w:ascii="Times New Roman" w:hAnsi="Times New Roman" w:cs="Times New Roman"/>
          <w:sz w:val="28"/>
          <w:szCs w:val="28"/>
        </w:rPr>
        <w:tab/>
        <w:t>СК-5 - демонстрировать владение основными лингвистическими категориями и понятиями для решения учебных, научно-исследовательских и профессиональных задач.</w:t>
      </w:r>
    </w:p>
    <w:p w:rsidR="00481F55" w:rsidRPr="00481F55" w:rsidRDefault="00481F55" w:rsidP="00481F55">
      <w:pPr>
        <w:tabs>
          <w:tab w:val="left" w:pos="0"/>
          <w:tab w:val="left" w:pos="1560"/>
        </w:tabs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1F55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«Проблемы виртуального и </w:t>
      </w:r>
      <w:proofErr w:type="spellStart"/>
      <w:r w:rsidRPr="00481F55">
        <w:rPr>
          <w:rFonts w:ascii="Times New Roman" w:hAnsi="Times New Roman" w:cs="Times New Roman"/>
          <w:color w:val="000000"/>
          <w:sz w:val="28"/>
          <w:szCs w:val="28"/>
        </w:rPr>
        <w:t>медийного</w:t>
      </w:r>
      <w:proofErr w:type="spellEnd"/>
      <w:r w:rsidRPr="00481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55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481F55">
        <w:rPr>
          <w:rFonts w:ascii="Times New Roman" w:hAnsi="Times New Roman" w:cs="Times New Roman"/>
          <w:color w:val="000000"/>
          <w:sz w:val="28"/>
          <w:szCs w:val="28"/>
        </w:rPr>
        <w:t>» обучающиеся должны:</w:t>
      </w:r>
      <w:proofErr w:type="gramEnd"/>
    </w:p>
    <w:p w:rsidR="00481F55" w:rsidRPr="00481F55" w:rsidRDefault="00481F55" w:rsidP="00481F55">
      <w:pPr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F55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  <w:r w:rsidRPr="00481F55">
        <w:rPr>
          <w:rFonts w:ascii="Times New Roman" w:hAnsi="Times New Roman" w:cs="Times New Roman"/>
          <w:sz w:val="28"/>
          <w:szCs w:val="28"/>
        </w:rPr>
        <w:t xml:space="preserve">основные идеи и концепции современной теории межкультурной коммуникации в аспекте дискурсивных практик и методы дискурсивного анализа, роль теории </w:t>
      </w:r>
      <w:proofErr w:type="spellStart"/>
      <w:r w:rsidRPr="00481F55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481F55">
        <w:rPr>
          <w:rFonts w:ascii="Times New Roman" w:hAnsi="Times New Roman" w:cs="Times New Roman"/>
          <w:sz w:val="28"/>
          <w:szCs w:val="28"/>
        </w:rPr>
        <w:t xml:space="preserve"> в формировании мировоззрения и профессиональной компетентности современного лингвиста;</w:t>
      </w:r>
    </w:p>
    <w:p w:rsidR="00481F55" w:rsidRPr="00481F55" w:rsidRDefault="00481F55" w:rsidP="00481F55">
      <w:pPr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F55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481F55">
        <w:rPr>
          <w:rFonts w:ascii="Times New Roman" w:hAnsi="Times New Roman" w:cs="Times New Roman"/>
          <w:sz w:val="28"/>
          <w:szCs w:val="28"/>
        </w:rPr>
        <w:t xml:space="preserve">: использовать теоретические знания по </w:t>
      </w:r>
      <w:proofErr w:type="spellStart"/>
      <w:r w:rsidRPr="00481F55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481F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1F55">
        <w:rPr>
          <w:rFonts w:ascii="Times New Roman" w:hAnsi="Times New Roman" w:cs="Times New Roman"/>
          <w:sz w:val="28"/>
          <w:szCs w:val="28"/>
        </w:rPr>
        <w:t>компъютерной</w:t>
      </w:r>
      <w:proofErr w:type="spellEnd"/>
      <w:r w:rsidRPr="00481F55">
        <w:rPr>
          <w:rFonts w:ascii="Times New Roman" w:hAnsi="Times New Roman" w:cs="Times New Roman"/>
          <w:sz w:val="28"/>
          <w:szCs w:val="28"/>
        </w:rPr>
        <w:t xml:space="preserve"> лингвистике в своей будущей профессиональной деятельности и научных исследованиях, совершенствовать и повышать свой интеллектуальный уровень, быстро адаптироваться к изменению профиля своей деятельности;</w:t>
      </w:r>
    </w:p>
    <w:p w:rsidR="00481F55" w:rsidRPr="00481F55" w:rsidRDefault="00481F55" w:rsidP="00481F55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81F55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481F5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81F55">
        <w:rPr>
          <w:rFonts w:ascii="Times New Roman" w:hAnsi="Times New Roman" w:cs="Times New Roman"/>
          <w:sz w:val="28"/>
          <w:szCs w:val="28"/>
        </w:rPr>
        <w:t xml:space="preserve">дискурсивными практиками при изучении различного вида текстов и коммуникаций, методами научного анализа речевой деятельности конкретного человека как представителя социума и составления </w:t>
      </w:r>
      <w:proofErr w:type="spellStart"/>
      <w:r w:rsidRPr="00481F55">
        <w:rPr>
          <w:rFonts w:ascii="Times New Roman" w:hAnsi="Times New Roman" w:cs="Times New Roman"/>
          <w:sz w:val="28"/>
          <w:szCs w:val="28"/>
        </w:rPr>
        <w:t>социо-психологического</w:t>
      </w:r>
      <w:proofErr w:type="spellEnd"/>
      <w:r w:rsidRPr="00481F55">
        <w:rPr>
          <w:rFonts w:ascii="Times New Roman" w:hAnsi="Times New Roman" w:cs="Times New Roman"/>
          <w:sz w:val="28"/>
          <w:szCs w:val="28"/>
        </w:rPr>
        <w:t xml:space="preserve"> портрета языковой личности, методами и приемами речевого воздействия в различных сферах коммуникации</w:t>
      </w:r>
      <w:r w:rsidRPr="00481F5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1F55" w:rsidRPr="00481F55" w:rsidRDefault="00481F55" w:rsidP="00481F5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481F55" w:rsidRPr="00481F55" w:rsidRDefault="00481F55" w:rsidP="00481F55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481F55">
        <w:rPr>
          <w:rFonts w:ascii="Times New Roman" w:hAnsi="Times New Roman" w:cs="Times New Roman"/>
          <w:b/>
          <w:sz w:val="26"/>
          <w:szCs w:val="26"/>
        </w:rPr>
        <w:t>4. Трудоемкость дисциплины</w:t>
      </w:r>
    </w:p>
    <w:p w:rsidR="00481F55" w:rsidRPr="00481F55" w:rsidRDefault="00481F55" w:rsidP="00481F55">
      <w:pPr>
        <w:autoSpaceDE w:val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81F55">
        <w:rPr>
          <w:rFonts w:ascii="Times New Roman" w:eastAsia="HiddenHorzOCR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Pr="00481F55">
        <w:rPr>
          <w:rFonts w:ascii="Times New Roman" w:eastAsia="HiddenHorzOCR" w:hAnsi="Times New Roman" w:cs="Times New Roman"/>
          <w:sz w:val="28"/>
          <w:szCs w:val="28"/>
          <w:u w:val="single"/>
        </w:rPr>
        <w:t>3</w:t>
      </w:r>
      <w:r w:rsidRPr="00481F55">
        <w:rPr>
          <w:rFonts w:ascii="Times New Roman" w:eastAsia="HiddenHorzOCR" w:hAnsi="Times New Roman" w:cs="Times New Roman"/>
          <w:sz w:val="28"/>
          <w:szCs w:val="28"/>
        </w:rPr>
        <w:t xml:space="preserve"> зачетные единицы, всего -  </w:t>
      </w:r>
      <w:r w:rsidRPr="00481F55">
        <w:rPr>
          <w:rFonts w:ascii="Times New Roman" w:eastAsia="HiddenHorzOCR" w:hAnsi="Times New Roman" w:cs="Times New Roman"/>
          <w:sz w:val="28"/>
          <w:szCs w:val="28"/>
          <w:u w:val="single"/>
        </w:rPr>
        <w:t>108</w:t>
      </w:r>
      <w:r w:rsidRPr="00481F55">
        <w:rPr>
          <w:rFonts w:ascii="Times New Roman" w:eastAsia="HiddenHorzOCR" w:hAnsi="Times New Roman" w:cs="Times New Roman"/>
          <w:sz w:val="28"/>
          <w:szCs w:val="28"/>
        </w:rPr>
        <w:t xml:space="preserve"> часов в 3-м и 5-м семестрах. Экзамен проводится в 5-м семестре.</w:t>
      </w:r>
    </w:p>
    <w:p w:rsidR="00481F55" w:rsidRDefault="00481F55" w:rsidP="00481F55">
      <w:pPr>
        <w:pStyle w:val="a4"/>
        <w:jc w:val="center"/>
        <w:rPr>
          <w:rFonts w:cs="Times New Roman"/>
          <w:sz w:val="26"/>
          <w:szCs w:val="26"/>
        </w:rPr>
      </w:pPr>
    </w:p>
    <w:p w:rsidR="00481F55" w:rsidRPr="00137525" w:rsidRDefault="00481F55" w:rsidP="00481F55">
      <w:pPr>
        <w:pStyle w:val="a4"/>
        <w:rPr>
          <w:rFonts w:ascii="Times New Roman" w:eastAsia="HiddenHorzOCR" w:hAnsi="Times New Roman" w:cs="Times New Roman"/>
          <w:sz w:val="26"/>
          <w:szCs w:val="26"/>
        </w:rPr>
      </w:pPr>
      <w:r w:rsidRPr="00137525">
        <w:rPr>
          <w:rFonts w:ascii="Times New Roman" w:hAnsi="Times New Roman" w:cs="Times New Roman"/>
          <w:b/>
          <w:sz w:val="26"/>
          <w:szCs w:val="26"/>
        </w:rPr>
        <w:t xml:space="preserve">          5. Образовательные </w:t>
      </w:r>
      <w:r w:rsidRPr="00137525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481F55" w:rsidRDefault="00481F55" w:rsidP="00481F55">
      <w:pPr>
        <w:autoSpaceDE w:val="0"/>
        <w:spacing w:after="0" w:line="360" w:lineRule="auto"/>
        <w:ind w:firstLine="720"/>
        <w:jc w:val="both"/>
        <w:rPr>
          <w:rFonts w:ascii="Times New Roman" w:eastAsia="HiddenHorzOCR" w:hAnsi="Times New Roman" w:cs="Times New Roman"/>
          <w:sz w:val="26"/>
          <w:szCs w:val="26"/>
        </w:rPr>
      </w:pPr>
      <w:r>
        <w:rPr>
          <w:rFonts w:ascii="Times New Roman" w:eastAsia="HiddenHorzOCR" w:hAnsi="Times New Roman" w:cs="Times New Roman"/>
          <w:sz w:val="26"/>
          <w:szCs w:val="26"/>
        </w:rPr>
        <w:t xml:space="preserve">Построение курса определяется инновационным </w:t>
      </w:r>
      <w:proofErr w:type="gramStart"/>
      <w:r>
        <w:rPr>
          <w:rFonts w:ascii="Times New Roman" w:eastAsia="HiddenHorzOCR" w:hAnsi="Times New Roman" w:cs="Times New Roman"/>
          <w:sz w:val="26"/>
          <w:szCs w:val="26"/>
        </w:rPr>
        <w:t>подходом</w:t>
      </w:r>
      <w:proofErr w:type="gramEnd"/>
      <w:r>
        <w:rPr>
          <w:rFonts w:ascii="Times New Roman" w:eastAsia="HiddenHorzOCR" w:hAnsi="Times New Roman" w:cs="Times New Roman"/>
          <w:sz w:val="26"/>
          <w:szCs w:val="26"/>
        </w:rPr>
        <w:t xml:space="preserve"> как к методике преподавания дисциплины, так и к системе организации СРС по дисциплине. Курс основан  на  принципе  интеграц</w:t>
      </w:r>
      <w:proofErr w:type="gramStart"/>
      <w:r>
        <w:rPr>
          <w:rFonts w:ascii="Times New Roman" w:eastAsia="HiddenHorzOCR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eastAsia="HiddenHorzOCR" w:hAnsi="Times New Roman" w:cs="Times New Roman"/>
          <w:sz w:val="26"/>
          <w:szCs w:val="26"/>
        </w:rPr>
        <w:t xml:space="preserve">диторных занятий, построенных на основе </w:t>
      </w:r>
      <w:proofErr w:type="spellStart"/>
      <w:r>
        <w:rPr>
          <w:rFonts w:ascii="Times New Roman" w:eastAsia="HiddenHorzOCR" w:hAnsi="Times New Roman" w:cs="Times New Roman"/>
          <w:sz w:val="26"/>
          <w:szCs w:val="26"/>
        </w:rPr>
        <w:t>личностно-деятельностного</w:t>
      </w:r>
      <w:proofErr w:type="spellEnd"/>
      <w:r>
        <w:rPr>
          <w:rFonts w:ascii="Times New Roman" w:eastAsia="HiddenHorzOCR" w:hAnsi="Times New Roman" w:cs="Times New Roman"/>
          <w:sz w:val="26"/>
          <w:szCs w:val="26"/>
        </w:rPr>
        <w:t xml:space="preserve"> подхода и интерактивных методов обучения, и дистанционного взаимодействия всех участников процесса обучения в вариативных режимах: преподаватель-студент; студент-студент, малые группы студентов. Сочетание различных видов взаимодействия способствует развитию умения вести индивидуальную и командную поисковую работу в рамках </w:t>
      </w:r>
      <w:r>
        <w:rPr>
          <w:rFonts w:ascii="Times New Roman" w:eastAsia="HiddenHorzOCR" w:hAnsi="Times New Roman" w:cs="Times New Roman"/>
          <w:sz w:val="26"/>
          <w:szCs w:val="26"/>
        </w:rPr>
        <w:lastRenderedPageBreak/>
        <w:t xml:space="preserve">индивидуальных и коллективных исследовательских проектов.  Работа над проектами основана на принципе поэтапного усложнения задач: от реализации индивидуальных до групповых учебно-исследовательских и  научно-исследовательских проектов. Инновационными являются как формы проведения аудиторных семинарских занятий (интерактивные семинары-исследования, семинары-дискуссии, ролевая игра «конференция-симуляция»), так и формы организации текущего и промежуточного контроля. </w:t>
      </w:r>
    </w:p>
    <w:p w:rsidR="00481F55" w:rsidRDefault="00481F55" w:rsidP="00481F55">
      <w:pPr>
        <w:pStyle w:val="a7"/>
        <w:spacing w:before="0" w:after="0" w:line="360" w:lineRule="auto"/>
        <w:ind w:firstLine="720"/>
        <w:jc w:val="both"/>
        <w:rPr>
          <w:rFonts w:eastAsia="TimesNewRoman"/>
          <w:bCs/>
          <w:color w:val="000000"/>
          <w:sz w:val="26"/>
          <w:szCs w:val="26"/>
        </w:rPr>
      </w:pPr>
      <w:r>
        <w:rPr>
          <w:rFonts w:eastAsia="HiddenHorzOCR"/>
          <w:sz w:val="26"/>
          <w:szCs w:val="26"/>
        </w:rPr>
        <w:t xml:space="preserve">     </w:t>
      </w:r>
      <w:proofErr w:type="gramStart"/>
      <w:r>
        <w:rPr>
          <w:rFonts w:eastAsia="HiddenHorzOCR"/>
          <w:sz w:val="26"/>
          <w:szCs w:val="26"/>
        </w:rPr>
        <w:t xml:space="preserve">На </w:t>
      </w:r>
      <w:r>
        <w:rPr>
          <w:rFonts w:eastAsia="HiddenHorzOCR"/>
          <w:i/>
          <w:sz w:val="26"/>
          <w:szCs w:val="26"/>
        </w:rPr>
        <w:t>практических занятиях</w:t>
      </w:r>
      <w:r>
        <w:rPr>
          <w:rFonts w:eastAsia="HiddenHorzOCR"/>
          <w:sz w:val="26"/>
          <w:szCs w:val="26"/>
        </w:rPr>
        <w:t xml:space="preserve"> по данной дисциплине применяются следующие образовательные технологии: презентация и обсуждение тематических проектов (с использованием </w:t>
      </w:r>
      <w:proofErr w:type="spellStart"/>
      <w:r>
        <w:rPr>
          <w:rFonts w:eastAsia="HiddenHorzOCR"/>
          <w:sz w:val="26"/>
          <w:szCs w:val="26"/>
        </w:rPr>
        <w:t>мультимедийных</w:t>
      </w:r>
      <w:proofErr w:type="spellEnd"/>
      <w:r>
        <w:rPr>
          <w:rFonts w:eastAsia="HiddenHorzOCR"/>
          <w:sz w:val="26"/>
          <w:szCs w:val="26"/>
        </w:rPr>
        <w:t xml:space="preserve"> средств); дискуссия по предложенной проблеме, связанной с изучаемой тематикой; тезисное изложение и обсуждение основной проблематики теоретической статьи, ролевая игра, конференция-симуляция и др.  </w:t>
      </w:r>
      <w:r>
        <w:rPr>
          <w:color w:val="000000"/>
          <w:sz w:val="26"/>
          <w:szCs w:val="26"/>
        </w:rPr>
        <w:t xml:space="preserve">Для подготовки учебно-исследовательских проектов широко привлекаются  аудио- и видеоматериалы, в том числе, из сети Интернет. </w:t>
      </w:r>
      <w:proofErr w:type="gramEnd"/>
    </w:p>
    <w:p w:rsidR="00481F55" w:rsidRDefault="00481F55" w:rsidP="00481F55">
      <w:pPr>
        <w:pStyle w:val="a7"/>
        <w:spacing w:before="0" w:after="0" w:line="360" w:lineRule="auto"/>
        <w:ind w:firstLine="720"/>
        <w:jc w:val="both"/>
        <w:rPr>
          <w:bCs/>
          <w:color w:val="000000"/>
          <w:sz w:val="26"/>
          <w:szCs w:val="26"/>
        </w:rPr>
      </w:pPr>
      <w:r>
        <w:rPr>
          <w:rFonts w:eastAsia="TimesNewRoman"/>
          <w:bCs/>
          <w:color w:val="000000"/>
          <w:sz w:val="26"/>
          <w:szCs w:val="26"/>
        </w:rPr>
        <w:t xml:space="preserve">    </w:t>
      </w:r>
      <w:r>
        <w:rPr>
          <w:rFonts w:eastAsia="TimesNewRoman"/>
          <w:bCs/>
          <w:i/>
          <w:color w:val="000000"/>
          <w:sz w:val="26"/>
          <w:szCs w:val="26"/>
        </w:rPr>
        <w:t>Самостоятельная работа</w:t>
      </w:r>
      <w:r>
        <w:rPr>
          <w:rFonts w:eastAsia="TimesNewRoman"/>
          <w:bCs/>
          <w:color w:val="000000"/>
          <w:sz w:val="26"/>
          <w:szCs w:val="26"/>
        </w:rPr>
        <w:t xml:space="preserve"> студентов предусматривает подготовку презентаций  по заданной теме, поиск информации в сети Интернет,  написание рефератов, докладов, сообщений, выполнение практических заданий  поискового и исследовательского характера.</w:t>
      </w:r>
      <w:r>
        <w:rPr>
          <w:color w:val="000000"/>
          <w:sz w:val="26"/>
          <w:szCs w:val="26"/>
        </w:rPr>
        <w:t xml:space="preserve"> Большая роль отводится использованию проектной методики (исследовательский, поисковый, прикладной (практико-ориентированный) проект).  Самостоятельная работа предполагает составление аннотаций по прослушанным лекциям. Контроль самостоятельной работы проводится в форме ролевой игры, защиты рефератов, составления мини-тестов для использования в учебном процессе, научной конференции-симуляции  с предоставлением различных типов докладов: пленарного, секционного, </w:t>
      </w:r>
      <w:proofErr w:type="spellStart"/>
      <w:r>
        <w:rPr>
          <w:color w:val="000000"/>
          <w:sz w:val="26"/>
          <w:szCs w:val="26"/>
        </w:rPr>
        <w:t>постерного</w:t>
      </w:r>
      <w:proofErr w:type="spellEnd"/>
      <w:r>
        <w:rPr>
          <w:color w:val="000000"/>
          <w:sz w:val="26"/>
          <w:szCs w:val="26"/>
        </w:rPr>
        <w:t xml:space="preserve">, с подготовкой макета-имитации сборника тезисов докладов. </w:t>
      </w:r>
    </w:p>
    <w:p w:rsidR="00481F55" w:rsidRDefault="00481F55" w:rsidP="00481F55">
      <w:pPr>
        <w:pStyle w:val="a7"/>
        <w:spacing w:before="0" w:after="0" w:line="360" w:lineRule="auto"/>
        <w:ind w:firstLine="720"/>
        <w:jc w:val="both"/>
        <w:rPr>
          <w:i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Образовательные технологии  используются на </w:t>
      </w:r>
      <w:proofErr w:type="gramStart"/>
      <w:r>
        <w:rPr>
          <w:bCs/>
          <w:color w:val="000000"/>
          <w:sz w:val="26"/>
          <w:szCs w:val="26"/>
        </w:rPr>
        <w:t>занятиях</w:t>
      </w:r>
      <w:proofErr w:type="gramEnd"/>
      <w:r>
        <w:rPr>
          <w:bCs/>
          <w:color w:val="000000"/>
          <w:sz w:val="26"/>
          <w:szCs w:val="26"/>
        </w:rPr>
        <w:t xml:space="preserve"> как с целью информирования, так и с целью </w:t>
      </w:r>
      <w:r>
        <w:rPr>
          <w:color w:val="000000"/>
          <w:sz w:val="26"/>
          <w:szCs w:val="26"/>
        </w:rPr>
        <w:t xml:space="preserve">представления результатов обучения, а также в качестве  средств диагностики текущего состояния обучаемых. </w:t>
      </w:r>
      <w:r>
        <w:rPr>
          <w:sz w:val="26"/>
          <w:szCs w:val="26"/>
        </w:rPr>
        <w:t>При этом большую роль играют групповой и индивидуальный методы, метод проектов, тестовые технологии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применение которых способствует формированию необходимых видов компетенций,  что делает их применение чрезвычайно актуальным  в условиях </w:t>
      </w:r>
      <w:proofErr w:type="spellStart"/>
      <w:r>
        <w:rPr>
          <w:sz w:val="26"/>
          <w:szCs w:val="26"/>
        </w:rPr>
        <w:t>компетентностного</w:t>
      </w:r>
      <w:proofErr w:type="spellEnd"/>
      <w:r>
        <w:rPr>
          <w:sz w:val="26"/>
          <w:szCs w:val="26"/>
        </w:rPr>
        <w:t xml:space="preserve"> подхода, реализуемого в рамках новых ФГОС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>.</w:t>
      </w:r>
    </w:p>
    <w:p w:rsidR="00481F55" w:rsidRDefault="00481F55" w:rsidP="00481F55">
      <w:pPr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Адаптивная  система обучения выявляет различие в подготовке, а так же естественную разницу способностей обучаемых. Цель адаптивных технологий заключается в обучении приемам самостоятельной работы, самоконтроля, приемам исследовательской деятельности; в развитии и совершенствовании умений самостоятельно работать, добывать знания; в максимальной адаптации учебного процесса к индивидуальным особенностям обучающихся.</w:t>
      </w:r>
    </w:p>
    <w:p w:rsidR="00481F55" w:rsidRDefault="00481F55" w:rsidP="00481F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7525">
        <w:rPr>
          <w:rFonts w:ascii="Times New Roman" w:hAnsi="Times New Roman" w:cs="Times New Roman"/>
          <w:b/>
          <w:color w:val="000000"/>
          <w:sz w:val="26"/>
          <w:szCs w:val="26"/>
        </w:rPr>
        <w:t>6. Формы контроля успеваемости</w:t>
      </w:r>
    </w:p>
    <w:p w:rsidR="00481F55" w:rsidRPr="004D0143" w:rsidRDefault="00481F55" w:rsidP="00481F55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D0143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выполнения заданий в рамках практических занятий в течение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3-го и 5-го</w:t>
      </w:r>
      <w:r w:rsidRPr="004D0143">
        <w:rPr>
          <w:rFonts w:ascii="Times New Roman" w:hAnsi="Times New Roman" w:cs="Times New Roman"/>
          <w:color w:val="000000"/>
          <w:sz w:val="26"/>
          <w:szCs w:val="26"/>
        </w:rPr>
        <w:t xml:space="preserve"> семестров в форме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мультимедийных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презентаций рефератов по предложенным темам; написания научной статьи, аннотации и тезисов к ней;</w:t>
      </w:r>
      <w:r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подготовки  научного доклада и выступления с ним на научно-практической конференции</w:t>
      </w:r>
    </w:p>
    <w:p w:rsidR="00481F55" w:rsidRPr="004D0143" w:rsidRDefault="00481F55" w:rsidP="00481F55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         </w:t>
      </w:r>
      <w:r w:rsidRPr="004D0143">
        <w:rPr>
          <w:rFonts w:ascii="Times New Roman" w:eastAsia="TimesNewRoman" w:hAnsi="Times New Roman" w:cs="Times New Roman"/>
          <w:color w:val="000000"/>
          <w:sz w:val="26"/>
          <w:szCs w:val="26"/>
        </w:rPr>
        <w:t>Промежуточная аттестация предусмотрена учебным планом в виде контрольных  проверочных работ</w:t>
      </w:r>
      <w:r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и выполнения заданий для самостоятельной работы</w:t>
      </w:r>
      <w:r w:rsidRPr="004D0143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6"/>
          <w:szCs w:val="26"/>
        </w:rPr>
        <w:t>и проведения экзамена в 5</w:t>
      </w:r>
      <w:r w:rsidRPr="004D0143">
        <w:rPr>
          <w:rFonts w:ascii="Times New Roman" w:eastAsia="TimesNewRoman" w:hAnsi="Times New Roman" w:cs="Times New Roman"/>
          <w:color w:val="000000"/>
          <w:sz w:val="26"/>
          <w:szCs w:val="26"/>
        </w:rPr>
        <w:t>-ом семестре</w:t>
      </w:r>
      <w:proofErr w:type="gramStart"/>
      <w:r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.</w:t>
      </w:r>
      <w:proofErr w:type="gramEnd"/>
    </w:p>
    <w:p w:rsidR="00481F55" w:rsidRDefault="00481F55" w:rsidP="00481F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81F55" w:rsidRPr="00481F55" w:rsidRDefault="00481F55" w:rsidP="00481F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481F55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  <w:lang w:eastAsia="ar-SA"/>
        </w:rPr>
        <w:t>АННОТАЦИЯ</w:t>
      </w:r>
    </w:p>
    <w:p w:rsidR="00481F55" w:rsidRPr="00481F55" w:rsidRDefault="00481F55" w:rsidP="00481F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481F55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рабочей программы  дисциплины «Теория </w:t>
      </w:r>
      <w:proofErr w:type="spellStart"/>
      <w:r w:rsidRPr="00481F55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  <w:lang w:eastAsia="ar-SA"/>
        </w:rPr>
        <w:t>дискурса</w:t>
      </w:r>
      <w:proofErr w:type="spellEnd"/>
      <w:r w:rsidRPr="00481F55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  <w:lang w:eastAsia="ar-SA"/>
        </w:rPr>
        <w:t>»</w:t>
      </w:r>
    </w:p>
    <w:p w:rsidR="00481F55" w:rsidRPr="00481F55" w:rsidRDefault="00481F55" w:rsidP="00481F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481F55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  <w:lang w:eastAsia="ar-SA"/>
        </w:rPr>
        <w:t>по направлению подготовки 44.04.01 «Педагогическое образование»,</w:t>
      </w:r>
    </w:p>
    <w:p w:rsidR="00481F55" w:rsidRPr="00481F55" w:rsidRDefault="00481F55" w:rsidP="00481F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481F55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  <w:lang w:eastAsia="ar-SA"/>
        </w:rPr>
        <w:t>профиль - Иностранные языки в контексте современной культуры</w:t>
      </w:r>
    </w:p>
    <w:p w:rsidR="00481F55" w:rsidRPr="00481F55" w:rsidRDefault="00481F55" w:rsidP="00481F55">
      <w:pPr>
        <w:suppressAutoHyphens/>
        <w:autoSpaceDE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6"/>
          <w:szCs w:val="26"/>
          <w:u w:val="single"/>
          <w:lang w:eastAsia="ar-SA"/>
        </w:rPr>
      </w:pPr>
    </w:p>
    <w:p w:rsidR="00481F55" w:rsidRPr="00481F55" w:rsidRDefault="00481F55" w:rsidP="00481F55">
      <w:pPr>
        <w:numPr>
          <w:ilvl w:val="0"/>
          <w:numId w:val="16"/>
        </w:numPr>
        <w:tabs>
          <w:tab w:val="clear" w:pos="0"/>
          <w:tab w:val="num" w:pos="1080"/>
        </w:tabs>
        <w:suppressAutoHyphens/>
        <w:autoSpaceDE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1F55">
        <w:rPr>
          <w:rFonts w:ascii="Times New Roman" w:eastAsia="HiddenHorzOCR" w:hAnsi="Times New Roman" w:cs="Times New Roman"/>
          <w:b/>
          <w:sz w:val="26"/>
          <w:szCs w:val="26"/>
          <w:u w:val="single"/>
          <w:lang w:eastAsia="ar-SA"/>
        </w:rPr>
        <w:t>Цели освоения дисциплины</w:t>
      </w:r>
    </w:p>
    <w:p w:rsidR="00481F55" w:rsidRPr="00481F55" w:rsidRDefault="00481F55" w:rsidP="00481F5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Данная рабочая программа по учебной дисциплине «Теория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дискурса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предназначена для студентов, обучающихся в магистратуре по направлению подготовки 44.04.01 «Педагогическое образование», профиль - «Иностранные языки в контексте современной культуры», и призвана помочь им овладеть новыми знаниями, а также расширить свою  теоретическую базу по курсу, в котором представлены основные вопросы теории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дискурса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481F55" w:rsidRPr="00481F55" w:rsidRDefault="00481F55" w:rsidP="00481F5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Целью </w:t>
      </w:r>
      <w:r w:rsidRPr="00481F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дисциплины является освоение д</w:t>
      </w: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искурсивными способами выражения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фактуальной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концептуальной и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подтекстовой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информации в иноязычном тексте, изучение  дискурсивной структуры и языковой организации функционально-стилевых разновидностей текста: художественного, газетно-публицистического, научного, делового, что необходимо для языковой, эстетической, </w:t>
      </w: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культурологической интерпретации текстов данных жанров, а также для их лингвистического анализа.</w:t>
      </w:r>
    </w:p>
    <w:p w:rsidR="00481F55" w:rsidRPr="00481F55" w:rsidRDefault="00481F55" w:rsidP="00481F55">
      <w:pPr>
        <w:suppressAutoHyphens/>
        <w:spacing w:after="0" w:line="360" w:lineRule="auto"/>
        <w:ind w:right="17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Воспитательная цель</w:t>
      </w: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курса определяется следующими аспектами:</w:t>
      </w:r>
    </w:p>
    <w:p w:rsidR="00481F55" w:rsidRPr="00481F55" w:rsidRDefault="00481F55" w:rsidP="00481F55">
      <w:pPr>
        <w:numPr>
          <w:ilvl w:val="0"/>
          <w:numId w:val="46"/>
        </w:numPr>
        <w:suppressAutoHyphens/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подготовка всесторонне развитых конкурентоспособных специалистов в условиях педагогического вуза;</w:t>
      </w:r>
    </w:p>
    <w:p w:rsidR="00481F55" w:rsidRPr="00481F55" w:rsidRDefault="00481F55" w:rsidP="00481F55">
      <w:pPr>
        <w:numPr>
          <w:ilvl w:val="0"/>
          <w:numId w:val="46"/>
        </w:numPr>
        <w:suppressAutoHyphens/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формирование чувства ответственности и сознательного отношения к учебной деятельности;</w:t>
      </w:r>
    </w:p>
    <w:p w:rsidR="00481F55" w:rsidRPr="00481F55" w:rsidRDefault="00481F55" w:rsidP="00481F55">
      <w:pPr>
        <w:numPr>
          <w:ilvl w:val="0"/>
          <w:numId w:val="46"/>
        </w:numPr>
        <w:suppressAutoHyphens/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формирование чувства патриотизма и понимания сущности общественных явлений в странах изучаемого языка.</w:t>
      </w:r>
    </w:p>
    <w:p w:rsidR="00481F55" w:rsidRPr="00481F55" w:rsidRDefault="00481F55" w:rsidP="00481F55">
      <w:pPr>
        <w:suppressAutoHyphens/>
        <w:spacing w:after="0" w:line="360" w:lineRule="auto"/>
        <w:ind w:right="175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Общеобразовательная и развивающая</w:t>
      </w:r>
      <w:r w:rsidRPr="00481F55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</w:t>
      </w:r>
      <w:r w:rsidRPr="00481F5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цель</w:t>
      </w:r>
      <w:r w:rsidRPr="00481F55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</w:t>
      </w: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курса определяется повышением общеобразовательного и общекультурного уровня будущего учителя.</w:t>
      </w:r>
    </w:p>
    <w:p w:rsidR="00481F55" w:rsidRPr="00481F55" w:rsidRDefault="00481F55" w:rsidP="00481F5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Задачи</w:t>
      </w:r>
      <w:r w:rsidRPr="00481F5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дисциплины «Теория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дискурса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» состоят в следующем:</w:t>
      </w:r>
    </w:p>
    <w:p w:rsidR="00481F55" w:rsidRPr="00481F55" w:rsidRDefault="00481F55" w:rsidP="00481F5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1) дать представление о многогранности и многоаспектности понятия «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дискурс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»;</w:t>
      </w:r>
    </w:p>
    <w:p w:rsidR="00481F55" w:rsidRPr="00481F55" w:rsidRDefault="00481F55" w:rsidP="00481F5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2) определить  типовую структуру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дискурса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gramStart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понимаемого</w:t>
      </w:r>
      <w:proofErr w:type="gramEnd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как сложное целенаправленное речевое действие, совершаемое в конкретном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социопрагматическом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контексте, а также конститутивные признаки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дискурса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, трактуемого как исторически, социально и идеологически детерминированный тип речи;</w:t>
      </w:r>
    </w:p>
    <w:p w:rsidR="00481F55" w:rsidRPr="00481F55" w:rsidRDefault="00481F55" w:rsidP="00481F5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3) сформировать навыки использования принципов и методов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дискурс-анализа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практической деятельности.</w:t>
      </w:r>
    </w:p>
    <w:p w:rsidR="00481F55" w:rsidRPr="00481F55" w:rsidRDefault="00481F55" w:rsidP="00481F55">
      <w:pPr>
        <w:suppressAutoHyphens/>
        <w:spacing w:after="0" w:line="360" w:lineRule="auto"/>
        <w:ind w:right="17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Pr="00481F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Место дисциплины в структуре ООП</w:t>
      </w:r>
    </w:p>
    <w:p w:rsidR="00481F55" w:rsidRPr="00481F55" w:rsidRDefault="00481F55" w:rsidP="00481F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481F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Дисциплина «</w:t>
      </w: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Теория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дискурса</w:t>
      </w:r>
      <w:proofErr w:type="spellEnd"/>
      <w:r w:rsidRPr="00481F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» </w:t>
      </w: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М.2.  ДВ3</w:t>
      </w:r>
      <w:r w:rsidRPr="00481F55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 является</w:t>
      </w:r>
      <w:r w:rsidRPr="00481F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дисциплиной по выбору п</w:t>
      </w: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рофессионального цикла. </w:t>
      </w:r>
    </w:p>
    <w:p w:rsidR="00481F55" w:rsidRPr="00481F55" w:rsidRDefault="00481F55" w:rsidP="00481F5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Курс «Теория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дискурса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дает представление о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дискурсе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как объекте лингвостилистического анализа. Он непосредственно связан с такими дисциплинами, как «Теория текста», «Лингвистический анализ текста», «Стилистика», «Психолингвистика», »Социолингвистика».</w:t>
      </w:r>
    </w:p>
    <w:p w:rsidR="00481F55" w:rsidRPr="00481F55" w:rsidRDefault="00481F55" w:rsidP="00481F5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Курс рассчитан на магистрантов, научные интересы которых лежат в области прагматики, теории речевого общения, социолингвистики и психолингвистики.</w:t>
      </w:r>
    </w:p>
    <w:p w:rsidR="00481F55" w:rsidRPr="00481F55" w:rsidRDefault="00481F55" w:rsidP="00481F55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Cs/>
          <w:sz w:val="26"/>
          <w:szCs w:val="26"/>
          <w:lang w:eastAsia="ar-SA"/>
        </w:rPr>
      </w:pPr>
      <w:r w:rsidRPr="00481F55">
        <w:rPr>
          <w:rFonts w:ascii="Times New Roman" w:eastAsia="HiddenHorzOCR" w:hAnsi="Times New Roman" w:cs="Times New Roman"/>
          <w:b/>
          <w:sz w:val="26"/>
          <w:szCs w:val="26"/>
          <w:u w:val="single"/>
          <w:lang w:eastAsia="ar-SA"/>
        </w:rPr>
        <w:lastRenderedPageBreak/>
        <w:t xml:space="preserve">3. </w:t>
      </w:r>
      <w:proofErr w:type="gramStart"/>
      <w:r w:rsidRPr="00481F55">
        <w:rPr>
          <w:rFonts w:ascii="Times New Roman" w:eastAsia="HiddenHorzOCR" w:hAnsi="Times New Roman" w:cs="Times New Roman"/>
          <w:b/>
          <w:sz w:val="26"/>
          <w:szCs w:val="26"/>
          <w:u w:val="single"/>
          <w:lang w:eastAsia="ar-SA"/>
        </w:rPr>
        <w:t xml:space="preserve">Компетенции обучающегося, формируемые в результате освоения дисциплины «Теория </w:t>
      </w:r>
      <w:proofErr w:type="spellStart"/>
      <w:r w:rsidRPr="00481F55">
        <w:rPr>
          <w:rFonts w:ascii="Times New Roman" w:eastAsia="HiddenHorzOCR" w:hAnsi="Times New Roman" w:cs="Times New Roman"/>
          <w:b/>
          <w:sz w:val="26"/>
          <w:szCs w:val="26"/>
          <w:u w:val="single"/>
          <w:lang w:eastAsia="ar-SA"/>
        </w:rPr>
        <w:t>дискурса</w:t>
      </w:r>
      <w:proofErr w:type="spellEnd"/>
      <w:r w:rsidRPr="00481F55">
        <w:rPr>
          <w:rFonts w:ascii="Times New Roman" w:eastAsia="HiddenHorzOCR" w:hAnsi="Times New Roman" w:cs="Times New Roman"/>
          <w:b/>
          <w:sz w:val="26"/>
          <w:szCs w:val="26"/>
          <w:u w:val="single"/>
          <w:lang w:eastAsia="ar-SA"/>
        </w:rPr>
        <w:t>»</w:t>
      </w:r>
      <w:proofErr w:type="gramEnd"/>
    </w:p>
    <w:p w:rsidR="00481F55" w:rsidRPr="00481F55" w:rsidRDefault="00481F55" w:rsidP="00481F55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  <w:lang w:eastAsia="ar-SA"/>
        </w:rPr>
      </w:pPr>
      <w:r w:rsidRPr="00481F55">
        <w:rPr>
          <w:rFonts w:ascii="Times New Roman" w:eastAsia="TimesNewRoman" w:hAnsi="Times New Roman" w:cs="Times New Roman"/>
          <w:bCs/>
          <w:color w:val="000000"/>
          <w:sz w:val="26"/>
          <w:szCs w:val="26"/>
          <w:lang w:eastAsia="ar-SA"/>
        </w:rPr>
        <w:t xml:space="preserve">Процесс изучения дисциплины «Теория </w:t>
      </w:r>
      <w:proofErr w:type="spellStart"/>
      <w:r w:rsidRPr="00481F55">
        <w:rPr>
          <w:rFonts w:ascii="Times New Roman" w:eastAsia="TimesNewRoman" w:hAnsi="Times New Roman" w:cs="Times New Roman"/>
          <w:bCs/>
          <w:color w:val="000000"/>
          <w:sz w:val="26"/>
          <w:szCs w:val="26"/>
          <w:lang w:eastAsia="ar-SA"/>
        </w:rPr>
        <w:t>дискурса</w:t>
      </w:r>
      <w:proofErr w:type="spellEnd"/>
      <w:r w:rsidRPr="00481F55">
        <w:rPr>
          <w:rFonts w:ascii="Times New Roman" w:eastAsia="TimesNewRoman" w:hAnsi="Times New Roman" w:cs="Times New Roman"/>
          <w:bCs/>
          <w:color w:val="000000"/>
          <w:sz w:val="26"/>
          <w:szCs w:val="26"/>
          <w:lang w:eastAsia="ar-SA"/>
        </w:rPr>
        <w:t xml:space="preserve">» направлен на формирование элементов компетенций в соответствии с ФГОС </w:t>
      </w:r>
      <w:proofErr w:type="gramStart"/>
      <w:r w:rsidRPr="00481F55">
        <w:rPr>
          <w:rFonts w:ascii="Times New Roman" w:eastAsia="TimesNewRoman" w:hAnsi="Times New Roman" w:cs="Times New Roman"/>
          <w:bCs/>
          <w:color w:val="000000"/>
          <w:sz w:val="26"/>
          <w:szCs w:val="26"/>
          <w:lang w:eastAsia="ar-SA"/>
        </w:rPr>
        <w:t>ВО</w:t>
      </w:r>
      <w:proofErr w:type="gramEnd"/>
      <w:r w:rsidRPr="00481F55">
        <w:rPr>
          <w:rFonts w:ascii="Times New Roman" w:eastAsia="TimesNew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proofErr w:type="gramStart"/>
      <w:r w:rsidRPr="00481F55">
        <w:rPr>
          <w:rFonts w:ascii="Times New Roman" w:eastAsia="TimesNewRoman" w:hAnsi="Times New Roman" w:cs="Times New Roman"/>
          <w:bCs/>
          <w:color w:val="000000"/>
          <w:sz w:val="26"/>
          <w:szCs w:val="26"/>
          <w:lang w:eastAsia="ar-SA"/>
        </w:rPr>
        <w:t>по</w:t>
      </w:r>
      <w:proofErr w:type="gramEnd"/>
      <w:r w:rsidRPr="00481F55">
        <w:rPr>
          <w:rFonts w:ascii="Times New Roman" w:eastAsia="TimesNewRoman" w:hAnsi="Times New Roman" w:cs="Times New Roman"/>
          <w:bCs/>
          <w:color w:val="000000"/>
          <w:sz w:val="26"/>
          <w:szCs w:val="26"/>
          <w:lang w:eastAsia="ar-SA"/>
        </w:rPr>
        <w:t xml:space="preserve"> данному направлению подготовки. </w:t>
      </w:r>
    </w:p>
    <w:p w:rsidR="00481F55" w:rsidRPr="00481F55" w:rsidRDefault="00481F55" w:rsidP="00481F55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ar-SA"/>
        </w:rPr>
      </w:pPr>
      <w:r w:rsidRPr="00481F55">
        <w:rPr>
          <w:rFonts w:ascii="Times New Roman" w:eastAsia="TimesNewRoman" w:hAnsi="Times New Roman" w:cs="Times New Roman"/>
          <w:bCs/>
          <w:color w:val="000000"/>
          <w:sz w:val="26"/>
          <w:szCs w:val="26"/>
          <w:lang w:eastAsia="ar-SA"/>
        </w:rPr>
        <w:t xml:space="preserve">Обучающиеся </w:t>
      </w:r>
      <w:r w:rsidRPr="00481F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должны обладать: </w:t>
      </w:r>
    </w:p>
    <w:p w:rsidR="00481F55" w:rsidRPr="00481F55" w:rsidRDefault="00481F55" w:rsidP="00481F55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ar-SA"/>
        </w:rPr>
        <w:t>общекультурными компетенциями</w:t>
      </w:r>
      <w:r w:rsidRPr="00481F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: </w:t>
      </w:r>
    </w:p>
    <w:p w:rsidR="00481F55" w:rsidRPr="00481F55" w:rsidRDefault="00481F55" w:rsidP="00481F55">
      <w:pPr>
        <w:tabs>
          <w:tab w:val="left" w:pos="15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ОК-1 – способностью совершенствовать и развивать свой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общеинтеллектуальный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общекультурный уровень</w:t>
      </w:r>
    </w:p>
    <w:p w:rsidR="00481F55" w:rsidRPr="00481F55" w:rsidRDefault="00481F55" w:rsidP="00481F55">
      <w:pPr>
        <w:tabs>
          <w:tab w:val="left" w:pos="15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ОК-2 –  готовностью использовать знание современных проблем науки и образования при решении образовательных и профессиональных задач</w:t>
      </w:r>
    </w:p>
    <w:p w:rsidR="00481F55" w:rsidRPr="00481F55" w:rsidRDefault="00481F55" w:rsidP="00481F55">
      <w:pPr>
        <w:tabs>
          <w:tab w:val="left" w:pos="15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ОК-4 – способностью формировать ресурсно-информационные базы для решения профессиональных задач</w:t>
      </w:r>
    </w:p>
    <w:p w:rsidR="00481F55" w:rsidRPr="00481F55" w:rsidRDefault="00481F55" w:rsidP="00481F55">
      <w:pPr>
        <w:tabs>
          <w:tab w:val="left" w:pos="15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            </w:t>
      </w:r>
      <w:proofErr w:type="spellStart"/>
      <w:r w:rsidRPr="00481F55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общепрофессиональными</w:t>
      </w:r>
      <w:proofErr w:type="spellEnd"/>
      <w:r w:rsidRPr="00481F55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:</w:t>
      </w:r>
    </w:p>
    <w:p w:rsidR="00481F55" w:rsidRPr="00481F55" w:rsidRDefault="00481F55" w:rsidP="00481F55">
      <w:pPr>
        <w:tabs>
          <w:tab w:val="left" w:pos="15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ОПК-1 – готовностью осуществлять профессиональную коммуникацию на государственном (русском) и иностранном языках</w:t>
      </w:r>
    </w:p>
    <w:p w:rsidR="00481F55" w:rsidRPr="00481F55" w:rsidRDefault="00481F55" w:rsidP="00481F55">
      <w:pPr>
        <w:tabs>
          <w:tab w:val="left" w:pos="15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ОПК-2 – 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</w:t>
      </w:r>
    </w:p>
    <w:p w:rsidR="00481F55" w:rsidRPr="00481F55" w:rsidRDefault="00481F55" w:rsidP="00481F55">
      <w:pPr>
        <w:suppressAutoHyphens/>
        <w:autoSpaceDE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481F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ar-SA"/>
        </w:rPr>
        <w:t xml:space="preserve">в области научно-исследовательской деятельности: </w:t>
      </w:r>
    </w:p>
    <w:p w:rsidR="00481F55" w:rsidRPr="00481F55" w:rsidRDefault="00481F55" w:rsidP="00481F55">
      <w:pPr>
        <w:tabs>
          <w:tab w:val="left" w:pos="15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ПК-7 – готовностью самостоятельно осуществлять научное исследование с использованием современных методов науки</w:t>
      </w:r>
    </w:p>
    <w:p w:rsidR="00481F55" w:rsidRPr="00481F55" w:rsidRDefault="00481F55" w:rsidP="00481F55">
      <w:pPr>
        <w:suppressAutoHyphens/>
        <w:autoSpaceDE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ar-SA"/>
        </w:rPr>
        <w:t xml:space="preserve">     в области культурно-просветительской деятельности: </w:t>
      </w:r>
    </w:p>
    <w:p w:rsidR="00481F55" w:rsidRPr="00481F55" w:rsidRDefault="00481F55" w:rsidP="00481F55">
      <w:pPr>
        <w:tabs>
          <w:tab w:val="left" w:pos="15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ПК-17 – способностью изучать и формировать культурные потребности и повышать культурно-образовательный уровень различных групп населения</w:t>
      </w:r>
    </w:p>
    <w:p w:rsidR="00481F55" w:rsidRPr="00481F55" w:rsidRDefault="00481F55" w:rsidP="00481F55">
      <w:pPr>
        <w:tabs>
          <w:tab w:val="left" w:pos="15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            специальными компетенциями</w:t>
      </w: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481F55" w:rsidRPr="00481F55" w:rsidRDefault="00481F55" w:rsidP="00481F55">
      <w:pPr>
        <w:tabs>
          <w:tab w:val="left" w:pos="15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СК-1 - готовность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481F55" w:rsidRPr="00481F55" w:rsidRDefault="00481F55" w:rsidP="00481F55">
      <w:pPr>
        <w:tabs>
          <w:tab w:val="left" w:pos="15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ab/>
        <w:t>СК-5 - демонстрировать владение основными лингвистическими категориями и понятиями для решения учебных, научно-исследовательских и профессиональных задач.</w:t>
      </w:r>
    </w:p>
    <w:p w:rsidR="00481F55" w:rsidRPr="00481F55" w:rsidRDefault="00481F55" w:rsidP="00481F55">
      <w:pPr>
        <w:tabs>
          <w:tab w:val="left" w:pos="0"/>
          <w:tab w:val="left" w:pos="1560"/>
        </w:tabs>
        <w:suppressAutoHyphens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результате освоения дисциплины «</w:t>
      </w: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Теория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дискурса</w:t>
      </w:r>
      <w:proofErr w:type="spellEnd"/>
      <w:r w:rsidRPr="00481F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» обучающиеся должны:</w:t>
      </w:r>
    </w:p>
    <w:p w:rsidR="00481F55" w:rsidRPr="00481F55" w:rsidRDefault="00481F55" w:rsidP="00481F55">
      <w:pPr>
        <w:numPr>
          <w:ilvl w:val="0"/>
          <w:numId w:val="1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знать: </w:t>
      </w: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основные идеи и концепции современной теории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дискурса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динамике ее развития, методологические принципы и методы дискурсивного анализа, роль теории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дискурса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формировании мировоззрения и профессиональной компетентности современного лингвиста;</w:t>
      </w:r>
    </w:p>
    <w:p w:rsidR="00481F55" w:rsidRPr="00481F55" w:rsidRDefault="00481F55" w:rsidP="00481F55">
      <w:pPr>
        <w:numPr>
          <w:ilvl w:val="0"/>
          <w:numId w:val="1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уметь</w:t>
      </w: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использовать теоретические знания по теории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дискурса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своей будущей профессиональной деятельности и научных исследованиях, совершенствовать и повышать свой интеллектуальный уровень, быстро адаптироваться к изменению профиля своей деятельности;</w:t>
      </w:r>
    </w:p>
    <w:p w:rsidR="00481F55" w:rsidRPr="00481F55" w:rsidRDefault="00481F55" w:rsidP="00481F55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HiddenHorzOCR" w:hAnsi="Times New Roman" w:cs="Times New Roman"/>
          <w:b/>
          <w:sz w:val="26"/>
          <w:szCs w:val="26"/>
          <w:u w:val="single"/>
          <w:lang w:eastAsia="ar-SA"/>
        </w:rPr>
      </w:pPr>
      <w:r w:rsidRPr="00481F55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владеть</w:t>
      </w:r>
      <w:r w:rsidRPr="00481F5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: </w:t>
      </w: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дискурсивными практиками при изучении различного вида текстов и коммуникаций, методами научного анализа речевой деятельности конкретного человека как представителя социума и составления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социо-психологического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портрета языковой личности, методами и приемами речевого воздействия в различных сферах коммуникации. </w:t>
      </w:r>
    </w:p>
    <w:p w:rsidR="00481F55" w:rsidRPr="00481F55" w:rsidRDefault="00481F55" w:rsidP="00481F55">
      <w:pPr>
        <w:tabs>
          <w:tab w:val="left" w:pos="10980"/>
          <w:tab w:val="left" w:pos="11160"/>
        </w:tabs>
        <w:suppressAutoHyphens/>
        <w:autoSpaceDE w:val="0"/>
        <w:spacing w:after="0" w:line="36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481F55">
        <w:rPr>
          <w:rFonts w:ascii="Times New Roman" w:eastAsia="HiddenHorzOCR" w:hAnsi="Times New Roman" w:cs="Times New Roman"/>
          <w:b/>
          <w:sz w:val="26"/>
          <w:szCs w:val="26"/>
          <w:lang w:eastAsia="ar-SA"/>
        </w:rPr>
        <w:t xml:space="preserve">4. Трудоемкость дисциплины  </w:t>
      </w:r>
    </w:p>
    <w:p w:rsidR="00481F55" w:rsidRPr="00481F55" w:rsidRDefault="00481F55" w:rsidP="00481F55">
      <w:pPr>
        <w:suppressAutoHyphens/>
        <w:autoSpaceDE w:val="0"/>
        <w:spacing w:after="0" w:line="36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481F55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Общая трудоемкость дисциплины составляет </w:t>
      </w:r>
      <w:r w:rsidRPr="00481F55">
        <w:rPr>
          <w:rFonts w:ascii="Times New Roman" w:eastAsia="HiddenHorzOCR" w:hAnsi="Times New Roman" w:cs="Times New Roman"/>
          <w:b/>
          <w:sz w:val="26"/>
          <w:szCs w:val="26"/>
          <w:u w:val="single"/>
          <w:lang w:eastAsia="ar-SA"/>
        </w:rPr>
        <w:t xml:space="preserve">2 </w:t>
      </w:r>
      <w:r w:rsidRPr="00481F55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зачетные единицы, всего -  </w:t>
      </w:r>
      <w:r w:rsidRPr="00481F55">
        <w:rPr>
          <w:rFonts w:ascii="Times New Roman" w:eastAsia="HiddenHorzOCR" w:hAnsi="Times New Roman" w:cs="Times New Roman"/>
          <w:b/>
          <w:sz w:val="26"/>
          <w:szCs w:val="26"/>
          <w:u w:val="single"/>
          <w:lang w:eastAsia="ar-SA"/>
        </w:rPr>
        <w:t xml:space="preserve">72 </w:t>
      </w:r>
      <w:r w:rsidRPr="00481F55">
        <w:rPr>
          <w:rFonts w:ascii="Times New Roman" w:eastAsia="HiddenHorzOCR" w:hAnsi="Times New Roman" w:cs="Times New Roman"/>
          <w:sz w:val="26"/>
          <w:szCs w:val="26"/>
          <w:lang w:eastAsia="ar-SA"/>
        </w:rPr>
        <w:t>часа. Семестры 3,4. В 4-м семестре проводится зачет.</w:t>
      </w:r>
    </w:p>
    <w:p w:rsidR="00481F55" w:rsidRPr="00481F55" w:rsidRDefault="00481F55" w:rsidP="00481F55">
      <w:pPr>
        <w:spacing w:after="0" w:line="240" w:lineRule="auto"/>
        <w:rPr>
          <w:rFonts w:ascii="Times New Roman" w:eastAsia="HiddenHorzOCR" w:hAnsi="Times New Roman" w:cs="Times New Roman"/>
          <w:sz w:val="26"/>
          <w:szCs w:val="26"/>
          <w:lang w:eastAsia="ii-CN"/>
        </w:rPr>
      </w:pPr>
      <w:r w:rsidRPr="00481F55">
        <w:rPr>
          <w:rFonts w:ascii="Times New Roman" w:eastAsia="Times New Roman" w:hAnsi="Times New Roman" w:cs="Times New Roman"/>
          <w:b/>
          <w:sz w:val="26"/>
          <w:szCs w:val="26"/>
          <w:lang w:eastAsia="ii-CN"/>
        </w:rPr>
        <w:t xml:space="preserve">5. Образовательные </w:t>
      </w:r>
      <w:r w:rsidRPr="00481F55"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  <w:t>технологии</w:t>
      </w:r>
    </w:p>
    <w:p w:rsidR="00481F55" w:rsidRPr="00481F55" w:rsidRDefault="00481F55" w:rsidP="00481F55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481F55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Построение курса определяется инновационным </w:t>
      </w:r>
      <w:proofErr w:type="gramStart"/>
      <w:r w:rsidRPr="00481F55">
        <w:rPr>
          <w:rFonts w:ascii="Times New Roman" w:eastAsia="HiddenHorzOCR" w:hAnsi="Times New Roman" w:cs="Times New Roman"/>
          <w:sz w:val="26"/>
          <w:szCs w:val="26"/>
          <w:lang w:eastAsia="ar-SA"/>
        </w:rPr>
        <w:t>подходом</w:t>
      </w:r>
      <w:proofErr w:type="gramEnd"/>
      <w:r w:rsidRPr="00481F55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 как к методике преподавания дисциплины, так и к системе организации СРС по дисциплине. Курс основан  на  принципе  интеграц</w:t>
      </w:r>
      <w:proofErr w:type="gramStart"/>
      <w:r w:rsidRPr="00481F55">
        <w:rPr>
          <w:rFonts w:ascii="Times New Roman" w:eastAsia="HiddenHorzOCR" w:hAnsi="Times New Roman" w:cs="Times New Roman"/>
          <w:sz w:val="26"/>
          <w:szCs w:val="26"/>
          <w:lang w:eastAsia="ar-SA"/>
        </w:rPr>
        <w:t>ии ау</w:t>
      </w:r>
      <w:proofErr w:type="gramEnd"/>
      <w:r w:rsidRPr="00481F55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диторных занятий, построенных на основе </w:t>
      </w:r>
      <w:proofErr w:type="spellStart"/>
      <w:r w:rsidRPr="00481F55">
        <w:rPr>
          <w:rFonts w:ascii="Times New Roman" w:eastAsia="HiddenHorzOCR" w:hAnsi="Times New Roman" w:cs="Times New Roman"/>
          <w:sz w:val="26"/>
          <w:szCs w:val="26"/>
          <w:lang w:eastAsia="ar-SA"/>
        </w:rPr>
        <w:t>личностно-деятельностного</w:t>
      </w:r>
      <w:proofErr w:type="spellEnd"/>
      <w:r w:rsidRPr="00481F55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 подхода и интерактивных методов обучения, и дистанционного взаимодействия всех участников процесса обучения в вариативных режимах: преподаватель-студент; студент-студент, малые группы студентов. Сочетание различных видов взаимодействия способствует развитию умения вести индивидуальную и командную поисковую работу в рамках индивидуальных и коллективных исследовательских проектов.  Работа над проектами основана на принципе поэтапного усложнения задач: от реализации индивидуальных до групповых учебно-исследовательских и  научно-</w:t>
      </w:r>
      <w:r w:rsidRPr="00481F55">
        <w:rPr>
          <w:rFonts w:ascii="Times New Roman" w:eastAsia="HiddenHorzOCR" w:hAnsi="Times New Roman" w:cs="Times New Roman"/>
          <w:sz w:val="26"/>
          <w:szCs w:val="26"/>
          <w:lang w:eastAsia="ar-SA"/>
        </w:rPr>
        <w:lastRenderedPageBreak/>
        <w:t xml:space="preserve">исследовательских проектов. Инновационными являются как формы проведения аудиторных лекционных и семинарских занятий (интерактивные </w:t>
      </w:r>
      <w:proofErr w:type="spellStart"/>
      <w:r w:rsidRPr="00481F55">
        <w:rPr>
          <w:rFonts w:ascii="Times New Roman" w:eastAsia="HiddenHorzOCR" w:hAnsi="Times New Roman" w:cs="Times New Roman"/>
          <w:sz w:val="26"/>
          <w:szCs w:val="26"/>
          <w:lang w:eastAsia="ar-SA"/>
        </w:rPr>
        <w:t>лекции-дискурсы</w:t>
      </w:r>
      <w:proofErr w:type="spellEnd"/>
      <w:r w:rsidRPr="00481F55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, семинары-исследования, семинары-дискуссии, ролевая игра «конференция-симуляция»), так и формы организации текущего и промежуточного контроля. </w:t>
      </w:r>
    </w:p>
    <w:p w:rsidR="00481F55" w:rsidRPr="00481F55" w:rsidRDefault="00481F55" w:rsidP="00481F55">
      <w:pPr>
        <w:suppressAutoHyphens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bCs/>
          <w:color w:val="000000"/>
          <w:sz w:val="26"/>
          <w:szCs w:val="26"/>
          <w:lang w:eastAsia="ar-SA"/>
        </w:rPr>
      </w:pPr>
      <w:r w:rsidRPr="00481F55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     </w:t>
      </w:r>
      <w:proofErr w:type="gramStart"/>
      <w:r w:rsidRPr="00481F55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На </w:t>
      </w:r>
      <w:r w:rsidRPr="00481F55">
        <w:rPr>
          <w:rFonts w:ascii="Times New Roman" w:eastAsia="HiddenHorzOCR" w:hAnsi="Times New Roman" w:cs="Times New Roman"/>
          <w:i/>
          <w:sz w:val="26"/>
          <w:szCs w:val="26"/>
          <w:lang w:eastAsia="ar-SA"/>
        </w:rPr>
        <w:t>практических занятиях</w:t>
      </w:r>
      <w:r w:rsidRPr="00481F55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 по данной дисциплине применяются следующие образовательные технологии: презентация и обсуждение тематических проектов (с использованием </w:t>
      </w:r>
      <w:proofErr w:type="spellStart"/>
      <w:r w:rsidRPr="00481F55">
        <w:rPr>
          <w:rFonts w:ascii="Times New Roman" w:eastAsia="HiddenHorzOCR" w:hAnsi="Times New Roman" w:cs="Times New Roman"/>
          <w:sz w:val="26"/>
          <w:szCs w:val="26"/>
          <w:lang w:eastAsia="ar-SA"/>
        </w:rPr>
        <w:t>мультимедийных</w:t>
      </w:r>
      <w:proofErr w:type="spellEnd"/>
      <w:r w:rsidRPr="00481F55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 средств); дискуссия по предложенной проблеме, связанной с изучаемой тематикой; тезисное изложение и обсуждение основной проблематики теоретической статьи, ролевая игра, конференция-симуляция и др.  </w:t>
      </w:r>
      <w:r w:rsidRPr="00481F5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Для подготовки учебно-исследовательских проектов широко привлекаются  аудио- и видеоматериалы, в том числе, из сети Интернет. </w:t>
      </w:r>
      <w:proofErr w:type="gramEnd"/>
    </w:p>
    <w:p w:rsidR="00481F55" w:rsidRPr="00481F55" w:rsidRDefault="00481F55" w:rsidP="00481F55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</w:pPr>
      <w:r w:rsidRPr="00481F55">
        <w:rPr>
          <w:rFonts w:ascii="Times New Roman" w:eastAsia="TimesNewRoman" w:hAnsi="Times New Roman" w:cs="Times New Roman"/>
          <w:bCs/>
          <w:color w:val="000000"/>
          <w:sz w:val="26"/>
          <w:szCs w:val="26"/>
          <w:lang w:eastAsia="ar-SA"/>
        </w:rPr>
        <w:t xml:space="preserve">    </w:t>
      </w:r>
      <w:r w:rsidRPr="00481F55">
        <w:rPr>
          <w:rFonts w:ascii="Times New Roman" w:eastAsia="TimesNewRoman" w:hAnsi="Times New Roman" w:cs="Times New Roman"/>
          <w:bCs/>
          <w:i/>
          <w:color w:val="000000"/>
          <w:sz w:val="26"/>
          <w:szCs w:val="26"/>
          <w:lang w:eastAsia="ar-SA"/>
        </w:rPr>
        <w:t>Самостоятельная работа</w:t>
      </w:r>
      <w:r w:rsidRPr="00481F55">
        <w:rPr>
          <w:rFonts w:ascii="Times New Roman" w:eastAsia="TimesNewRoman" w:hAnsi="Times New Roman" w:cs="Times New Roman"/>
          <w:bCs/>
          <w:color w:val="000000"/>
          <w:sz w:val="26"/>
          <w:szCs w:val="26"/>
          <w:lang w:eastAsia="ar-SA"/>
        </w:rPr>
        <w:t xml:space="preserve"> студентов предусматривает подготовку презентаций  по заданной теме, поиск информации в сети Интернет,  написание рефератов, докладов, сообщений, выполнение практических заданий  поискового и исследовательского характера.</w:t>
      </w:r>
      <w:r w:rsidRPr="00481F5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Большая роль отводится использованию проектной методики (исследовательский, поисковый, прикладной (практико-ориентированный) проект).  Самостоятельная работа предполагает составление аннотаций по прослушанным лекциям. Контроль самостоятельной работы проводится в форме ролевой игры, защиты рефератов, составления мини-тестов для использования в учебном процессе, научной конференции-симуляции  с предоставлением различных типов докладов: пленарного, секционного, </w:t>
      </w:r>
      <w:proofErr w:type="spellStart"/>
      <w:r w:rsidRPr="00481F5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постерного</w:t>
      </w:r>
      <w:proofErr w:type="spellEnd"/>
      <w:r w:rsidRPr="00481F5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, с подготовкой макета-имитации сборника тезисов докладов. </w:t>
      </w:r>
    </w:p>
    <w:p w:rsidR="00481F55" w:rsidRPr="00481F55" w:rsidRDefault="00481F55" w:rsidP="00481F55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  <w:r w:rsidRPr="00481F5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 xml:space="preserve">Образовательные технологии  используются на </w:t>
      </w:r>
      <w:proofErr w:type="gramStart"/>
      <w:r w:rsidRPr="00481F5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>занятиях</w:t>
      </w:r>
      <w:proofErr w:type="gramEnd"/>
      <w:r w:rsidRPr="00481F5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 xml:space="preserve"> как с целью информирования, так и с целью </w:t>
      </w:r>
      <w:r w:rsidRPr="00481F5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представления результатов обучения, а также в качестве  средств диагностики текущего состояния обучаемых. </w:t>
      </w:r>
      <w:r w:rsidRPr="00481F55">
        <w:rPr>
          <w:rFonts w:ascii="Times New Roman" w:eastAsia="Calibri" w:hAnsi="Times New Roman" w:cs="Times New Roman"/>
          <w:sz w:val="26"/>
          <w:szCs w:val="26"/>
          <w:lang w:eastAsia="ar-SA"/>
        </w:rPr>
        <w:t>При этом большую роль играют групповой и индивидуальный методы, метод проектов, тестовые технологии</w:t>
      </w:r>
      <w:r w:rsidRPr="00481F55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 xml:space="preserve">, </w:t>
      </w:r>
      <w:r w:rsidRPr="00481F5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применение которых способствует формированию необходимых видов компетенций,  что делает их применение чрезвычайно актуальным  в условиях </w:t>
      </w:r>
      <w:proofErr w:type="spellStart"/>
      <w:r w:rsidRPr="00481F55">
        <w:rPr>
          <w:rFonts w:ascii="Times New Roman" w:eastAsia="Calibri" w:hAnsi="Times New Roman" w:cs="Times New Roman"/>
          <w:sz w:val="26"/>
          <w:szCs w:val="26"/>
          <w:lang w:eastAsia="ar-SA"/>
        </w:rPr>
        <w:t>компетентностного</w:t>
      </w:r>
      <w:proofErr w:type="spellEnd"/>
      <w:r w:rsidRPr="00481F5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подхода, реализуемого в рамках новых ФГОС </w:t>
      </w:r>
      <w:proofErr w:type="gramStart"/>
      <w:r w:rsidRPr="00481F55">
        <w:rPr>
          <w:rFonts w:ascii="Times New Roman" w:eastAsia="Calibri" w:hAnsi="Times New Roman" w:cs="Times New Roman"/>
          <w:sz w:val="26"/>
          <w:szCs w:val="26"/>
          <w:lang w:eastAsia="ar-SA"/>
        </w:rPr>
        <w:t>ВО</w:t>
      </w:r>
      <w:proofErr w:type="gramEnd"/>
      <w:r w:rsidRPr="00481F55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:rsidR="00481F55" w:rsidRPr="00481F55" w:rsidRDefault="00481F55" w:rsidP="00481F55">
      <w:pPr>
        <w:suppressAutoHyphens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Адаптивная  система обучения выявляет различие в подготовке, а так же естественную разницу способностей обучаемых. Цель адаптивных технологий заключается в обучении приемам самостоятельной работы, самоконтроля, приемам </w:t>
      </w: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исследовательской деятельности; в развитии и совершенствовании умений самостоятельно работать, добывать знания; в максимальной адаптации учебного процесса к индивидуальным особенностям обучающихся.</w:t>
      </w:r>
    </w:p>
    <w:p w:rsidR="00481F55" w:rsidRPr="00481F55" w:rsidRDefault="00481F55" w:rsidP="00481F55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6. Формы контроля успеваемости</w:t>
      </w:r>
    </w:p>
    <w:p w:rsidR="00481F55" w:rsidRPr="00481F55" w:rsidRDefault="00481F55" w:rsidP="00481F5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ar-SA"/>
        </w:rPr>
      </w:pPr>
      <w:r w:rsidRPr="00481F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Контроль выполнения заданий в рамках практических занятий в течение  обоих семестров в форме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мультимедийных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презентаций рефератов по предложенным темам;</w:t>
      </w:r>
      <w:r w:rsidRPr="00481F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подготовки тезисов лекции по изучаемой </w:t>
      </w:r>
      <w:proofErr w:type="spellStart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тематике</w:t>
      </w:r>
      <w:proofErr w:type="gramStart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;н</w:t>
      </w:r>
      <w:proofErr w:type="gramEnd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аписания</w:t>
      </w:r>
      <w:proofErr w:type="spellEnd"/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научной статьи, аннотации и тезисов к ней;</w:t>
      </w:r>
      <w:r w:rsidRPr="00481F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81F5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подготовки  научного доклада и выступления с ним на научно-практической конференции</w:t>
      </w:r>
    </w:p>
    <w:p w:rsidR="00481F55" w:rsidRPr="00481F55" w:rsidRDefault="00481F55" w:rsidP="00481F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lang w:eastAsia="ar-SA"/>
        </w:rPr>
      </w:pPr>
      <w:r w:rsidRPr="00481F55">
        <w:rPr>
          <w:rFonts w:ascii="Times New Roman" w:eastAsia="TimesNewRoman" w:hAnsi="Times New Roman" w:cs="Times New Roman"/>
          <w:color w:val="000000"/>
          <w:sz w:val="26"/>
          <w:szCs w:val="26"/>
          <w:lang w:eastAsia="ar-SA"/>
        </w:rPr>
        <w:t xml:space="preserve">          Промежуточная аттестация предусмотрена учебным планом в виде контрольных  проверочных работ и выполнения заданий для самостоятельной работы.</w:t>
      </w:r>
    </w:p>
    <w:p w:rsidR="00481F55" w:rsidRPr="00481F55" w:rsidRDefault="00481F55" w:rsidP="00481F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F55">
        <w:rPr>
          <w:rFonts w:ascii="Times New Roman" w:eastAsia="TimesNewRoman" w:hAnsi="Times New Roman" w:cs="Times New Roman"/>
          <w:color w:val="000000"/>
          <w:sz w:val="26"/>
          <w:szCs w:val="26"/>
          <w:lang w:eastAsia="ar-SA"/>
        </w:rPr>
        <w:t xml:space="preserve">         Формой отчетности  в 4-ом семестре является зачет.</w:t>
      </w:r>
    </w:p>
    <w:p w:rsidR="00481F55" w:rsidRPr="00481F55" w:rsidRDefault="00481F55" w:rsidP="00481F5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ar-SA"/>
        </w:rPr>
      </w:pPr>
    </w:p>
    <w:p w:rsidR="00481F55" w:rsidRPr="00481F55" w:rsidRDefault="00481F55" w:rsidP="00481F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F55" w:rsidRPr="00481F55" w:rsidRDefault="00481F55" w:rsidP="00481F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АННОТАЦИЯ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рабочей программы  дисциплины «ПРОБЛЕМЫ ИНДОЕВРОПЕИСТИКИ»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по направлению подготовки 44.04.01 «Педагогическое образование»,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профиль - Иностранные языки в контексте современной культуры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1C02C3" w:rsidRPr="00551C0E" w:rsidRDefault="001C02C3" w:rsidP="00551C0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sz w:val="26"/>
          <w:szCs w:val="26"/>
          <w:u w:val="single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>Цели и задачи освоения дисциплины</w:t>
      </w:r>
    </w:p>
    <w:p w:rsidR="001C02C3" w:rsidRPr="00551C0E" w:rsidRDefault="001C02C3" w:rsidP="00551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Данная рабочая программа по учебной дисциплине «Проблемы индоевропеистики» предназначена для студентов, обучающихся в магистратуре по направлению подготовки 44.04.01 «Педагогическое образование», профиль - «Иностранные языки в контексте современной культуры», и призвана помочь им овладеть новыми знаниями, а также расширить свою  теоретическую базу по курсу, в котором представлены основные тенденции развития индоевропеистики.</w:t>
      </w:r>
    </w:p>
    <w:p w:rsidR="001C02C3" w:rsidRPr="00551C0E" w:rsidRDefault="001C02C3" w:rsidP="00551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 xml:space="preserve">Цель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курса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заключается в том, чтобы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выработать у магистрантов практические навыки критического осмысления и интерпретации существующих научных теорий, относящихся к реконструкции индоевропейской системы языков: фонологической, морфологической, грамматической систем.</w:t>
      </w:r>
    </w:p>
    <w:p w:rsidR="001C02C3" w:rsidRPr="00551C0E" w:rsidRDefault="001C02C3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>Воспитательная цель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курса определяется следующими аспектами:</w:t>
      </w:r>
    </w:p>
    <w:p w:rsidR="001C02C3" w:rsidRPr="00551C0E" w:rsidRDefault="001C02C3" w:rsidP="00551C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подготовка всесторонне развитых конкурентоспособных выпускников в условиях образовательного учреждения высшего образования;</w:t>
      </w:r>
    </w:p>
    <w:p w:rsidR="001C02C3" w:rsidRPr="00551C0E" w:rsidRDefault="001C02C3" w:rsidP="00551C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формирование чувства ответственности и сознательного отношения к учебной деятельности;</w:t>
      </w:r>
    </w:p>
    <w:p w:rsidR="001C02C3" w:rsidRPr="00551C0E" w:rsidRDefault="001C02C3" w:rsidP="00551C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формирование чувства патриотизма и понимания сущности общественных явлений в странах изучаемого языка.</w:t>
      </w:r>
    </w:p>
    <w:p w:rsidR="001C02C3" w:rsidRPr="00551C0E" w:rsidRDefault="001C02C3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>Общеобразовательная и развивающая</w:t>
      </w:r>
      <w:r w:rsidRPr="00551C0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>цель</w:t>
      </w:r>
      <w:r w:rsidRPr="00551C0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курса определяется повышением общеобразовательного и общекультурного уровня будущего учителя иностранного языка</w:t>
      </w:r>
    </w:p>
    <w:p w:rsidR="001C02C3" w:rsidRPr="00551C0E" w:rsidRDefault="001C02C3" w:rsidP="00551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>Задачи</w:t>
      </w:r>
      <w:r w:rsidRPr="00551C0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дисциплины «Проблемы индоевропеистики» состоят в следующем:</w:t>
      </w:r>
    </w:p>
    <w:p w:rsidR="001C02C3" w:rsidRPr="00551C0E" w:rsidRDefault="001C02C3" w:rsidP="00551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lastRenderedPageBreak/>
        <w:t>1) познакомить студентов с древней культурой народов, говорящих на древнегерманских языках, их повседневной жизнью, религией и т.д.;</w:t>
      </w:r>
    </w:p>
    <w:p w:rsidR="001C02C3" w:rsidRPr="00551C0E" w:rsidRDefault="001C02C3" w:rsidP="00551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2) обучить элементарным навыкам фонетического и грамматического анализа древне-, средне- и новоанглийских языковых единиц;</w:t>
      </w:r>
    </w:p>
    <w:p w:rsidR="001C02C3" w:rsidRPr="00551C0E" w:rsidRDefault="001C02C3" w:rsidP="00551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3) продемонстрировать связь между общими принципами языкознания и фактами современных иностранных языков.</w:t>
      </w:r>
    </w:p>
    <w:p w:rsidR="001C02C3" w:rsidRPr="00551C0E" w:rsidRDefault="001C02C3" w:rsidP="00551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02C3" w:rsidRPr="00551C0E" w:rsidRDefault="001C02C3" w:rsidP="00551C0E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Место дисциплины в структуре ООП </w:t>
      </w:r>
    </w:p>
    <w:p w:rsidR="001C02C3" w:rsidRPr="00551C0E" w:rsidRDefault="001C02C3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Дисциплина «Проблемы и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ндоевропеистики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» входит в раздел «Дисциплины по выбору» вариативной части, которая предусмотрена учебным планом в 3 семестре обучения в магистратуре.</w:t>
      </w:r>
    </w:p>
    <w:p w:rsidR="001C02C3" w:rsidRPr="00551C0E" w:rsidRDefault="001C02C3" w:rsidP="00551C0E">
      <w:pPr>
        <w:tabs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Cs/>
          <w:sz w:val="26"/>
          <w:szCs w:val="26"/>
        </w:rPr>
        <w:t xml:space="preserve">Данная дисциплина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логически и содержательно связана с предшествующими курсами такими, как «Современные проблемы науки», «Методология научного исследования 1», «Межкультурное взаимодействие в современном мире», «Современный английский язык», «Общее языкознание».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Освоение дисциплины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«Проблемы индоевропеистики»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является необходимой основой для последующего изучения таких дисциплин, как «Социолингвистика», «Основы теории коммуникации», «Лингвистика текста», написанию курсовых работ, выпускной квалификационной работы магистра, а также успешного осуществления научно-исследовательской деятельности.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6"/>
          <w:szCs w:val="26"/>
          <w:u w:val="single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u w:val="single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 xml:space="preserve">3. 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>Компетенции обучающегося, формируемые в результате освоения дисциплины «Проблемы индоевропеистики»</w:t>
      </w:r>
      <w:proofErr w:type="gramEnd"/>
    </w:p>
    <w:p w:rsidR="001C02C3" w:rsidRPr="00551C0E" w:rsidRDefault="001C02C3" w:rsidP="00551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освоения дисциплины «Проблемы индоевропеистики» обучающиеся по профилю «Иностранные языки в контексте современной культуры» должны обладать следующими компетенциями: </w:t>
      </w:r>
    </w:p>
    <w:p w:rsidR="001C02C3" w:rsidRPr="00551C0E" w:rsidRDefault="001C02C3" w:rsidP="00551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02C3" w:rsidRPr="00551C0E" w:rsidRDefault="001C02C3" w:rsidP="00551C0E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0" w:firstLine="10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способность к абстрактному мышлению, анализу, синтезу, способностью совершенствовать и развивать свой интеллектуальный и общекультурный уровень (ОК-1);</w:t>
      </w:r>
    </w:p>
    <w:p w:rsidR="001C02C3" w:rsidRPr="00551C0E" w:rsidRDefault="001C02C3" w:rsidP="00551C0E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0" w:firstLine="10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готовность осуществлять профессиональную коммуникацию в устной и письменной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формах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на русском и иностранном языках для решения задач профессиональной деятельности (ОПК-1); </w:t>
      </w:r>
    </w:p>
    <w:p w:rsidR="001C02C3" w:rsidRPr="00551C0E" w:rsidRDefault="001C02C3" w:rsidP="00551C0E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0" w:firstLine="10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1C02C3" w:rsidRPr="00551C0E" w:rsidRDefault="001C02C3" w:rsidP="00551C0E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0" w:firstLine="10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способность демонстрировать владение основными лингвистическими категориями и понятиями для решения учебных, научно-исследовательских и профессиональных задач (СК 5)</w:t>
      </w:r>
    </w:p>
    <w:p w:rsidR="001C02C3" w:rsidRPr="00551C0E" w:rsidRDefault="001C02C3" w:rsidP="00551C0E">
      <w:pPr>
        <w:tabs>
          <w:tab w:val="num" w:pos="0"/>
          <w:tab w:val="left" w:pos="15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C02C3" w:rsidRPr="00551C0E" w:rsidRDefault="001C02C3" w:rsidP="00551C0E">
      <w:pPr>
        <w:tabs>
          <w:tab w:val="num" w:pos="0"/>
          <w:tab w:val="left" w:pos="15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В результате освоения дисциплины «Проблемы и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ндоевропеистики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» обучающиеся должны:</w:t>
      </w:r>
    </w:p>
    <w:p w:rsidR="001C02C3" w:rsidRPr="00551C0E" w:rsidRDefault="001C02C3" w:rsidP="00551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/>
          <w:i/>
          <w:sz w:val="26"/>
          <w:szCs w:val="26"/>
        </w:rPr>
        <w:t>знать: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современные проблемы индоевропеистики и, в частности, проблемы фонетического и грамматического строя древне-, средне- и новоанглийских языков, связь между общими принципами языкознания и фактами современных иностранных языков, древнюю культуру древнегерманских народов, принципы осуществления профессиональной коммуникации на русском и изучаемом иностранном языках;</w:t>
      </w:r>
    </w:p>
    <w:p w:rsidR="001C02C3" w:rsidRPr="00551C0E" w:rsidRDefault="001C02C3" w:rsidP="00551C0E">
      <w:pPr>
        <w:tabs>
          <w:tab w:val="left" w:pos="10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51C0E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уметь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: совершенствовать и развивать свой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общеинтеллектуальный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и общекультурный уровень; использовать знания о древней культурой народов, говорящих на древнегерманских языках, их повседневной жизни, религии при решении образовательных и профессиональных задач; работать с текстами профессиональной направленности на иностранном языке, самостоятельно осуществлять научное исследование с использованием современных лингвистических методов; продемонстрировать связь между общими принципами языкознания и фактами современных иностранных языков.</w:t>
      </w:r>
      <w:proofErr w:type="gramEnd"/>
    </w:p>
    <w:p w:rsidR="001C02C3" w:rsidRPr="00551C0E" w:rsidRDefault="001C02C3" w:rsidP="0055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/>
          <w:i/>
          <w:sz w:val="26"/>
          <w:szCs w:val="26"/>
        </w:rPr>
        <w:t>владеть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 xml:space="preserve">: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основными лингвистическими категориями и понятиями для решения учебных, научно-исследовательских и профессиональных задач.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4. Трудоемкость дисциплины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Общая трудоемкость дисциплины составляет 2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зачетных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единицы, 72 часа. Продолжительность изучения дисциплины два семестра.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5. Образовательные технологии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Применение образовательных технологий на занятиях по дисциплине «Проблемы индоевропеистики» имеет целью повышение эффективности образовательного процесса, гарантированное достижение 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обучаемыми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запланированных результатов обучения.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Образовательные технологии, используемые на занятиях по данной дисциплине, представляют собой комплекс, состоящий 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из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: </w:t>
      </w:r>
    </w:p>
    <w:p w:rsidR="001C02C3" w:rsidRPr="00551C0E" w:rsidRDefault="001C02C3" w:rsidP="00551C0E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интерактивных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лекций-дискурсов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>;</w:t>
      </w:r>
    </w:p>
    <w:p w:rsidR="001C02C3" w:rsidRPr="00551C0E" w:rsidRDefault="001C02C3" w:rsidP="00551C0E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практических занятий с презентациями студентов, выполненными в </w:t>
      </w:r>
      <w:r w:rsidRPr="00551C0E">
        <w:rPr>
          <w:rFonts w:ascii="Times New Roman" w:eastAsia="HiddenHorzOCR" w:hAnsi="Times New Roman" w:cs="Times New Roman"/>
          <w:sz w:val="26"/>
          <w:szCs w:val="26"/>
          <w:lang w:val="en-US"/>
        </w:rPr>
        <w:t>Power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551C0E">
        <w:rPr>
          <w:rFonts w:ascii="Times New Roman" w:eastAsia="HiddenHorzOCR" w:hAnsi="Times New Roman" w:cs="Times New Roman"/>
          <w:sz w:val="26"/>
          <w:szCs w:val="26"/>
          <w:lang w:val="en-US"/>
        </w:rPr>
        <w:t>Point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;</w:t>
      </w:r>
    </w:p>
    <w:p w:rsidR="001C02C3" w:rsidRPr="00551C0E" w:rsidRDefault="001C02C3" w:rsidP="00551C0E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обмена академической информацией «преподаватель – студент» посредством Интернет почты, где вывешиваются материалы по курсу дисциплины;</w:t>
      </w:r>
    </w:p>
    <w:p w:rsidR="001C02C3" w:rsidRPr="00551C0E" w:rsidRDefault="001C02C3" w:rsidP="00551C0E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представления планируемых результатов обучения (в виде системы упражнений и задач);</w:t>
      </w:r>
    </w:p>
    <w:p w:rsidR="001C02C3" w:rsidRPr="00551C0E" w:rsidRDefault="001C02C3" w:rsidP="00551C0E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дискуссий по предложенной проблеме, связанной с изучаемой тематикой; </w:t>
      </w:r>
    </w:p>
    <w:p w:rsidR="001C02C3" w:rsidRPr="00551C0E" w:rsidRDefault="001C02C3" w:rsidP="00551C0E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проведение зачета в форме научного коллоквиума. 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</w:rPr>
      </w:pPr>
    </w:p>
    <w:p w:rsidR="001C02C3" w:rsidRPr="00551C0E" w:rsidRDefault="001C02C3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551C0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Адаптивные технологии</w:t>
      </w:r>
    </w:p>
    <w:p w:rsidR="001C02C3" w:rsidRPr="00551C0E" w:rsidRDefault="001C02C3" w:rsidP="00551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Адаптивное обучение представляет собой технологическую педагогическую систему форм и методов, способствующую эффективному индивидуальному обучению. Эта система оценивает изначальную подготовку магистрантов и отслеживает результаты прохождения обучения. Адаптивная  система обучения выявляет различие в подготовке, а так же естественную разницу способностей обучаемых.</w:t>
      </w:r>
    </w:p>
    <w:p w:rsidR="001C02C3" w:rsidRPr="00551C0E" w:rsidRDefault="001C02C3" w:rsidP="00551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Цель адаптивных технологий заключается в обучении приемам самостоятельной работы, самоконтроля, приемам исследовательской деятельности; в развитии и совершенствовании умений самостоятельно работать, добывать знания; в максимальной адаптации учебного процесса к индивидуальным особенностям обучающихся.</w:t>
      </w:r>
    </w:p>
    <w:p w:rsidR="001C02C3" w:rsidRPr="00551C0E" w:rsidRDefault="001C02C3" w:rsidP="00551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В адаптивной технологии самостоятельная работа студентов протекает одновременно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индивидуальной.</w:t>
      </w:r>
    </w:p>
    <w:p w:rsidR="001C02C3" w:rsidRPr="00551C0E" w:rsidRDefault="001C02C3" w:rsidP="00551C0E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sz w:val="26"/>
          <w:szCs w:val="26"/>
        </w:rPr>
        <w:t>При проведен</w:t>
      </w:r>
      <w:proofErr w:type="gramStart"/>
      <w:r w:rsidRPr="00551C0E">
        <w:rPr>
          <w:rFonts w:ascii="Times New Roman" w:eastAsia="TimesNewRoman" w:hAnsi="Times New Roman" w:cs="Times New Roman"/>
          <w:sz w:val="26"/>
          <w:szCs w:val="26"/>
        </w:rPr>
        <w:t>ии ау</w:t>
      </w:r>
      <w:proofErr w:type="gramEnd"/>
      <w:r w:rsidRPr="00551C0E">
        <w:rPr>
          <w:rFonts w:ascii="Times New Roman" w:eastAsia="TimesNewRoman" w:hAnsi="Times New Roman" w:cs="Times New Roman"/>
          <w:sz w:val="26"/>
          <w:szCs w:val="26"/>
        </w:rPr>
        <w:t>диторных занятий используются следующие адаптивные технологии:</w:t>
      </w:r>
    </w:p>
    <w:p w:rsidR="001C02C3" w:rsidRPr="00551C0E" w:rsidRDefault="001C02C3" w:rsidP="00551C0E">
      <w:pPr>
        <w:numPr>
          <w:ilvl w:val="0"/>
          <w:numId w:val="33"/>
        </w:numPr>
        <w:tabs>
          <w:tab w:val="num" w:pos="-120"/>
          <w:tab w:val="left" w:pos="993"/>
        </w:tabs>
        <w:spacing w:after="0" w:line="240" w:lineRule="auto"/>
        <w:ind w:left="0" w:firstLine="5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i/>
          <w:sz w:val="26"/>
          <w:szCs w:val="26"/>
        </w:rPr>
        <w:t>индивидуализированные задания:</w:t>
      </w:r>
    </w:p>
    <w:p w:rsidR="001C02C3" w:rsidRPr="00551C0E" w:rsidRDefault="001C02C3" w:rsidP="00551C0E">
      <w:pPr>
        <w:numPr>
          <w:ilvl w:val="1"/>
          <w:numId w:val="33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sz w:val="26"/>
          <w:szCs w:val="26"/>
        </w:rPr>
        <w:lastRenderedPageBreak/>
        <w:t>(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индивидуальные дифференцированные задания на дом;</w:t>
      </w:r>
    </w:p>
    <w:p w:rsidR="001C02C3" w:rsidRPr="00551C0E" w:rsidRDefault="001C02C3" w:rsidP="00551C0E">
      <w:pPr>
        <w:numPr>
          <w:ilvl w:val="1"/>
          <w:numId w:val="33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индивидуальные занятия-консультации (удовлетворяют потребность в углубленном изучении отдельных тем, проводятся во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внеучебное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время в форме собеседования или обсуждения самостоятельно выполненного задания); </w:t>
      </w:r>
    </w:p>
    <w:p w:rsidR="001C02C3" w:rsidRPr="00551C0E" w:rsidRDefault="001C02C3" w:rsidP="00551C0E">
      <w:pPr>
        <w:numPr>
          <w:ilvl w:val="1"/>
          <w:numId w:val="33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прочтение и конспектирование дополнительной литературы;</w:t>
      </w:r>
    </w:p>
    <w:p w:rsidR="001C02C3" w:rsidRPr="00551C0E" w:rsidRDefault="001C02C3" w:rsidP="00551C0E">
      <w:pPr>
        <w:numPr>
          <w:ilvl w:val="1"/>
          <w:numId w:val="33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работа со справочной литературой и энциклопедиями;</w:t>
      </w:r>
    </w:p>
    <w:p w:rsidR="001C02C3" w:rsidRPr="00551C0E" w:rsidRDefault="001C02C3" w:rsidP="00551C0E">
      <w:pPr>
        <w:numPr>
          <w:ilvl w:val="1"/>
          <w:numId w:val="33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составление планов и защита творческих работ; </w:t>
      </w:r>
    </w:p>
    <w:p w:rsidR="001C02C3" w:rsidRPr="00551C0E" w:rsidRDefault="001C02C3" w:rsidP="00551C0E">
      <w:pPr>
        <w:numPr>
          <w:ilvl w:val="1"/>
          <w:numId w:val="33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добровольные задания, найденные самим обучающимся.</w:t>
      </w:r>
    </w:p>
    <w:p w:rsidR="001C02C3" w:rsidRPr="00551C0E" w:rsidRDefault="001C02C3" w:rsidP="00551C0E">
      <w:pPr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>адаптивный тест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(представляет собой вариант автоматизированной системы тестирования, в которой заранее известны параметрами трудности и дифференцирующей способности каждого задания);</w:t>
      </w:r>
    </w:p>
    <w:p w:rsidR="001C02C3" w:rsidRPr="00551C0E" w:rsidRDefault="001C02C3" w:rsidP="0055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   3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>.  работа в группах разного типа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:  статических (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сидящие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за одной партой), динамических (объединяются в группу сидящие за соседними партами) и вариационных (включает не более 4 человек, здесь каждый работает то с одним, то с другим).</w:t>
      </w:r>
    </w:p>
    <w:p w:rsidR="001C02C3" w:rsidRPr="00551C0E" w:rsidRDefault="001C02C3" w:rsidP="00551C0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 xml:space="preserve"> самоконтроль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(проект, тестирование с последующей проверкой по ключам и др.)</w:t>
      </w:r>
    </w:p>
    <w:p w:rsidR="001C02C3" w:rsidRPr="00551C0E" w:rsidRDefault="001C02C3" w:rsidP="00551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 xml:space="preserve">. взаимоконтроль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(обучающиеся обмениваются своими выполненными заданиями; при этом у них есть инструкции по проверке и учету ошибок).</w:t>
      </w:r>
    </w:p>
    <w:p w:rsidR="001C02C3" w:rsidRPr="00551C0E" w:rsidRDefault="001C02C3" w:rsidP="00551C0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Для студентов </w:t>
      </w:r>
      <w:r w:rsidRPr="00551C0E">
        <w:rPr>
          <w:rFonts w:ascii="Times New Roman" w:eastAsia="Times New Roman" w:hAnsi="Times New Roman" w:cs="Times New Roman"/>
          <w:sz w:val="26"/>
          <w:szCs w:val="26"/>
          <w:u w:val="single"/>
        </w:rPr>
        <w:t>с ограниченными возможностями по здоровью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>(далее ОВЗ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) в образовательном процессе активно используются различные формы организации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on-line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off-line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занятий: </w:t>
      </w:r>
    </w:p>
    <w:p w:rsidR="001C02C3" w:rsidRPr="00551C0E" w:rsidRDefault="001C02C3" w:rsidP="00551C0E">
      <w:pPr>
        <w:numPr>
          <w:ilvl w:val="0"/>
          <w:numId w:val="29"/>
        </w:numPr>
        <w:tabs>
          <w:tab w:val="clear" w:pos="780"/>
          <w:tab w:val="num" w:pos="64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вебинары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1C02C3" w:rsidRPr="00551C0E" w:rsidRDefault="001C02C3" w:rsidP="00551C0E">
      <w:pPr>
        <w:numPr>
          <w:ilvl w:val="0"/>
          <w:numId w:val="29"/>
        </w:numPr>
        <w:tabs>
          <w:tab w:val="clear" w:pos="780"/>
          <w:tab w:val="num" w:pos="64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виртуальные лекции, </w:t>
      </w:r>
    </w:p>
    <w:p w:rsidR="001C02C3" w:rsidRPr="00551C0E" w:rsidRDefault="001C02C3" w:rsidP="00551C0E">
      <w:pPr>
        <w:numPr>
          <w:ilvl w:val="0"/>
          <w:numId w:val="29"/>
        </w:numPr>
        <w:tabs>
          <w:tab w:val="clear" w:pos="780"/>
          <w:tab w:val="num" w:pos="64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обсуждение вопросов освоения дисциплины в рамках чатов, форумов, </w:t>
      </w:r>
    </w:p>
    <w:p w:rsidR="001C02C3" w:rsidRPr="00551C0E" w:rsidRDefault="001C02C3" w:rsidP="00551C0E">
      <w:pPr>
        <w:numPr>
          <w:ilvl w:val="0"/>
          <w:numId w:val="29"/>
        </w:numPr>
        <w:tabs>
          <w:tab w:val="clear" w:pos="780"/>
          <w:tab w:val="num" w:pos="0"/>
          <w:tab w:val="num" w:pos="644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выполнение совместных работ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с применением технологий проектной деятельности с возможностью включения всех участников образовательного процесса в активную работу по изучаемым в ходе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освоения дисциплины (модуля) вопросам.</w:t>
      </w:r>
    </w:p>
    <w:p w:rsidR="001C02C3" w:rsidRPr="00551C0E" w:rsidRDefault="001C02C3" w:rsidP="00551C0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лиц с ОВЗ специализированными образовательными ресурсами производится с учетом возможности предоставления учебного материала в различных формах – визуально,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аудиально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C02C3" w:rsidRPr="00551C0E" w:rsidRDefault="001C02C3" w:rsidP="00551C0E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мультимедийных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средств, </w:t>
      </w:r>
      <w:proofErr w:type="spellStart"/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слайд-проекторов</w:t>
      </w:r>
      <w:proofErr w:type="spellEnd"/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>, электронной доски с технологией лазерного сканирования и др.;</w:t>
      </w:r>
    </w:p>
    <w:p w:rsidR="001C02C3" w:rsidRPr="00551C0E" w:rsidRDefault="001C02C3" w:rsidP="00551C0E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обеспечение возможности дистанционного обучения (электронные УМК для дистанционного обучения, учебники на электронных носителях и др.);</w:t>
      </w:r>
    </w:p>
    <w:p w:rsidR="001C02C3" w:rsidRPr="00551C0E" w:rsidRDefault="001C02C3" w:rsidP="00551C0E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специальное автоматизированное рабочее место (сканирующее устройство, персональный компьютер);</w:t>
      </w:r>
    </w:p>
    <w:p w:rsidR="001C02C3" w:rsidRPr="00551C0E" w:rsidRDefault="001C02C3" w:rsidP="00551C0E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комплектование библиотек специальными адаптивно-техническими средствами для инвалидов («говорящими книгами» на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флеш-картах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и специальными аппаратами для их воспроизведения).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1C02C3" w:rsidRPr="00551C0E" w:rsidRDefault="001C02C3" w:rsidP="00551C0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Формы контроля успеваемости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Программой дисциплины предусмотрены следующие виды текущего контроля: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доклады на семинарах, блиц-опрос, индивидуальные задания, контрольная работа, контрольный тест.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lastRenderedPageBreak/>
        <w:t xml:space="preserve">Промежуточная аттестация предусмотрена учебным планом в виде зачета во  2-ом семестре. 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АННОТАЦИЯ</w:t>
      </w:r>
    </w:p>
    <w:p w:rsidR="001C02C3" w:rsidRPr="00551C0E" w:rsidRDefault="001C02C3" w:rsidP="00551C0E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 xml:space="preserve">рабочей программы  дисциплины </w:t>
      </w:r>
    </w:p>
    <w:p w:rsidR="001C02C3" w:rsidRPr="00551C0E" w:rsidRDefault="001C02C3" w:rsidP="00551C0E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 xml:space="preserve">«ПРОБЛЕМЫ ЛИНГВИСТИЧЕСКИХ И ЭКСТРАЛИНГВИСТИЧЕСКИХ ФАКТОРОВ ДИСКУРСА» </w:t>
      </w:r>
    </w:p>
    <w:p w:rsidR="001C02C3" w:rsidRPr="00551C0E" w:rsidRDefault="001C02C3" w:rsidP="00551C0E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по направлению подготовки 44.04.01 «Педагогическое образование»,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профиль - Иностранный язык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1. Цели освоения дисциплины</w:t>
      </w:r>
    </w:p>
    <w:p w:rsidR="001C02C3" w:rsidRPr="00551C0E" w:rsidRDefault="001C02C3" w:rsidP="00551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>Целью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освоения дисциплины «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Проблемы лингвистических и экстралингвистических факторов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дискурса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является понимание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дискурса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 сложного коммуникативного явления, не только включающее акт создания определенного текста, но и отражающее зависимость создаваемого речевого произведения от значительного количества экстра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лингвистических обстоятельств – знаний о мире, мнений, установок и конкретных целей говорящего как создателя текста.</w:t>
      </w:r>
    </w:p>
    <w:p w:rsidR="001C02C3" w:rsidRPr="00551C0E" w:rsidRDefault="001C02C3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>Воспитательная цель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курса определяется следующими аспектами:</w:t>
      </w:r>
    </w:p>
    <w:p w:rsidR="001C02C3" w:rsidRPr="00551C0E" w:rsidRDefault="001C02C3" w:rsidP="00551C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подготовка всесторонне развитых конкурентоспособных выпускников в условиях образовательного учреждения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ВО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C02C3" w:rsidRPr="00551C0E" w:rsidRDefault="001C02C3" w:rsidP="00551C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формирование чувства ответственности и сознательного отношения к учебной деятельности;</w:t>
      </w:r>
    </w:p>
    <w:p w:rsidR="001C02C3" w:rsidRPr="00551C0E" w:rsidRDefault="001C02C3" w:rsidP="00551C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формирование чувства патриотизма и понимания сущности общественных явлений в странах изучаемого языка.</w:t>
      </w:r>
    </w:p>
    <w:p w:rsidR="001C02C3" w:rsidRPr="00551C0E" w:rsidRDefault="001C02C3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>Общеобразовательная и развивающая</w:t>
      </w:r>
      <w:r w:rsidRPr="00551C0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>цель</w:t>
      </w:r>
      <w:r w:rsidRPr="00551C0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курса определяется повышением общеобразовательного и общекультурного уровня будущего учителя иностранного языка.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2. Место дисциплины в структуре ООП магистратуры</w:t>
      </w:r>
    </w:p>
    <w:p w:rsidR="001C02C3" w:rsidRPr="00551C0E" w:rsidRDefault="001C02C3" w:rsidP="0055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«Проблемы лингвистических и экстралингвистических факторов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дискурса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>» (Б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.В.ДВ.5)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является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дисциплиной по выбору вариативной части, которая предусмотрена учебным планом в 3 семестре обучения.</w:t>
      </w:r>
    </w:p>
    <w:p w:rsidR="001C02C3" w:rsidRPr="00551C0E" w:rsidRDefault="001C02C3" w:rsidP="00551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Для освоения дисциплины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«Проблемы лингвистических и экстралингвистических факторов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дискурса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магистранты используют знания и умения, сформированные в процессе изучения таких дисциплин, как 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«Современные проблемы науки», «Методология и методы научного исследования», «Проблемы виртуального и медиального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дискурса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», «Теория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дискурса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Освоение дисциплины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«Проблемы лингвистических и экстралингвистических факторов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дискурса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является необходимой основой для последующего изучения дисциплины вариативной части профессионального цикла  «Лингвистика текста», написанию курсовых работ, выпускной квалификационной работы магистра, а также успешного осуществления научно-исследовательской деятельности.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lastRenderedPageBreak/>
        <w:t xml:space="preserve">3.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Компетенции обучающегося, формируемые в результате освоения дисциплины «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Проблемы лингвистических и экстралингвистических факторов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дискурса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»</w:t>
      </w:r>
      <w:proofErr w:type="gramEnd"/>
    </w:p>
    <w:p w:rsidR="001C02C3" w:rsidRPr="00551C0E" w:rsidRDefault="001C02C3" w:rsidP="00551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освоения дисциплины «Проблемы лингвистических и экстралингвистических факторов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дискурса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» обучающиеся по профилю «Иностранные языки в контексте современной культуры» должны обладать следующими компетенциями: </w:t>
      </w:r>
    </w:p>
    <w:p w:rsidR="001C02C3" w:rsidRPr="00551C0E" w:rsidRDefault="001C02C3" w:rsidP="00551C0E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способность к абстрактному мышлению, анализу, синтезу, способностью совершенствовать и развивать свой интеллектуальный и общекультурный уровень (ОК-1);</w:t>
      </w:r>
    </w:p>
    <w:p w:rsidR="001C02C3" w:rsidRPr="00551C0E" w:rsidRDefault="001C02C3" w:rsidP="00551C0E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готовность осуществлять профессиональную коммуникацию в устной и письменной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формах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на русском и иностранном языках для решения задач профессиональной деятельности (ОПК-1); </w:t>
      </w:r>
    </w:p>
    <w:p w:rsidR="001C02C3" w:rsidRPr="00551C0E" w:rsidRDefault="001C02C3" w:rsidP="00551C0E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1C02C3" w:rsidRPr="00551C0E" w:rsidRDefault="001C02C3" w:rsidP="00551C0E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способность демонстрировать владение основными лингвистическими категориями и понятиями для решения учебных, научно-исследовательских и профессиональных задач (СК 5)</w:t>
      </w:r>
    </w:p>
    <w:p w:rsidR="001C02C3" w:rsidRPr="00551C0E" w:rsidRDefault="001C02C3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В процессе изучения дисциплины студент должен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i/>
          <w:iCs/>
          <w:color w:val="000000"/>
          <w:sz w:val="26"/>
          <w:szCs w:val="26"/>
        </w:rPr>
        <w:t>Знать: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основные лингвистические категории теории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дискурса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551C0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методологические принципы выбора адекватных языковых форм и средств (вербальных и невербальных); роль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дискурса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в формировании мировоззрения и профессиональной компетентности современного лингвиста.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i/>
          <w:iCs/>
          <w:color w:val="000000"/>
          <w:sz w:val="26"/>
          <w:szCs w:val="26"/>
        </w:rPr>
        <w:t>Уметь: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использовать теоретические знания и практические навыки данной дисциплины в своей будущей профессиональной деятельности и научных исследованиях, совершенствовать и повышать свой интеллектуальный уровень, быстро адаптироваться к изменению профиля своей научной и педагогической  деятельности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.      </w:t>
      </w:r>
    </w:p>
    <w:p w:rsidR="001C02C3" w:rsidRPr="00551C0E" w:rsidRDefault="001C02C3" w:rsidP="00551C0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i/>
          <w:iCs/>
          <w:color w:val="000000"/>
          <w:sz w:val="26"/>
          <w:szCs w:val="26"/>
        </w:rPr>
        <w:t>Владеть: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основными методами дискурсивного анализа, дискурсивными практиками при решении конкретных образовательных и исследовательских задач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.  Н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авыками самостоятельного анализа прочитанной информации;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технологиями приобретения,  использования и обновления знаний;  навыками рефлексии, самооценки, самоконтроля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.</w:t>
      </w:r>
      <w:proofErr w:type="gramEnd"/>
    </w:p>
    <w:p w:rsidR="001C02C3" w:rsidRPr="00551C0E" w:rsidRDefault="001C02C3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4. Трудоемкость дисциплины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Общая трудоемкость дисциплины составляет 2 зачетные единицы, 72 часа. Продолжительность изучения дисциплины семестр (2-ой семестр 5  и 6 сессии).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5. Образовательные технологии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В ходе освоения дисциплины при проведен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ии ау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диторных занятий используются следующие образовательные технологии: 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- презентация и обсуждение тематических проектов в группах (возможно, с использованием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мультимедийных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средств);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дискуссия по предложенной проблеме, связанной с изучаемой тематикой;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тезисное изложение и обсуждение основной проблематики теоретической статьи;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- литературно-стилистический анализ и обсуждение прочитанного текста; 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lastRenderedPageBreak/>
        <w:t xml:space="preserve">- просмотр и обсуждение видео фильмов, посвященных и раскрывающих образ жизни, традиции и обычаи стран изучаемого языка. 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i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ab/>
      </w: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>Адаптивные технологии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Адаптивная  система обучения выявляет различие в подготовке, а так же естественную разницу способностей обучаемых. 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Цель адаптивных технологий заключается в обучении приемам самостоятельной работы, самоконтроля, приемам исследовательской деятельности; в развитии и совершенствовании умений самостоятельно работать, добывать знания; в максимальной адаптации учебного процесса к индивидуальным особенностям обучающихся.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При проведен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ии ау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>диторных занятий используются следующие адаптивные технологии: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 xml:space="preserve">1.индивидуализированные задания: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индивидуальные </w:t>
      </w:r>
      <w:proofErr w:type="spellStart"/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дифференцирован-ные</w:t>
      </w:r>
      <w:proofErr w:type="spellEnd"/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задания на дом;  индивидуальные занятия-консультации; работа со справочной литературой и энциклопедиями; составление планов и защита творческих работ; добровольные задания, найденные самим обучающимся.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>2.адаптивный тест –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вариант автоматизированной системы тестирования, в которой заранее известны параметрами трудности и дифференцирующей способности каждого задания.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3.</w:t>
      </w: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 xml:space="preserve"> работа в группах разного типа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:  статических, динамических и вариационных. 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>4.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 xml:space="preserve">самоконтроль: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проект, тестирование с последующей проверкой по ключам и др.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5</w:t>
      </w: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 xml:space="preserve">. взаимоконтроль: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обучающиеся обмениваются своими выполненными заданиями; при этом у них есть инструкции по проверке и учету ошибок.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Для студентов с ограниченными возможностями по здоровью </w:t>
      </w: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>(далее ОВЗ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) в образовательном процессе активно используются различные формы организации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on-line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и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off-line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занятий: </w:t>
      </w:r>
    </w:p>
    <w:p w:rsidR="001C02C3" w:rsidRPr="00551C0E" w:rsidRDefault="001C02C3" w:rsidP="00551C0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вебинары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, </w:t>
      </w:r>
    </w:p>
    <w:p w:rsidR="001C02C3" w:rsidRPr="00551C0E" w:rsidRDefault="001C02C3" w:rsidP="00551C0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виртуальные лекции, </w:t>
      </w:r>
    </w:p>
    <w:p w:rsidR="001C02C3" w:rsidRPr="00551C0E" w:rsidRDefault="001C02C3" w:rsidP="00551C0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обсуждение вопросов освоения дисциплины в рамках чатов, форумов, </w:t>
      </w:r>
    </w:p>
    <w:p w:rsidR="001C02C3" w:rsidRPr="00551C0E" w:rsidRDefault="001C02C3" w:rsidP="00551C0E">
      <w:pPr>
        <w:numPr>
          <w:ilvl w:val="0"/>
          <w:numId w:val="2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выполнение совместных работ 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с применением технологий проектной деятельности с возможностью включения всех участников образовательного процесса в активную работу по изучаемым в ходе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освоения дисциплины (модуля) вопросам.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Обеспечение лиц с ОВЗ специализированными образовательными ресурсами производится с учетом возможности предоставления учебного материала в различных формах – визуально,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аудиально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>:</w:t>
      </w:r>
    </w:p>
    <w:p w:rsidR="001C02C3" w:rsidRPr="00551C0E" w:rsidRDefault="001C02C3" w:rsidP="00551C0E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использование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мультимедийных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средств, </w:t>
      </w:r>
      <w:proofErr w:type="spellStart"/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слайд-проекторов</w:t>
      </w:r>
      <w:proofErr w:type="spellEnd"/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>, электронной доски с технологией лазерного сканирования и др.;</w:t>
      </w:r>
    </w:p>
    <w:p w:rsidR="001C02C3" w:rsidRPr="00551C0E" w:rsidRDefault="001C02C3" w:rsidP="00551C0E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обеспечение возможности дистанционного обучения (электронные УМК для дистанционного обучения, учебники на электронных носителях и др.);</w:t>
      </w:r>
    </w:p>
    <w:p w:rsidR="001C02C3" w:rsidRPr="00551C0E" w:rsidRDefault="001C02C3" w:rsidP="00551C0E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специальное автоматизированное рабочее место (сканирующее устройство, персональный компьютер);</w:t>
      </w:r>
    </w:p>
    <w:p w:rsidR="001C02C3" w:rsidRPr="00551C0E" w:rsidRDefault="001C02C3" w:rsidP="00551C0E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комплектование библиотек специальными адаптивно-техническими средствами для инвалидов («говорящими книгами» на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флеш-картах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и специальными аппаратами для их воспроизведения).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6. Формы контроля успеваемости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Программой дисциплины предусмотрены следующие виды текущего контроля: выполнение коммуникативно-ориентированных заданий – подготовка и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lastRenderedPageBreak/>
        <w:t xml:space="preserve">выступление с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мультимедийной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презентацией, написание эссе и рефератов, тестирование, выполнение тематических контрольных работ.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Промежуточная аттестация предусмотрена учебным планом в виде контрольных работ в 5 и 6-ой сессии. 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Формой отчетности  в 5-ой и 6-ой сессии является зачет.</w:t>
      </w:r>
    </w:p>
    <w:p w:rsidR="001C02C3" w:rsidRPr="00551C0E" w:rsidRDefault="001C02C3" w:rsidP="00551C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b/>
          <w:sz w:val="26"/>
          <w:szCs w:val="26"/>
          <w:lang w:eastAsia="en-US"/>
        </w:rPr>
        <w:t>АННОТАЦИЯ</w:t>
      </w:r>
    </w:p>
    <w:p w:rsidR="001C02C3" w:rsidRPr="00551C0E" w:rsidRDefault="001C02C3" w:rsidP="00551C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b/>
          <w:sz w:val="26"/>
          <w:szCs w:val="26"/>
          <w:lang w:eastAsia="en-US"/>
        </w:rPr>
        <w:t>рабочей программы дисциплин</w:t>
      </w:r>
      <w:proofErr w:type="gramStart"/>
      <w:r w:rsidRPr="00551C0E">
        <w:rPr>
          <w:rFonts w:ascii="Times New Roman" w:hAnsi="Times New Roman" w:cs="Times New Roman"/>
          <w:b/>
          <w:sz w:val="26"/>
          <w:szCs w:val="26"/>
          <w:lang w:eastAsia="en-US"/>
        </w:rPr>
        <w:t>ы«</w:t>
      </w:r>
      <w:proofErr w:type="gramEnd"/>
      <w:r w:rsidRPr="00551C0E">
        <w:rPr>
          <w:rFonts w:ascii="Times New Roman" w:hAnsi="Times New Roman" w:cs="Times New Roman"/>
          <w:b/>
          <w:sz w:val="26"/>
          <w:szCs w:val="26"/>
          <w:lang w:eastAsia="en-US"/>
        </w:rPr>
        <w:t>ЛИНГВОКОНЦЕПТОЛОГИЯ»</w:t>
      </w:r>
    </w:p>
    <w:p w:rsidR="001C02C3" w:rsidRPr="00551C0E" w:rsidRDefault="001C02C3" w:rsidP="00551C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b/>
          <w:sz w:val="26"/>
          <w:szCs w:val="26"/>
          <w:lang w:eastAsia="en-US"/>
        </w:rPr>
        <w:t>по направлению подготовки 44.04.01«Педагогическое образование»</w:t>
      </w:r>
    </w:p>
    <w:p w:rsidR="001C02C3" w:rsidRPr="00551C0E" w:rsidRDefault="001C02C3" w:rsidP="00551C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b/>
          <w:sz w:val="26"/>
          <w:szCs w:val="26"/>
          <w:lang w:eastAsia="en-US"/>
        </w:rPr>
        <w:t>профиль – Иностранные языки в контексте современной культуры</w:t>
      </w:r>
    </w:p>
    <w:p w:rsidR="001C02C3" w:rsidRPr="00551C0E" w:rsidRDefault="001C02C3" w:rsidP="00551C0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</w:p>
    <w:p w:rsidR="001C02C3" w:rsidRPr="00551C0E" w:rsidRDefault="001C02C3" w:rsidP="00551C0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u w:val="single"/>
          <w:lang w:eastAsia="en-US"/>
        </w:rPr>
        <w:t>1. Цели освоения дисциплины</w:t>
      </w:r>
    </w:p>
    <w:p w:rsidR="001C02C3" w:rsidRPr="00551C0E" w:rsidRDefault="001C02C3" w:rsidP="00551C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  <w:lang w:val="zh-CN" w:eastAsia="zh-CN"/>
        </w:rPr>
        <w:t>Цель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 курса – овладение основными категориями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лингвоконцептологии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>, способами решения основных проблем лингвоконцептологии, методами и приемами исследования концептов, эвристическим использованием различных моделей памяти для решения прикладных задач филологии.</w:t>
      </w:r>
    </w:p>
    <w:p w:rsidR="001C02C3" w:rsidRPr="00551C0E" w:rsidRDefault="001C02C3" w:rsidP="00551C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Основные 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  <w:lang w:val="zh-CN" w:eastAsia="zh-CN"/>
        </w:rPr>
        <w:t xml:space="preserve">задачи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>данного курса:</w:t>
      </w:r>
    </w:p>
    <w:p w:rsidR="001C02C3" w:rsidRPr="00551C0E" w:rsidRDefault="001C02C3" w:rsidP="00551C0E">
      <w:pPr>
        <w:widowControl w:val="0"/>
        <w:numPr>
          <w:ilvl w:val="0"/>
          <w:numId w:val="20"/>
        </w:numPr>
        <w:tabs>
          <w:tab w:val="clear" w:pos="78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zh-CN" w:eastAsia="zh-CN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zh-CN" w:eastAsia="zh-CN"/>
        </w:rPr>
        <w:t>теоретически осветить основные понятия когнитивной лингвистики (концептуализация и концепт, категория и прототип, категоризация и прототип, образная схема)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;</w:t>
      </w:r>
    </w:p>
    <w:p w:rsidR="001C02C3" w:rsidRPr="00551C0E" w:rsidRDefault="001C02C3" w:rsidP="00551C0E">
      <w:pPr>
        <w:widowControl w:val="0"/>
        <w:numPr>
          <w:ilvl w:val="0"/>
          <w:numId w:val="20"/>
        </w:numPr>
        <w:tabs>
          <w:tab w:val="clear" w:pos="78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zh-CN" w:eastAsia="zh-CN"/>
        </w:rPr>
        <w:t>развить у студентов умение применять теоретические знания по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лингвоконцептологии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zh-CN" w:eastAsia="zh-CN"/>
        </w:rPr>
        <w:t xml:space="preserve"> к практическому преподаванию английского языка на разных ступенях обучения;</w:t>
      </w:r>
    </w:p>
    <w:p w:rsidR="001C02C3" w:rsidRPr="00551C0E" w:rsidRDefault="001C02C3" w:rsidP="00551C0E">
      <w:pPr>
        <w:widowControl w:val="0"/>
        <w:numPr>
          <w:ilvl w:val="0"/>
          <w:numId w:val="20"/>
        </w:numPr>
        <w:tabs>
          <w:tab w:val="clear" w:pos="78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zh-CN" w:eastAsia="zh-CN"/>
        </w:rPr>
        <w:t>развить у студентов научное мышление, соответствующее методологии предмета л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ингвоконцептологии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zh-CN" w:eastAsia="zh-CN"/>
        </w:rPr>
        <w:t>, научить их библиографическому поиску в изучаемой области, привить им умение самостоятельно перерабатывать фундаментальную и текущую научную информацию по предмету, самостоятельно делать обобщения и выводы из данных, приводимых в специальной литературе, а также из собственных наблюдений над фактическим языковым материалом в его разных речевых формах.</w:t>
      </w:r>
    </w:p>
    <w:p w:rsidR="001C02C3" w:rsidRPr="00551C0E" w:rsidRDefault="001C02C3" w:rsidP="00551C0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zh-CN"/>
        </w:rPr>
      </w:pPr>
    </w:p>
    <w:p w:rsidR="001C02C3" w:rsidRPr="00551C0E" w:rsidRDefault="001C02C3" w:rsidP="00551C0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  <w:lang w:eastAsia="zh-CN"/>
        </w:rPr>
      </w:pPr>
      <w:r w:rsidRPr="00551C0E">
        <w:rPr>
          <w:rFonts w:ascii="Times New Roman" w:hAnsi="Times New Roman" w:cs="Times New Roman"/>
          <w:sz w:val="26"/>
          <w:szCs w:val="26"/>
          <w:u w:val="single"/>
          <w:lang w:eastAsia="zh-CN"/>
        </w:rPr>
        <w:t>2. Место дисциплины в структуре ООП магистратуры</w:t>
      </w:r>
    </w:p>
    <w:p w:rsidR="001C02C3" w:rsidRPr="00551C0E" w:rsidRDefault="001C02C3" w:rsidP="00551C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Учебная дисциплина </w:t>
      </w:r>
      <w:r w:rsidRPr="00551C0E">
        <w:rPr>
          <w:rFonts w:ascii="Times New Roman" w:eastAsia="Arial" w:hAnsi="Times New Roman" w:cs="Times New Roman"/>
          <w:sz w:val="26"/>
          <w:szCs w:val="26"/>
          <w:lang w:val="zh-CN" w:eastAsia="zh-CN"/>
        </w:rPr>
        <w:t>«</w:t>
      </w:r>
      <w:proofErr w:type="spellStart"/>
      <w:r w:rsidRPr="00551C0E">
        <w:rPr>
          <w:rFonts w:ascii="Times New Roman" w:eastAsia="Arial" w:hAnsi="Times New Roman" w:cs="Times New Roman"/>
          <w:sz w:val="26"/>
          <w:szCs w:val="26"/>
          <w:lang w:eastAsia="zh-CN"/>
        </w:rPr>
        <w:t>Лингвоконцептология</w:t>
      </w:r>
      <w:proofErr w:type="spellEnd"/>
      <w:r w:rsidRPr="00551C0E">
        <w:rPr>
          <w:rFonts w:ascii="Times New Roman" w:eastAsia="Arial" w:hAnsi="Times New Roman" w:cs="Times New Roman"/>
          <w:sz w:val="26"/>
          <w:szCs w:val="26"/>
          <w:lang w:val="zh-CN" w:eastAsia="zh-CN"/>
        </w:rPr>
        <w:t>»</w:t>
      </w:r>
      <w:r w:rsidRPr="00551C0E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входит в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состав дисциплин по выбору вариативной части программы подготовки магистров. Она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 имеет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теоретический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 характер и построен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 с учетом междисциплинарных связей, в первую очередь, знаний, навыков и умений, приобретаемых студентами в процессе изучения дисциплин профессионального цикла. Содержание курса предполагает применение студентами фоновых знаний в освоении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теоретических дисциплин, таких как "Психолингвистика" и "Когнитивная лингвистика".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Знания и умения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>, которые формируются в процессе изучения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дисциплины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, расширяют возможности студентов участвовать в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научно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>-исследовательской деятельности.</w:t>
      </w:r>
    </w:p>
    <w:p w:rsidR="001C02C3" w:rsidRPr="00551C0E" w:rsidRDefault="001C02C3" w:rsidP="00551C0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  <w:lang w:eastAsia="zh-CN"/>
        </w:rPr>
      </w:pPr>
      <w:r w:rsidRPr="00551C0E">
        <w:rPr>
          <w:rFonts w:ascii="Times New Roman" w:hAnsi="Times New Roman" w:cs="Times New Roman"/>
          <w:sz w:val="26"/>
          <w:szCs w:val="26"/>
          <w:u w:val="single"/>
          <w:lang w:eastAsia="zh-CN"/>
        </w:rPr>
        <w:t>3. Компетенции обучающегося формируемые в результате освоения дисциплины «</w:t>
      </w:r>
      <w:proofErr w:type="spellStart"/>
      <w:r w:rsidRPr="00551C0E">
        <w:rPr>
          <w:rFonts w:ascii="Times New Roman" w:hAnsi="Times New Roman" w:cs="Times New Roman"/>
          <w:sz w:val="26"/>
          <w:szCs w:val="26"/>
          <w:u w:val="single"/>
          <w:lang w:eastAsia="zh-CN"/>
        </w:rPr>
        <w:t>Лингвоконцептология</w:t>
      </w:r>
      <w:proofErr w:type="spellEnd"/>
      <w:r w:rsidRPr="00551C0E">
        <w:rPr>
          <w:rFonts w:ascii="Times New Roman" w:hAnsi="Times New Roman" w:cs="Times New Roman"/>
          <w:sz w:val="26"/>
          <w:szCs w:val="26"/>
          <w:u w:val="single"/>
          <w:lang w:eastAsia="zh-CN"/>
        </w:rPr>
        <w:t>»</w:t>
      </w:r>
    </w:p>
    <w:p w:rsidR="001C02C3" w:rsidRPr="00551C0E" w:rsidRDefault="001C02C3" w:rsidP="00551C0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  <w:lang w:eastAsia="zh-CN"/>
        </w:rPr>
      </w:pPr>
    </w:p>
    <w:p w:rsidR="001C02C3" w:rsidRPr="00551C0E" w:rsidRDefault="001C02C3" w:rsidP="00551C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результате освоения дисциплины «</w:t>
      </w:r>
      <w:proofErr w:type="spellStart"/>
      <w:r w:rsidRPr="00551C0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Лингвоконцептология</w:t>
      </w:r>
      <w:proofErr w:type="spellEnd"/>
      <w:r w:rsidRPr="00551C0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» обучающиеся по профилю «Иностранные языки в контексте современной культуры» должны обладать следующими компетенциями:</w:t>
      </w:r>
    </w:p>
    <w:p w:rsidR="001C02C3" w:rsidRPr="00551C0E" w:rsidRDefault="001C02C3" w:rsidP="00551C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способность к абстрактному мышлению, анализу, синтезу, способностью совершенствовать и развивать свой интеллектуальный и общекультурный уровень (ОК-1);</w:t>
      </w:r>
    </w:p>
    <w:p w:rsidR="001C02C3" w:rsidRPr="00551C0E" w:rsidRDefault="001C02C3" w:rsidP="00551C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 xml:space="preserve">готовность осуществлять профессиональную коммуникацию в устной и письменной </w:t>
      </w:r>
      <w:proofErr w:type="gramStart"/>
      <w:r w:rsidRPr="00551C0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формах</w:t>
      </w:r>
      <w:proofErr w:type="gramEnd"/>
      <w:r w:rsidRPr="00551C0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на русском и иностранном языках для решения задач профессиональной деятельности (ОПК-1); </w:t>
      </w:r>
    </w:p>
    <w:p w:rsidR="001C02C3" w:rsidRPr="00551C0E" w:rsidRDefault="001C02C3" w:rsidP="00551C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1C02C3" w:rsidRPr="00551C0E" w:rsidRDefault="001C02C3" w:rsidP="00551C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способность демонстрировать владение основными лингвистическими категориями и понятиями для решения учебных, научно-исследовательских и профессиональных задач (СК-5).</w:t>
      </w:r>
    </w:p>
    <w:p w:rsidR="001C02C3" w:rsidRPr="00551C0E" w:rsidRDefault="001C02C3" w:rsidP="00551C0E">
      <w:pPr>
        <w:tabs>
          <w:tab w:val="num" w:pos="0"/>
          <w:tab w:val="left" w:pos="1560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результате освоения дисциплины «</w:t>
      </w:r>
      <w:proofErr w:type="spellStart"/>
      <w:r w:rsidRPr="00551C0E">
        <w:rPr>
          <w:rFonts w:ascii="Times New Roman" w:hAnsi="Times New Roman" w:cs="Times New Roman"/>
          <w:sz w:val="26"/>
          <w:szCs w:val="26"/>
          <w:lang w:eastAsia="en-US"/>
        </w:rPr>
        <w:t>Лингвоконцептология</w:t>
      </w:r>
      <w:proofErr w:type="spellEnd"/>
      <w:r w:rsidRPr="00551C0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» обучающиеся должны:</w:t>
      </w:r>
    </w:p>
    <w:p w:rsidR="001C02C3" w:rsidRPr="00551C0E" w:rsidRDefault="001C02C3" w:rsidP="00551C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551C0E">
        <w:rPr>
          <w:rFonts w:ascii="Times New Roman" w:hAnsi="Times New Roman" w:cs="Times New Roman"/>
          <w:b/>
          <w:i/>
          <w:sz w:val="26"/>
          <w:szCs w:val="26"/>
          <w:lang w:eastAsia="en-US"/>
        </w:rPr>
        <w:t xml:space="preserve">знать: </w:t>
      </w:r>
      <w:r w:rsidRPr="00551C0E">
        <w:rPr>
          <w:rFonts w:ascii="Times New Roman" w:hAnsi="Times New Roman" w:cs="Times New Roman"/>
          <w:sz w:val="26"/>
          <w:szCs w:val="26"/>
          <w:lang w:eastAsia="en-US"/>
        </w:rPr>
        <w:t xml:space="preserve">современные основы </w:t>
      </w:r>
      <w:r w:rsidRPr="00551C0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коммуникации в устной и письменной формах на русском и иностранном языках в рамках своей профессиональной деятельности;  основные лингвистические категории и понятия. </w:t>
      </w:r>
      <w:proofErr w:type="gramEnd"/>
    </w:p>
    <w:p w:rsidR="001C02C3" w:rsidRPr="00551C0E" w:rsidRDefault="001C02C3" w:rsidP="00551C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551C0E">
        <w:rPr>
          <w:rFonts w:ascii="Times New Roman" w:hAnsi="Times New Roman" w:cs="Times New Roman"/>
          <w:b/>
          <w:i/>
          <w:sz w:val="26"/>
          <w:szCs w:val="26"/>
          <w:lang w:eastAsia="en-US"/>
        </w:rPr>
        <w:t>уметь</w:t>
      </w:r>
      <w:r w:rsidRPr="00551C0E">
        <w:rPr>
          <w:rFonts w:ascii="Times New Roman" w:hAnsi="Times New Roman" w:cs="Times New Roman"/>
          <w:sz w:val="26"/>
          <w:szCs w:val="26"/>
          <w:lang w:eastAsia="en-US"/>
        </w:rPr>
        <w:t xml:space="preserve">: </w:t>
      </w:r>
      <w:r w:rsidRPr="00551C0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абстрактно мыслить, анализировать, совершенствовать и развивать свой интеллектуальный и общекультурный уровень; осуществлять профессиональную коммуникацию в устной и письменной формах на русском и иностранном языках;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исследование; демонстрировать владение основными лингвистическими категориями и понятиями для решения учебных, научно-исследовательских и профессиональных задач.</w:t>
      </w:r>
      <w:proofErr w:type="gramEnd"/>
    </w:p>
    <w:p w:rsidR="001C02C3" w:rsidRPr="00551C0E" w:rsidRDefault="001C02C3" w:rsidP="00551C0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lang w:eastAsia="en-US"/>
        </w:rPr>
      </w:pPr>
      <w:proofErr w:type="gramStart"/>
      <w:r w:rsidRPr="00551C0E">
        <w:rPr>
          <w:rFonts w:ascii="Times New Roman" w:hAnsi="Times New Roman" w:cs="Times New Roman"/>
          <w:b/>
          <w:i/>
          <w:sz w:val="26"/>
          <w:szCs w:val="26"/>
          <w:lang w:eastAsia="en-US"/>
        </w:rPr>
        <w:t xml:space="preserve">владеть: </w:t>
      </w:r>
      <w:r w:rsidRPr="00551C0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уровень; 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деятельности; способность анализировать результаты научных исследований; способностью демонстрировать владение основными лингвистическими категориями и понятиями.</w:t>
      </w:r>
      <w:proofErr w:type="gramEnd"/>
    </w:p>
    <w:p w:rsidR="001C02C3" w:rsidRPr="00551C0E" w:rsidRDefault="001C02C3" w:rsidP="00551C0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  <w:lang w:eastAsia="zh-CN"/>
        </w:rPr>
      </w:pPr>
      <w:r w:rsidRPr="00551C0E">
        <w:rPr>
          <w:rFonts w:ascii="Times New Roman" w:hAnsi="Times New Roman" w:cs="Times New Roman"/>
          <w:sz w:val="26"/>
          <w:szCs w:val="26"/>
          <w:u w:val="single"/>
          <w:lang w:eastAsia="zh-CN"/>
        </w:rPr>
        <w:t>4. Трудоемкость дисциплины</w:t>
      </w:r>
    </w:p>
    <w:p w:rsidR="001C02C3" w:rsidRPr="00551C0E" w:rsidRDefault="001C02C3" w:rsidP="00551C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Общая трудоемкость дисциплины составляет 2 зачетные единицы, 72 часа</w:t>
      </w:r>
    </w:p>
    <w:p w:rsidR="001C02C3" w:rsidRPr="00551C0E" w:rsidRDefault="001C02C3" w:rsidP="00551C0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  <w:lang w:eastAsia="zh-CN"/>
        </w:rPr>
      </w:pPr>
      <w:r w:rsidRPr="00551C0E">
        <w:rPr>
          <w:rFonts w:ascii="Times New Roman" w:hAnsi="Times New Roman" w:cs="Times New Roman"/>
          <w:sz w:val="26"/>
          <w:szCs w:val="26"/>
          <w:u w:val="single"/>
          <w:lang w:eastAsia="zh-CN"/>
        </w:rPr>
        <w:t>5. Образовательные технологии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HiddenHorzOCR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en-US"/>
        </w:rPr>
        <w:t xml:space="preserve">Проведение занятий по данной дисциплине проводится в соответствии с современными тенденциями в образовании, а именно, интерактивности и автономии студентов. Так, при прочтении лекций проводится постоянная стимуляция студентов к проявлению активности и высказыванию собственного мнения, основанного на личном опыте. Основные положения не подаются в готовом виде, а выводятся самостоятельно на основании различных подходов к определенной теме, что вырабатывает критическое мышление у учащихся. Лекции проводятся с использованием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  <w:lang w:eastAsia="en-US"/>
        </w:rPr>
        <w:t>мультимедийной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  <w:lang w:eastAsia="en-US"/>
        </w:rPr>
        <w:t xml:space="preserve"> установки.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HiddenHorzOCR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en-US"/>
        </w:rPr>
        <w:t>Семинары и практические занятия предусматривают в большинстве случаев активное обсуждение изучаемых тем. Практические занятия включают в себя также и разбор конкретных практических примеров. Студентам предлагается выполнение заданий, нацеленных на отработку на практике теоретических понятий и концептов.</w:t>
      </w:r>
    </w:p>
    <w:p w:rsidR="001C02C3" w:rsidRPr="00551C0E" w:rsidRDefault="001C02C3" w:rsidP="00551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HiddenHorzOCR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en-US"/>
        </w:rPr>
        <w:t xml:space="preserve">Самостоятельная работа студентов имеет ярко выраженную практическую направленность и способствует развитию профессиональных навыков обучающихся. </w:t>
      </w:r>
    </w:p>
    <w:p w:rsidR="001C02C3" w:rsidRPr="00551C0E" w:rsidRDefault="001C02C3" w:rsidP="00551C0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  <w:lang w:eastAsia="zh-CN"/>
        </w:rPr>
      </w:pPr>
      <w:r w:rsidRPr="00551C0E">
        <w:rPr>
          <w:rFonts w:ascii="Times New Roman" w:hAnsi="Times New Roman" w:cs="Times New Roman"/>
          <w:sz w:val="26"/>
          <w:szCs w:val="26"/>
          <w:u w:val="single"/>
          <w:lang w:eastAsia="zh-CN"/>
        </w:rPr>
        <w:lastRenderedPageBreak/>
        <w:t>6. Формы контроля успеваемости</w:t>
      </w: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Самостоятельная работа студентов, осуществляемая во внеаудиторное время, включает выполнение домашних заданий по курсу, самостоятельную работу со специальной литературой.</w:t>
      </w: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lang w:eastAsia="en-US"/>
        </w:rPr>
        <w:t>Основные направления самостоятельной работы студентов:</w:t>
      </w:r>
    </w:p>
    <w:p w:rsidR="001C02C3" w:rsidRPr="00551C0E" w:rsidRDefault="001C02C3" w:rsidP="00551C0E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lang w:eastAsia="en-US"/>
        </w:rPr>
        <w:t>Изучение теоретических источников по проблематике курса (включая зарубежные статьи на языке издания);</w:t>
      </w:r>
    </w:p>
    <w:p w:rsidR="001C02C3" w:rsidRPr="00551C0E" w:rsidRDefault="001C02C3" w:rsidP="00551C0E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lang w:eastAsia="en-US"/>
        </w:rPr>
        <w:t xml:space="preserve">Подготовка устных сообщений по заданной тематике к семинарским и практическим занятиям; </w:t>
      </w:r>
    </w:p>
    <w:p w:rsidR="001C02C3" w:rsidRPr="00551C0E" w:rsidRDefault="001C02C3" w:rsidP="00551C0E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lang w:eastAsia="en-US"/>
        </w:rPr>
        <w:t xml:space="preserve">Работа над </w:t>
      </w:r>
      <w:proofErr w:type="spellStart"/>
      <w:r w:rsidRPr="00551C0E">
        <w:rPr>
          <w:rFonts w:ascii="Times New Roman" w:hAnsi="Times New Roman" w:cs="Times New Roman"/>
          <w:sz w:val="26"/>
          <w:szCs w:val="26"/>
          <w:lang w:eastAsia="en-US"/>
        </w:rPr>
        <w:t>мультимедийной</w:t>
      </w:r>
      <w:proofErr w:type="spellEnd"/>
      <w:r w:rsidRPr="00551C0E">
        <w:rPr>
          <w:rFonts w:ascii="Times New Roman" w:hAnsi="Times New Roman" w:cs="Times New Roman"/>
          <w:sz w:val="26"/>
          <w:szCs w:val="26"/>
          <w:lang w:eastAsia="en-US"/>
        </w:rPr>
        <w:t xml:space="preserve"> презентацией по одной из предложенных тем;</w:t>
      </w:r>
    </w:p>
    <w:p w:rsidR="001C02C3" w:rsidRPr="00551C0E" w:rsidRDefault="001C02C3" w:rsidP="00551C0E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lang w:eastAsia="en-US"/>
        </w:rPr>
        <w:t>Составление доклада по теме презентации и подготовка выступления;</w:t>
      </w:r>
    </w:p>
    <w:p w:rsidR="001C02C3" w:rsidRPr="00551C0E" w:rsidRDefault="001C02C3" w:rsidP="00551C0E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lang w:eastAsia="en-US"/>
        </w:rPr>
        <w:t>Выполнение студентами практических работ исследовательского характера.</w:t>
      </w:r>
    </w:p>
    <w:p w:rsidR="001C02C3" w:rsidRPr="00551C0E" w:rsidRDefault="001C02C3" w:rsidP="00551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lang w:eastAsia="en-US"/>
        </w:rPr>
        <w:t>Самостоятельная работа студентов предполагает, прежде всего, знакомство с предложенной в списке основной и дополнительной научной литературой по теме лекции.</w:t>
      </w:r>
    </w:p>
    <w:p w:rsidR="001C02C3" w:rsidRPr="00551C0E" w:rsidRDefault="001C02C3" w:rsidP="00551C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b/>
          <w:sz w:val="26"/>
          <w:szCs w:val="26"/>
          <w:lang w:eastAsia="en-US"/>
        </w:rPr>
        <w:t>Промежуточная аттестация</w:t>
      </w:r>
    </w:p>
    <w:p w:rsidR="001C02C3" w:rsidRPr="00551C0E" w:rsidRDefault="001C02C3" w:rsidP="00551C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Зачет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>проводится в форме устного собеседования по темам пройденного раздела. Необходимо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>дать развернутый ответ на вопросы преподавателя по темам.</w:t>
      </w:r>
    </w:p>
    <w:p w:rsidR="001C02C3" w:rsidRPr="00551C0E" w:rsidRDefault="001C02C3" w:rsidP="00551C0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  <w:lang w:eastAsia="zh-CN"/>
        </w:rPr>
      </w:pPr>
    </w:p>
    <w:p w:rsidR="001C02C3" w:rsidRPr="00551C0E" w:rsidRDefault="001C02C3" w:rsidP="00551C0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ja-JP"/>
        </w:rPr>
        <w:t>АННОТАЦИЯ</w:t>
      </w:r>
    </w:p>
    <w:p w:rsidR="001C02C3" w:rsidRPr="00551C0E" w:rsidRDefault="001C02C3" w:rsidP="00551C0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ja-JP"/>
        </w:rPr>
        <w:t>рабочей программы производственной практики</w:t>
      </w:r>
    </w:p>
    <w:p w:rsidR="001C02C3" w:rsidRPr="00551C0E" w:rsidRDefault="001C02C3" w:rsidP="00551C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ja-JP"/>
        </w:rPr>
        <w:t>«</w:t>
      </w:r>
      <w:r w:rsidRPr="00551C0E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>НАУЧНО-ИССЛЕДОВАТЕЛЬСКАЯ ПРАКТИКА</w:t>
      </w:r>
      <w:r w:rsidRPr="00551C0E"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ja-JP"/>
        </w:rPr>
        <w:t>»</w:t>
      </w:r>
    </w:p>
    <w:p w:rsidR="001C02C3" w:rsidRPr="00551C0E" w:rsidRDefault="001C02C3" w:rsidP="00551C0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ja-JP"/>
        </w:rPr>
        <w:t>по направлению подготовки 44.04.01 «Педагогическое образование»,</w:t>
      </w:r>
    </w:p>
    <w:p w:rsidR="001C02C3" w:rsidRPr="00551C0E" w:rsidRDefault="001C02C3" w:rsidP="00551C0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ja-JP"/>
        </w:rPr>
        <w:t>профиль - Иностранные языки в контексте современной культуры</w:t>
      </w:r>
    </w:p>
    <w:p w:rsidR="001C02C3" w:rsidRPr="00551C0E" w:rsidRDefault="001C02C3" w:rsidP="00551C0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>(заочная форма обучения)</w:t>
      </w:r>
    </w:p>
    <w:p w:rsidR="001C02C3" w:rsidRPr="00551C0E" w:rsidRDefault="001C02C3" w:rsidP="00551C0E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1C02C3" w:rsidRPr="00551C0E" w:rsidRDefault="001C02C3" w:rsidP="00551C0E">
      <w:pPr>
        <w:spacing w:after="0" w:line="240" w:lineRule="auto"/>
        <w:ind w:firstLine="720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1. Цели производственной практики</w:t>
      </w: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Целями научно-исследовательской практики являются расширение профессиональных знаний, полученных студентами в процессе обучения, углубление теоретической подготовки обучающихся и формирование практических навыков ведения самостоятельной научной работы. Практика направлена на приобретение практических навыков проектирования, организации и реализации научных исследований, анализ, обобщение и систематизацию их результатов. Основная цель научно-исследовательской практики – обучить магистрантов использовать накопленные теоретические знания и практические навыки и умения в своей научно-исследовательской деятельности для проведения основного исследования в рамках магистерской диссертации.</w:t>
      </w: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1C02C3" w:rsidRPr="00551C0E" w:rsidRDefault="001C02C3" w:rsidP="00551C0E">
      <w:pPr>
        <w:spacing w:after="0" w:line="240" w:lineRule="auto"/>
        <w:ind w:firstLine="360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2. Место производственной практики в структуре ООП магистратуры</w:t>
      </w: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В соответствии с ФГОС ВО по направлению подготовки 44.04.01 «Педагогическое образование», профиль «Иностранные языки в контексте современной культуры», научно-исследовательская практика относится к разделу основной образовательной программы магистратуры «Учебная и производственная практики» (Б</w:t>
      </w: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2</w:t>
      </w:r>
      <w:proofErr w:type="gram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.П) и представляет собой вид учебных занятий, непосредственно ориентированных на профессионально-практическую подготовку обучающихся. В соответствии с учебным планом магистратуры, данная практика проводится во </w:t>
      </w: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lastRenderedPageBreak/>
        <w:t xml:space="preserve">втором семестре первого года обучения и закладывает основы для приобретения </w:t>
      </w: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обучающимися</w:t>
      </w:r>
      <w:proofErr w:type="gram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навыков самостоятельной работы с научной литературой и формирования профессиональных компетенций, направленных на реализацию успешной научно-исследовательской деятельности магистров. Практика закрепляет знания и умения, приобретаемые </w:t>
      </w: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обучающимися</w:t>
      </w:r>
      <w:proofErr w:type="gram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в результате освоения теоретических курсов, способствует формированию практических навыков и общекультурных (универсальных) и профессиональных компетенций студентов. Проведение практики осуществляется на основе знаний, умений и навыков, полученных </w:t>
      </w: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обучающимися</w:t>
      </w:r>
      <w:proofErr w:type="gram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в результате изучения таких дисциплин общенаучного и профессионального циклов, как «Современные проблемы науки», «Современные проблемы образования», «Методология и методы научного исследования», «Актуальные проблемы лингводидактики», «Инновационные процессы в образовании». Прохождение научно-исследовательской практики является необходимым требованием для успешного осуществления выпускного квалификационного исследования в виде магистерской диссертации.</w:t>
      </w: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3. </w:t>
      </w: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Компетенции обучающегося, формируемые в результате прохождения производственной практики</w:t>
      </w: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  <w:proofErr w:type="gramEnd"/>
    </w:p>
    <w:p w:rsidR="001C02C3" w:rsidRPr="00551C0E" w:rsidRDefault="001C02C3" w:rsidP="00551C0E">
      <w:pPr>
        <w:widowControl w:val="0"/>
        <w:tabs>
          <w:tab w:val="left" w:pos="1080"/>
        </w:tabs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- способность к абстрактному мышлению, анализу, синтезу, способностью совершенствовать и развивать свой интеллектуальный и общекультурный уровень (ОК-1);</w:t>
      </w:r>
    </w:p>
    <w:p w:rsidR="001C02C3" w:rsidRPr="00551C0E" w:rsidRDefault="001C02C3" w:rsidP="00551C0E">
      <w:pPr>
        <w:widowControl w:val="0"/>
        <w:tabs>
          <w:tab w:val="left" w:pos="1080"/>
        </w:tabs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- 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 (ОК-5)</w:t>
      </w:r>
    </w:p>
    <w:p w:rsidR="001C02C3" w:rsidRPr="00551C0E" w:rsidRDefault="001C02C3" w:rsidP="00551C0E">
      <w:pPr>
        <w:widowControl w:val="0"/>
        <w:tabs>
          <w:tab w:val="left" w:pos="1080"/>
        </w:tabs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- способность руководить исследовательской работой </w:t>
      </w: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обучающихся</w:t>
      </w:r>
      <w:proofErr w:type="gram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(ПК-3);</w:t>
      </w:r>
    </w:p>
    <w:p w:rsidR="001C02C3" w:rsidRPr="00551C0E" w:rsidRDefault="001C02C3" w:rsidP="00551C0E">
      <w:pPr>
        <w:widowControl w:val="0"/>
        <w:tabs>
          <w:tab w:val="left" w:pos="1080"/>
        </w:tabs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- 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1C02C3" w:rsidRPr="00551C0E" w:rsidRDefault="001C02C3" w:rsidP="00551C0E">
      <w:pPr>
        <w:widowControl w:val="0"/>
        <w:tabs>
          <w:tab w:val="left" w:pos="900"/>
        </w:tabs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- способность демонстрировать владение основными лингвистическими категориями и понятиями для решения учебных, научно-исследовательских и профессиональных задач (СК 5).</w:t>
      </w: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В результате прохождения производственной практики обучающиеся должны:</w:t>
      </w: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Знать: основные подходы и принципы научного исследования, методики работы с научными текстами и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фактологическим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материалом.</w:t>
      </w: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Уметь: самостоятельно приобретать и использовать, в том числе с помощью информационных технологий, новые знания и умения; демонстрировать владение основными лингвистическими категориями и понятиями для решения учебных, научно-исследовательских и профессиональных задач; обосновывать выбранное научное направление, адекватно подбирать средства и методы для решения поставленных задач в научном исследовании; реферировать научные публикации; - самостоятельно осуществлять научное исследование. </w:t>
      </w:r>
      <w:proofErr w:type="gramEnd"/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Владеть: способностью абстрактно мыслить, анализировать и синтезировать изучаемый материал; способностью совершенствовать и развивать свой интеллектуальный и общекультурный уровень;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образования; способностью руководить исследовательской работой обучающихся.</w:t>
      </w: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4. Структура и содержание производственной практики </w:t>
      </w: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Общая трудоемкость производственной практики составляет 15 зачетных единиц, 540 часов.</w:t>
      </w: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6"/>
          <w:szCs w:val="26"/>
          <w:u w:val="single"/>
          <w:shd w:val="clear" w:color="auto" w:fill="FFFFFF"/>
          <w:lang w:eastAsia="ja-JP"/>
        </w:rPr>
      </w:pPr>
      <w:r w:rsidRPr="00551C0E">
        <w:rPr>
          <w:rFonts w:ascii="Times New Roman" w:eastAsia="MS Mincho" w:hAnsi="Times New Roman" w:cs="Times New Roman"/>
          <w:color w:val="000000"/>
          <w:sz w:val="26"/>
          <w:szCs w:val="26"/>
          <w:u w:val="single"/>
          <w:shd w:val="clear" w:color="auto" w:fill="FFFFFF"/>
          <w:lang w:eastAsia="ja-JP"/>
        </w:rPr>
        <w:t>5. Образовательные технологии</w:t>
      </w: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В соответствии с требованиями ФГОС ВО по направлению подготовки «Педагогическое образование» в ходе освоения дисциплины «Научно-исследовательская практика» используются следующие образовательные технологии: современные информационные технологии и Интернет как средство поиска и обработки данных; использование метода проектов в решении научных задач; метод сбора, анализа и синтеза исследуемого материала; реализация творческого подхода к изучаемой научной проблеме;</w:t>
      </w:r>
      <w:proofErr w:type="gram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презентация и обсуждение промежуточных результатов исследования с помощью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мультимедийных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средств; научный круглый стол как формат, позволяющий оценить результаты и качество научно-исследовательской деятельности практикантов.</w:t>
      </w: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Адаптивные технологии</w:t>
      </w: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Адаптивная система обучения выявляет различие в подготовке, а так же естественную разницу способностей обучаемых. Цель адаптивных технологий заключается в обучении приемам самостоятельной работы, самоконтроля, приемам исследовательской деятельности; в развитии и совершенствовании умений самостоятельно работать, добывать знания; в максимальной адаптации учебного процесса к индивидуальным особенностям обучающихся.</w:t>
      </w: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Для студентов с ограниченными возможностями по здоровью (далее ОВЗ) в образовательном процессе активно используются различные формы организации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on-line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и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off-line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занятий: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вебинары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, обсуждение вопросов освоения дисциплины в рамках чатов, форумов, выполнение совместных работ с применением технологий проектной деятельности с возможностью включения всех участников образовательного процесса в активную работу по изучаемым в ходе освоения дисциплины (модуля) вопросам.</w:t>
      </w:r>
      <w:proofErr w:type="gramEnd"/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Обеспечение лиц с ОВЗ специализированными образовательными ресурсами производится с учетом возможности предоставления учебного материала в различных формах – визуально,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аудиально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: использование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мультимедийных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средств,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слайд-проекторов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, электронной доски с технологией лазерного сканирования и др.; обеспечение возможности дистанционного обучения (электронные УМК для дистанционного обучения, учебники на электронных носителях и др.); специальное автоматизированное рабочее место (сканирующее устройство, персональный компьютер);</w:t>
      </w:r>
      <w:proofErr w:type="gram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комплектование библиотек специальными адаптивно-техническими средствами для инвалидов («говорящими книгами» на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флеш-картах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и специальными аппаратами для их воспроизведения).</w:t>
      </w: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6. Формы контроля успеваемости</w:t>
      </w: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Формой отчетности по научно-исследовательской практике является зачет, который ставится руководителем </w:t>
      </w: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практики по результатам оценки всех форм отчётности магистранта</w:t>
      </w:r>
      <w:proofErr w:type="gram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Формы отчётности по научно-исследовательской практике включают индивидуальный план работы (задание); реферативный обзор научных направлений деятельности кафедры; реферативное описание теоретических </w:t>
      </w: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lastRenderedPageBreak/>
        <w:t>источников по теме магистерской диссертации (не менее 5); рецензия на одну научную статью или раздел монографии, научного издания; описание научных методик в соответствии с программой магистерской подготовки (2-3); тезисы научной статьи по теме диссертации с рецензией научного руководителя и оценкой руководителя магистерской программы; отчёт о научно-исследовательской практике.</w:t>
      </w:r>
    </w:p>
    <w:p w:rsidR="001C02C3" w:rsidRPr="00551C0E" w:rsidRDefault="001C02C3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Зачет по практике проводится в форме написания аналитического отчета, а также защиты отчета о самостоятельной научно-методической работе на отчетной конференции. Содержание отчета должно быть связано с тематикой магистерской диссертации. Для зачета магистрант предоставляет следующий пакет отчетной документации: аналитический отчет, учетная карточка, тезисы научной публикации.</w:t>
      </w:r>
    </w:p>
    <w:p w:rsidR="001C02C3" w:rsidRPr="00551C0E" w:rsidRDefault="001C02C3" w:rsidP="00551C0E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АННОТАЦИЯ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 xml:space="preserve">рабочей программы производственной практики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«Научно-педагогическая практика»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по направлению подготовки 44.04.01 «Педагогическое образование»,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профиль - Иностранные языки в контексте современной культуры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(заочная форма обучения)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 xml:space="preserve">1. Цели производственной практики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Основной </w:t>
      </w: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>целью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научно-педагогической практики магистрантов  является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их научно-методологической и практической готовности к реализации профессионально-педагогической деятельности как базового компонента формирования соответствующей компетентности путем освоения научных знаний и знакомства с сущностью научно-исследовательской и педагогической деятельности, формирования опыта ее осуществления в образовательном учреждении. В соответствии с этим научно-педагогическая практика ориентирована на применение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профессиональных знаний, полученных в комплексе дисциплин общенаучного и методического плана, развитие у магистрантов исследовательского типа мышления и получение ими новых объективных научных знаний через призму научно-педагогической практики. Данная практика является одной из форм профессионального обучения в высшей школе и становления будущего педагога.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 xml:space="preserve">2. Тип (форма) производственной практики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Научно-педагогическая практика является практикой по получению профессиональных умений и опыта профессиональной деятельности.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 xml:space="preserve">3. Место производственной практики в структуре ООП магистратуры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Научно-педагогическая практика является обязательным разделом Блока 2 «Практики и НИР» ОПП магистратуры, представляя собой важный инструмент формирования профессиональных компетенций педагога, обучающегося по программе подготовки магистров педагогического образования. 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В соответствии с учебным планом ООП по направлению подготовки 44.04.01 - Педагогическое образование, профиль «Иностранные языки в контексте современной культуры» научно-педагогическая практика предусмотрена в первом семестре первого года обучения в магистратуре.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 xml:space="preserve">4.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 xml:space="preserve">Компетенции обучающегося, формируемые в результате прохождения научно-педагогической практики </w:t>
      </w:r>
      <w:proofErr w:type="gramEnd"/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lastRenderedPageBreak/>
        <w:t>В результате прохождения данной учебной практики обучающийся должен приобрести следующие практические навыки, умения, универсальные и профессиональные компетенции: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способность руководить исследовательской работой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(ПК-3);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готовность к разработке и реализации методик, технологий и приемов обучения, к анализу результатов процесса их использования в образовательных организациях, осуществляющих образовательную деятельность (ПК-4);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способность определять цели обучающей деятельности и планировать адекватно им процесс обучения иностранным языкам (СК 6);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способность отбирать содержание обучения в соответствии с условиями обучения иностранным языкам (СК 7);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готовность и способность использовать современные технологии и средства обучения иностранным языкам (СК 8);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готовность и способность осуществлять мониторинг достижений учащихся в изучении иностранных языков (СК 9).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По окончании научно-педагогической практики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обучающийся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должен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i/>
          <w:iCs/>
          <w:color w:val="000000"/>
          <w:sz w:val="26"/>
          <w:szCs w:val="26"/>
        </w:rPr>
        <w:t>знать:</w:t>
      </w:r>
      <w:r w:rsidRPr="00551C0E">
        <w:rPr>
          <w:rFonts w:ascii="Times New Roman" w:eastAsia="TimesNewRoman" w:hAnsi="Times New Roman" w:cs="Times New Roman"/>
          <w:b/>
          <w:color w:val="000000"/>
          <w:sz w:val="26"/>
          <w:szCs w:val="26"/>
        </w:rPr>
        <w:t xml:space="preserve"> </w:t>
      </w:r>
    </w:p>
    <w:p w:rsidR="004A539E" w:rsidRPr="00551C0E" w:rsidRDefault="004A539E" w:rsidP="00551C0E">
      <w:pPr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специфику профессиональной деятельности преподавателя ВУЗа в условиях современной парадигмы образования; </w:t>
      </w:r>
    </w:p>
    <w:p w:rsidR="004A539E" w:rsidRPr="00551C0E" w:rsidRDefault="004A539E" w:rsidP="00551C0E">
      <w:pPr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о методологии и технологиях проектирования и реализации профессиональной деятельности магистра педагогического образования в вузе;</w:t>
      </w:r>
    </w:p>
    <w:p w:rsidR="004A539E" w:rsidRPr="00551C0E" w:rsidRDefault="004A539E" w:rsidP="00551C0E">
      <w:pPr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об организационных формах и методах обучения в высшем учебном заведении на примере деятельности выпускающей кафедры;</w:t>
      </w:r>
    </w:p>
    <w:p w:rsidR="004A539E" w:rsidRPr="00551C0E" w:rsidRDefault="004A539E" w:rsidP="00551C0E">
      <w:pPr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основные документы, регламентирующие педагогическую деятельность преподавателя в ВУЗе в условиях современной парадигмы образования;</w:t>
      </w:r>
    </w:p>
    <w:p w:rsidR="004A539E" w:rsidRPr="00551C0E" w:rsidRDefault="004A539E" w:rsidP="00551C0E">
      <w:pPr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современные образовательные технологии высшей школы;</w:t>
      </w:r>
    </w:p>
    <w:p w:rsidR="004A539E" w:rsidRPr="00551C0E" w:rsidRDefault="004A539E" w:rsidP="00551C0E">
      <w:pPr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методологические и методические принципы построения программ филолого-методических дисциплин;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6"/>
          <w:szCs w:val="26"/>
          <w:lang w:val="en-US"/>
        </w:rPr>
      </w:pPr>
      <w:proofErr w:type="spellStart"/>
      <w:proofErr w:type="gramStart"/>
      <w:r w:rsidRPr="00551C0E">
        <w:rPr>
          <w:rFonts w:ascii="Times New Roman" w:eastAsia="TimesNewRoman" w:hAnsi="Times New Roman" w:cs="Times New Roman"/>
          <w:b/>
          <w:i/>
          <w:iCs/>
          <w:color w:val="000000"/>
          <w:sz w:val="26"/>
          <w:szCs w:val="26"/>
          <w:lang w:val="en-US"/>
        </w:rPr>
        <w:t>уметь</w:t>
      </w:r>
      <w:proofErr w:type="spellEnd"/>
      <w:proofErr w:type="gramEnd"/>
      <w:r w:rsidRPr="00551C0E">
        <w:rPr>
          <w:rFonts w:ascii="Times New Roman" w:eastAsia="TimesNewRoman" w:hAnsi="Times New Roman" w:cs="Times New Roman"/>
          <w:b/>
          <w:i/>
          <w:iCs/>
          <w:color w:val="000000"/>
          <w:sz w:val="26"/>
          <w:szCs w:val="26"/>
          <w:lang w:val="en-US"/>
        </w:rPr>
        <w:t>:</w:t>
      </w:r>
      <w:r w:rsidRPr="00551C0E">
        <w:rPr>
          <w:rFonts w:ascii="Times New Roman" w:eastAsia="TimesNew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</w:p>
    <w:p w:rsidR="004A539E" w:rsidRPr="00551C0E" w:rsidRDefault="004A539E" w:rsidP="00551C0E">
      <w:pPr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осуществлять базовые виды профессиональной деятельности преподавателя ВУЗа в условиях современной образовательной парадигмы;</w:t>
      </w:r>
    </w:p>
    <w:p w:rsidR="004A539E" w:rsidRPr="00551C0E" w:rsidRDefault="004A539E" w:rsidP="00551C0E">
      <w:pPr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проводить занятия с использованием современных педагогических и информационных технологий обучения;</w:t>
      </w:r>
    </w:p>
    <w:p w:rsidR="004A539E" w:rsidRPr="00551C0E" w:rsidRDefault="004A539E" w:rsidP="00551C0E">
      <w:pPr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отбирать учебный материал к лекции, практическому занятию; </w:t>
      </w:r>
    </w:p>
    <w:p w:rsidR="004A539E" w:rsidRPr="00551C0E" w:rsidRDefault="004A539E" w:rsidP="00551C0E">
      <w:pPr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lang w:val="en-US"/>
        </w:rPr>
        <w:t>рецензировать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lang w:val="en-US"/>
        </w:rPr>
        <w:t>программу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lang w:val="en-US"/>
        </w:rPr>
        <w:t>преподаваемой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lang w:val="en-US"/>
        </w:rPr>
        <w:t>дисциплины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lang w:val="en-US"/>
        </w:rPr>
        <w:t>;</w:t>
      </w:r>
    </w:p>
    <w:p w:rsidR="004A539E" w:rsidRPr="00551C0E" w:rsidRDefault="004A539E" w:rsidP="00551C0E">
      <w:pPr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адекватно оценивать успешность своей деятельности, свои профессиональные возможности;</w:t>
      </w:r>
    </w:p>
    <w:p w:rsidR="004A539E" w:rsidRPr="00551C0E" w:rsidRDefault="004A539E" w:rsidP="00551C0E">
      <w:pPr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выявлять взаимосвязи научно-исследовательского и учебного процессов в вузе, использовать результаты научных исследований для совершенствования образовательного процесса;</w:t>
      </w:r>
    </w:p>
    <w:p w:rsidR="004A539E" w:rsidRPr="00551C0E" w:rsidRDefault="004A539E" w:rsidP="00551C0E">
      <w:pPr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применять результаты собственного научного поиска, выбора и создания гибких образовательных стратегий для внедрения в процесс обучения вуза;</w:t>
      </w:r>
    </w:p>
    <w:p w:rsidR="004A539E" w:rsidRPr="00551C0E" w:rsidRDefault="004A539E" w:rsidP="00551C0E">
      <w:pPr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анализировать и обобщать передовой педагогический опыт и личный опыт работы в образовательном учреждении;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lang w:val="en-US"/>
        </w:rPr>
      </w:pPr>
      <w:r w:rsidRPr="00551C0E">
        <w:rPr>
          <w:rFonts w:ascii="Times New Roman" w:eastAsia="TimesNewRoman" w:hAnsi="Times New Roman" w:cs="Times New Roman"/>
          <w:b/>
          <w:i/>
          <w:iCs/>
          <w:color w:val="000000"/>
          <w:sz w:val="26"/>
          <w:szCs w:val="26"/>
        </w:rPr>
        <w:t>владеть</w:t>
      </w:r>
      <w:r w:rsidRPr="00551C0E">
        <w:rPr>
          <w:rFonts w:ascii="Times New Roman" w:eastAsia="TimesNewRoman" w:hAnsi="Times New Roman" w:cs="Times New Roman"/>
          <w:i/>
          <w:iCs/>
          <w:color w:val="000000"/>
          <w:sz w:val="26"/>
          <w:szCs w:val="26"/>
          <w:lang w:val="en-US"/>
        </w:rPr>
        <w:t>: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lang w:val="en-US"/>
        </w:rPr>
        <w:t xml:space="preserve"> </w:t>
      </w:r>
    </w:p>
    <w:p w:rsidR="004A539E" w:rsidRPr="00551C0E" w:rsidRDefault="004A539E" w:rsidP="00551C0E">
      <w:pPr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навыками анализа программ учебных дисциплин; </w:t>
      </w:r>
    </w:p>
    <w:p w:rsidR="004A539E" w:rsidRPr="00551C0E" w:rsidRDefault="004A539E" w:rsidP="00551C0E">
      <w:pPr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навыками разработки отдельных элементов УМК дисциплины;</w:t>
      </w:r>
    </w:p>
    <w:p w:rsidR="004A539E" w:rsidRPr="00551C0E" w:rsidRDefault="004A539E" w:rsidP="00551C0E">
      <w:pPr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lastRenderedPageBreak/>
        <w:t xml:space="preserve">навыками дидактической обработки научного материала с целью его изложения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обучающимся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;</w:t>
      </w:r>
    </w:p>
    <w:p w:rsidR="004A539E" w:rsidRPr="00551C0E" w:rsidRDefault="004A539E" w:rsidP="00551C0E">
      <w:pPr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навыками анализа педагогического процесса и отдельных его элементов;</w:t>
      </w:r>
    </w:p>
    <w:p w:rsidR="004A539E" w:rsidRPr="00551C0E" w:rsidRDefault="004A539E" w:rsidP="00551C0E">
      <w:pPr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навыками использования современных педагогических и информационных технологий;</w:t>
      </w:r>
    </w:p>
    <w:p w:rsidR="004A539E" w:rsidRPr="00551C0E" w:rsidRDefault="004A539E" w:rsidP="00551C0E">
      <w:pPr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навыками построения взаимоотношений с коллегами, принятия и реализации управленческих решений в своей профессиональной деятельности;</w:t>
      </w:r>
    </w:p>
    <w:p w:rsidR="004A539E" w:rsidRPr="00551C0E" w:rsidRDefault="004A539E" w:rsidP="00551C0E">
      <w:pPr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современными технологиями преподавания, отражающими специфику предметной области.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4. Трудоемкость практики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Общая трудоемкость производственной практики составляет _</w:t>
      </w:r>
      <w:r w:rsidRPr="00551C0E">
        <w:rPr>
          <w:rFonts w:ascii="Times New Roman" w:eastAsia="TimesNewRoman" w:hAnsi="Times New Roman" w:cs="Times New Roman"/>
          <w:b/>
          <w:color w:val="000000"/>
          <w:sz w:val="26"/>
          <w:szCs w:val="26"/>
          <w:u w:val="single"/>
        </w:rPr>
        <w:t>12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___ зачетных единиц _</w:t>
      </w:r>
      <w:r w:rsidRPr="00551C0E">
        <w:rPr>
          <w:rFonts w:ascii="Times New Roman" w:eastAsia="TimesNewRoman" w:hAnsi="Times New Roman" w:cs="Times New Roman"/>
          <w:b/>
          <w:color w:val="000000"/>
          <w:sz w:val="26"/>
          <w:szCs w:val="26"/>
          <w:u w:val="single"/>
        </w:rPr>
        <w:t>432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_часа.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5. Образовательные технологии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Применение образовательных технологий в период прохождения научно-педагогической практики имеет целью стимулирование студентов к активному участию в учебном процессе, повышение эффективности образовательного процесса, гарантированное достижение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запланированных результатов обучения. Организация обучения осуществляется на принципах проблемно-развивающего обучения. Среди используемых образовательных технологий следует особо выделить:</w:t>
      </w:r>
    </w:p>
    <w:p w:rsidR="004A539E" w:rsidRPr="00551C0E" w:rsidRDefault="004A539E" w:rsidP="00551C0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использование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мультимедийных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средств, доступных в сети Интернет;</w:t>
      </w:r>
    </w:p>
    <w:p w:rsidR="004A539E" w:rsidRPr="00551C0E" w:rsidRDefault="004A539E" w:rsidP="00551C0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проведение лекций, семинаров и практических занятий с применением аутентичных аудио- и видеоматериалов.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Для студентов с ограниченными возможностями по здоровью предусмотрено использование различных форм организации практики в режиме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on-line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, индивидуализированный подход.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6. Формы контроля успеваемости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i/>
          <w:i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i/>
          <w:iCs/>
          <w:color w:val="000000"/>
          <w:sz w:val="26"/>
          <w:szCs w:val="26"/>
        </w:rPr>
        <w:t>Требования к отчетной документации магистранта-практиканта</w:t>
      </w:r>
    </w:p>
    <w:p w:rsidR="004A539E" w:rsidRPr="00551C0E" w:rsidRDefault="004A539E" w:rsidP="00551C0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Справка с места работы (если работает в образовательном учреждении) / договор</w:t>
      </w:r>
    </w:p>
    <w:p w:rsidR="004A539E" w:rsidRPr="00551C0E" w:rsidRDefault="004A539E" w:rsidP="00551C0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Характеристика с места прохождения практики, заверенная печатью</w:t>
      </w:r>
    </w:p>
    <w:p w:rsidR="004A539E" w:rsidRPr="00551C0E" w:rsidRDefault="004A539E" w:rsidP="00551C0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Дневник практиканта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(8 часов занятий по английскому языку, подтверждающие конспекты или тех-карты)</w:t>
      </w:r>
    </w:p>
    <w:p w:rsidR="004A539E" w:rsidRPr="00551C0E" w:rsidRDefault="004A539E" w:rsidP="00551C0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Отчет по практике (по шаблону)</w:t>
      </w:r>
    </w:p>
    <w:p w:rsidR="004A539E" w:rsidRPr="00551C0E" w:rsidRDefault="004A539E" w:rsidP="00551C0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Научный продукт – статья, тезисы выступления на конференции (не менее 2 страниц), методическом объединении и т.п.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Форма промежуточной аттестации – зачет.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02C3" w:rsidRPr="00551C0E" w:rsidRDefault="001C02C3" w:rsidP="00551C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296A" w:rsidRPr="00551C0E" w:rsidRDefault="0094296A" w:rsidP="00551C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АННОТАЦИЯ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рабочей программы  дисциплины «НАУЧНО-ИССЛЕДОВАТЕЛЬСКАЯ РАБОТА»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по направлению подготовки 44.04.01 «Педагогическое образование»,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профиль - Иностранные языки в контексте современной культуры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u w:val="single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 xml:space="preserve">1. Цели научно-исследовательской работы (НИР)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lastRenderedPageBreak/>
        <w:t>Основной целью НИР магистранта является развитие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</w:t>
      </w:r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,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что в совокупности с теоретическими знаниями должно расширить и углубить основы как лингвистической, так и методической компетенции, которые являются составляющими профессиональной компетенции магистров педагогического образования.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В соответствии с названной целью выделяются следующие задачи НИР:</w:t>
      </w:r>
    </w:p>
    <w:p w:rsidR="004A539E" w:rsidRPr="00551C0E" w:rsidRDefault="004A539E" w:rsidP="00551C0E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обеспечение становления профессионального научно-исследовательского мышления магистрантов;</w:t>
      </w:r>
    </w:p>
    <w:p w:rsidR="004A539E" w:rsidRPr="00551C0E" w:rsidRDefault="004A539E" w:rsidP="00551C0E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формирование умений использовать современные технологии сбора информации, обработки и </w:t>
      </w:r>
      <w:proofErr w:type="gramStart"/>
      <w:r w:rsidRPr="00551C0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интерпретации</w:t>
      </w:r>
      <w:proofErr w:type="gramEnd"/>
      <w:r w:rsidRPr="00551C0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полученных экспериментальных и эмпирических данных, владение  современными методами исследований;</w:t>
      </w:r>
    </w:p>
    <w:p w:rsidR="004A539E" w:rsidRPr="00551C0E" w:rsidRDefault="004A539E" w:rsidP="00551C0E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</w:t>
      </w:r>
    </w:p>
    <w:p w:rsidR="004A539E" w:rsidRPr="00551C0E" w:rsidRDefault="004A539E" w:rsidP="00551C0E">
      <w:pPr>
        <w:numPr>
          <w:ilvl w:val="0"/>
          <w:numId w:val="39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4A539E" w:rsidRPr="00551C0E" w:rsidRDefault="004A539E" w:rsidP="00551C0E">
      <w:pPr>
        <w:numPr>
          <w:ilvl w:val="0"/>
          <w:numId w:val="39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:rsidR="004A539E" w:rsidRPr="00551C0E" w:rsidRDefault="004A539E" w:rsidP="00551C0E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pacing w:val="-1"/>
          <w:sz w:val="26"/>
          <w:szCs w:val="26"/>
        </w:rPr>
        <w:t>проведение библиографической работы с привлечением современных инфор</w:t>
      </w:r>
      <w:r w:rsidRPr="00551C0E">
        <w:rPr>
          <w:rFonts w:ascii="Times New Roman" w:eastAsia="Times New Roman" w:hAnsi="Times New Roman" w:cs="Times New Roman"/>
          <w:spacing w:val="-3"/>
          <w:sz w:val="26"/>
          <w:szCs w:val="26"/>
        </w:rPr>
        <w:t>мационных технологий.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Научно-исследовательская работа организуется на кафедрах факультета иностранных языков и лингводидактики и предполагает самостоятельную научно-исследовательскую работу обучающихся с теоретическим и эмпирическим материалом для подготовки выпускной квалификационной работы в форме магистерской  диссертации.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Общее руководство практикой осуществляет декан и заведующие кафедрами СГУ. Прохождение научно-исследовательской практики осуществляется под руководством научного руководителя. Индивидуальная программа практики студента магистратуры разрабатывается его научным руководителем и утверждается заведующим кафедрой.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Сроки прохождения практики – 4 семестр, в течение 4 недель.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К основным направлениям деятельности практикантов относятся:</w:t>
      </w:r>
    </w:p>
    <w:p w:rsidR="004A539E" w:rsidRPr="00551C0E" w:rsidRDefault="004A539E" w:rsidP="00551C0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поисково-аналитическая работа с теоретическим материалом, </w:t>
      </w:r>
    </w:p>
    <w:p w:rsidR="004A539E" w:rsidRPr="00551C0E" w:rsidRDefault="004A539E" w:rsidP="00551C0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реферирование научных работ по актуальным темам исследования, </w:t>
      </w:r>
    </w:p>
    <w:p w:rsidR="004A539E" w:rsidRPr="00551C0E" w:rsidRDefault="004A539E" w:rsidP="00551C0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сбор и анализ эмпирического материала, </w:t>
      </w:r>
    </w:p>
    <w:p w:rsidR="004A539E" w:rsidRPr="00551C0E" w:rsidRDefault="004A539E" w:rsidP="00551C0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ведение библиографической работы с привлечением современных информационных и коммуникационных технологий.</w:t>
      </w:r>
    </w:p>
    <w:p w:rsidR="004A539E" w:rsidRPr="00551C0E" w:rsidRDefault="004A539E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В соответствии с ФГОС </w:t>
      </w:r>
      <w:proofErr w:type="gramStart"/>
      <w:r w:rsidRPr="00551C0E">
        <w:rPr>
          <w:rFonts w:ascii="Times New Roman" w:eastAsia="Times New Roman" w:hAnsi="Times New Roman" w:cs="Times New Roman"/>
          <w:spacing w:val="-2"/>
          <w:sz w:val="26"/>
          <w:szCs w:val="26"/>
        </w:rPr>
        <w:t>ВО</w:t>
      </w:r>
      <w:proofErr w:type="gramEnd"/>
      <w:r w:rsidRPr="00551C0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Pr="00551C0E">
        <w:rPr>
          <w:rFonts w:ascii="Times New Roman" w:eastAsia="Times New Roman" w:hAnsi="Times New Roman" w:cs="Times New Roman"/>
          <w:spacing w:val="-2"/>
          <w:sz w:val="26"/>
          <w:szCs w:val="26"/>
        </w:rPr>
        <w:t>по</w:t>
      </w:r>
      <w:proofErr w:type="gramEnd"/>
      <w:r w:rsidRPr="00551C0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направлению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44.04.01 Педагогическое образование</w:t>
      </w:r>
      <w:r w:rsidRPr="00551C0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, (квалификация (степень) «магистр») научно-исследовательская  работа  магистранта </w:t>
      </w:r>
      <w:r w:rsidRPr="00551C0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включает: </w:t>
      </w:r>
    </w:p>
    <w:p w:rsidR="004A539E" w:rsidRPr="00551C0E" w:rsidRDefault="004A539E" w:rsidP="00551C0E">
      <w:pPr>
        <w:numPr>
          <w:ilvl w:val="0"/>
          <w:numId w:val="4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pacing w:val="-1"/>
          <w:sz w:val="26"/>
          <w:szCs w:val="26"/>
        </w:rPr>
        <w:t>планирование научно-исследовательской работы (составление индивидуального плана НИР), включающее ознакомление с тематикой исследовательских работ в данной области и выбор темы исследования, написание реферата по избранной теме;</w:t>
      </w:r>
      <w:r w:rsidRPr="00551C0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</w:p>
    <w:p w:rsidR="004A539E" w:rsidRPr="00551C0E" w:rsidRDefault="004A539E" w:rsidP="00551C0E">
      <w:pPr>
        <w:numPr>
          <w:ilvl w:val="0"/>
          <w:numId w:val="4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pacing w:val="1"/>
          <w:sz w:val="26"/>
          <w:szCs w:val="26"/>
        </w:rPr>
        <w:lastRenderedPageBreak/>
        <w:t>проведение научно-</w:t>
      </w:r>
      <w:r w:rsidRPr="00551C0E">
        <w:rPr>
          <w:rFonts w:ascii="Times New Roman" w:eastAsia="Times New Roman" w:hAnsi="Times New Roman" w:cs="Times New Roman"/>
          <w:spacing w:val="-1"/>
          <w:sz w:val="26"/>
          <w:szCs w:val="26"/>
        </w:rPr>
        <w:t>исследовательской работы;</w:t>
      </w:r>
    </w:p>
    <w:p w:rsidR="004A539E" w:rsidRPr="00551C0E" w:rsidRDefault="004A539E" w:rsidP="00551C0E">
      <w:pPr>
        <w:numPr>
          <w:ilvl w:val="0"/>
          <w:numId w:val="4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составление отчета о научно-исследовательской работе; </w:t>
      </w:r>
    </w:p>
    <w:p w:rsidR="004A539E" w:rsidRPr="00551C0E" w:rsidRDefault="004A539E" w:rsidP="00551C0E">
      <w:pPr>
        <w:numPr>
          <w:ilvl w:val="0"/>
          <w:numId w:val="4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pacing w:val="-1"/>
          <w:sz w:val="26"/>
          <w:szCs w:val="26"/>
        </w:rPr>
        <w:t>публичную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защиту магистерской диссертации.       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u w:val="single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 xml:space="preserve">2. Место НИР в структуре ООП магистратуры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i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«Научно-исследовательская работа»</w:t>
      </w: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 xml:space="preserve">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является учебной практикой Б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2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.Н.1 основной образовательной программы подготовки магистров по направлению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44.04.01 Педагогическое образование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, профиль «Иностранные языки в контексте современной культуры». Данная практика предлагается магистрантам в четвёртом семестре второго года обучения и является базовой дисциплиной для формирования умений и компетенций, необходимых для исследовательской деятельности обучающихся. НИР играет особую роль в структуре ООП магистратуры, поскольку для осуществления исследовательской работы студенты используют знания, полученные в результате освоения дисциплин основного и вариативного циклов.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i/>
          <w:sz w:val="26"/>
          <w:szCs w:val="26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6"/>
          <w:szCs w:val="26"/>
          <w:u w:val="single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 xml:space="preserve">3. 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>Компетенции обучающегося, формируемые в результате прохождения НИР</w:t>
      </w:r>
      <w:proofErr w:type="gramEnd"/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К основным компетенциям, формируемым в рамках освоения «Научно-исследовательская работа» относятся следующие: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способность к абстрактному мышлению, анализу, синтезу, способностью совершенствовать и развивать свой интеллектуальный и общекультурный уровень (ОК-1);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готовность использовать индивидуальные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креативные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способности для самостоятельного решения исследовательских задач (ПК-6);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способность демонстрировать владение основными лингвистическими категориями и понятиями для решения учебных, научно-исследовательских и профессиональных задач (СК 5).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6"/>
          <w:szCs w:val="26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В результате освоения дисциплины 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обучающийся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должен:</w:t>
      </w:r>
    </w:p>
    <w:p w:rsidR="004A539E" w:rsidRPr="00551C0E" w:rsidRDefault="004A539E" w:rsidP="00551C0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Знать: результаты научных исследований в научно-педагогической и лингвистических сферах; основные лингвистические категории и понятия для решения учебных, научно-исследовательских и профессиональных задач; понятийный аппарат научного направления (педагогического и лингвистического), в рамках которого осуществляется НИР.</w:t>
      </w:r>
      <w:proofErr w:type="gramEnd"/>
    </w:p>
    <w:p w:rsidR="004A539E" w:rsidRPr="00551C0E" w:rsidRDefault="004A539E" w:rsidP="00551C0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Уметь: совершенствовать и развивать свой интеллектуальный и общекультурный уровень,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исследование; использовать индивидуальные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креативные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способности для самостоятельного решения исследовательских задач; демонстрировать владение основными лингвистическими категориями и понятиями для решения учебных, научно-исследовательских и профессиональных задач.</w:t>
      </w:r>
      <w:proofErr w:type="gramEnd"/>
    </w:p>
    <w:p w:rsidR="004A539E" w:rsidRPr="00551C0E" w:rsidRDefault="004A539E" w:rsidP="00551C0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Владеть: способностью к абстрактному мышлению, анализу, синтезу, способностью совершенствовать и развивать свой интеллектуальный и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lastRenderedPageBreak/>
        <w:t xml:space="preserve">общекультурный уровень;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исследование, готовностью использовать индивидуальные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креативные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способности для самостоятельного решения исследовательских задач; способностью демонстрировать владение основными лингвистическими категориями и понятиями для решения учебных, научно-исследовательских и профессиональных задач.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4. Трудоемкость дисциплины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Общая трудоемкость дисциплины составляет 6 зачетных единиц, 216 часов.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5. Образовательные технологии</w:t>
      </w:r>
    </w:p>
    <w:p w:rsidR="004A539E" w:rsidRPr="00551C0E" w:rsidRDefault="004A539E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ФГОС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ВО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направлению подготовки «Педагогическое образование» реализация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компетентностного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подхода в</w:t>
      </w:r>
      <w:r w:rsidRPr="00551C0E">
        <w:rPr>
          <w:rFonts w:ascii="Times New Roman" w:eastAsia="TimesNewRoman" w:hAnsi="Times New Roman" w:cs="Times New Roman"/>
          <w:sz w:val="26"/>
          <w:szCs w:val="26"/>
        </w:rPr>
        <w:t xml:space="preserve"> ходе освоения дисциплины «Научно-исследовательская работа» при проведении аудиторных занятий используются следующие образовательные технологии: </w:t>
      </w:r>
      <w:r w:rsidRPr="00551C0E">
        <w:rPr>
          <w:rFonts w:ascii="Times New Roman" w:eastAsia="TimesNewRoman" w:hAnsi="Times New Roman" w:cs="Times New Roman"/>
          <w:i/>
          <w:sz w:val="26"/>
          <w:szCs w:val="26"/>
        </w:rPr>
        <w:t xml:space="preserve">интерактивные семинарские занятия, занятия с использованием </w:t>
      </w:r>
      <w:proofErr w:type="spellStart"/>
      <w:r w:rsidRPr="00551C0E">
        <w:rPr>
          <w:rFonts w:ascii="Times New Roman" w:eastAsia="TimesNewRoman" w:hAnsi="Times New Roman" w:cs="Times New Roman"/>
          <w:i/>
          <w:sz w:val="26"/>
          <w:szCs w:val="26"/>
        </w:rPr>
        <w:t>мультимедийного</w:t>
      </w:r>
      <w:proofErr w:type="spellEnd"/>
      <w:r w:rsidRPr="00551C0E">
        <w:rPr>
          <w:rFonts w:ascii="Times New Roman" w:eastAsia="TimesNewRoman" w:hAnsi="Times New Roman" w:cs="Times New Roman"/>
          <w:i/>
          <w:sz w:val="26"/>
          <w:szCs w:val="26"/>
        </w:rPr>
        <w:t xml:space="preserve"> проектора</w:t>
      </w:r>
      <w:r w:rsidRPr="00551C0E">
        <w:rPr>
          <w:rFonts w:ascii="Times New Roman" w:eastAsia="TimesNewRoman" w:hAnsi="Times New Roman" w:cs="Times New Roman"/>
          <w:sz w:val="26"/>
          <w:szCs w:val="26"/>
        </w:rPr>
        <w:t>.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В отличие от традиционных занятий 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>интерактивные занятия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требуют активной познавательной деятельности студентов.</w:t>
      </w:r>
    </w:p>
    <w:p w:rsidR="004A539E" w:rsidRPr="00551C0E" w:rsidRDefault="004A539E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В основе проведения занятий по данной дисциплине лежат такие технологии обучения, как проблемное обучение, технология 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Case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Study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деловые и ролевые игры и дискуссии.</w:t>
      </w:r>
    </w:p>
    <w:p w:rsidR="004A539E" w:rsidRPr="00551C0E" w:rsidRDefault="004A539E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технологией проблемного обучения магистрантам предлагается проанализировать научно-исследовательскую проблему и осуществить поиск путей решения данной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прблемы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. Данный метод приводит к интерактивности на семинарских занятиях. </w:t>
      </w:r>
    </w:p>
    <w:p w:rsidR="004A539E" w:rsidRPr="00551C0E" w:rsidRDefault="004A539E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Технология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en-US"/>
        </w:rPr>
        <w:t>Case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en-US"/>
        </w:rPr>
        <w:t>Study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представляется эффективным образовательным ресурсом для семинарских занятий, проводимых в рамках НИР. </w:t>
      </w:r>
      <w:r w:rsidRPr="00551C0E">
        <w:rPr>
          <w:rFonts w:ascii="Times New Roman" w:eastAsia="Times New Roman" w:hAnsi="Times New Roman" w:cs="Times New Roman"/>
          <w:iCs/>
          <w:sz w:val="26"/>
          <w:szCs w:val="26"/>
        </w:rPr>
        <w:t xml:space="preserve">Кейс-метод позволяет демонстрировать прикладной характер академической теории, составляющей основу исследовательской работы магистранта.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Он позволяет заинтересовать магистрантов в исследовательской работе, способствует активному усвоению знаний и навыков сбора, обработки и анализа информации, необходимой для исследования, позволяет развивать мышление.</w:t>
      </w:r>
    </w:p>
    <w:p w:rsidR="004A539E" w:rsidRPr="00551C0E" w:rsidRDefault="004A539E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Представляется целесообразным использование 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>групповых дискуссий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во время семинарских занятий, когда магистрантам предлагается проблема на выбор и организуется дискуссия по нахождению ее решения. Очень эффективно использование 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>деловых игр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, когда на занятиях моделируется контекст будущей профессионально-педагогической деятельности.</w:t>
      </w:r>
    </w:p>
    <w:p w:rsidR="004A539E" w:rsidRPr="00551C0E" w:rsidRDefault="004A539E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На занятиях широко используются различные режимы работы: фронтальный, групповой, парный, индивидуальный, что позволяет сделать занятия более конкретными и практически ориентированными.</w:t>
      </w:r>
    </w:p>
    <w:p w:rsidR="004A539E" w:rsidRPr="00551C0E" w:rsidRDefault="004A539E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Адаптивные технологии</w:t>
      </w:r>
    </w:p>
    <w:p w:rsidR="004A539E" w:rsidRPr="00551C0E" w:rsidRDefault="004A539E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Адаптивная  система обучения выявляет различие в подготовке, а так же естественную разницу способностей обучаемых. Цель адаптивных технологий заключается в обучении приемам самостоятельной работы, самоконтроля, приемам исследовательской деятельности; в развитии и совершенствовании умений самостоятельно работать, добывать знания; в максимальной адаптации учебного процесса к индивидуальным особенностям обучающихся.</w:t>
      </w:r>
    </w:p>
    <w:p w:rsidR="004A539E" w:rsidRPr="00551C0E" w:rsidRDefault="004A539E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Для студентов 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 ограниченными возможностями по здоровью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(далее ОВЗ</w:t>
      </w: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в образовательном процессе активно используются различные формы организации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on-line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off-line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занятий: </w:t>
      </w:r>
    </w:p>
    <w:p w:rsidR="004A539E" w:rsidRPr="00551C0E" w:rsidRDefault="004A539E" w:rsidP="00551C0E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вебинары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4A539E" w:rsidRPr="00551C0E" w:rsidRDefault="004A539E" w:rsidP="00551C0E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обсуждение вопросов освоения дисциплины в рамках чатов, форумов, </w:t>
      </w:r>
    </w:p>
    <w:p w:rsidR="004A539E" w:rsidRPr="00551C0E" w:rsidRDefault="004A539E" w:rsidP="00551C0E">
      <w:pPr>
        <w:numPr>
          <w:ilvl w:val="0"/>
          <w:numId w:val="29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выполнение совместных работ </w:t>
      </w:r>
      <w:proofErr w:type="gram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с применением технологий проектной деятельности с возможностью включения всех участников образовательного процесса в активную работу по изучаемым в ходе</w:t>
      </w:r>
      <w:proofErr w:type="gram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освоения дисциплины (модуля) вопросам.</w:t>
      </w:r>
    </w:p>
    <w:p w:rsidR="004A539E" w:rsidRPr="00551C0E" w:rsidRDefault="004A539E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Обеспечение лиц с ОВЗ специализированными образовательными ресурсами производится с учетом возможности предоставления учебного материала в различных формах – визуально,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аудиально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A539E" w:rsidRPr="00551C0E" w:rsidRDefault="004A539E" w:rsidP="00551C0E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использование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мультимедийных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средств, </w:t>
      </w:r>
      <w:proofErr w:type="spellStart"/>
      <w:proofErr w:type="gram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слайд-проекторов</w:t>
      </w:r>
      <w:proofErr w:type="spellEnd"/>
      <w:proofErr w:type="gram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, электронной доски с технологией лазерного сканирования и др.;</w:t>
      </w:r>
    </w:p>
    <w:p w:rsidR="004A539E" w:rsidRPr="00551C0E" w:rsidRDefault="004A539E" w:rsidP="00551C0E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возможности дистанционного обучения (электронные УМК для дистанционного обучения, учебники на электронных носителях и др.);</w:t>
      </w:r>
    </w:p>
    <w:p w:rsidR="004A539E" w:rsidRPr="00551C0E" w:rsidRDefault="004A539E" w:rsidP="00551C0E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специальное автоматизированное рабочее место (сканирующее устройство, персональный компьютер);</w:t>
      </w:r>
    </w:p>
    <w:p w:rsidR="004A539E" w:rsidRPr="00551C0E" w:rsidRDefault="004A539E" w:rsidP="00551C0E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комплектование библиотек специальными адаптивно-техническими средствами для инвалидов («говорящими книгами» на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флеш-картах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специальными аппаратами для их воспроизведения).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6. Формы контроля успеваемости</w:t>
      </w:r>
    </w:p>
    <w:p w:rsidR="004A539E" w:rsidRPr="00551C0E" w:rsidRDefault="004A539E" w:rsidP="00551C0E">
      <w:pPr>
        <w:shd w:val="clear" w:color="auto" w:fill="FFFFFF"/>
        <w:tabs>
          <w:tab w:val="left" w:pos="5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Текущий контроль</w:t>
      </w:r>
    </w:p>
    <w:p w:rsidR="004A539E" w:rsidRPr="00551C0E" w:rsidRDefault="004A539E" w:rsidP="00551C0E">
      <w:pPr>
        <w:numPr>
          <w:ilvl w:val="0"/>
          <w:numId w:val="4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Руководство общей программой НИР осуществляется научным руководителем магистерской программы.</w:t>
      </w:r>
    </w:p>
    <w:p w:rsidR="004A539E" w:rsidRPr="00551C0E" w:rsidRDefault="004A539E" w:rsidP="00551C0E">
      <w:pPr>
        <w:numPr>
          <w:ilvl w:val="0"/>
          <w:numId w:val="42"/>
        </w:numPr>
        <w:shd w:val="clear" w:color="auto" w:fill="FFFFFF"/>
        <w:tabs>
          <w:tab w:val="left" w:pos="851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Руководство индивидуальной частью программы (написание магистерской диссертации) осуществляет научный руководитель магистерской диссертации.</w:t>
      </w:r>
    </w:p>
    <w:p w:rsidR="004A539E" w:rsidRPr="00551C0E" w:rsidRDefault="004A539E" w:rsidP="00551C0E">
      <w:pPr>
        <w:numPr>
          <w:ilvl w:val="0"/>
          <w:numId w:val="4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Обсуждение плана и промежуточных результатов НИР</w:t>
      </w:r>
      <w:r w:rsidRPr="00551C0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проводится на выпускающей </w:t>
      </w:r>
      <w:r w:rsidRPr="00551C0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кафедре английского языка и методики его преподавания</w:t>
      </w:r>
      <w:r w:rsidRPr="00551C0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в рамках научно-исследовательского семинара.</w:t>
      </w:r>
    </w:p>
    <w:p w:rsidR="004A539E" w:rsidRPr="00551C0E" w:rsidRDefault="004A539E" w:rsidP="00551C0E">
      <w:pPr>
        <w:numPr>
          <w:ilvl w:val="0"/>
          <w:numId w:val="4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Batang" w:hAnsi="Times New Roman" w:cs="Times New Roman"/>
          <w:color w:val="000000"/>
          <w:sz w:val="26"/>
          <w:szCs w:val="26"/>
        </w:rPr>
        <w:t>Результаты научно-исследовательской работы должны быть оформлены в письменном отчете и представлены для утверждения научному руководителю. Отчет о научно-исследовательской работе магистранта, подписанный научным руководителем, должен быть представлен на выпускающую кафедру.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К отчету прилагаются ксерокопии статей, тезисы докладов, опубликованных за текущий семестр, тексты докладов и выступлений магистрантов на научно-практических конференциях (круглых столах).</w:t>
      </w:r>
    </w:p>
    <w:p w:rsidR="004A539E" w:rsidRPr="00551C0E" w:rsidRDefault="004A539E" w:rsidP="00551C0E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Batang" w:hAnsi="Times New Roman" w:cs="Times New Roman"/>
          <w:color w:val="000000"/>
          <w:sz w:val="26"/>
          <w:szCs w:val="26"/>
        </w:rPr>
        <w:t>Магистранты, не предоставившие в срок отчета о научно-исследовательской работе и не получившие зачета, к сдаче экзаменов и предзащите магистерской диссертации не допускаются.</w:t>
      </w:r>
    </w:p>
    <w:p w:rsidR="004A539E" w:rsidRPr="00551C0E" w:rsidRDefault="004A539E" w:rsidP="00551C0E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Batang" w:hAnsi="Times New Roman" w:cs="Times New Roman"/>
          <w:color w:val="000000"/>
          <w:sz w:val="26"/>
          <w:szCs w:val="26"/>
        </w:rPr>
        <w:t>Отчётная документация составляется по формам, представленным в приложения</w:t>
      </w:r>
      <w:proofErr w:type="gramStart"/>
      <w:r w:rsidRPr="00551C0E">
        <w:rPr>
          <w:rFonts w:ascii="Times New Roman" w:eastAsia="Batang" w:hAnsi="Times New Roman" w:cs="Times New Roman"/>
          <w:color w:val="000000"/>
          <w:sz w:val="26"/>
          <w:szCs w:val="26"/>
        </w:rPr>
        <w:t>х(</w:t>
      </w:r>
      <w:proofErr w:type="gramEnd"/>
      <w:r w:rsidRPr="00551C0E">
        <w:rPr>
          <w:rFonts w:ascii="Times New Roman" w:eastAsia="Batang" w:hAnsi="Times New Roman" w:cs="Times New Roman"/>
          <w:color w:val="000000"/>
          <w:sz w:val="26"/>
          <w:szCs w:val="26"/>
        </w:rPr>
        <w:t>см. Приложения 1,2,3,4).</w:t>
      </w:r>
    </w:p>
    <w:p w:rsidR="004A539E" w:rsidRPr="00551C0E" w:rsidRDefault="004A539E" w:rsidP="00551C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4A539E" w:rsidRPr="00551C0E" w:rsidRDefault="004A539E" w:rsidP="00551C0E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Batang" w:hAnsi="Times New Roman" w:cs="Times New Roman"/>
          <w:color w:val="000000"/>
          <w:sz w:val="26"/>
          <w:szCs w:val="26"/>
        </w:rPr>
        <w:t>Итоговый контроль</w:t>
      </w:r>
    </w:p>
    <w:p w:rsidR="004A539E" w:rsidRPr="00551C0E" w:rsidRDefault="004A539E" w:rsidP="00551C0E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выполнения утвержденного плана научно-исследовательской работы магистранта в семестре, магистранту выставляется итоговая оценка.</w:t>
      </w:r>
    </w:p>
    <w:p w:rsidR="0094296A" w:rsidRPr="00551C0E" w:rsidRDefault="004A539E" w:rsidP="00551C0E">
      <w:pPr>
        <w:tabs>
          <w:tab w:val="left" w:pos="11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C0E">
        <w:rPr>
          <w:rFonts w:ascii="Times New Roman" w:hAnsi="Times New Roman" w:cs="Times New Roman"/>
          <w:sz w:val="26"/>
          <w:szCs w:val="26"/>
        </w:rPr>
        <w:tab/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lastRenderedPageBreak/>
        <w:t>АННОТАЦИЯ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рабочей программы  дисциплины «ПЕДАГОГИЧЕСКАЯ ПРАКТИКА»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по направлению подготовки 44.04.01 «Педагогическое образование»,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профиль - Иностранные языки в контексте современной культуры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1. Цели освоения дисциплины</w:t>
      </w:r>
    </w:p>
    <w:p w:rsidR="004A539E" w:rsidRPr="00551C0E" w:rsidRDefault="004A539E" w:rsidP="00551C0E">
      <w:pPr>
        <w:autoSpaceDE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</w:rPr>
      </w:pP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Целью педагогической практики в системе подготовки магистров является закрепление и углубление</w:t>
      </w:r>
      <w:r w:rsidRPr="00551C0E">
        <w:rPr>
          <w:rFonts w:ascii="Times New Roman" w:eastAsia="HiddenHorzOCR" w:hAnsi="Times New Roman" w:cs="Times New Roman"/>
          <w:color w:val="C00000"/>
          <w:sz w:val="26"/>
          <w:szCs w:val="26"/>
        </w:rPr>
        <w:t xml:space="preserve">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теоретической подготовки студентов по предметам психолого-педагогического цикла, методике обучения иностранному языку,  практической подготовки по иностранному языку, овладение практическими навыками, освоение ключевых (общекультурных) и профессиональных (в сфере педагогической деятельности) компетенций, приумножение личного (субъектного) опыта, а также приобретение опыта самостоятельной профессиональной деятельности.</w:t>
      </w:r>
      <w:proofErr w:type="gramEnd"/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2. Место дисциплины в структуре ООП магистратуры</w:t>
      </w:r>
    </w:p>
    <w:p w:rsidR="004A539E" w:rsidRPr="00551C0E" w:rsidRDefault="004A539E" w:rsidP="00551C0E">
      <w:pPr>
        <w:autoSpaceDE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При прохождении педагогической практики магистранты используют знания, умения и навыки, сформированные в процессе изучения модуля общенаучного цикла «Современные проблемы образования», «Методика интенсивного обучения иностранным языкам»; профессионального цикла: «Современный английский язык», «Современные тенденции языкового образования»; дисциплин по выбору: «Методика преподавания иностранного языка в школе и вузе», «Альтернативные методики преподавания иностранного языка».</w:t>
      </w:r>
    </w:p>
    <w:p w:rsidR="004A539E" w:rsidRPr="00551C0E" w:rsidRDefault="004A539E" w:rsidP="00551C0E">
      <w:pPr>
        <w:autoSpaceDE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Педагогическая практика является необходимой основой для последующей профессиональной деятельности магистранта.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3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 xml:space="preserve">.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Компетенции обучающегося, формируемые в результате освоения дисциплины «Педагогическая практика»</w:t>
      </w:r>
      <w:proofErr w:type="gramEnd"/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ВО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по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данному направлению подготовки:</w:t>
      </w:r>
    </w:p>
    <w:p w:rsidR="004A539E" w:rsidRPr="00551C0E" w:rsidRDefault="004A539E" w:rsidP="00551C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ab/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4A539E" w:rsidRPr="00551C0E" w:rsidRDefault="004A539E" w:rsidP="00551C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ab/>
        <w:t xml:space="preserve">готовность осуществлять профессиональную коммуникацию в устной и письменной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формах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на русском и иностранном языках для решения задач профессиональной деятельности (ОПК-1); </w:t>
      </w:r>
    </w:p>
    <w:p w:rsidR="004A539E" w:rsidRPr="00551C0E" w:rsidRDefault="004A539E" w:rsidP="00551C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ab/>
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</w:t>
      </w:r>
    </w:p>
    <w:p w:rsidR="004A539E" w:rsidRPr="00551C0E" w:rsidRDefault="004A539E" w:rsidP="00551C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ab/>
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 (ПК-2);</w:t>
      </w:r>
    </w:p>
    <w:p w:rsidR="004A539E" w:rsidRPr="00551C0E" w:rsidRDefault="004A539E" w:rsidP="00551C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ab/>
        <w:t>готовность к разработке и реализации методик, технологий и приемов обучения, к анализу результатов процесса их использования в образовательных организациях, осуществляющих образовательную деятельность (ПК-4);</w:t>
      </w:r>
    </w:p>
    <w:p w:rsidR="004A539E" w:rsidRPr="00551C0E" w:rsidRDefault="004A539E" w:rsidP="00551C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ab/>
        <w:t xml:space="preserve">готовность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 (СК 1); </w:t>
      </w:r>
    </w:p>
    <w:p w:rsidR="004A539E" w:rsidRPr="00551C0E" w:rsidRDefault="004A539E" w:rsidP="00551C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ab/>
        <w:t xml:space="preserve">готовность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 (СК 2); </w:t>
      </w:r>
    </w:p>
    <w:p w:rsidR="004A539E" w:rsidRPr="00551C0E" w:rsidRDefault="004A539E" w:rsidP="00551C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ab/>
        <w:t>способность продуцировать связные и логичные высказывания и письменные тексты разных типов и понимать смысл чужих высказываний и текстов, руководствуясь нормами языка и речи, выбирая эффективные стратегии для решения коммуникативной задачи (СК 3);</w:t>
      </w:r>
    </w:p>
    <w:p w:rsidR="004A539E" w:rsidRPr="00551C0E" w:rsidRDefault="004A539E" w:rsidP="00551C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ab/>
        <w:t xml:space="preserve">способность выпускника эффективно осуществлять межъязыковую, межкультурную, межличностную профессиональную коммуникацию в рамках образовательной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метасистемы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>, учитывая ее специфику в родном и иностранном языках (СК 4);</w:t>
      </w:r>
    </w:p>
    <w:p w:rsidR="004A539E" w:rsidRPr="00551C0E" w:rsidRDefault="004A539E" w:rsidP="00551C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ab/>
        <w:t>способность демонстрировать владение основными лингвистическими категориями и понятиями для решения учебных, научно-исследовательских и профессиональных задач (СК 5);</w:t>
      </w:r>
    </w:p>
    <w:p w:rsidR="004A539E" w:rsidRPr="00551C0E" w:rsidRDefault="004A539E" w:rsidP="00551C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ab/>
        <w:t>способность определять цели обучающей деятельности и планировать адекватно им процесс обучения иностранным языкам (СК 6);</w:t>
      </w:r>
    </w:p>
    <w:p w:rsidR="004A539E" w:rsidRPr="00551C0E" w:rsidRDefault="004A539E" w:rsidP="00551C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ab/>
        <w:t>способность отбирать содержание обучения в соответствии с условиями обучения иностранным языкам (СК 7);</w:t>
      </w:r>
    </w:p>
    <w:p w:rsidR="004A539E" w:rsidRPr="00551C0E" w:rsidRDefault="004A539E" w:rsidP="00551C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ab/>
        <w:t>готовность и способность использовать современные технологии и средства обучения иностранным языкам (СК 8);</w:t>
      </w:r>
    </w:p>
    <w:p w:rsidR="004A539E" w:rsidRPr="00551C0E" w:rsidRDefault="004A539E" w:rsidP="00551C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ab/>
        <w:t>готовность и способность осуществлять мониторинг достижений учащихся в изучении иностранных языков (СК 9).</w:t>
      </w:r>
    </w:p>
    <w:p w:rsidR="004A539E" w:rsidRPr="00551C0E" w:rsidRDefault="004A539E" w:rsidP="00551C0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4A539E" w:rsidRPr="00551C0E" w:rsidRDefault="004A539E" w:rsidP="00551C0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результате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>педагогической</w:t>
      </w:r>
      <w:r w:rsidRPr="00551C0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практики </w:t>
      </w:r>
      <w:proofErr w:type="gramStart"/>
      <w:r w:rsidRPr="00551C0E">
        <w:rPr>
          <w:rFonts w:ascii="Times New Roman" w:eastAsia="Calibri" w:hAnsi="Times New Roman" w:cs="Times New Roman"/>
          <w:sz w:val="26"/>
          <w:szCs w:val="26"/>
          <w:lang w:eastAsia="ar-SA"/>
        </w:rPr>
        <w:t>обучающийся</w:t>
      </w:r>
      <w:proofErr w:type="gramEnd"/>
      <w:r w:rsidRPr="00551C0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должен: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/>
          <w:i/>
          <w:sz w:val="26"/>
          <w:szCs w:val="26"/>
        </w:rPr>
        <w:t>Знать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 методы педагогической диагностики;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способы реализации образовательной, воспитательной и развивающей функций обучения;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-  технологии организации развивающих видов деятельности учащихся: познавательной, трудовой, художественной, спортивной, общественной, ценностно-ориентационной, коммуникативной; </w:t>
      </w:r>
      <w:proofErr w:type="gramEnd"/>
    </w:p>
    <w:p w:rsidR="004A539E" w:rsidRPr="00551C0E" w:rsidRDefault="004A539E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систему планирования учителем воспитательной работы с учащимися;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структуру и содержание плана воспитательной работы;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методы, средства и формы организации воспитания учащихся;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о социальной значимости своей будущей профессии;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- основы обеспечения охраны жизни и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здоровья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в учебно-воспитательном процессе и внеурочной деятельности;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о возможностях региональной культурной образовательной среды для организации культурно-просветительской деятельности;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/>
          <w:i/>
          <w:sz w:val="26"/>
          <w:szCs w:val="26"/>
        </w:rPr>
        <w:t>Уметь</w:t>
      </w:r>
    </w:p>
    <w:p w:rsidR="004A539E" w:rsidRPr="00551C0E" w:rsidRDefault="004A539E" w:rsidP="00551C0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- планировать и проводить уроки иностранного языка с учетом психолого-педагогических особенностей учащихся, а также их уровня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обученности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A539E" w:rsidRPr="00551C0E" w:rsidRDefault="004A539E" w:rsidP="00551C0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создавать на уроке рабочую обстановку, благоприятный психологический климат, располагающий к активному коммуникативному взаимодействию средствами иностранного языка;</w:t>
      </w:r>
    </w:p>
    <w:p w:rsidR="004A539E" w:rsidRPr="00551C0E" w:rsidRDefault="004A539E" w:rsidP="00551C0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lastRenderedPageBreak/>
        <w:t>- заинтересовывать учащихся изучаемым предметом, привносить творческий характер в учебный и внеурочный процесс, поддерживать мотивацию учащихся к учению;</w:t>
      </w:r>
    </w:p>
    <w:p w:rsidR="004A539E" w:rsidRPr="00551C0E" w:rsidRDefault="004A539E" w:rsidP="00551C0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реализовывать учебные программы базовых и элективных курсов в различных образовательных учреждениях;</w:t>
      </w:r>
    </w:p>
    <w:p w:rsidR="004A539E" w:rsidRPr="00551C0E" w:rsidRDefault="004A539E" w:rsidP="00551C0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учреждения;</w:t>
      </w:r>
    </w:p>
    <w:p w:rsidR="004A539E" w:rsidRPr="00551C0E" w:rsidRDefault="004A539E" w:rsidP="00551C0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использовать языковые средства для достижения коммуникативных целей в конкретной ситуации общения на изучаемом иностранном языке;</w:t>
      </w:r>
    </w:p>
    <w:p w:rsidR="004A539E" w:rsidRPr="00551C0E" w:rsidRDefault="004A539E" w:rsidP="00551C0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- адаптировать свою речь к условиям разновозрастных и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разноуровневых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групп обучаемых с целью их вовлечения в процесс оптимального иноязычного общения;</w:t>
      </w:r>
    </w:p>
    <w:p w:rsidR="004A539E" w:rsidRPr="00551C0E" w:rsidRDefault="004A539E" w:rsidP="00551C0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осуществлять устное и письменное общение на изучаемом языке в соответствии с его особенностями;</w:t>
      </w:r>
    </w:p>
    <w:p w:rsidR="004A539E" w:rsidRPr="00551C0E" w:rsidRDefault="004A539E" w:rsidP="00551C0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- осуществлять процесс обучения с ориентацией на воспитание и развитие личности учащегося и с учетом специфики преподавания иностранного языка, его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социокультурной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и когнитивной ценности;</w:t>
      </w:r>
    </w:p>
    <w:p w:rsidR="004A539E" w:rsidRPr="00551C0E" w:rsidRDefault="004A539E" w:rsidP="00551C0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применять современные методы диагностирования достижений обучающихся и воспитанников, осуществлять педагогическое сопровождение процессов социализации и профессионального самоопределения обучающихся, подготовки их к сознательному выбору профессии;</w:t>
      </w:r>
    </w:p>
    <w:p w:rsidR="004A539E" w:rsidRPr="00551C0E" w:rsidRDefault="004A539E" w:rsidP="00551C0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использовать возможности образовательной среды, в том числе информационной, для обеспечения качества учебно-воспитательного процесса;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 планировать собственную деятельность по выполнению заданий учебно-педагогической практики;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наблюдать за учебно-воспитательной деятельностью учителя, анализировать ее;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использовать методы педагогической диагностики;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протоколировать ход урока, проводить его анализ по отдельным вопросам учебно-воспитательной деятельности учителя;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подготавливать и проводить воспитательные мероприятия в области развивающих видов деятельности;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использовать отечественный и зарубежный опыт организации культурно-просветительской деятельности;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организовывать сотрудничество обучающихся и воспитанников;</w:t>
      </w:r>
    </w:p>
    <w:p w:rsidR="004A539E" w:rsidRPr="00551C0E" w:rsidRDefault="004A539E" w:rsidP="00551C0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нести ответственность за результаты своей профессиональной деятельности;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работать в коллективе, взаимодействовать с родителями и участниками культурно-просветительской деятельности;</w:t>
      </w:r>
    </w:p>
    <w:p w:rsidR="004A539E" w:rsidRPr="00551C0E" w:rsidRDefault="004A539E" w:rsidP="00551C0E">
      <w:pPr>
        <w:tabs>
          <w:tab w:val="left" w:pos="3686"/>
          <w:tab w:val="right" w:leader="underscore" w:pos="11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539E" w:rsidRPr="00551C0E" w:rsidRDefault="004A539E" w:rsidP="00551C0E">
      <w:pPr>
        <w:tabs>
          <w:tab w:val="left" w:pos="3686"/>
          <w:tab w:val="right" w:leader="underscore" w:pos="11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b/>
          <w:i/>
          <w:sz w:val="26"/>
          <w:szCs w:val="26"/>
        </w:rPr>
        <w:t>Владеть</w:t>
      </w:r>
    </w:p>
    <w:p w:rsidR="004A539E" w:rsidRPr="00551C0E" w:rsidRDefault="004A539E" w:rsidP="00551C0E">
      <w:pPr>
        <w:tabs>
          <w:tab w:val="left" w:pos="3686"/>
          <w:tab w:val="right" w:leader="underscore" w:pos="1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методами педагогической диагностики;</w:t>
      </w:r>
    </w:p>
    <w:p w:rsidR="004A539E" w:rsidRPr="00551C0E" w:rsidRDefault="004A539E" w:rsidP="00551C0E">
      <w:pPr>
        <w:tabs>
          <w:tab w:val="left" w:pos="3686"/>
          <w:tab w:val="right" w:leader="underscore" w:pos="11340"/>
        </w:tabs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- технологиями организации внеурочной деятельности учащихся; </w:t>
      </w:r>
    </w:p>
    <w:p w:rsidR="004A539E" w:rsidRPr="00551C0E" w:rsidRDefault="004A539E" w:rsidP="00551C0E">
      <w:pPr>
        <w:tabs>
          <w:tab w:val="left" w:pos="3686"/>
          <w:tab w:val="right" w:leader="underscore" w:pos="113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-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основами речевой профессиональной культуры; 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навыками публичной речи, ведения дискуссии и полемики;</w:t>
      </w:r>
    </w:p>
    <w:p w:rsidR="004A539E" w:rsidRPr="00551C0E" w:rsidRDefault="004A539E" w:rsidP="00551C0E">
      <w:pPr>
        <w:tabs>
          <w:tab w:val="left" w:pos="3686"/>
          <w:tab w:val="right" w:leader="underscore" w:pos="113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- одним из иностранных языков на уровне профессионального общения; </w:t>
      </w:r>
    </w:p>
    <w:p w:rsidR="004A539E" w:rsidRPr="00551C0E" w:rsidRDefault="004A539E" w:rsidP="00551C0E">
      <w:pPr>
        <w:tabs>
          <w:tab w:val="left" w:pos="3686"/>
          <w:tab w:val="right" w:leader="underscore" w:pos="113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приемами редактирования текстов профессионального и социально значимого содержания;</w:t>
      </w:r>
    </w:p>
    <w:p w:rsidR="004A539E" w:rsidRPr="00551C0E" w:rsidRDefault="004A539E" w:rsidP="00551C0E">
      <w:pPr>
        <w:tabs>
          <w:tab w:val="left" w:pos="3686"/>
          <w:tab w:val="right" w:leader="underscore" w:pos="1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- вербальными и невербальными коммуникативными стратегиями в условиях дефицита языковых средств;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lastRenderedPageBreak/>
        <w:t>- теоретическими и практическими знаниями гуманитарных, социальных и экономических наук при решении социальных и профессиональных задач.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4. Трудоемкость дисциплины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Общая трудоемкость педагогической практики составляет </w:t>
      </w:r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>9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ЗЕТ (324 часа).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5. Образовательные технологии</w:t>
      </w:r>
    </w:p>
    <w:p w:rsidR="004A539E" w:rsidRPr="00551C0E" w:rsidRDefault="004A539E" w:rsidP="00551C0E">
      <w:pPr>
        <w:autoSpaceDE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color w:val="000000"/>
          <w:sz w:val="26"/>
          <w:szCs w:val="26"/>
        </w:rPr>
        <w:t xml:space="preserve">- анкетирование, </w:t>
      </w:r>
    </w:p>
    <w:p w:rsidR="004A539E" w:rsidRPr="00551C0E" w:rsidRDefault="004A539E" w:rsidP="00551C0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color w:val="000000"/>
          <w:sz w:val="26"/>
          <w:szCs w:val="26"/>
          <w:lang w:eastAsia="ar-SA"/>
        </w:rPr>
        <w:t xml:space="preserve">- тестирование, </w:t>
      </w:r>
    </w:p>
    <w:p w:rsidR="004A539E" w:rsidRPr="00551C0E" w:rsidRDefault="004A539E" w:rsidP="00551C0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color w:val="000000"/>
          <w:sz w:val="26"/>
          <w:szCs w:val="26"/>
          <w:lang w:eastAsia="ar-SA"/>
        </w:rPr>
        <w:t xml:space="preserve">- педагогические мастерские, </w:t>
      </w:r>
    </w:p>
    <w:p w:rsidR="004A539E" w:rsidRPr="00551C0E" w:rsidRDefault="004A539E" w:rsidP="00551C0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color w:val="000000"/>
          <w:sz w:val="26"/>
          <w:szCs w:val="26"/>
          <w:lang w:eastAsia="ar-SA"/>
        </w:rPr>
        <w:t xml:space="preserve">- наблюдение,  </w:t>
      </w:r>
    </w:p>
    <w:p w:rsidR="004A539E" w:rsidRPr="00551C0E" w:rsidRDefault="004A539E" w:rsidP="00551C0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color w:val="000000"/>
          <w:sz w:val="26"/>
          <w:szCs w:val="26"/>
          <w:lang w:eastAsia="ar-SA"/>
        </w:rPr>
        <w:t xml:space="preserve">- беседа, </w:t>
      </w:r>
    </w:p>
    <w:p w:rsidR="004A539E" w:rsidRPr="00551C0E" w:rsidRDefault="004A539E" w:rsidP="00551C0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color w:val="000000"/>
          <w:sz w:val="26"/>
          <w:szCs w:val="26"/>
          <w:lang w:eastAsia="ar-SA"/>
        </w:rPr>
        <w:t>- неигровые имитационные методы (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занятия с применением затрудняющих условий, метод группового решения творческих задач, метод развивающейся кооперации, </w:t>
      </w:r>
      <w:r w:rsidRPr="00551C0E">
        <w:rPr>
          <w:rFonts w:ascii="Times New Roman" w:eastAsia="HiddenHorzOCR" w:hAnsi="Times New Roman" w:cs="Times New Roman"/>
          <w:color w:val="000000"/>
          <w:sz w:val="26"/>
          <w:szCs w:val="26"/>
          <w:lang w:eastAsia="ar-SA"/>
        </w:rPr>
        <w:t>психолого-педагогические тренинги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), </w:t>
      </w:r>
    </w:p>
    <w:p w:rsidR="004A539E" w:rsidRPr="00551C0E" w:rsidRDefault="004A539E" w:rsidP="00551C0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color w:val="000000"/>
          <w:sz w:val="26"/>
          <w:szCs w:val="26"/>
          <w:lang w:eastAsia="ar-SA"/>
        </w:rPr>
        <w:t xml:space="preserve">- игровые имитационные методы (дидактические, сюжетно-ролевые, деловые игры,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метод проектов), </w:t>
      </w:r>
    </w:p>
    <w:p w:rsidR="004A539E" w:rsidRPr="00551C0E" w:rsidRDefault="004A539E" w:rsidP="00551C0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создание презентаций по изучаемым темам </w:t>
      </w: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(</w:t>
      </w:r>
      <w:r w:rsidRPr="00551C0E">
        <w:rPr>
          <w:rFonts w:ascii="Times New Roman" w:eastAsia="HiddenHorzOCR" w:hAnsi="Times New Roman" w:cs="Times New Roman"/>
          <w:sz w:val="26"/>
          <w:szCs w:val="26"/>
          <w:lang w:val="en-US" w:eastAsia="ar-SA"/>
        </w:rPr>
        <w:t>Power</w:t>
      </w: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 </w:t>
      </w:r>
      <w:r w:rsidRPr="00551C0E">
        <w:rPr>
          <w:rFonts w:ascii="Times New Roman" w:eastAsia="HiddenHorzOCR" w:hAnsi="Times New Roman" w:cs="Times New Roman"/>
          <w:sz w:val="26"/>
          <w:szCs w:val="26"/>
          <w:lang w:val="en-US" w:eastAsia="ar-SA"/>
        </w:rPr>
        <w:t>Point</w:t>
      </w: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 </w:t>
      </w:r>
      <w:r w:rsidRPr="00551C0E">
        <w:rPr>
          <w:rFonts w:ascii="Times New Roman" w:eastAsia="HiddenHorzOCR" w:hAnsi="Times New Roman" w:cs="Times New Roman"/>
          <w:sz w:val="26"/>
          <w:szCs w:val="26"/>
          <w:lang w:val="en-US" w:eastAsia="ar-SA"/>
        </w:rPr>
        <w:t>Presentations</w:t>
      </w: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)</w:t>
      </w:r>
    </w:p>
    <w:p w:rsidR="004A539E" w:rsidRPr="00551C0E" w:rsidRDefault="004A539E" w:rsidP="00551C0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- использование электронных образовательных ресурсов при подготовке к урокам.</w:t>
      </w:r>
    </w:p>
    <w:p w:rsidR="004A539E" w:rsidRPr="00551C0E" w:rsidRDefault="004A539E" w:rsidP="00551C0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  <w:lang w:eastAsia="ar-SA"/>
        </w:rPr>
      </w:pPr>
      <w:r w:rsidRPr="00551C0E">
        <w:rPr>
          <w:rFonts w:ascii="Times New Roman" w:eastAsia="HiddenHorzOCR" w:hAnsi="Times New Roman" w:cs="Times New Roman"/>
          <w:i/>
          <w:sz w:val="26"/>
          <w:szCs w:val="26"/>
          <w:lang w:eastAsia="ar-SA"/>
        </w:rPr>
        <w:t xml:space="preserve">Адаптивные технологии </w:t>
      </w:r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 xml:space="preserve">подразумевают использование в значительной степени индивидуализированных заданий, взаимодействие преподавателя и студента посредством дистанционных технологий, адаптацию требований к самостоятельной работе практикантов и отчетной документации в зависимости от возможностей студентов с ОВЗ, возможность проведения практикантом уроков в режиме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он-лайн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  <w:lang w:eastAsia="ar-SA"/>
        </w:rPr>
        <w:t>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6. Формы контроля успеваемости</w:t>
      </w:r>
    </w:p>
    <w:p w:rsidR="004A539E" w:rsidRPr="00551C0E" w:rsidRDefault="004A539E" w:rsidP="00551C0E">
      <w:pPr>
        <w:autoSpaceDE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bCs/>
          <w:sz w:val="26"/>
          <w:szCs w:val="26"/>
        </w:rPr>
        <w:t>По результатам прохождения педагогической практики студентам руководителем практики выставляется зачет с дифференцированной оценкой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.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ab/>
        <w:t xml:space="preserve">По окончании </w:t>
      </w:r>
      <w:r w:rsidRPr="00551C0E">
        <w:rPr>
          <w:rFonts w:ascii="Times New Roman" w:eastAsia="HiddenHorzOCR" w:hAnsi="Times New Roman" w:cs="Times New Roman"/>
          <w:bCs/>
          <w:sz w:val="26"/>
          <w:szCs w:val="26"/>
        </w:rPr>
        <w:t>педагогической практики студент обязан сдать групповому руководителю следующую документацию: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bCs/>
          <w:sz w:val="26"/>
          <w:szCs w:val="26"/>
        </w:rPr>
        <w:tab/>
        <w:t>1) индивидуальный план студента-практиканта;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bCs/>
          <w:sz w:val="26"/>
          <w:szCs w:val="26"/>
        </w:rPr>
        <w:tab/>
        <w:t>2) отчёт о педагогической практике;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bCs/>
          <w:sz w:val="26"/>
          <w:szCs w:val="26"/>
        </w:rPr>
        <w:tab/>
        <w:t>3) развёрнутый план-конспект обобщающего урока иностранного языка, заверенный учителем и  методистом, и технологическая карта данного урока;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bCs/>
          <w:sz w:val="26"/>
          <w:szCs w:val="26"/>
        </w:rPr>
        <w:tab/>
        <w:t>4) методическую разработку внеклассного мероприятия по предмету;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bCs/>
          <w:sz w:val="26"/>
          <w:szCs w:val="26"/>
        </w:rPr>
        <w:tab/>
        <w:t xml:space="preserve">5) наглядные пособия, изготовленные студентом и использованные в ходе учебно-воспитательной работы, с методическими записками по применению данных пособий. 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4A539E" w:rsidRPr="00551C0E" w:rsidRDefault="004A539E" w:rsidP="00551C0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ja-JP"/>
        </w:rPr>
        <w:t>АННОТАЦИЯ</w:t>
      </w:r>
    </w:p>
    <w:p w:rsidR="004A539E" w:rsidRPr="00551C0E" w:rsidRDefault="004A539E" w:rsidP="00551C0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ja-JP"/>
        </w:rPr>
        <w:t>рабочей программы производственной практики</w:t>
      </w:r>
    </w:p>
    <w:p w:rsidR="004A539E" w:rsidRPr="00551C0E" w:rsidRDefault="004A539E" w:rsidP="00551C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ja-JP"/>
        </w:rPr>
        <w:t>«ПРЕДДИПЛОМНАЯ ПРАКТИКА»</w:t>
      </w:r>
    </w:p>
    <w:p w:rsidR="004A539E" w:rsidRPr="00551C0E" w:rsidRDefault="004A539E" w:rsidP="00551C0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ja-JP"/>
        </w:rPr>
        <w:t>по направлению подготовки 44.04.01 «Педагогическое образование»,</w:t>
      </w:r>
    </w:p>
    <w:p w:rsidR="004A539E" w:rsidRPr="00551C0E" w:rsidRDefault="004A539E" w:rsidP="00551C0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ja-JP"/>
        </w:rPr>
        <w:t>профиль - Иностранные языки в контексте современной культуры</w:t>
      </w:r>
    </w:p>
    <w:p w:rsidR="004A539E" w:rsidRPr="00551C0E" w:rsidRDefault="004A539E" w:rsidP="00551C0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>(заочная форма обучения)</w:t>
      </w:r>
    </w:p>
    <w:p w:rsidR="004A539E" w:rsidRPr="00551C0E" w:rsidRDefault="004A539E" w:rsidP="00551C0E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4A539E" w:rsidRPr="00551C0E" w:rsidRDefault="004A539E" w:rsidP="00551C0E">
      <w:pPr>
        <w:spacing w:after="0" w:line="240" w:lineRule="auto"/>
        <w:ind w:firstLine="720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lastRenderedPageBreak/>
        <w:t>1. Цели производственной практики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Целями преддипломной практики являются расширение профессиональных знаний, полученных студентами в процессе обучения, углубление теоретической подготовки обучающихся и совершенствование практических навыков ведения самостоятельной научной работы. Практика направлена на совершенствование практических навыков планирования, организации и реализации научных исследований, анализ, обобщение и систематизацию их результатов. Основная цель преддипломной практики ‒ применение </w:t>
      </w: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обучающимися</w:t>
      </w:r>
      <w:proofErr w:type="gram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накопленных теоретических знаний и практических навыков и умений в своей научно-исследовательской деятельности и проведение основного исследования в рамках магистерской диссертации.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4A539E" w:rsidRPr="00551C0E" w:rsidRDefault="004A539E" w:rsidP="00551C0E">
      <w:pPr>
        <w:spacing w:after="0" w:line="240" w:lineRule="auto"/>
        <w:ind w:firstLine="360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2. Место производственной практики в структуре ООП магистратуры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Преддипломная практика магистров, обучающихся по направлению 44.04.01 Педагогическое образование, профиль «Иностранные языки в контексте современной культуры», относится к Блоку 2 «Практики и научно-исследовательская работа (НИР)» ООП магистратуры (Б</w:t>
      </w: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2</w:t>
      </w:r>
      <w:proofErr w:type="gram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.П). В соответствии с учебным планом подготовки магистров, данная практика проводится в четвертом семестре (второй год обучения) и направлена на успешную реализацию научно-исследовательской работы обучающихся. Проведение практики осуществляется на основе знаний, умений и навыков, полученных магистрантами в результате изучения таких дисциплин общенаучного и профессионального циклов, как «Современные проблемы науки», «Современные проблемы образования», «Методология и методы научного исследования», «Актуальные проблемы лингводидактики», «Инновационные процессы в образовании», а также в результате научно-педагогической и научно-исследовательской практик.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Прохождение преддипломной практики является необходимым требованием для успешного осуществления выпускного квалификационного исследования в виде магистерской диссертации.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3. </w:t>
      </w: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Компетенции обучающегося, формируемые в результате прохождения производственной практики</w:t>
      </w: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  <w:proofErr w:type="gramEnd"/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В результате прохождения преддипломной </w:t>
      </w: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практики</w:t>
      </w:r>
      <w:proofErr w:type="gram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обучающиеся по профилю «Иностранные языки в контексте современной культуры» должны приобрести следующие практические навыки, умения, универсальные и профессиональные компетенции: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- способность к абстрактному мышлению, анализу, синтезу, способностью совершенствовать и развивать свой интеллектуальный и общекультурный уровень (ОК-1);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- 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 (ОК-5)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- 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- готовность использовать индивидуальные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креативные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способности для самостоятельного решения исследовательских задач (ПК-6);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lastRenderedPageBreak/>
        <w:t>- способность демонстрировать владение основными лингвистическими категориями и понятиями для решения учебных, научно-исследовательских и профессиональных задач (СК 5).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В результате прохождения производственной практики обучающиеся должны: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Знать: основные подходы и принципы научного исследования, методики работы с научными текстами и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фактологическим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материалом; основные лингвистические категории и понятия для решения учебных, научно-исследовательских и профессиональных задач.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Уметь: самостоятельно приобретать и использовать, в том числе с помощью информационных технологий, новые знания и умения; использовать индивидуальные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креативные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способности для самостоятельного решения исследовательских задач; обосновывать выбранное научное направление, адекватно подбирать средства и методы для решения поставленных задач в научном исследовании; реферировать и аннотировать научные публикации;  самостоятельно осуществлять научное исследование. 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Владеть: способностью абстрактно мыслить, анализировать и синтезировать изучаемый материал; способностью совершенствовать и развивать свой интеллектуальный и общекультурный уровень;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образования; способностью руководить исследовательской работой обучающихся.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4. Структура и содержание производственной практики 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Общая трудоемкость производственной практики составляет 6 зачетных единиц,  216 часов.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6"/>
          <w:szCs w:val="26"/>
          <w:u w:val="single"/>
          <w:shd w:val="clear" w:color="auto" w:fill="FFFFFF"/>
          <w:lang w:eastAsia="ja-JP"/>
        </w:rPr>
      </w:pPr>
      <w:r w:rsidRPr="00551C0E">
        <w:rPr>
          <w:rFonts w:ascii="Times New Roman" w:eastAsia="MS Mincho" w:hAnsi="Times New Roman" w:cs="Times New Roman"/>
          <w:color w:val="000000"/>
          <w:sz w:val="26"/>
          <w:szCs w:val="26"/>
          <w:u w:val="single"/>
          <w:shd w:val="clear" w:color="auto" w:fill="FFFFFF"/>
          <w:lang w:eastAsia="ja-JP"/>
        </w:rPr>
        <w:t>5. Образовательные технологии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В соответствии с требованиями ФГОС ВО по направлению подготовки 44.04.01 «Педагогическое образование» в ходе преддипломной практики используются следующие образовательные технологии: современные информационные технологии и Интернет как средство поиска и обработки данных; использование метода проектов в решении научных задач; метод сбора, анализа и синтеза исследуемого материала; реализация творческого подхода к изучаемой научной проблеме;</w:t>
      </w:r>
      <w:proofErr w:type="gram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презентация и обсуждение промежуточных результатов исследования с помощью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мультимедийных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средств; научный круглый стол как формат, позволяющий оценить результаты и качество научно-исследовательской деятельности практикантов.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Адаптивные технологии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Адаптивная система обучения выявляет различие в подготовке, а так же естественную разницу способностей обучаемых. Цель адаптивных технологий заключается в обучении приемам самостоятельной работы, самоконтроля, приемам исследовательской деятельности; в развитии и совершенствовании умений самостоятельно работать, добывать знания; в максимальной адаптации учебного процесса к индивидуальным особенностям обучающихся.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lastRenderedPageBreak/>
        <w:t xml:space="preserve">Для студентов с ограниченными возможностями по здоровью (далее ОВЗ) в образовательном процессе активно используются различные формы организации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on-line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и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off-line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занятий: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вебинары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, обсуждение вопросов освоения дисциплины в рамках чатов, форумов, выполнение совместных работ с применением технологий проектной деятельности с возможностью включения всех участников образовательного процесса в активную работу по изучаемым в ходе освоения дисциплины (модуля) вопросам.</w:t>
      </w:r>
      <w:proofErr w:type="gramEnd"/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Обеспечение лиц с ОВЗ специализированными образовательными ресурсами производится с учетом возможности предоставления учебного материала в различных формах – визуально,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аудиально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: использование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мультимедийных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средств,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слайд-проекторов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, электронной доски с технологией лазерного сканирования и др.; обеспечение возможности дистанционного обучения (электронные УМК для дистанционного обучения, учебники на электронных носителях и др.); специальное автоматизированное рабочее место (сканирующее устройство, персональный компьютер);</w:t>
      </w:r>
      <w:proofErr w:type="gram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комплектование библиотек специальными адаптивно-техническими средствами для инвалидов («говорящими книгами» на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флеш-картах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и специальными аппаратами для их воспроизведения).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6. Формы контроля успеваемости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Формой отчетности по научно-исследовательской практике является зачет, который ставится руководителем </w:t>
      </w: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практики по результатам оценки всех форм отчётности магистранта</w:t>
      </w:r>
      <w:proofErr w:type="gram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и предполагает дифференцированную оценку.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Формы отчётности по научно-исследовательской практике включают индивидуальный план работы (задание); аннотацию магистерской диссертации; научную статью по теме диссертации с рецензией научного руководителя и оценкой руководителя магистерской программы; практическую главу диссертационного исследования; выступление на научной конференции; отчёт о научно-исследовательской практике.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Зачет по практике проводится в форме защиты аналитического отчета о самостоятельной научно-исследовательской работе на отчетной конференции и предполагает дифференцированную оценку. Для зачета магистрант предоставляет следующий пакет отчетной документации: аналитический отчет, учетная карточка, научную публикацию, аннотацию магистерской диссертации, практическую главу диссертационного исследования.</w:t>
      </w:r>
    </w:p>
    <w:p w:rsidR="004A539E" w:rsidRPr="00551C0E" w:rsidRDefault="004A539E" w:rsidP="00551C0E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4A539E" w:rsidRPr="00551C0E" w:rsidRDefault="004A539E" w:rsidP="00551C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b/>
          <w:sz w:val="26"/>
          <w:szCs w:val="26"/>
          <w:lang w:eastAsia="en-US"/>
        </w:rPr>
        <w:t>АННОТАЦИЯ</w:t>
      </w:r>
    </w:p>
    <w:p w:rsidR="004A539E" w:rsidRPr="00551C0E" w:rsidRDefault="004A539E" w:rsidP="00551C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b/>
          <w:sz w:val="26"/>
          <w:szCs w:val="26"/>
          <w:lang w:eastAsia="en-US"/>
        </w:rPr>
        <w:t>рабочей программы дисциплины</w:t>
      </w:r>
    </w:p>
    <w:p w:rsidR="004A539E" w:rsidRPr="00551C0E" w:rsidRDefault="004A539E" w:rsidP="00551C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b/>
          <w:sz w:val="26"/>
          <w:szCs w:val="26"/>
          <w:lang w:eastAsia="en-US"/>
        </w:rPr>
        <w:t>«</w:t>
      </w:r>
      <w:r w:rsidRPr="00551C0E">
        <w:rPr>
          <w:rFonts w:ascii="Times New Roman" w:hAnsi="Times New Roman" w:cs="Times New Roman"/>
          <w:b/>
          <w:caps/>
          <w:sz w:val="26"/>
          <w:szCs w:val="26"/>
          <w:lang w:eastAsia="en-US"/>
        </w:rPr>
        <w:t>Основы лингводидактического тестирования</w:t>
      </w:r>
      <w:r w:rsidRPr="00551C0E">
        <w:rPr>
          <w:rFonts w:ascii="Times New Roman" w:hAnsi="Times New Roman" w:cs="Times New Roman"/>
          <w:b/>
          <w:sz w:val="26"/>
          <w:szCs w:val="26"/>
          <w:lang w:eastAsia="en-US"/>
        </w:rPr>
        <w:t>»</w:t>
      </w:r>
    </w:p>
    <w:p w:rsidR="004A539E" w:rsidRPr="00551C0E" w:rsidRDefault="004A539E" w:rsidP="00551C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b/>
          <w:sz w:val="26"/>
          <w:szCs w:val="26"/>
          <w:lang w:eastAsia="en-US"/>
        </w:rPr>
        <w:t>по направлению подготовки 44.04.01«Педагогическое образование»</w:t>
      </w:r>
    </w:p>
    <w:p w:rsidR="004A539E" w:rsidRPr="00551C0E" w:rsidRDefault="004A539E" w:rsidP="00551C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b/>
          <w:sz w:val="26"/>
          <w:szCs w:val="26"/>
          <w:lang w:eastAsia="en-US"/>
        </w:rPr>
        <w:t>профиль – Иностранные языки в контексте современной культуры</w:t>
      </w:r>
    </w:p>
    <w:p w:rsidR="004A539E" w:rsidRPr="00551C0E" w:rsidRDefault="004A539E" w:rsidP="00551C0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A539E" w:rsidRPr="00551C0E" w:rsidRDefault="004A539E" w:rsidP="00551C0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u w:val="single"/>
          <w:lang w:eastAsia="en-US"/>
        </w:rPr>
        <w:t>1. Цели освоения дисциплины</w:t>
      </w:r>
    </w:p>
    <w:p w:rsidR="004A539E" w:rsidRPr="00551C0E" w:rsidRDefault="004A539E" w:rsidP="00551C0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551C0E">
        <w:rPr>
          <w:rFonts w:ascii="Times New Roman" w:eastAsia="HiddenHorzOCR" w:hAnsi="Times New Roman" w:cs="Times New Roman"/>
          <w:i/>
          <w:sz w:val="26"/>
          <w:szCs w:val="26"/>
          <w:lang w:eastAsia="en-US"/>
        </w:rPr>
        <w:t>Целями</w:t>
      </w:r>
      <w:r w:rsidRPr="00551C0E">
        <w:rPr>
          <w:rFonts w:ascii="Times New Roman" w:eastAsia="HiddenHorzOCR" w:hAnsi="Times New Roman" w:cs="Times New Roman"/>
          <w:sz w:val="26"/>
          <w:szCs w:val="26"/>
          <w:lang w:eastAsia="en-US"/>
        </w:rPr>
        <w:t xml:space="preserve"> освоения дисциплины являются ознакомление</w:t>
      </w:r>
      <w:r w:rsidRPr="00551C0E">
        <w:rPr>
          <w:rFonts w:ascii="Times New Roman" w:hAnsi="Times New Roman" w:cs="Times New Roman"/>
          <w:sz w:val="26"/>
          <w:szCs w:val="26"/>
          <w:lang w:eastAsia="en-US"/>
        </w:rPr>
        <w:t xml:space="preserve"> магистрантов с форматом международных экзаменов по ИЯ, требованиями к языковым знаниям и речевым навыкам, типичными трудностями во всех видах речевой деятельности при подготовке к экзаменам, порядком организации и проведения международных экзаменов; изучение истории разработки экзаменов по изучаемому иностранному языку; ознакомление магистрантов с основными формами языкового тестирования, </w:t>
      </w:r>
      <w:r w:rsidRPr="00551C0E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классификацией международных экзаменов;</w:t>
      </w:r>
      <w:proofErr w:type="gramEnd"/>
      <w:r w:rsidRPr="00551C0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551C0E">
        <w:rPr>
          <w:rFonts w:ascii="Times New Roman" w:hAnsi="Times New Roman" w:cs="Times New Roman"/>
          <w:sz w:val="26"/>
          <w:szCs w:val="26"/>
          <w:lang w:eastAsia="en-US"/>
        </w:rPr>
        <w:t>типологизация</w:t>
      </w:r>
      <w:proofErr w:type="spellEnd"/>
      <w:r w:rsidRPr="00551C0E">
        <w:rPr>
          <w:rFonts w:ascii="Times New Roman" w:hAnsi="Times New Roman" w:cs="Times New Roman"/>
          <w:sz w:val="26"/>
          <w:szCs w:val="26"/>
          <w:lang w:eastAsia="en-US"/>
        </w:rPr>
        <w:t xml:space="preserve"> тестовых заданий для контроля различных видов речевой деятельности; формирование умения составлять и оценивать результаты тестовых заданий различных уровней сложности.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eastAsia="en-US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>Задачи</w:t>
      </w:r>
      <w:r w:rsidRPr="00551C0E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:</w:t>
      </w:r>
    </w:p>
    <w:p w:rsidR="004A539E" w:rsidRPr="00551C0E" w:rsidRDefault="004A539E" w:rsidP="00551C0E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A1A1A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color w:val="1A1A1A"/>
          <w:sz w:val="26"/>
          <w:szCs w:val="26"/>
          <w:lang w:eastAsia="en-US"/>
        </w:rPr>
        <w:t xml:space="preserve">рассмотреть методы конструирования и использования гомогенных педагогических тестов; методы </w:t>
      </w:r>
      <w:proofErr w:type="spellStart"/>
      <w:r w:rsidRPr="00551C0E">
        <w:rPr>
          <w:rFonts w:ascii="Times New Roman" w:hAnsi="Times New Roman" w:cs="Times New Roman"/>
          <w:color w:val="1A1A1A"/>
          <w:sz w:val="26"/>
          <w:szCs w:val="26"/>
          <w:lang w:eastAsia="en-US"/>
        </w:rPr>
        <w:t>шкалирования</w:t>
      </w:r>
      <w:proofErr w:type="spellEnd"/>
      <w:r w:rsidRPr="00551C0E">
        <w:rPr>
          <w:rFonts w:ascii="Times New Roman" w:hAnsi="Times New Roman" w:cs="Times New Roman"/>
          <w:color w:val="1A1A1A"/>
          <w:sz w:val="26"/>
          <w:szCs w:val="26"/>
          <w:lang w:eastAsia="en-US"/>
        </w:rPr>
        <w:t xml:space="preserve"> и интерпретации полученных результатов; компьютерные технологии, используемые в тестировании; </w:t>
      </w:r>
    </w:p>
    <w:p w:rsidR="004A539E" w:rsidRPr="00551C0E" w:rsidRDefault="004A539E" w:rsidP="00551C0E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A1A1A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color w:val="1A1A1A"/>
          <w:sz w:val="26"/>
          <w:szCs w:val="26"/>
          <w:lang w:eastAsia="en-US"/>
        </w:rPr>
        <w:t>определить психологические и педагогические аспекты использования тестов для контроля знаний учащихся;</w:t>
      </w:r>
    </w:p>
    <w:p w:rsidR="004A539E" w:rsidRPr="00551C0E" w:rsidRDefault="004A539E" w:rsidP="00551C0E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A1A1A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color w:val="1A1A1A"/>
          <w:sz w:val="26"/>
          <w:szCs w:val="26"/>
          <w:lang w:eastAsia="en-US"/>
        </w:rPr>
        <w:t>развить умение составления и оценивания результатов тестовых заданий по своему предмету.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u w:val="single"/>
          <w:lang w:eastAsia="zh-CN"/>
        </w:rPr>
        <w:t>2. Место дисциплины в структуре ООП магистратуры</w:t>
      </w:r>
    </w:p>
    <w:p w:rsidR="004A539E" w:rsidRPr="00551C0E" w:rsidRDefault="004A539E" w:rsidP="00551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en-US"/>
        </w:rPr>
        <w:t>Дисциплина «Основы лингводидактического тестирования» базируется на знаниях, умениях, навыках, приобретенных студентами при изучении базовых дисциплин программы магистратуры.</w:t>
      </w:r>
    </w:p>
    <w:p w:rsidR="004A539E" w:rsidRPr="00551C0E" w:rsidRDefault="004A539E" w:rsidP="00551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Учебная дисциплина </w:t>
      </w:r>
      <w:r w:rsidRPr="00551C0E">
        <w:rPr>
          <w:rFonts w:ascii="Times New Roman" w:eastAsia="Arial" w:hAnsi="Times New Roman" w:cs="Times New Roman"/>
          <w:sz w:val="26"/>
          <w:szCs w:val="26"/>
          <w:lang w:eastAsia="en-US"/>
        </w:rPr>
        <w:t xml:space="preserve">«Основы лингводидактического тестирования»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en-US"/>
        </w:rPr>
        <w:t>входит в состав факультативных дисциплин, имеет практико-ориентированный характер и построена с учетом междисциплинарных связей, в первую очередь, знаний, навыков и умений, приобретаемых студентами в процессе изучения дисциплин профессионального цикла таких как "Инновационные процессы в образовании", "Современные тенденции языкового образования" и "Альтернативные методики преподавания ИЯ". Содержание курса предполагает применение студентами фоновых технических и методических знаний в обучении механизмам языкового тестирования и в приобщении к культуре измерения знаний.</w:t>
      </w:r>
    </w:p>
    <w:p w:rsidR="004A539E" w:rsidRPr="00551C0E" w:rsidRDefault="004A539E" w:rsidP="00551C0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  <w:lang w:eastAsia="zh-CN"/>
        </w:rPr>
      </w:pPr>
      <w:r w:rsidRPr="00551C0E">
        <w:rPr>
          <w:rFonts w:ascii="Times New Roman" w:hAnsi="Times New Roman" w:cs="Times New Roman"/>
          <w:sz w:val="26"/>
          <w:szCs w:val="26"/>
          <w:u w:val="single"/>
          <w:lang w:eastAsia="zh-CN"/>
        </w:rPr>
        <w:t>3. Компетенции обучающегося формируемые в результате освоения дисциплины «Основы лингводидактического тестирования»</w:t>
      </w:r>
    </w:p>
    <w:p w:rsidR="004A539E" w:rsidRPr="00551C0E" w:rsidRDefault="004A539E" w:rsidP="00551C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результате освоения </w:t>
      </w:r>
      <w:proofErr w:type="gramStart"/>
      <w:r w:rsidRPr="00551C0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дисциплины</w:t>
      </w:r>
      <w:proofErr w:type="gramEnd"/>
      <w:r w:rsidRPr="00551C0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обучающиеся по профилю «Иностранные языки в контексте современной культуры» должны обладать следующими компетенциями:</w:t>
      </w:r>
    </w:p>
    <w:p w:rsidR="004A539E" w:rsidRPr="00551C0E" w:rsidRDefault="004A539E" w:rsidP="00551C0E">
      <w:pPr>
        <w:numPr>
          <w:ilvl w:val="1"/>
          <w:numId w:val="4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1A1A1A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color w:val="1A1A1A"/>
          <w:sz w:val="26"/>
          <w:szCs w:val="26"/>
          <w:lang w:eastAsia="en-US"/>
        </w:rPr>
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</w:t>
      </w:r>
    </w:p>
    <w:p w:rsidR="004A539E" w:rsidRPr="00551C0E" w:rsidRDefault="004A539E" w:rsidP="00551C0E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color w:val="1A1A1A"/>
          <w:sz w:val="26"/>
          <w:szCs w:val="26"/>
          <w:lang w:eastAsia="en-US"/>
        </w:rPr>
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(ПК-2);</w:t>
      </w:r>
    </w:p>
    <w:p w:rsidR="004A539E" w:rsidRPr="00551C0E" w:rsidRDefault="004A539E" w:rsidP="00551C0E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color w:val="1A1A1A"/>
          <w:sz w:val="26"/>
          <w:szCs w:val="26"/>
          <w:lang w:eastAsia="en-US"/>
        </w:rPr>
        <w:t>готовность к разработке и реализации методик, технологий и приемов обучения, к анализу результатов процесса их использования в образовательных организациях, осуществляющих образовательную деятельность (ПК-4);</w:t>
      </w:r>
    </w:p>
    <w:p w:rsidR="004A539E" w:rsidRPr="00551C0E" w:rsidRDefault="004A539E" w:rsidP="00551C0E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color w:val="1A1A1A"/>
          <w:sz w:val="26"/>
          <w:szCs w:val="26"/>
          <w:lang w:eastAsia="en-US"/>
        </w:rPr>
        <w:t>готовность и способность осуществлять мониторинг достижений учащихся в изучении иностранных языков (СК 9).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6"/>
          <w:szCs w:val="26"/>
          <w:lang w:eastAsia="en-US"/>
        </w:rPr>
      </w:pP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color w:val="1A1A1A"/>
          <w:sz w:val="26"/>
          <w:szCs w:val="26"/>
          <w:lang w:eastAsia="en-US"/>
        </w:rPr>
        <w:t xml:space="preserve">Студент, изучивший дисциплину, должен 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b/>
          <w:color w:val="1A1A1A"/>
          <w:sz w:val="26"/>
          <w:szCs w:val="26"/>
          <w:lang w:eastAsia="en-US"/>
        </w:rPr>
        <w:t xml:space="preserve">знать: </w:t>
      </w:r>
      <w:r w:rsidRPr="00551C0E">
        <w:rPr>
          <w:rFonts w:ascii="Times New Roman" w:hAnsi="Times New Roman" w:cs="Times New Roman"/>
          <w:color w:val="1A1A1A"/>
          <w:sz w:val="26"/>
          <w:szCs w:val="26"/>
          <w:lang w:eastAsia="en-US"/>
        </w:rPr>
        <w:t xml:space="preserve">историю и современное состояние системы тестирования в России и за рубежом; традиционные и современные подходы к оценке учебных достижений; особенности тестовых технологий, виды и типы тестов, формы </w:t>
      </w:r>
      <w:proofErr w:type="spellStart"/>
      <w:r w:rsidRPr="00551C0E">
        <w:rPr>
          <w:rFonts w:ascii="Times New Roman" w:hAnsi="Times New Roman" w:cs="Times New Roman"/>
          <w:color w:val="1A1A1A"/>
          <w:sz w:val="26"/>
          <w:szCs w:val="26"/>
          <w:lang w:eastAsia="en-US"/>
        </w:rPr>
        <w:t>предтестовых</w:t>
      </w:r>
      <w:proofErr w:type="spellEnd"/>
      <w:r w:rsidRPr="00551C0E">
        <w:rPr>
          <w:rFonts w:ascii="Times New Roman" w:hAnsi="Times New Roman" w:cs="Times New Roman"/>
          <w:color w:val="1A1A1A"/>
          <w:sz w:val="26"/>
          <w:szCs w:val="26"/>
          <w:lang w:eastAsia="en-US"/>
        </w:rPr>
        <w:t xml:space="preserve"> заданий; различные методы оценивания результатов тестирования; нормативные </w:t>
      </w:r>
      <w:r w:rsidRPr="00551C0E">
        <w:rPr>
          <w:rFonts w:ascii="Times New Roman" w:hAnsi="Times New Roman" w:cs="Times New Roman"/>
          <w:color w:val="1A1A1A"/>
          <w:sz w:val="26"/>
          <w:szCs w:val="26"/>
          <w:lang w:eastAsia="en-US"/>
        </w:rPr>
        <w:lastRenderedPageBreak/>
        <w:t>документы, регламентирующие проведение ЕГЭ; структуру и содержание контрольно-измерительных материалов для ЕГЭ по иностранному языку; процедуру проведения тестирования.</w:t>
      </w:r>
    </w:p>
    <w:p w:rsidR="004A539E" w:rsidRPr="00551C0E" w:rsidRDefault="004A539E" w:rsidP="00551C0E">
      <w:pPr>
        <w:spacing w:after="0" w:line="240" w:lineRule="auto"/>
        <w:rPr>
          <w:rFonts w:ascii="Times New Roman" w:hAnsi="Times New Roman" w:cs="Times New Roman"/>
          <w:b/>
          <w:color w:val="1A1A1A"/>
          <w:sz w:val="26"/>
          <w:szCs w:val="26"/>
          <w:lang w:eastAsia="en-US"/>
        </w:rPr>
      </w:pP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6"/>
          <w:szCs w:val="26"/>
          <w:lang w:eastAsia="en-US"/>
        </w:rPr>
      </w:pPr>
      <w:proofErr w:type="gramStart"/>
      <w:r w:rsidRPr="00551C0E">
        <w:rPr>
          <w:rFonts w:ascii="Times New Roman" w:hAnsi="Times New Roman" w:cs="Times New Roman"/>
          <w:b/>
          <w:color w:val="1A1A1A"/>
          <w:sz w:val="26"/>
          <w:szCs w:val="26"/>
          <w:lang w:eastAsia="en-US"/>
        </w:rPr>
        <w:t xml:space="preserve">уметь: </w:t>
      </w:r>
      <w:r w:rsidRPr="00551C0E">
        <w:rPr>
          <w:rFonts w:ascii="Times New Roman" w:hAnsi="Times New Roman" w:cs="Times New Roman"/>
          <w:color w:val="1A1A1A"/>
          <w:sz w:val="26"/>
          <w:szCs w:val="26"/>
          <w:lang w:eastAsia="en-US"/>
        </w:rPr>
        <w:t xml:space="preserve">давать экспертную оценку </w:t>
      </w:r>
      <w:proofErr w:type="spellStart"/>
      <w:r w:rsidRPr="00551C0E">
        <w:rPr>
          <w:rFonts w:ascii="Times New Roman" w:hAnsi="Times New Roman" w:cs="Times New Roman"/>
          <w:color w:val="1A1A1A"/>
          <w:sz w:val="26"/>
          <w:szCs w:val="26"/>
          <w:lang w:eastAsia="en-US"/>
        </w:rPr>
        <w:t>предтестовым</w:t>
      </w:r>
      <w:proofErr w:type="spellEnd"/>
      <w:r w:rsidRPr="00551C0E">
        <w:rPr>
          <w:rFonts w:ascii="Times New Roman" w:hAnsi="Times New Roman" w:cs="Times New Roman"/>
          <w:color w:val="1A1A1A"/>
          <w:sz w:val="26"/>
          <w:szCs w:val="26"/>
          <w:lang w:eastAsia="en-US"/>
        </w:rPr>
        <w:t xml:space="preserve"> заданиям; использовать на практике тесты разных видов; разрабатывать и применять на практике в образовательном процессе тестовые задания и комплексное тестирование; проводить тестирование с целью осуществления мониторинга достижений обучающихся в процессе освоения иностранного языка; анализировать полученные в результате тестирования данные в рамках классической и современной теории создания тестов.</w:t>
      </w:r>
      <w:proofErr w:type="gramEnd"/>
    </w:p>
    <w:p w:rsidR="004A539E" w:rsidRPr="00551C0E" w:rsidRDefault="004A539E" w:rsidP="00551C0E">
      <w:pPr>
        <w:spacing w:after="0" w:line="240" w:lineRule="auto"/>
        <w:rPr>
          <w:rFonts w:ascii="Times New Roman" w:hAnsi="Times New Roman" w:cs="Times New Roman"/>
          <w:b/>
          <w:color w:val="1A1A1A"/>
          <w:sz w:val="26"/>
          <w:szCs w:val="26"/>
          <w:lang w:eastAsia="en-US"/>
        </w:rPr>
      </w:pP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b/>
          <w:color w:val="1A1A1A"/>
          <w:sz w:val="26"/>
          <w:szCs w:val="26"/>
          <w:lang w:eastAsia="en-US"/>
        </w:rPr>
        <w:t xml:space="preserve">владеть: </w:t>
      </w:r>
      <w:r w:rsidRPr="00551C0E">
        <w:rPr>
          <w:rFonts w:ascii="Times New Roman" w:hAnsi="Times New Roman" w:cs="Times New Roman"/>
          <w:sz w:val="26"/>
          <w:szCs w:val="26"/>
          <w:lang w:eastAsia="en-US"/>
        </w:rPr>
        <w:t xml:space="preserve">способами диагностики и оценивания качества образовательного процесса; традиционными и инновационными методами и формами контроля уровня </w:t>
      </w:r>
      <w:proofErr w:type="spellStart"/>
      <w:r w:rsidRPr="00551C0E">
        <w:rPr>
          <w:rFonts w:ascii="Times New Roman" w:hAnsi="Times New Roman" w:cs="Times New Roman"/>
          <w:sz w:val="26"/>
          <w:szCs w:val="26"/>
          <w:lang w:eastAsia="en-US"/>
        </w:rPr>
        <w:t>сформированности</w:t>
      </w:r>
      <w:proofErr w:type="spellEnd"/>
      <w:r w:rsidRPr="00551C0E">
        <w:rPr>
          <w:rFonts w:ascii="Times New Roman" w:hAnsi="Times New Roman" w:cs="Times New Roman"/>
          <w:sz w:val="26"/>
          <w:szCs w:val="26"/>
          <w:lang w:eastAsia="en-US"/>
        </w:rPr>
        <w:t xml:space="preserve"> иноязычной коммуникативной компетенции и </w:t>
      </w:r>
      <w:proofErr w:type="spellStart"/>
      <w:r w:rsidRPr="00551C0E">
        <w:rPr>
          <w:rFonts w:ascii="Times New Roman" w:hAnsi="Times New Roman" w:cs="Times New Roman"/>
          <w:sz w:val="26"/>
          <w:szCs w:val="26"/>
          <w:lang w:eastAsia="en-US"/>
        </w:rPr>
        <w:t>общеучебных</w:t>
      </w:r>
      <w:proofErr w:type="spellEnd"/>
      <w:r w:rsidRPr="00551C0E">
        <w:rPr>
          <w:rFonts w:ascii="Times New Roman" w:hAnsi="Times New Roman" w:cs="Times New Roman"/>
          <w:sz w:val="26"/>
          <w:szCs w:val="26"/>
          <w:lang w:eastAsia="en-US"/>
        </w:rPr>
        <w:t xml:space="preserve"> умений обучающихся; методами разработки занятий по подготовке учащихся к ЕГЭ по иностранному языку; навыками работы</w:t>
      </w:r>
      <w:r w:rsidRPr="00551C0E">
        <w:rPr>
          <w:rFonts w:ascii="Times New Roman" w:hAnsi="Times New Roman" w:cs="Times New Roman"/>
          <w:color w:val="1A1A1A"/>
          <w:sz w:val="26"/>
          <w:szCs w:val="26"/>
          <w:lang w:eastAsia="en-US"/>
        </w:rPr>
        <w:t xml:space="preserve"> </w:t>
      </w:r>
      <w:r w:rsidRPr="00551C0E">
        <w:rPr>
          <w:rFonts w:ascii="Times New Roman" w:hAnsi="Times New Roman" w:cs="Times New Roman"/>
          <w:sz w:val="26"/>
          <w:szCs w:val="26"/>
          <w:lang w:eastAsia="en-US"/>
        </w:rPr>
        <w:t>с компьютерными пакетами программ по обработке результатов тестирования.</w:t>
      </w:r>
    </w:p>
    <w:p w:rsidR="004A539E" w:rsidRPr="00551C0E" w:rsidRDefault="004A539E" w:rsidP="00551C0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  <w:lang w:eastAsia="zh-CN"/>
        </w:rPr>
      </w:pPr>
      <w:r w:rsidRPr="00551C0E">
        <w:rPr>
          <w:rFonts w:ascii="Times New Roman" w:hAnsi="Times New Roman" w:cs="Times New Roman"/>
          <w:sz w:val="26"/>
          <w:szCs w:val="26"/>
          <w:u w:val="single"/>
          <w:lang w:eastAsia="zh-CN"/>
        </w:rPr>
        <w:t>4. Трудоемкость дисциплины</w:t>
      </w:r>
    </w:p>
    <w:p w:rsidR="004A539E" w:rsidRPr="00551C0E" w:rsidRDefault="004A539E" w:rsidP="00551C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Общая трудоемкость дисциплины составляет </w:t>
      </w:r>
      <w:r w:rsidRPr="00551C0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1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зачетную единицу, </w:t>
      </w:r>
      <w:r w:rsidRPr="00551C0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36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часов</w:t>
      </w:r>
    </w:p>
    <w:p w:rsidR="004A539E" w:rsidRPr="00551C0E" w:rsidRDefault="004A539E" w:rsidP="00551C0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  <w:lang w:eastAsia="zh-CN"/>
        </w:rPr>
      </w:pPr>
      <w:r w:rsidRPr="00551C0E">
        <w:rPr>
          <w:rFonts w:ascii="Times New Roman" w:hAnsi="Times New Roman" w:cs="Times New Roman"/>
          <w:sz w:val="26"/>
          <w:szCs w:val="26"/>
          <w:u w:val="single"/>
          <w:lang w:eastAsia="zh-CN"/>
        </w:rPr>
        <w:t>5. Образовательные технологии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HiddenHorzOCR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en-US"/>
        </w:rPr>
        <w:t xml:space="preserve">Проведение занятий по данной дисциплине проводится в соответствии с современными тенденциями в образовании, а именно, интерактивности и автономии студентов. Так, при прочтении лекций проводится постоянная стимуляция студентов к проявлению активности и высказыванию собственного мнения, основанного на личном опыте. Основные положения не подаются в готовом виде, а выводятся самостоятельно на основании различных подходов к определенной теме, что вырабатывает критическое мышление у учащихся. Лекции проводятся с использованием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  <w:lang w:eastAsia="en-US"/>
        </w:rPr>
        <w:t>мультимедийной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  <w:lang w:eastAsia="en-US"/>
        </w:rPr>
        <w:t xml:space="preserve"> установки.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HiddenHorzOCR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en-US"/>
        </w:rPr>
        <w:t xml:space="preserve">Семинары и практические занятия предусматривают в большинстве случаев активное обсуждение изучаемых тем. Практические занятия включают в себя также и разбор конкретных практических примеров, примеры тестовых заданий и методик оценивания качества образования.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HiddenHorzOCR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en-US"/>
        </w:rPr>
        <w:t xml:space="preserve">Самостоятельная работа студентов имеет ярко выраженную практическую направленность и способствует развитию профессиональных навыков обучающихся. </w:t>
      </w:r>
    </w:p>
    <w:p w:rsidR="004A539E" w:rsidRPr="00551C0E" w:rsidRDefault="004A539E" w:rsidP="00551C0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  <w:lang w:eastAsia="zh-CN"/>
        </w:rPr>
      </w:pPr>
      <w:r w:rsidRPr="00551C0E">
        <w:rPr>
          <w:rFonts w:ascii="Times New Roman" w:hAnsi="Times New Roman" w:cs="Times New Roman"/>
          <w:sz w:val="26"/>
          <w:szCs w:val="26"/>
          <w:u w:val="single"/>
          <w:lang w:eastAsia="zh-CN"/>
        </w:rPr>
        <w:t>6. Формы контроля успеваемости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Самостоятельная работа студентов, осуществляемая во внеаудиторное время, включает выполнение домашних заданий по курсу, самостоятельную работу со специальной литературой.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lang w:eastAsia="en-US"/>
        </w:rPr>
        <w:t>Основные направления самостоятельной работы студентов:</w:t>
      </w:r>
    </w:p>
    <w:p w:rsidR="004A539E" w:rsidRPr="00551C0E" w:rsidRDefault="004A539E" w:rsidP="00551C0E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lang w:eastAsia="en-US"/>
        </w:rPr>
        <w:t>Изучение теоретических источников по проблематике курса (включая зарубежные статьи на языке издания);</w:t>
      </w:r>
    </w:p>
    <w:p w:rsidR="004A539E" w:rsidRPr="00551C0E" w:rsidRDefault="004A539E" w:rsidP="00551C0E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lang w:eastAsia="en-US"/>
        </w:rPr>
        <w:t xml:space="preserve">Подготовка устных сообщений по заданной тематике к семинарским и практическим занятиям; </w:t>
      </w:r>
    </w:p>
    <w:p w:rsidR="004A539E" w:rsidRPr="00551C0E" w:rsidRDefault="004A539E" w:rsidP="00551C0E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lang w:eastAsia="en-US"/>
        </w:rPr>
        <w:t>Подготовка и защита реферата по заданной теме (как один из видов контрольной самостоятельной работы студентов)</w:t>
      </w:r>
    </w:p>
    <w:p w:rsidR="004A539E" w:rsidRPr="00551C0E" w:rsidRDefault="004A539E" w:rsidP="00551C0E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Выполнение студентами практических работ исследовательского характера.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lang w:eastAsia="en-US"/>
        </w:rPr>
        <w:t xml:space="preserve">Самостоятельная работа студентов предполагает, прежде всего, знакомство с предложенной в списке основной и дополнительной научной литературой по теме лекции. 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sz w:val="26"/>
          <w:szCs w:val="26"/>
          <w:lang w:eastAsia="en-US"/>
        </w:rPr>
        <w:t>После окончания первого теоретического блока дисциплины (темы 1-3) студентам предлагается выполнить контрольную работу в виду промежуточного тестирования.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51C0E">
        <w:rPr>
          <w:rFonts w:ascii="Times New Roman" w:hAnsi="Times New Roman" w:cs="Times New Roman"/>
          <w:b/>
          <w:sz w:val="26"/>
          <w:szCs w:val="26"/>
          <w:lang w:eastAsia="en-US"/>
        </w:rPr>
        <w:t>Промежуточная аттестация</w:t>
      </w:r>
    </w:p>
    <w:p w:rsidR="004A539E" w:rsidRPr="00551C0E" w:rsidRDefault="004A539E" w:rsidP="00551C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Зачет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>проводится в форме устного собеседования по темам пройденного раздела. Необходимо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>дать развернутый ответ на вопросы преподавателя по темам.</w:t>
      </w:r>
    </w:p>
    <w:p w:rsidR="004A539E" w:rsidRPr="00551C0E" w:rsidRDefault="004A539E" w:rsidP="0055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  <w:lang w:eastAsia="zh-CN"/>
        </w:rPr>
      </w:pPr>
    </w:p>
    <w:p w:rsidR="004A539E" w:rsidRPr="00551C0E" w:rsidRDefault="004A539E" w:rsidP="00551C0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АННОТАЦИЯ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рабочей программы  дисциплины «ВТОРОЙ ИНОСТРАННЫЙ ЯЗЫК (АНГЛИЙСКИЙ)»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по направлению подготовки 44.04.01 «Педагогическое образование»,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профиль - Иностранные языки в контексте современной культуры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1. Цели освоения дисциплины</w:t>
      </w:r>
    </w:p>
    <w:p w:rsidR="004A539E" w:rsidRPr="00551C0E" w:rsidRDefault="004A539E" w:rsidP="00551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Целью дисциплины 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«Второй иностранный язык (английский)» является</w:t>
      </w:r>
      <w:r w:rsidRPr="00551C0E">
        <w:rPr>
          <w:rFonts w:ascii="Times New Roman" w:eastAsia="HiddenHorzOCR" w:hAnsi="Times New Roman" w:cs="Times New Roman"/>
          <w:b/>
          <w:sz w:val="26"/>
          <w:szCs w:val="26"/>
        </w:rPr>
        <w:t xml:space="preserve">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формирование иноязычной коммуникативной компетенции, предполагающей владение различными видами речевой деятельности, лексическим и грамматическим материалом, а также готовность использовать иностранный язык для получения, оценивания и применения иноязычной информации для решения учебных и профессиональных задач.</w:t>
      </w:r>
    </w:p>
    <w:p w:rsidR="004A539E" w:rsidRPr="00551C0E" w:rsidRDefault="004A539E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Развивающий компонент цели заключается в развитии интеллектуальной и эмоционально-волевой сферы психической деятельности магистранта и его коммуникативных способностей. </w:t>
      </w:r>
    </w:p>
    <w:p w:rsidR="004A539E" w:rsidRPr="00551C0E" w:rsidRDefault="004A539E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Воспитательный компонент выражается в формировании у магистранта культуры общения и речевого поведения, чувства ответственности и сознательного отношения к учебной деятельности, чувства патриотизма и понимания сущности общественных явлений в странах изучаемого языка.</w:t>
      </w:r>
    </w:p>
    <w:p w:rsidR="004A539E" w:rsidRPr="00551C0E" w:rsidRDefault="004A539E" w:rsidP="0055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Общеобразовательный компонент предусматривает расширение общего, лингвистического и лингвострановедческого кругозора магистранта.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2. Место дисциплины в структуре ООП магистратуры</w:t>
      </w:r>
    </w:p>
    <w:p w:rsidR="004A539E" w:rsidRPr="00551C0E" w:rsidRDefault="004A539E" w:rsidP="00551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Дисциплина входит в раздел «ФТД.2» - факультативные дисциплины. </w:t>
      </w:r>
    </w:p>
    <w:p w:rsidR="004A539E" w:rsidRPr="00551C0E" w:rsidRDefault="004A539E" w:rsidP="00551C0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i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Материал отбирается на основе принципа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культуросообразности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, так как изучение иностранного языка подразумевает знакомство с культурой страны изучаемого языка, предполагающее не простое накопление определенной суммы знаний или сведений страноведческого характера, а накопление опыта самостоятельной поисковой деятельности, развитие умений комбинировать известные уже знания и языковые средства для решения новой задачи.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3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 xml:space="preserve">.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Компетенции обучающегося, формируемые в результате освоения дисциплины «Второй иностранный язык (английский)»</w:t>
      </w:r>
      <w:proofErr w:type="gramEnd"/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lastRenderedPageBreak/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ВО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по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данному направлению подготовки:</w:t>
      </w:r>
    </w:p>
    <w:p w:rsidR="004A539E" w:rsidRPr="00551C0E" w:rsidRDefault="004A539E" w:rsidP="00551C0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готовность осуществлять профессиональную коммуникацию в устной и письменной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формах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на русском и иностранном языках для решения задач профессиональной деятельности (ОПК-1);</w:t>
      </w:r>
    </w:p>
    <w:p w:rsidR="004A539E" w:rsidRPr="00551C0E" w:rsidRDefault="004A539E" w:rsidP="00551C0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готовность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 (СК 1). </w:t>
      </w:r>
    </w:p>
    <w:p w:rsidR="004A539E" w:rsidRPr="00551C0E" w:rsidRDefault="004A539E" w:rsidP="00551C0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готовность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 (СК 2). </w:t>
      </w:r>
    </w:p>
    <w:p w:rsidR="004A539E" w:rsidRPr="00551C0E" w:rsidRDefault="004A539E" w:rsidP="00551C0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способность продуцировать связные и логичные высказывания и письменные тексты разных типов и понимать смысл чужих высказываний и текстов, руководствуясь нормами языка и речи, выбирая эффективные стратегии для решения коммуникативной задачи (СК 3).</w:t>
      </w:r>
    </w:p>
    <w:p w:rsidR="004A539E" w:rsidRPr="00551C0E" w:rsidRDefault="004A539E" w:rsidP="00551C0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способность выпускника эффективно осуществлять межъязыковую, межкультурную, межличностную профессиональную коммуникацию в рамках образовательной </w:t>
      </w:r>
      <w:proofErr w:type="spellStart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метасистемы</w:t>
      </w:r>
      <w:proofErr w:type="spellEnd"/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, учитывая ее специфику в родном и иностранном языках (СК 4).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В результате освоения дисциплины 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обучающийся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должен:</w:t>
      </w:r>
    </w:p>
    <w:p w:rsidR="004A539E" w:rsidRPr="00551C0E" w:rsidRDefault="004A539E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• </w:t>
      </w:r>
      <w:r w:rsidRPr="00551C0E">
        <w:rPr>
          <w:rFonts w:ascii="Times New Roman" w:eastAsia="HiddenHorzOCR" w:hAnsi="Times New Roman" w:cs="Times New Roman"/>
          <w:b/>
          <w:sz w:val="26"/>
          <w:szCs w:val="26"/>
          <w:lang w:eastAsia="zh-CN"/>
        </w:rPr>
        <w:t>Знать: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– особенности системы изучаемого иностранного языка в его фонетическом, лексическом и грамматическом аспектах; </w:t>
      </w:r>
    </w:p>
    <w:p w:rsidR="004A539E" w:rsidRPr="00551C0E" w:rsidRDefault="004A539E" w:rsidP="00551C0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социокультурные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нормы бытового и делового общения, а также правила речевого этикета, позволяющие магистранту эффективно использовать иностранный язык как средство общения в современном поликультурном мире;</w:t>
      </w:r>
    </w:p>
    <w:p w:rsidR="004A539E" w:rsidRPr="00551C0E" w:rsidRDefault="004A539E" w:rsidP="00551C0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– лингвострановедческую и страноведческую информацию, расширенную за счет новой тематики и проблематики речевого общения, в том числе с учетом специфики профиля: сведения о стране изучаемого языка, ее культуре, исторических и современных реалиях, общественных деятелях, месте в мировом сообществе и мировой культуре.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539E" w:rsidRPr="00551C0E" w:rsidRDefault="004A539E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• </w:t>
      </w:r>
      <w:r w:rsidRPr="00551C0E">
        <w:rPr>
          <w:rFonts w:ascii="Times New Roman" w:eastAsia="HiddenHorzOCR" w:hAnsi="Times New Roman" w:cs="Times New Roman"/>
          <w:b/>
          <w:sz w:val="26"/>
          <w:szCs w:val="26"/>
          <w:lang w:eastAsia="zh-CN"/>
        </w:rPr>
        <w:t>Уметь:</w:t>
      </w:r>
    </w:p>
    <w:p w:rsidR="004A539E" w:rsidRPr="00551C0E" w:rsidRDefault="004A539E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HiddenHorzOCR" w:hAnsi="Times New Roman" w:cs="Times New Roman"/>
          <w:b/>
          <w:sz w:val="26"/>
          <w:szCs w:val="26"/>
          <w:lang w:eastAsia="zh-CN"/>
        </w:rPr>
        <w:t xml:space="preserve">- </w:t>
      </w:r>
      <w:r w:rsidRPr="00551C0E">
        <w:rPr>
          <w:rFonts w:ascii="Times New Roman" w:eastAsia="HiddenHorzOCR" w:hAnsi="Times New Roman" w:cs="Times New Roman"/>
          <w:sz w:val="26"/>
          <w:szCs w:val="26"/>
          <w:lang w:eastAsia="zh-CN"/>
        </w:rPr>
        <w:t>использовать различные формы и виды устной и письменной коммуникации на английском языке в учебной и профессиональной деятельности;</w:t>
      </w:r>
    </w:p>
    <w:p w:rsidR="004A539E" w:rsidRPr="00551C0E" w:rsidRDefault="004A539E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zh-CN"/>
        </w:rPr>
        <w:t xml:space="preserve">- осуществлять поиск и выделение в тексте новых лексических средств, анализ и интерпретацию языковых трудностей с целью более полного понимания смысловой информации текста, группировать и систематизировать языковые средства по определенному признаку (формальному, коммуникативному), составлять обобщающие схемы/таблицы для систематизации языкового материала, а также комментировать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  <w:lang w:eastAsia="zh-CN"/>
        </w:rPr>
        <w:t>лингвокультуроведческие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  <w:lang w:eastAsia="zh-CN"/>
        </w:rPr>
        <w:t xml:space="preserve"> и лингвострановедческие факты;</w:t>
      </w:r>
    </w:p>
    <w:p w:rsidR="004A539E" w:rsidRPr="00551C0E" w:rsidRDefault="004A539E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zh-CN"/>
        </w:rPr>
        <w:t>- применять информационные умения: поиск, выделение, переработку, систематизацию и фиксирование информации для последующего ее использования, составлять опорные записи при подготовке устного высказывания/сообщения;</w:t>
      </w:r>
    </w:p>
    <w:p w:rsidR="004A539E" w:rsidRPr="00551C0E" w:rsidRDefault="004A539E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zh-CN"/>
        </w:rPr>
      </w:pP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  <w:lang w:eastAsia="zh-CN"/>
        </w:rPr>
        <w:t>- использовать письменный перевод с иностранного языка на родной как профессионально-ориентированное умение;</w:t>
      </w:r>
      <w:proofErr w:type="gramEnd"/>
    </w:p>
    <w:p w:rsidR="004A539E" w:rsidRPr="00551C0E" w:rsidRDefault="004A539E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zh-CN"/>
        </w:rPr>
        <w:lastRenderedPageBreak/>
        <w:t xml:space="preserve">- осуществлять проектную, в том числе профессионально-ориентированную деятельность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  <w:lang w:eastAsia="zh-CN"/>
        </w:rPr>
        <w:t>межпредметного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  <w:lang w:eastAsia="zh-CN"/>
        </w:rPr>
        <w:t xml:space="preserve"> характера с использованием различных информационных технологий;</w:t>
      </w:r>
    </w:p>
    <w:p w:rsidR="004A539E" w:rsidRPr="00551C0E" w:rsidRDefault="004A539E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zh-CN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zh-CN"/>
        </w:rPr>
        <w:t>- рационально организовывать свою учебную деятельность: индивидуально и взаимодействуя в учебной группе; использовать различные материалы и средства обучения, в том числе технические; правильно понимать и самостоятельно ставить цели и учебные задачи; выбирать адекватные приемы работы; владеть рефлексией (самооценкой, самонаблюдением, самоконтролем).</w:t>
      </w:r>
    </w:p>
    <w:p w:rsidR="004A539E" w:rsidRPr="00551C0E" w:rsidRDefault="004A539E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zh-CN"/>
        </w:rPr>
      </w:pPr>
    </w:p>
    <w:p w:rsidR="004A539E" w:rsidRPr="00551C0E" w:rsidRDefault="004A539E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sz w:val="26"/>
          <w:szCs w:val="26"/>
          <w:lang w:eastAsia="zh-CN"/>
        </w:rPr>
      </w:pPr>
      <w:proofErr w:type="spellStart"/>
      <w:r w:rsidRPr="00551C0E">
        <w:rPr>
          <w:rFonts w:ascii="Times New Roman" w:eastAsia="HiddenHorzOCR" w:hAnsi="Times New Roman" w:cs="Times New Roman"/>
          <w:i/>
          <w:iCs/>
          <w:sz w:val="26"/>
          <w:szCs w:val="26"/>
          <w:lang w:eastAsia="zh-CN"/>
        </w:rPr>
        <w:t>аудирование</w:t>
      </w:r>
      <w:proofErr w:type="spellEnd"/>
      <w:r w:rsidRPr="00551C0E">
        <w:rPr>
          <w:rFonts w:ascii="Times New Roman" w:eastAsia="HiddenHorzOCR" w:hAnsi="Times New Roman" w:cs="Times New Roman"/>
          <w:i/>
          <w:iCs/>
          <w:sz w:val="26"/>
          <w:szCs w:val="26"/>
          <w:lang w:eastAsia="zh-CN"/>
        </w:rPr>
        <w:t>:</w:t>
      </w:r>
    </w:p>
    <w:p w:rsidR="004A539E" w:rsidRPr="00551C0E" w:rsidRDefault="004A539E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HiddenHorzOCR" w:hAnsi="Times New Roman" w:cs="Times New Roman"/>
          <w:i/>
          <w:iCs/>
          <w:sz w:val="26"/>
          <w:szCs w:val="26"/>
          <w:lang w:eastAsia="zh-CN"/>
        </w:rPr>
        <w:t>-</w:t>
      </w:r>
      <w:r w:rsidRPr="00551C0E">
        <w:rPr>
          <w:rFonts w:ascii="Times New Roman" w:eastAsia="HiddenHorzOCR" w:hAnsi="Times New Roman" w:cs="Times New Roman"/>
          <w:sz w:val="26"/>
          <w:szCs w:val="26"/>
          <w:lang w:eastAsia="zh-CN"/>
        </w:rPr>
        <w:t xml:space="preserve"> понимать высказывания на изучаемом языке в различных ситуациях повседневного и профессионального общения;</w:t>
      </w:r>
    </w:p>
    <w:p w:rsidR="004A539E" w:rsidRPr="00551C0E" w:rsidRDefault="004A539E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zh-CN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zh-CN"/>
        </w:rPr>
        <w:t>- понимать на слух основное содержание или, выборочно, необходимую информацию в аутентичных аудио- или видеотекстах познавательного характера в объеме программной тематики.</w:t>
      </w:r>
    </w:p>
    <w:p w:rsidR="004A539E" w:rsidRPr="00551C0E" w:rsidRDefault="004A539E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zh-CN"/>
        </w:rPr>
      </w:pPr>
    </w:p>
    <w:p w:rsidR="004A539E" w:rsidRPr="00551C0E" w:rsidRDefault="004A539E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HiddenHorzOCR" w:hAnsi="Times New Roman" w:cs="Times New Roman"/>
          <w:i/>
          <w:iCs/>
          <w:sz w:val="26"/>
          <w:szCs w:val="26"/>
          <w:lang w:eastAsia="zh-CN"/>
        </w:rPr>
        <w:t>устная речь:</w:t>
      </w:r>
    </w:p>
    <w:p w:rsidR="004A539E" w:rsidRPr="00551C0E" w:rsidRDefault="004A539E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zh-CN"/>
        </w:rPr>
        <w:t xml:space="preserve">- ясно и четко выражать свои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  <w:lang w:eastAsia="zh-CN"/>
        </w:rPr>
        <w:t>мысли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  <w:lang w:eastAsia="zh-CN"/>
        </w:rPr>
        <w:t>,в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  <w:lang w:eastAsia="zh-CN"/>
        </w:rPr>
        <w:t>ыстраивать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  <w:lang w:eastAsia="zh-CN"/>
        </w:rPr>
        <w:t xml:space="preserve"> доводы и реагировать на них, отстаивать собственную позицию, демонстрируя устойчивые лексико-грамматические и фонетические навыки.</w:t>
      </w:r>
    </w:p>
    <w:p w:rsidR="004A539E" w:rsidRPr="00551C0E" w:rsidRDefault="004A539E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zh-CN"/>
        </w:rPr>
        <w:t>- развивать предлагаемую тему беседы, конкретизировать и обобщать собственные высказывания и высказывания собеседника;</w:t>
      </w:r>
    </w:p>
    <w:p w:rsidR="004A539E" w:rsidRPr="00551C0E" w:rsidRDefault="004A539E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zh-CN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zh-CN"/>
        </w:rPr>
        <w:t>- передать содержание различных текстов, описать события и ситуации в настоящем, прошедшем и будущем времени.</w:t>
      </w:r>
    </w:p>
    <w:p w:rsidR="004A539E" w:rsidRPr="00551C0E" w:rsidRDefault="004A539E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zh-CN"/>
        </w:rPr>
      </w:pPr>
    </w:p>
    <w:p w:rsidR="004A539E" w:rsidRPr="00551C0E" w:rsidRDefault="004A539E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HiddenHorzOCR" w:hAnsi="Times New Roman" w:cs="Times New Roman"/>
          <w:i/>
          <w:iCs/>
          <w:sz w:val="26"/>
          <w:szCs w:val="26"/>
          <w:lang w:eastAsia="zh-CN"/>
        </w:rPr>
        <w:t>чтение:</w:t>
      </w:r>
    </w:p>
    <w:p w:rsidR="004A539E" w:rsidRPr="00551C0E" w:rsidRDefault="004A539E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zh-CN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zh-CN"/>
        </w:rPr>
        <w:t>- читать оригинальные тексты разных жанров, используя основные виды чтения (ознакомительное, изучающее, просмотровое, поисковое).</w:t>
      </w:r>
    </w:p>
    <w:p w:rsidR="004A539E" w:rsidRPr="00551C0E" w:rsidRDefault="004A539E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zh-CN"/>
        </w:rPr>
      </w:pPr>
    </w:p>
    <w:p w:rsidR="004A539E" w:rsidRPr="00551C0E" w:rsidRDefault="004A539E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HiddenHorzOCR" w:hAnsi="Times New Roman" w:cs="Times New Roman"/>
          <w:i/>
          <w:iCs/>
          <w:sz w:val="26"/>
          <w:szCs w:val="26"/>
          <w:lang w:eastAsia="zh-CN"/>
        </w:rPr>
        <w:t>письменная речь:</w:t>
      </w:r>
    </w:p>
    <w:p w:rsidR="004A539E" w:rsidRPr="00551C0E" w:rsidRDefault="004A539E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zh-CN"/>
        </w:rPr>
        <w:t>- соблюдать нормы письменной речи на иностранном языке, правила орфографии;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планировать письменное высказывание;</w:t>
      </w:r>
    </w:p>
    <w:p w:rsidR="004A539E" w:rsidRPr="00551C0E" w:rsidRDefault="004A539E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zh-CN"/>
        </w:rPr>
        <w:t>- строить связанный, логически структурированный текст: написать подробный текст по плану, краткий текст по плану, краткое сообщение на произвольную тему с использованием ключевых слов и выражений, описать факты/явления/события в сообщении или письме личного и делового характера, заполнить бланк, анкету в форме, принятой в странах изучаемого языка.</w:t>
      </w:r>
    </w:p>
    <w:p w:rsidR="004A539E" w:rsidRPr="00551C0E" w:rsidRDefault="004A539E" w:rsidP="00551C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A539E" w:rsidRPr="00551C0E" w:rsidRDefault="004A539E" w:rsidP="00551C0E">
      <w:pPr>
        <w:widowControl w:val="0"/>
        <w:shd w:val="clear" w:color="auto" w:fill="FFFFFF"/>
        <w:tabs>
          <w:tab w:val="left" w:pos="23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ab/>
        <w:t xml:space="preserve">• </w:t>
      </w:r>
      <w:r w:rsidRPr="00551C0E">
        <w:rPr>
          <w:rFonts w:ascii="Times New Roman" w:eastAsia="HiddenHorzOCR" w:hAnsi="Times New Roman" w:cs="Times New Roman"/>
          <w:b/>
          <w:sz w:val="26"/>
          <w:szCs w:val="26"/>
        </w:rPr>
        <w:t>Владеть:</w:t>
      </w:r>
    </w:p>
    <w:p w:rsidR="004A539E" w:rsidRPr="00551C0E" w:rsidRDefault="004A539E" w:rsidP="00551C0E">
      <w:pPr>
        <w:widowControl w:val="0"/>
        <w:shd w:val="clear" w:color="auto" w:fill="FFFFFF"/>
        <w:tabs>
          <w:tab w:val="left" w:pos="230"/>
        </w:tabs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- всеми видами речевой деятельности в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социокультурном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и профессиональном общении на иностранном языке:</w:t>
      </w:r>
    </w:p>
    <w:p w:rsidR="004A539E" w:rsidRPr="00551C0E" w:rsidRDefault="004A539E" w:rsidP="00551C0E">
      <w:pPr>
        <w:widowControl w:val="0"/>
        <w:shd w:val="clear" w:color="auto" w:fill="FFFFFF"/>
        <w:tabs>
          <w:tab w:val="left" w:pos="230"/>
        </w:tabs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b/>
          <w:sz w:val="26"/>
          <w:szCs w:val="26"/>
        </w:rPr>
        <w:t xml:space="preserve">-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монологической речью (неподготовленной, а также подготовленной) в виде сообщения, диалогической речью (беседа) в ситуациях официального и неофициального общения в пределах изученного языкового материала;</w:t>
      </w:r>
    </w:p>
    <w:p w:rsidR="004A539E" w:rsidRPr="00551C0E" w:rsidRDefault="004A539E" w:rsidP="00551C0E">
      <w:pPr>
        <w:widowControl w:val="0"/>
        <w:shd w:val="clear" w:color="auto" w:fill="FFFFFF"/>
        <w:tabs>
          <w:tab w:val="left" w:pos="230"/>
        </w:tabs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color w:val="000000"/>
          <w:sz w:val="26"/>
          <w:szCs w:val="26"/>
        </w:rPr>
        <w:t>- продуктивной письменной речью нейтрального характера в пределах изученного языкового материала с соблюдением нормативного начертания букв;</w:t>
      </w:r>
    </w:p>
    <w:p w:rsidR="004A539E" w:rsidRPr="00551C0E" w:rsidRDefault="004A539E" w:rsidP="00551C0E">
      <w:pPr>
        <w:widowControl w:val="0"/>
        <w:shd w:val="clear" w:color="auto" w:fill="FFFFFF"/>
        <w:tabs>
          <w:tab w:val="left" w:pos="230"/>
        </w:tabs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-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аудировать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в непосредственном общении и в звукозаписи монологическую и диалогическую речь, опираясь на изученный языковой материал,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социокультурные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lastRenderedPageBreak/>
        <w:t>знания и навыки языковой и контекстуальной догадки.</w:t>
      </w:r>
    </w:p>
    <w:p w:rsidR="004A539E" w:rsidRPr="00551C0E" w:rsidRDefault="004A539E" w:rsidP="00551C0E">
      <w:pPr>
        <w:widowControl w:val="0"/>
        <w:shd w:val="clear" w:color="auto" w:fill="FFFFFF"/>
        <w:tabs>
          <w:tab w:val="left" w:pos="230"/>
        </w:tabs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технологией языкового самообразования, что предполагает овладение техникой работы с основными типами справочной, учебно-справочной и информационно-справочной литературы;</w:t>
      </w:r>
    </w:p>
    <w:p w:rsidR="004A539E" w:rsidRPr="00551C0E" w:rsidRDefault="004A539E" w:rsidP="00551C0E">
      <w:pPr>
        <w:widowControl w:val="0"/>
        <w:shd w:val="clear" w:color="auto" w:fill="FFFFFF"/>
        <w:tabs>
          <w:tab w:val="left" w:pos="230"/>
        </w:tabs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культурой мышления, способностью к анализу, обобщению информации, постановке целей и выбору путей их достижения.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4. Трудоемкость дисциплины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Общая трудоемкость дисциплины составляет </w:t>
      </w:r>
      <w:r w:rsidRPr="00551C0E">
        <w:rPr>
          <w:rFonts w:ascii="Times New Roman" w:eastAsia="HiddenHorzOCR" w:hAnsi="Times New Roman" w:cs="Times New Roman"/>
          <w:sz w:val="26"/>
          <w:szCs w:val="26"/>
          <w:u w:val="single"/>
        </w:rPr>
        <w:t>2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зачетных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единицы, 72 часа.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Продолжительность изучения дисциплины два семестра (3-ий и 4-й).</w:t>
      </w:r>
    </w:p>
    <w:p w:rsidR="004A539E" w:rsidRPr="00551C0E" w:rsidRDefault="004A539E" w:rsidP="00551C0E">
      <w:pPr>
        <w:autoSpaceDE w:val="0"/>
        <w:spacing w:after="0" w:line="240" w:lineRule="auto"/>
        <w:rPr>
          <w:rFonts w:ascii="Times New Roman" w:eastAsia="HiddenHorzOCR" w:hAnsi="Times New Roman" w:cs="Times New Roman"/>
          <w:b/>
          <w:sz w:val="26"/>
          <w:szCs w:val="26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5. Образовательные технологии</w:t>
      </w:r>
    </w:p>
    <w:p w:rsidR="004A539E" w:rsidRPr="00551C0E" w:rsidRDefault="004A539E" w:rsidP="00551C0E">
      <w:pPr>
        <w:autoSpaceDE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В рамках учебного курса </w:t>
      </w:r>
      <w:r w:rsidRPr="00551C0E">
        <w:rPr>
          <w:rFonts w:ascii="Times New Roman" w:eastAsia="HiddenHorzOCR" w:hAnsi="Times New Roman" w:cs="Times New Roman"/>
          <w:i/>
          <w:iCs/>
          <w:sz w:val="26"/>
          <w:szCs w:val="26"/>
        </w:rPr>
        <w:t xml:space="preserve">«Второй иностранный язык (английский)»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в соответствии с требованиями ФГОС ВПО по направлению подготовки реализация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компетентностного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подхода предусмотрены следующие образовательные технологии: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- устная презентация на зачетных уроках по пройденной теме (возможно, с использованием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мультимедийных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средств); 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просмотр обучающих видеосюжетов, выполнение заданий и обсуждение просмотренного видеоматериала;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презентация тематических проектов в группах;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дискуссия по предложенной проблеме, связанной с изучаемой тематикой;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ролевая игра;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диалог в формате разговорной речи по предложенной коммуникативной ситуации или проблеме;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- выполнение упражнений и тестов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тренировочно-контролирующего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характера;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-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аудирование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>.</w:t>
      </w:r>
    </w:p>
    <w:p w:rsidR="004A539E" w:rsidRPr="00551C0E" w:rsidRDefault="004A539E" w:rsidP="00551C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Адаптивные технологии</w:t>
      </w:r>
    </w:p>
    <w:p w:rsidR="004A539E" w:rsidRPr="00551C0E" w:rsidRDefault="004A539E" w:rsidP="00551C0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 проведен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ии ау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диторных занятий используются следующие адаптивные технологии:</w:t>
      </w:r>
    </w:p>
    <w:p w:rsidR="004A539E" w:rsidRPr="00551C0E" w:rsidRDefault="004A539E" w:rsidP="00551C0E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индивидуализированные задания:</w:t>
      </w:r>
    </w:p>
    <w:p w:rsidR="004A539E" w:rsidRPr="00551C0E" w:rsidRDefault="004A539E" w:rsidP="00551C0E">
      <w:pPr>
        <w:numPr>
          <w:ilvl w:val="1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(индивидуальные дифференцированные задания на дом;</w:t>
      </w:r>
    </w:p>
    <w:p w:rsidR="004A539E" w:rsidRPr="00551C0E" w:rsidRDefault="004A539E" w:rsidP="00551C0E">
      <w:pPr>
        <w:numPr>
          <w:ilvl w:val="1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индивидуальные занятия-консультации (удовлетворяют потребность в углубленном изучении отдельных тем, проводятся во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внеучебное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время в форме собеседования или обсуждения самостоятельно выполненного задания); </w:t>
      </w:r>
    </w:p>
    <w:p w:rsidR="004A539E" w:rsidRPr="00551C0E" w:rsidRDefault="004A539E" w:rsidP="00551C0E">
      <w:pPr>
        <w:numPr>
          <w:ilvl w:val="1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прочтение и конспектирование дополнительной литературы;</w:t>
      </w:r>
    </w:p>
    <w:p w:rsidR="004A539E" w:rsidRPr="00551C0E" w:rsidRDefault="004A539E" w:rsidP="00551C0E">
      <w:pPr>
        <w:numPr>
          <w:ilvl w:val="1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работа со справочной литературой и энциклопедиями;</w:t>
      </w:r>
    </w:p>
    <w:p w:rsidR="004A539E" w:rsidRPr="00551C0E" w:rsidRDefault="004A539E" w:rsidP="00551C0E">
      <w:pPr>
        <w:numPr>
          <w:ilvl w:val="1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составление планов и защита творческих работ; </w:t>
      </w:r>
    </w:p>
    <w:p w:rsidR="004A539E" w:rsidRPr="00551C0E" w:rsidRDefault="004A539E" w:rsidP="00551C0E">
      <w:pPr>
        <w:numPr>
          <w:ilvl w:val="1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добровольные задания, найденные самим обучающимся.</w:t>
      </w:r>
    </w:p>
    <w:p w:rsidR="004A539E" w:rsidRPr="00551C0E" w:rsidRDefault="004A539E" w:rsidP="00551C0E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адаптивный тест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(представляет собой вариант автоматизированной системы тестирования, в которой заранее известны параметрами трудности и дифференцирующей способности каждого задания);</w:t>
      </w:r>
    </w:p>
    <w:p w:rsidR="004A539E" w:rsidRPr="00551C0E" w:rsidRDefault="004A539E" w:rsidP="00551C0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  работа в группах разного типа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:  статических (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сидящие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 одной партой), динамических (объединяются в группу сидящие за соседними партами) и вариационных (включает не более 4 человек, здесь каждый работает то с одним, то с другим).</w:t>
      </w:r>
    </w:p>
    <w:p w:rsidR="004A539E" w:rsidRPr="00551C0E" w:rsidRDefault="004A539E" w:rsidP="00551C0E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 xml:space="preserve"> самоконтроль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(проект, тестирование с последующей проверкой по ключам и др.)</w:t>
      </w:r>
    </w:p>
    <w:p w:rsidR="004A539E" w:rsidRPr="00551C0E" w:rsidRDefault="004A539E" w:rsidP="00551C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. взаимоконтроль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(обучающиеся обмениваются своими выполненными заданиями; при этом у них есть инструкции по проверке и учету ошибок) </w:t>
      </w:r>
    </w:p>
    <w:p w:rsidR="004A539E" w:rsidRPr="00551C0E" w:rsidRDefault="004A539E" w:rsidP="00551C0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Для студентов </w:t>
      </w:r>
      <w:r w:rsidRPr="00551C0E">
        <w:rPr>
          <w:rFonts w:ascii="Times New Roman" w:eastAsia="Times New Roman" w:hAnsi="Times New Roman" w:cs="Times New Roman"/>
          <w:sz w:val="26"/>
          <w:szCs w:val="26"/>
          <w:u w:val="single"/>
        </w:rPr>
        <w:t>с ограниченными возможностями по здоровью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i/>
          <w:sz w:val="26"/>
          <w:szCs w:val="26"/>
        </w:rPr>
        <w:t>(далее ОВЗ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) в образовательном процессе активно используются различные формы организации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on-line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off-line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занятий: </w:t>
      </w:r>
    </w:p>
    <w:p w:rsidR="004A539E" w:rsidRPr="00551C0E" w:rsidRDefault="004A539E" w:rsidP="00551C0E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вебинары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A539E" w:rsidRPr="00551C0E" w:rsidRDefault="004A539E" w:rsidP="00551C0E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виртуальные лекции, </w:t>
      </w:r>
    </w:p>
    <w:p w:rsidR="004A539E" w:rsidRPr="00551C0E" w:rsidRDefault="004A539E" w:rsidP="00551C0E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обсуждение вопросов освоения дисциплины в рамках чатов, форумов, </w:t>
      </w:r>
    </w:p>
    <w:p w:rsidR="004A539E" w:rsidRPr="00551C0E" w:rsidRDefault="004A539E" w:rsidP="00551C0E">
      <w:pPr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выполнение совместных работ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с применением технологий проектной деятельности с возможностью включения всех участников образовательного процесса в активную работу по изучаемым в ходе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освоения дисциплины (модуля) вопросам.</w:t>
      </w:r>
    </w:p>
    <w:p w:rsidR="004A539E" w:rsidRPr="00551C0E" w:rsidRDefault="004A539E" w:rsidP="00551C0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лиц с ОВЗ специализированными образовательными ресурсами производится с учетом возможности предоставления учебного материала в различных формах – визуально,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аудиально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A539E" w:rsidRPr="00551C0E" w:rsidRDefault="004A539E" w:rsidP="00551C0E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мультимедийных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средств, </w:t>
      </w:r>
      <w:proofErr w:type="spellStart"/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слайд-проекторов</w:t>
      </w:r>
      <w:proofErr w:type="spellEnd"/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>, электронной доски с технологией лазерного сканирования и др.;</w:t>
      </w:r>
    </w:p>
    <w:p w:rsidR="004A539E" w:rsidRPr="00551C0E" w:rsidRDefault="004A539E" w:rsidP="00551C0E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обеспечение возможности дистанционного обучения (электронные УМК для дистанционного обучения, учебники на электронных носителях и др.);</w:t>
      </w:r>
    </w:p>
    <w:p w:rsidR="004A539E" w:rsidRPr="00551C0E" w:rsidRDefault="004A539E" w:rsidP="00551C0E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специальное автоматизированное рабочее место (сканирующее устройство, персональный компьютер);</w:t>
      </w:r>
    </w:p>
    <w:p w:rsidR="004A539E" w:rsidRPr="00551C0E" w:rsidRDefault="004A539E" w:rsidP="00551C0E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комплектование библиотек специальными адаптивно-техническими средствами для инвалидов («говорящими книгами» на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флеш-картах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и специальными аппаратами для их воспроизведения).</w:t>
      </w:r>
    </w:p>
    <w:p w:rsidR="004A539E" w:rsidRPr="00551C0E" w:rsidRDefault="004A539E" w:rsidP="0055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539E" w:rsidRPr="00551C0E" w:rsidRDefault="004A539E" w:rsidP="00551C0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К основным видам самостоятельной работы относятся:</w:t>
      </w:r>
    </w:p>
    <w:p w:rsidR="004A539E" w:rsidRPr="00551C0E" w:rsidRDefault="004A539E" w:rsidP="0055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1. Самостоятельная работа с лексическим минимумом по темам.</w:t>
      </w:r>
    </w:p>
    <w:p w:rsidR="004A539E" w:rsidRPr="00551C0E" w:rsidRDefault="004A539E" w:rsidP="0055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2.   Самостоятельная   работа   с   текстами   учебников,   с   книгами   по домашнему и индивидуальному чтению.</w:t>
      </w:r>
    </w:p>
    <w:p w:rsidR="004A539E" w:rsidRPr="00551C0E" w:rsidRDefault="004A539E" w:rsidP="0055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3. Выполнение     домашних     заданий   и тестов  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</w:rPr>
        <w:t>тренировочно-контролирующего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характера.</w:t>
      </w:r>
    </w:p>
    <w:p w:rsidR="004A539E" w:rsidRPr="00551C0E" w:rsidRDefault="004A539E" w:rsidP="0055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4. Подготовка устных и письменных сообщений и диалогов по темам, предусмотренных программой.</w:t>
      </w:r>
    </w:p>
    <w:p w:rsidR="004A539E" w:rsidRPr="00551C0E" w:rsidRDefault="004A539E" w:rsidP="0055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5.  Выполнение индивидуальных заданий.</w:t>
      </w:r>
    </w:p>
    <w:p w:rsidR="004A539E" w:rsidRPr="00551C0E" w:rsidRDefault="004A539E" w:rsidP="0055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6.  Самостоятельное прослушивание аутентичных текстов.</w:t>
      </w:r>
    </w:p>
    <w:p w:rsidR="004A539E" w:rsidRPr="00551C0E" w:rsidRDefault="004A539E" w:rsidP="0055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7. Работа с фильмами и заданиями к ним.</w:t>
      </w:r>
    </w:p>
    <w:p w:rsidR="004A539E" w:rsidRPr="00551C0E" w:rsidRDefault="004A539E" w:rsidP="0055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color w:val="000000"/>
          <w:sz w:val="26"/>
          <w:szCs w:val="26"/>
        </w:rPr>
        <w:t>8. Работа с Интернет-ресурсами по изучаемой тематике и подготовка аналитических обзоров, докладов (в устной и письменной форме), проектов.</w:t>
      </w:r>
    </w:p>
    <w:p w:rsidR="004A539E" w:rsidRPr="00551C0E" w:rsidRDefault="004A539E" w:rsidP="00551C0E">
      <w:pPr>
        <w:shd w:val="clear" w:color="auto" w:fill="FFFFFF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9. Аннотирование и реферирование текстов по изучаемым темам.</w:t>
      </w:r>
    </w:p>
    <w:p w:rsidR="004A539E" w:rsidRPr="00551C0E" w:rsidRDefault="004A539E" w:rsidP="00551C0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10. Подготовка к зачету.</w:t>
      </w:r>
    </w:p>
    <w:p w:rsidR="004A539E" w:rsidRPr="00551C0E" w:rsidRDefault="004A539E" w:rsidP="00551C0E">
      <w:pPr>
        <w:spacing w:after="0" w:line="240" w:lineRule="auto"/>
        <w:rPr>
          <w:rFonts w:ascii="Times New Roman" w:eastAsia="HiddenHorzOCR" w:hAnsi="Times New Roman" w:cs="Times New Roman"/>
          <w:sz w:val="26"/>
          <w:szCs w:val="26"/>
          <w:lang w:eastAsia="zh-CN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6. Формы контроля успеваемости</w:t>
      </w:r>
    </w:p>
    <w:p w:rsidR="004A539E" w:rsidRPr="00551C0E" w:rsidRDefault="004A539E" w:rsidP="00551C0E">
      <w:pPr>
        <w:autoSpaceDE w:val="0"/>
        <w:spacing w:after="0" w:line="240" w:lineRule="auto"/>
        <w:ind w:firstLine="720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b/>
          <w:sz w:val="26"/>
          <w:szCs w:val="26"/>
        </w:rPr>
        <w:t>Текущий контроль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успеваемости строится на основе устных опросов, контрольных и тестовых работ. 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К числу устных презентаций (на английском языке) относятся: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устные ответы на практических занятиях;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lastRenderedPageBreak/>
        <w:t>- фонетическое чтение текста, отрывка текста или стихотворения;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пересказ текста;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высказывание по предложенной теме или проблеме;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- устная презентация на зачетных уроках по пройденной теме; 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презентация тематических проектов в группах;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дискуссия по предложенной проблеме, связанной с изучаемой тематикой;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ролевая игра;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диалог в формате разговорной речи по предложенной коммуникативной ситуации или проблеме.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К числу письменных работ относятся: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диктант;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свободный диктант;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письменный перевод текста с русского языка на английский и с английского на русский;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диктант-перевод;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лексико-грамматический тест;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тест на понимание прочитанного текста;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тест на понимание прослушанного текста;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аннотирование и реферирование текстов газетных статей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;</w:t>
      </w:r>
    </w:p>
    <w:p w:rsidR="004A539E" w:rsidRPr="00551C0E" w:rsidRDefault="004A539E" w:rsidP="00551C0E">
      <w:pPr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тесты промежуточного контроля.</w:t>
      </w:r>
    </w:p>
    <w:p w:rsidR="004A539E" w:rsidRPr="00551C0E" w:rsidRDefault="004A539E" w:rsidP="00551C0E">
      <w:pPr>
        <w:autoSpaceDE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b/>
          <w:sz w:val="26"/>
          <w:szCs w:val="26"/>
        </w:rPr>
        <w:t>Промежуточный контроль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по дисциплине (сессия) – это форма контроля, проводимая по завершению изучения дисциплины в семестре. Форма промежуточного контроля в 4-ом семестре - </w:t>
      </w:r>
      <w:r w:rsidRPr="00551C0E">
        <w:rPr>
          <w:rFonts w:ascii="Times New Roman" w:eastAsia="Times New Roman" w:hAnsi="Times New Roman" w:cs="Times New Roman"/>
          <w:b/>
          <w:sz w:val="26"/>
          <w:szCs w:val="26"/>
        </w:rPr>
        <w:t>зачет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В основе промежуточной аттестации лежит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балльно-рейтинговый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лист учета текущей успеваемости и оценка за итоговую письменную контрольную работу.</w:t>
      </w:r>
    </w:p>
    <w:p w:rsidR="004A539E" w:rsidRPr="00551C0E" w:rsidRDefault="004A539E" w:rsidP="00551C0E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Зачет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проводится в форме устного собеседования по темам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пройденных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 раздел</w:t>
      </w:r>
      <w:proofErr w:type="spellStart"/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proofErr w:type="spellEnd"/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>. Необходимо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дать развернутый ответ на вопросы 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преподавателя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 п</w:t>
      </w:r>
      <w:r w:rsidRPr="00551C0E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551C0E">
        <w:rPr>
          <w:rFonts w:ascii="Times New Roman" w:eastAsia="Times New Roman" w:hAnsi="Times New Roman" w:cs="Times New Roman"/>
          <w:sz w:val="26"/>
          <w:szCs w:val="26"/>
          <w:lang w:val="zh-CN" w:eastAsia="zh-CN"/>
        </w:rPr>
        <w:t xml:space="preserve"> темам.</w:t>
      </w:r>
    </w:p>
    <w:p w:rsidR="004A539E" w:rsidRPr="00551C0E" w:rsidRDefault="004A539E" w:rsidP="00551C0E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A539E" w:rsidRPr="00551C0E" w:rsidRDefault="004A539E" w:rsidP="00551C0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ja-JP"/>
        </w:rPr>
        <w:t>АННОТАЦИЯ</w:t>
      </w:r>
    </w:p>
    <w:p w:rsidR="004A539E" w:rsidRPr="00551C0E" w:rsidRDefault="004A539E" w:rsidP="00551C0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ja-JP"/>
        </w:rPr>
        <w:t xml:space="preserve">рабочей программы дисциплины </w:t>
      </w:r>
    </w:p>
    <w:p w:rsidR="004A539E" w:rsidRPr="00551C0E" w:rsidRDefault="004A539E" w:rsidP="00551C0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ja-JP"/>
        </w:rPr>
        <w:t>«Культурологические аспекты устного делового общения»</w:t>
      </w:r>
    </w:p>
    <w:p w:rsidR="004A539E" w:rsidRPr="00551C0E" w:rsidRDefault="004A539E" w:rsidP="00551C0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ja-JP"/>
        </w:rPr>
        <w:t>по направлению подготовки 44.04.01 «Педагогическое образование»,</w:t>
      </w:r>
    </w:p>
    <w:p w:rsidR="004A539E" w:rsidRPr="00551C0E" w:rsidRDefault="004A539E" w:rsidP="00551C0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b/>
          <w:bCs/>
          <w:color w:val="000000"/>
          <w:sz w:val="26"/>
          <w:szCs w:val="26"/>
          <w:lang w:eastAsia="ja-JP"/>
        </w:rPr>
        <w:t>профиль - Иностранные языки в контексте современной культуры</w:t>
      </w:r>
    </w:p>
    <w:p w:rsidR="004A539E" w:rsidRPr="00551C0E" w:rsidRDefault="004A539E" w:rsidP="00551C0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>(заочная форма обучения)</w:t>
      </w:r>
    </w:p>
    <w:p w:rsidR="004A539E" w:rsidRPr="00551C0E" w:rsidRDefault="004A539E" w:rsidP="00551C0E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4A539E" w:rsidRPr="00551C0E" w:rsidRDefault="004A539E" w:rsidP="00551C0E">
      <w:pPr>
        <w:spacing w:after="0" w:line="240" w:lineRule="auto"/>
        <w:ind w:firstLine="720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1. Цели освоения дисциплины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HiddenHorzOCR" w:hAnsi="Times New Roman" w:cs="Times New Roman"/>
          <w:sz w:val="26"/>
          <w:szCs w:val="26"/>
          <w:lang w:eastAsia="ja-JP"/>
        </w:rPr>
        <w:t>Целями освоения дисциплины «</w:t>
      </w:r>
      <w:r w:rsidRPr="00551C0E">
        <w:rPr>
          <w:rFonts w:ascii="Times New Roman" w:eastAsia="HiddenHorzOCR" w:hAnsi="Times New Roman" w:cs="Times New Roman"/>
          <w:b/>
          <w:bCs/>
          <w:i/>
          <w:iCs/>
          <w:sz w:val="26"/>
          <w:szCs w:val="26"/>
          <w:lang w:eastAsia="ja-JP"/>
        </w:rPr>
        <w:t>Культурологические аспекты устного делового общения»</w:t>
      </w:r>
      <w:r w:rsidRPr="00551C0E">
        <w:rPr>
          <w:rFonts w:ascii="Times New Roman" w:eastAsia="HiddenHorzOCR" w:hAnsi="Times New Roman" w:cs="Times New Roman"/>
          <w:sz w:val="26"/>
          <w:szCs w:val="26"/>
          <w:lang w:eastAsia="ja-JP"/>
        </w:rPr>
        <w:t xml:space="preserve"> являются </w:t>
      </w: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формирование у студентов основ культуры устного делового общения в сфере профессиональной деятельности, а также ознакомление студентов с реалиями и правилами современной </w:t>
      </w:r>
      <w:proofErr w:type="spellStart"/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бизнес-коммуникации</w:t>
      </w:r>
      <w:proofErr w:type="spellEnd"/>
      <w:proofErr w:type="gram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на английском языке. </w:t>
      </w: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Наряду с основными целями, дисциплина способствует достижению следующих образовательных задач: ознакомление с основными аспектами, принципами и уровнями делового общения; понимание значимости культуры делового общения в профессиональной деятельности, межкультурном общении и повседневной культуре, в условиях политической, экономической и культурной интеграции, происходящей в процессе глобализации в современном мире; изучение путей преодоления проблем, трудностей и конфликтов делового общения.</w:t>
      </w:r>
      <w:proofErr w:type="gramEnd"/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lastRenderedPageBreak/>
        <w:t xml:space="preserve">Данный учебный курс охватывает такие аспекты устной </w:t>
      </w:r>
      <w:proofErr w:type="spellStart"/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бизнес-коммуникации</w:t>
      </w:r>
      <w:proofErr w:type="spellEnd"/>
      <w:proofErr w:type="gram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как деловая этика, правила ведения переговоров и телефонных разговоров, профессиональная этика переводчика, культура презентации и выступления, проблемы взаимоотношений и пути разрешения конфликтов в профессиональной сфере, стереотипы национальной культуры в межкультурном общении.</w:t>
      </w:r>
    </w:p>
    <w:p w:rsidR="004A539E" w:rsidRPr="00551C0E" w:rsidRDefault="004A539E" w:rsidP="00551C0E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</w:p>
    <w:p w:rsidR="004A539E" w:rsidRPr="00551C0E" w:rsidRDefault="004A539E" w:rsidP="00551C0E">
      <w:pPr>
        <w:spacing w:after="0" w:line="240" w:lineRule="auto"/>
        <w:ind w:firstLine="360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2. Место дисциплины в структуре ООП магистратуры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Дисциплина «Культурологические аспекты устного делового общения» относится к факультативам ФТД.3 и обеспечивает совершенствование основных языковых навыков, знаний, умений. Данная дисциплина тесно связана с такими  дисциплинами, как Межкультурное взаимодействие в современном мире, Основы теории коммуникации, Деловой иностранный язык, Информационные технологии в профессиональной деятельности, Современный английский язык, Речевой этикет письменной коммуникации. 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Дисциплина «Культурологические аспекты устного делового общения» обеспечивает базовый уровень знаний, умений и компетенций, необходимых для освоения дисциплины базовой части Деловой иностранный язык и дисциплины вариативной части Основы теории коммуникации.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Освоение данной дисциплины необходимо для дальнейшего совершенствования основных языковых и общекультурных навыков, знаний, умений и компетенций, успешного прохождения научно-педагогической и научно-исследовательской практики, а также для успешной профессиональной деятельности.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3. Компетенции обучающегося, формируемые в результате освоения дисциплины «</w:t>
      </w:r>
      <w:r w:rsidRPr="00551C0E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>Культурологические аспекты устного делового общения</w:t>
      </w:r>
      <w:r w:rsidRPr="00551C0E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»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ВО</w:t>
      </w:r>
      <w:proofErr w:type="gram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по</w:t>
      </w:r>
      <w:proofErr w:type="gram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данному направлению подготовки: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готовность осуществлять профессиональную коммуникацию в устной и письменной </w:t>
      </w: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формах</w:t>
      </w:r>
      <w:proofErr w:type="gram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на русском и иностранном языках для решения задач профессиональной деятельности (ОПК-1); 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этноконфессиональные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и культурные различия (ОПК-3);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готовность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 (СК 2);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способность выпускника эффективно осуществлять межъязыковую, межкультурную, межличностную профессиональную коммуникацию в рамках образовательной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метасистемы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, учитывая ее специфику в родном и иностранном языках (СК 4).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В процессе изучения дисциплины студент должен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знать: формы устной и письменной коммуникации на русском и иностранном языках; социальные,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этноконфессиональные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и культурные различия этносов; особенности стран изучаемого языка, правила речевого и неречевого </w:t>
      </w: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lastRenderedPageBreak/>
        <w:t>поведения; специфику межъязыковой, межкультурной и межличностной коммуникации в родном и иностранном языках.</w:t>
      </w:r>
      <w:proofErr w:type="gramEnd"/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уметь: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деятельности;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этноконфессиональные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и культурные различия;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поведения;</w:t>
      </w:r>
      <w:proofErr w:type="gram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эффективно осуществлять межъязыковую, межкультурную, межличностную профессиональную коммуникацию в рамках образовательной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метасистемы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, учитывая ее специфику в родном и иностранном языках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владеть: устной и письменной формами профессиональной коммуникации на русском и иностранном языках для решения задач профессиональной деятельности; иноязычной речевой деятельностью с учетом национально-культурных особенностей стран изучаемого языка, правил речевого и неречевого поведения; профессиональной коммуникацией в рамках образовательной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метасистемы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, учитывая ее специфику в родном и иностранном языках.</w:t>
      </w:r>
      <w:proofErr w:type="gramEnd"/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4. Трудоемкость дисциплины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Общая трудоемкость дисциплины составляет 1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зач.ед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., 36 часов.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5. Образовательные технологии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В соответствии с требованиями ФГОС ВПО по направлению подготовки «Педагогическое образование», реализация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компетентностного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подхода на занятиях по дисциплине «Культурологические аспекты устного делового общения» предусматривает широкое использование в учебном процессе таких активных и интерактивных форм проведения занятий как симуляции, деловые и ролевые игры, разбор конкретных ситуаций, создание различных учебных проектов по изучаемым темам, их презентации (в том числе, с использованием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мультимедийных</w:t>
      </w:r>
      <w:proofErr w:type="spellEnd"/>
      <w:proofErr w:type="gram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средств) и дальнейшая дискуссия; моделирование учебных ситуаций как единиц общения, проведение мастер-классов лекторами из зарубежных вузов. Широко используются информационные технологии (электронные учебники, интернет-ресурсы).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Адаптивные технологии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Адаптивная система обучения выявляет различие в подготовке, а так же естественную разницу способностей обучаемых. Цель адаптивных технологий заключается в обучении приемам самостоятельной работы, самоконтроля, приемам исследовательской деятельности; в развитии и совершенствовании умений самостоятельно работать, добывать знания; в максимальной адаптации учебного процесса к индивидуальным особенностям обучающихся.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При проведен</w:t>
      </w: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ии ау</w:t>
      </w:r>
      <w:proofErr w:type="gram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диторных занятий используются следующие адаптивные технологии: 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индивидуализированные задания: индивидуальные дифференцированные задания на дом; индивидуальные занятия-консультации; работа со справочной литературой и энциклопедиями; составление планов и защита творческих работ; адаптивный тест – вариант автоматизированной системы тестирования, в которой заранее известны параметрами трудности и дифференцирующей способности каждого задания; работа в группах разного типа: статических, динамических и </w:t>
      </w: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lastRenderedPageBreak/>
        <w:t>вариационных; самоконтроль: проект, тестирование с последующей проверкой по ключам и др.; взаимоконтроль: обучающиеся обмениваются своими выполненными заданиями; при этом у них есть инструкции по проверке и учету ошибок.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Для студентов с ограниченными возможностями по здоровью (далее ОВЗ) в образовательном процессе активно используются различные формы организации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on-line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и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off-line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занятий: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вебинары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, виртуальные лекции, обсуждение вопросов освоения дисциплины в рамках чатов, форумов, выполнение совместных работ с применением технологий проектной деятельности с возможностью включения всех участников образовательного процесса в активную работу по изучаемым в ходе освоения дисциплины (модуля) вопросам.</w:t>
      </w:r>
      <w:proofErr w:type="gramEnd"/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gram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Обеспечение лиц с ОВЗ специализированными образовательными ресурсами производится с учетом возможности предоставления учебного материала в различных формах – визуально,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аудиально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: использование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мультимедийных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средств,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слайд-проекторов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, электронной доски с технологией лазерного сканирования и др.; обеспечение возможности дистанционного обучения (электронные УМК для дистанционного обучения, учебники на электронных носителях и др.); специальное автоматизированное рабочее место (сканирующее устройство, персональный компьютер);</w:t>
      </w:r>
      <w:proofErr w:type="gram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комплектование библиотек специальными адаптивно-техническими средствами для инвалидов («говорящими книгами» на </w:t>
      </w:r>
      <w:proofErr w:type="spellStart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флеш-картах</w:t>
      </w:r>
      <w:proofErr w:type="spellEnd"/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и специальными аппаратами для их воспроизведения).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6. Формы контроля успеваемости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Текущий контроль успеваемости строится на основе устных опросов, контрольных и тестовых работ. К числу устных презентаций (на английском языке) относятся: устные ответы на практических занятиях; высказывание по предложенной теме или проблеме; устная презентация на зачетных уроках по пройденной теме; презентация тематических проектов в группах; дискуссия по предложенной проблеме, связанной с изучаемой тематикой;  ролевая игра;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Промежуточный контроль предусматривает проведение тестов и контрольных работ по изученным темам, входящих в состав фонда оценочных средств по дисциплине.</w:t>
      </w:r>
    </w:p>
    <w:p w:rsidR="004A539E" w:rsidRPr="00551C0E" w:rsidRDefault="004A539E" w:rsidP="00551C0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51C0E">
        <w:rPr>
          <w:rFonts w:ascii="Times New Roman" w:eastAsia="MS Mincho" w:hAnsi="Times New Roman" w:cs="Times New Roman"/>
          <w:sz w:val="26"/>
          <w:szCs w:val="26"/>
          <w:lang w:eastAsia="ja-JP"/>
        </w:rPr>
        <w:t>Итоговой формой контроля служит зачет.</w:t>
      </w:r>
    </w:p>
    <w:p w:rsidR="004A539E" w:rsidRPr="00551C0E" w:rsidRDefault="004A539E" w:rsidP="00551C0E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4A539E" w:rsidRPr="00551C0E" w:rsidRDefault="004A539E" w:rsidP="00551C0E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АННОТАЦИЯ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рабочей программы  дисциплины «</w:t>
      </w:r>
      <w:r w:rsidRPr="00551C0E">
        <w:rPr>
          <w:rFonts w:ascii="Times New Roman" w:eastAsia="HiddenHorzOCR" w:hAnsi="Times New Roman" w:cs="Times New Roman"/>
          <w:b/>
          <w:sz w:val="26"/>
          <w:szCs w:val="26"/>
        </w:rPr>
        <w:t>РЕЧЕВОЙ ЭТИКЕТ ПИСЬМЕННОЙ КОММУНИКАЦИИ</w:t>
      </w: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»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по направлению подготовки 44.04.01 «Педагогическое образование»,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  <w:t>профиль - Иностранный язык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6"/>
          <w:szCs w:val="26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1. Цели освоения дисциплины</w:t>
      </w:r>
    </w:p>
    <w:p w:rsidR="004A539E" w:rsidRPr="00551C0E" w:rsidRDefault="004A539E" w:rsidP="00551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Целью освоения дисциплины «Речевой этикет письменной коммуникации» является формирование у магистрантов письменной коммуникативной компетенции, которая включает в себя владение письменными знаками, содержанием и формой письменного произведения иноязычной речи.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2. Место дисциплины в структуре ООП магистратуры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lastRenderedPageBreak/>
        <w:t>Дисциплина «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Речевой этикет письменной коммуникации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»</w:t>
      </w: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 xml:space="preserve">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является факультативной дисциплиной профессионального цикла ФТД 4.  основной образовательной программы подготовки магистров по направлению 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44.04.01 Педагогическое образование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, профиль «Иностранные языки в контексте современной культуры».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Данная дисциплина является базовой дисциплиной для дальнейшего освоения знаний, формирования умений и компетенций, связанных с будущей профессионально-педагогической деятельностью обучающихся. 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Содержательный компонент дисциплины «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Речевой этикет письменной коммуникации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» представляет собой один из базовых компонентов для последующего овладения дисциплинами, связанными с современными подходами к организации процесса обучения иностранным языкам, включая «Межкультурное взаимодействие в современном мире», «Современный английский язык», «Деловой иностранный язык», «Методику преподавания иностранных языков в школе и вузе», «Методику интенсивного обучения иностранным языкам, «Альтернативные методики преподавания иностранного языка». </w:t>
      </w:r>
      <w:proofErr w:type="gramEnd"/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В связи с тем, что речевой этикет интегрирует знания о языке со знаниями других наук (прагматика, психологии, социологии и др.) и формулирует общие закономерности способов усвоения иноязычных знаний, навыков и умений, данная дисциплина непосредственно связана с языковым курсом «Современный иностранный язык».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i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Кроме того, данная дисциплина составляет необходимую теоретическую базу для прохождения магистрантами Научно-педагогической практики и Педагогической практики.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Компетенции обучающегося, формируемые в результате освоения дисциплины «Речевой этикет письменной коммуникации»</w:t>
      </w:r>
      <w:proofErr w:type="gramEnd"/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К основным компетенциям, формируемым в рамках освоения дисциплины «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>Речевой этикет письменной коммуникации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» относятся следующие:</w:t>
      </w:r>
    </w:p>
    <w:p w:rsidR="004A539E" w:rsidRPr="00551C0E" w:rsidRDefault="004A539E" w:rsidP="00551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готовность осуществлять профессиональную коммуникацию в устной и письменной </w:t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>формах</w:t>
      </w:r>
      <w:proofErr w:type="gramEnd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 на русском и иностранном языках для решения задач профессиональной деятельности (ОПК-1); </w:t>
      </w:r>
    </w:p>
    <w:p w:rsidR="004A539E" w:rsidRPr="00551C0E" w:rsidRDefault="004A539E" w:rsidP="00551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готовность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 (СК 1)</w:t>
      </w:r>
    </w:p>
    <w:p w:rsidR="004A539E" w:rsidRPr="00551C0E" w:rsidRDefault="004A539E" w:rsidP="00551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готовность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 (СК 2). </w:t>
      </w:r>
    </w:p>
    <w:p w:rsidR="004A539E" w:rsidRPr="00551C0E" w:rsidRDefault="004A539E" w:rsidP="00551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>способность продуцировать связные и логичные высказывания и письменные тексты разных типов и понимать смысл чужих высказываний и текстов, руководствуясь нормами языка и речи, выбирая эффективные стратегии для решения коммуникативной задачи (СК 3).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В процессе изучения дисциплины студент должен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i/>
          <w:iCs/>
          <w:color w:val="000000"/>
          <w:sz w:val="26"/>
          <w:szCs w:val="26"/>
        </w:rPr>
        <w:t>Знать: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нормы оформления разных жанров письменной речи изучаемого иностранного языка.</w:t>
      </w:r>
    </w:p>
    <w:p w:rsidR="004A539E" w:rsidRPr="00551C0E" w:rsidRDefault="004A539E" w:rsidP="00551C0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Кроме того студент должен знать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основы межкультурной коммуникации на изучаемом иностранном языке в различных сферах; способы переработки и адаптации иноязычной информации из зарубежных источников; информацию в 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lastRenderedPageBreak/>
        <w:t>области профессиональной деятельности из зарубежных источников; основы межкультурной коммуникации на изучаемом иностранном языке в сфере профессиональной деятельности; новую информацию коммуникативно-поведенческого и страноведческого характера в рамках программы.</w:t>
      </w:r>
      <w:proofErr w:type="gramEnd"/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i/>
          <w:iCs/>
          <w:color w:val="000000"/>
          <w:sz w:val="26"/>
          <w:szCs w:val="26"/>
        </w:rPr>
        <w:t>Уметь: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композиционно построить и оформить в письменном виде речевое произведение; выбрать адекватные лексические и грамматические единицы для           выражения  коммуникативной интенции; пользоваться речевыми этикетными жанрами на изучаемом языке.     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i/>
          <w:iCs/>
          <w:color w:val="000000"/>
          <w:sz w:val="26"/>
          <w:szCs w:val="26"/>
        </w:rPr>
        <w:t>Владеть:</w:t>
      </w: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орфографическими и каллиграфическими навыками; навыками восприятия различных форм устной речи и  умением преобразовывать услышанное или прочитанное в  продукт письменной речи.  Н</w:t>
      </w:r>
      <w:r w:rsidRPr="00551C0E">
        <w:rPr>
          <w:rFonts w:ascii="Times New Roman" w:eastAsia="Times New Roman" w:hAnsi="Times New Roman" w:cs="Times New Roman"/>
          <w:sz w:val="26"/>
          <w:szCs w:val="26"/>
        </w:rPr>
        <w:t xml:space="preserve">авыками самостоятельного анализа прочитанной информации;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технологиями приобретения,  использования и обновления знаний;  навыками рефлексии, самооценки, самоконтроля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Кроме того студент должен владеть системой знаний об этических и нравственных нормах поведения, принятых в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инокультурном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социуме, о моделях социальных ситуаций, типичных сценариях взаимодействия и способностью применять их в общей и профессиональной сферах общения.</w:t>
      </w:r>
      <w:proofErr w:type="gramEnd"/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4. Трудоемкость дисциплины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Общая трудоемкость дисциплины составляет 1 зачетную единицу, 72 часа. Продолжительность изучения дисциплины два семестра (1  и 2 сессии).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5. Образовательные технологии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В ходе освоения дисциплины при проведен</w:t>
      </w:r>
      <w:proofErr w:type="gram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ии ау</w:t>
      </w:r>
      <w:proofErr w:type="gram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диторных занятий используются следующие образовательные технологии: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- презентация и обсуждение тематических проектов в группах (возможно, с использованием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мультимедийных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средств);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дискуссия по предложенной проблеме, связанной с изучаемой тематикой;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- тезисное изложение и обсуждение основной проблематики теоретической статьи;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- литературно-стилистический анализ и обсуждение прочитанного текста;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- просмотр и обсуждение видео фильмов, посвященных и раскрывающих образ жизни, традиции и обычаи стран изучаемого языка.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i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ab/>
      </w: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>Адаптивные технологии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Адаптивная  система обучения выявляет различие в подготовке, а так же естественную разницу способностей обучаемых.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Цель адаптивных технологий заключается в обучении приемам самостоятельной работы, самоконтроля, приемам исследовательской деятельности; в развитии и совершенствовании умений самостоятельно работать, добывать знания; в максимальной адаптации учебного процесса к индивидуальным особенностям обучающихся.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При проведен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ии ау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>диторных занятий используются следующие адаптивные технологии: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 xml:space="preserve">1.индивидуализированные задания: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индивидуальные </w:t>
      </w:r>
      <w:proofErr w:type="spellStart"/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дифференцирован-ные</w:t>
      </w:r>
      <w:proofErr w:type="spellEnd"/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задания на дом;  индивидуальные занятия-консультации; работа со справочной литературой и энциклопедиями; составление планов и защита творческих работ; добровольные задания, найденные самим обучающимся.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lastRenderedPageBreak/>
        <w:t>2.адаптивный тест –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вариант автоматизированной системы тестирования, в которой заранее известны параметрами трудности и дифференцирующей способности каждого задания.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3.</w:t>
      </w: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 xml:space="preserve"> работа в группах разного типа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:  статических, динамических и вариационных.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>4.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 xml:space="preserve">самоконтроль: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проект, тестирование с последующей проверкой по ключам и др.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5</w:t>
      </w: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 xml:space="preserve">. взаимоконтроль: 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>обучающиеся обмениваются своими выполненными заданиями; при этом у них есть инструкции по проверке и учету ошибок.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Для студентов с ограниченными возможностями по здоровью </w:t>
      </w:r>
      <w:r w:rsidRPr="00551C0E">
        <w:rPr>
          <w:rFonts w:ascii="Times New Roman" w:eastAsia="HiddenHorzOCR" w:hAnsi="Times New Roman" w:cs="Times New Roman"/>
          <w:i/>
          <w:sz w:val="26"/>
          <w:szCs w:val="26"/>
        </w:rPr>
        <w:t>(далее ОВЗ</w:t>
      </w: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) в образовательном процессе активно используются различные формы организации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on-line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и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off-line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занятий: </w:t>
      </w:r>
    </w:p>
    <w:p w:rsidR="004A539E" w:rsidRPr="00551C0E" w:rsidRDefault="004A539E" w:rsidP="00551C0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вебинары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, </w:t>
      </w:r>
    </w:p>
    <w:p w:rsidR="004A539E" w:rsidRPr="00551C0E" w:rsidRDefault="004A539E" w:rsidP="00551C0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виртуальные лекции, </w:t>
      </w:r>
    </w:p>
    <w:p w:rsidR="004A539E" w:rsidRPr="00551C0E" w:rsidRDefault="004A539E" w:rsidP="00551C0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обсуждение вопросов освоения дисциплины в рамках чатов, форумов, </w:t>
      </w:r>
    </w:p>
    <w:p w:rsidR="004A539E" w:rsidRPr="00551C0E" w:rsidRDefault="004A539E" w:rsidP="00551C0E">
      <w:pPr>
        <w:numPr>
          <w:ilvl w:val="0"/>
          <w:numId w:val="2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выполнение совместных работ </w:t>
      </w:r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с применением технологий проектной деятельности с возможностью включения всех участников образовательного процесса в активную работу по изучаемым в ходе</w:t>
      </w:r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освоения дисциплины (модуля) вопросам.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Обеспечение лиц с ОВЗ специализированными образовательными ресурсами производится с учетом возможности предоставления учебного материала в различных формах – визуально,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аудиально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>:</w:t>
      </w:r>
    </w:p>
    <w:p w:rsidR="004A539E" w:rsidRPr="00551C0E" w:rsidRDefault="004A539E" w:rsidP="00551C0E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использование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мультимедийных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средств, </w:t>
      </w:r>
      <w:proofErr w:type="spellStart"/>
      <w:proofErr w:type="gramStart"/>
      <w:r w:rsidRPr="00551C0E">
        <w:rPr>
          <w:rFonts w:ascii="Times New Roman" w:eastAsia="HiddenHorzOCR" w:hAnsi="Times New Roman" w:cs="Times New Roman"/>
          <w:sz w:val="26"/>
          <w:szCs w:val="26"/>
        </w:rPr>
        <w:t>слайд-проекторов</w:t>
      </w:r>
      <w:proofErr w:type="spellEnd"/>
      <w:proofErr w:type="gramEnd"/>
      <w:r w:rsidRPr="00551C0E">
        <w:rPr>
          <w:rFonts w:ascii="Times New Roman" w:eastAsia="HiddenHorzOCR" w:hAnsi="Times New Roman" w:cs="Times New Roman"/>
          <w:sz w:val="26"/>
          <w:szCs w:val="26"/>
        </w:rPr>
        <w:t>, электронной доски с технологией лазерного сканирования и др.;</w:t>
      </w:r>
    </w:p>
    <w:p w:rsidR="004A539E" w:rsidRPr="00551C0E" w:rsidRDefault="004A539E" w:rsidP="00551C0E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обеспечение возможности дистанционного обучения (электронные УМК для дистанционного обучения, учебники на электронных носителях и др.);</w:t>
      </w:r>
    </w:p>
    <w:p w:rsidR="004A539E" w:rsidRPr="00551C0E" w:rsidRDefault="004A539E" w:rsidP="00551C0E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>специальное автоматизированное рабочее место (сканирующее устройство, персональный компьютер);</w:t>
      </w:r>
    </w:p>
    <w:p w:rsidR="004A539E" w:rsidRPr="00551C0E" w:rsidRDefault="004A539E" w:rsidP="00551C0E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комплектование библиотек специальными адаптивно-техническими средствами для инвалидов («говорящими книгами» на </w:t>
      </w:r>
      <w:proofErr w:type="spellStart"/>
      <w:r w:rsidRPr="00551C0E">
        <w:rPr>
          <w:rFonts w:ascii="Times New Roman" w:eastAsia="HiddenHorzOCR" w:hAnsi="Times New Roman" w:cs="Times New Roman"/>
          <w:sz w:val="26"/>
          <w:szCs w:val="26"/>
        </w:rPr>
        <w:t>флеш-картах</w:t>
      </w:r>
      <w:proofErr w:type="spellEnd"/>
      <w:r w:rsidRPr="00551C0E">
        <w:rPr>
          <w:rFonts w:ascii="Times New Roman" w:eastAsia="HiddenHorzOCR" w:hAnsi="Times New Roman" w:cs="Times New Roman"/>
          <w:sz w:val="26"/>
          <w:szCs w:val="26"/>
        </w:rPr>
        <w:t xml:space="preserve"> и специальными аппаратами для их воспроизведения).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  <w:u w:val="single"/>
        </w:rPr>
        <w:t>6. Формы контроля успеваемости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Программой дисциплины предусмотрены следующие виды текущего контроля: выполнение коммуникативно-ориентированных заданий – подготовка и выступление с 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мультимедийной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презентацией, написание эссе и рефератов, тестирование, выполнение тематических контрольных работ.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Промежуточная аттестация предусмотрена учебным планом в виде контрольных работ в 1 и 2 -</w:t>
      </w:r>
      <w:proofErr w:type="spellStart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ом</w:t>
      </w:r>
      <w:proofErr w:type="spellEnd"/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 xml:space="preserve"> семестре. </w:t>
      </w:r>
    </w:p>
    <w:p w:rsidR="004A539E" w:rsidRPr="00551C0E" w:rsidRDefault="004A539E" w:rsidP="005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C0E">
        <w:rPr>
          <w:rFonts w:ascii="Times New Roman" w:eastAsia="TimesNewRoman" w:hAnsi="Times New Roman" w:cs="Times New Roman"/>
          <w:color w:val="000000"/>
          <w:sz w:val="26"/>
          <w:szCs w:val="26"/>
        </w:rPr>
        <w:t>Формой отчетности  в 1-ой и 2-ой сессии является зачет.</w:t>
      </w:r>
    </w:p>
    <w:p w:rsidR="004A539E" w:rsidRPr="00551C0E" w:rsidRDefault="004A539E" w:rsidP="00551C0E">
      <w:pPr>
        <w:tabs>
          <w:tab w:val="left" w:pos="11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A539E" w:rsidRPr="00551C0E" w:rsidSect="00B4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D666B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eastAsia="TimesNew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510"/>
        </w:tabs>
        <w:ind w:left="0" w:firstLine="51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10"/>
        </w:tabs>
        <w:ind w:left="0" w:firstLine="510"/>
      </w:pPr>
      <w:rPr>
        <w:rFonts w:ascii="Symbol" w:hAnsi="Symbol"/>
        <w:sz w:val="26"/>
        <w:szCs w:val="26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eastAsia="TimesNewRoman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000000D"/>
    <w:multiLevelType w:val="single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</w:abstractNum>
  <w:abstractNum w:abstractNumId="11">
    <w:nsid w:val="050A7209"/>
    <w:multiLevelType w:val="hybridMultilevel"/>
    <w:tmpl w:val="3E50E1D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0DFD5A63"/>
    <w:multiLevelType w:val="hybridMultilevel"/>
    <w:tmpl w:val="FB34C770"/>
    <w:lvl w:ilvl="0" w:tplc="2230D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0F9B5E70"/>
    <w:multiLevelType w:val="hybridMultilevel"/>
    <w:tmpl w:val="88489ADE"/>
    <w:lvl w:ilvl="0" w:tplc="A5C62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C69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927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87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A2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0A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E5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E2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CB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067A5A"/>
    <w:multiLevelType w:val="hybridMultilevel"/>
    <w:tmpl w:val="26FAB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DE2C11"/>
    <w:multiLevelType w:val="hybridMultilevel"/>
    <w:tmpl w:val="9980523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1D934DF6"/>
    <w:multiLevelType w:val="hybridMultilevel"/>
    <w:tmpl w:val="81EA8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B34069"/>
    <w:multiLevelType w:val="hybridMultilevel"/>
    <w:tmpl w:val="EADC84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87AD1"/>
    <w:multiLevelType w:val="hybridMultilevel"/>
    <w:tmpl w:val="FD4C1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58E6030"/>
    <w:multiLevelType w:val="hybridMultilevel"/>
    <w:tmpl w:val="4EF8E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621081C"/>
    <w:multiLevelType w:val="hybridMultilevel"/>
    <w:tmpl w:val="AA4220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427B29"/>
    <w:multiLevelType w:val="hybridMultilevel"/>
    <w:tmpl w:val="61DA75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2974089D"/>
    <w:multiLevelType w:val="hybridMultilevel"/>
    <w:tmpl w:val="BE1CB9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D32AF"/>
    <w:multiLevelType w:val="hybridMultilevel"/>
    <w:tmpl w:val="D86AF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DB77C7D"/>
    <w:multiLevelType w:val="hybridMultilevel"/>
    <w:tmpl w:val="68980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2FDE16A9"/>
    <w:multiLevelType w:val="hybridMultilevel"/>
    <w:tmpl w:val="F2CAE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6">
    <w:nsid w:val="308D59EB"/>
    <w:multiLevelType w:val="hybridMultilevel"/>
    <w:tmpl w:val="46328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1549D7"/>
    <w:multiLevelType w:val="hybridMultilevel"/>
    <w:tmpl w:val="89DEA074"/>
    <w:lvl w:ilvl="0" w:tplc="3A065AD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eastAsia="TimesNew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3AEB18F0"/>
    <w:multiLevelType w:val="hybridMultilevel"/>
    <w:tmpl w:val="CC788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D1068C"/>
    <w:multiLevelType w:val="hybridMultilevel"/>
    <w:tmpl w:val="CF1C2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5E3602C"/>
    <w:multiLevelType w:val="hybridMultilevel"/>
    <w:tmpl w:val="7D187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E03619"/>
    <w:multiLevelType w:val="hybridMultilevel"/>
    <w:tmpl w:val="5342A4F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2">
    <w:nsid w:val="4DBF64EC"/>
    <w:multiLevelType w:val="hybridMultilevel"/>
    <w:tmpl w:val="F2FEA8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36C194C"/>
    <w:multiLevelType w:val="hybridMultilevel"/>
    <w:tmpl w:val="3A4CEA4C"/>
    <w:lvl w:ilvl="0" w:tplc="A992C650">
      <w:start w:val="1"/>
      <w:numFmt w:val="bullet"/>
      <w:lvlText w:val=""/>
      <w:lvlJc w:val="left"/>
      <w:pPr>
        <w:tabs>
          <w:tab w:val="num" w:pos="510"/>
        </w:tabs>
        <w:ind w:firstLine="51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5879A7"/>
    <w:multiLevelType w:val="hybridMultilevel"/>
    <w:tmpl w:val="8A661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0C6E91"/>
    <w:multiLevelType w:val="singleLevel"/>
    <w:tmpl w:val="04190001"/>
    <w:name w:val="WW8Num1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</w:abstractNum>
  <w:abstractNum w:abstractNumId="36">
    <w:nsid w:val="69D43DE5"/>
    <w:multiLevelType w:val="hybridMultilevel"/>
    <w:tmpl w:val="5142B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E13F20"/>
    <w:multiLevelType w:val="hybridMultilevel"/>
    <w:tmpl w:val="794006C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60187"/>
    <w:multiLevelType w:val="hybridMultilevel"/>
    <w:tmpl w:val="76E2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442CF"/>
    <w:multiLevelType w:val="hybridMultilevel"/>
    <w:tmpl w:val="D554B7E8"/>
    <w:lvl w:ilvl="0" w:tplc="B3EAAD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416276"/>
    <w:multiLevelType w:val="hybridMultilevel"/>
    <w:tmpl w:val="DF624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8B53D7"/>
    <w:multiLevelType w:val="hybridMultilevel"/>
    <w:tmpl w:val="6150C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1D0FB9"/>
    <w:multiLevelType w:val="hybridMultilevel"/>
    <w:tmpl w:val="C33A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44F6E"/>
    <w:multiLevelType w:val="hybridMultilevel"/>
    <w:tmpl w:val="DF14B1B2"/>
    <w:lvl w:ilvl="0" w:tplc="58CE57CE">
      <w:start w:val="1"/>
      <w:numFmt w:val="bullet"/>
      <w:suff w:val="space"/>
      <w:lvlText w:val=""/>
      <w:lvlJc w:val="left"/>
      <w:pPr>
        <w:ind w:left="-32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A0A26"/>
    <w:multiLevelType w:val="hybridMultilevel"/>
    <w:tmpl w:val="186C2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D73988"/>
    <w:multiLevelType w:val="hybridMultilevel"/>
    <w:tmpl w:val="CFF4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29"/>
  </w:num>
  <w:num w:numId="4">
    <w:abstractNumId w:val="34"/>
  </w:num>
  <w:num w:numId="5">
    <w:abstractNumId w:val="23"/>
  </w:num>
  <w:num w:numId="6">
    <w:abstractNumId w:val="28"/>
  </w:num>
  <w:num w:numId="7">
    <w:abstractNumId w:val="43"/>
  </w:num>
  <w:num w:numId="8">
    <w:abstractNumId w:val="36"/>
  </w:num>
  <w:num w:numId="9">
    <w:abstractNumId w:val="17"/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5"/>
  </w:num>
  <w:num w:numId="13">
    <w:abstractNumId w:val="18"/>
  </w:num>
  <w:num w:numId="14">
    <w:abstractNumId w:val="25"/>
  </w:num>
  <w:num w:numId="15">
    <w:abstractNumId w:val="44"/>
  </w:num>
  <w:num w:numId="16">
    <w:abstractNumId w:val="3"/>
  </w:num>
  <w:num w:numId="17">
    <w:abstractNumId w:val="7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22"/>
  </w:num>
  <w:num w:numId="20">
    <w:abstractNumId w:val="1"/>
  </w:num>
  <w:num w:numId="21">
    <w:abstractNumId w:val="2"/>
  </w:num>
  <w:num w:numId="22">
    <w:abstractNumId w:val="4"/>
  </w:num>
  <w:num w:numId="23">
    <w:abstractNumId w:val="45"/>
  </w:num>
  <w:num w:numId="24">
    <w:abstractNumId w:val="19"/>
  </w:num>
  <w:num w:numId="25">
    <w:abstractNumId w:val="35"/>
  </w:num>
  <w:num w:numId="26">
    <w:abstractNumId w:val="26"/>
  </w:num>
  <w:num w:numId="27">
    <w:abstractNumId w:val="9"/>
  </w:num>
  <w:num w:numId="28">
    <w:abstractNumId w:val="10"/>
  </w:num>
  <w:num w:numId="29">
    <w:abstractNumId w:val="21"/>
  </w:num>
  <w:num w:numId="30">
    <w:abstractNumId w:val="40"/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7"/>
  </w:num>
  <w:num w:numId="34">
    <w:abstractNumId w:val="39"/>
  </w:num>
  <w:num w:numId="35">
    <w:abstractNumId w:val="11"/>
  </w:num>
  <w:num w:numId="36">
    <w:abstractNumId w:val="30"/>
  </w:num>
  <w:num w:numId="37">
    <w:abstractNumId w:val="32"/>
  </w:num>
  <w:num w:numId="38">
    <w:abstractNumId w:val="38"/>
  </w:num>
  <w:num w:numId="39">
    <w:abstractNumId w:val="14"/>
  </w:num>
  <w:num w:numId="40">
    <w:abstractNumId w:val="42"/>
  </w:num>
  <w:num w:numId="41">
    <w:abstractNumId w:val="20"/>
  </w:num>
  <w:num w:numId="42">
    <w:abstractNumId w:val="31"/>
  </w:num>
  <w:num w:numId="43">
    <w:abstractNumId w:val="13"/>
  </w:num>
  <w:num w:numId="44">
    <w:abstractNumId w:val="37"/>
  </w:num>
  <w:num w:numId="45">
    <w:abstractNumId w:val="6"/>
  </w:num>
  <w:num w:numId="46">
    <w:abstractNumId w:val="8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96A"/>
    <w:rsid w:val="000D1E83"/>
    <w:rsid w:val="00125E8B"/>
    <w:rsid w:val="001C02C3"/>
    <w:rsid w:val="00481F55"/>
    <w:rsid w:val="004A539E"/>
    <w:rsid w:val="00551C0E"/>
    <w:rsid w:val="0094296A"/>
    <w:rsid w:val="00B4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96A"/>
    <w:pPr>
      <w:ind w:left="720"/>
      <w:contextualSpacing/>
    </w:pPr>
  </w:style>
  <w:style w:type="paragraph" w:styleId="a4">
    <w:name w:val="No Spacing"/>
    <w:uiPriority w:val="1"/>
    <w:qFormat/>
    <w:rsid w:val="00481F55"/>
    <w:pPr>
      <w:spacing w:after="0" w:line="240" w:lineRule="auto"/>
    </w:pPr>
    <w:rPr>
      <w:rFonts w:eastAsia="Times New Roman"/>
      <w:lang w:eastAsia="ii-CN"/>
    </w:rPr>
  </w:style>
  <w:style w:type="paragraph" w:styleId="a5">
    <w:name w:val="Body Text"/>
    <w:basedOn w:val="a"/>
    <w:link w:val="a6"/>
    <w:rsid w:val="00481F5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481F5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efault">
    <w:name w:val="Default"/>
    <w:rsid w:val="00481F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Normal (Web)"/>
    <w:basedOn w:val="a"/>
    <w:rsid w:val="00481F5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37135</Words>
  <Characters>211674</Characters>
  <Application>Microsoft Office Word</Application>
  <DocSecurity>0</DocSecurity>
  <Lines>1763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</cp:lastModifiedBy>
  <cp:revision>2</cp:revision>
  <dcterms:created xsi:type="dcterms:W3CDTF">2017-02-10T16:42:00Z</dcterms:created>
  <dcterms:modified xsi:type="dcterms:W3CDTF">2017-02-10T16:42:00Z</dcterms:modified>
</cp:coreProperties>
</file>