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6179" w:rsidRPr="00F04329" w:rsidRDefault="002A6179" w:rsidP="00F04329">
      <w:pPr>
        <w:spacing w:line="276" w:lineRule="auto"/>
        <w:jc w:val="center"/>
        <w:rPr>
          <w:rFonts w:cs="Times New Roman"/>
          <w:b/>
          <w:sz w:val="28"/>
          <w:szCs w:val="28"/>
        </w:rPr>
      </w:pPr>
      <w:r w:rsidRPr="00F04329">
        <w:rPr>
          <w:rFonts w:cs="Times New Roman"/>
          <w:b/>
          <w:sz w:val="28"/>
          <w:szCs w:val="28"/>
        </w:rPr>
        <w:t xml:space="preserve">Положение о </w:t>
      </w:r>
      <w:r w:rsidR="004E6C34">
        <w:rPr>
          <w:rFonts w:cs="Times New Roman"/>
          <w:b/>
          <w:sz w:val="28"/>
          <w:szCs w:val="28"/>
        </w:rPr>
        <w:t>фестивале</w:t>
      </w:r>
      <w:r w:rsidR="00D71B44" w:rsidRPr="00F04329">
        <w:rPr>
          <w:rFonts w:cs="Times New Roman"/>
          <w:b/>
          <w:sz w:val="28"/>
          <w:szCs w:val="28"/>
        </w:rPr>
        <w:t xml:space="preserve"> фотографий</w:t>
      </w:r>
      <w:r w:rsidRPr="00F04329">
        <w:rPr>
          <w:rFonts w:cs="Times New Roman"/>
          <w:b/>
          <w:sz w:val="28"/>
          <w:szCs w:val="28"/>
        </w:rPr>
        <w:t xml:space="preserve"> </w:t>
      </w:r>
    </w:p>
    <w:p w:rsidR="002A6179" w:rsidRPr="00F04329" w:rsidRDefault="00B17400" w:rsidP="00F04329">
      <w:pPr>
        <w:spacing w:line="276" w:lineRule="auto"/>
        <w:jc w:val="center"/>
        <w:rPr>
          <w:rFonts w:cs="Times New Roman"/>
          <w:b/>
          <w:sz w:val="28"/>
          <w:szCs w:val="28"/>
        </w:rPr>
      </w:pPr>
      <w:r w:rsidRPr="00F04329">
        <w:rPr>
          <w:rFonts w:cs="Times New Roman"/>
          <w:b/>
          <w:sz w:val="28"/>
          <w:szCs w:val="28"/>
        </w:rPr>
        <w:t>«Жизнь дистанционная</w:t>
      </w:r>
      <w:r w:rsidR="002A6179" w:rsidRPr="00F04329">
        <w:rPr>
          <w:rFonts w:cs="Times New Roman"/>
          <w:b/>
          <w:sz w:val="28"/>
          <w:szCs w:val="28"/>
        </w:rPr>
        <w:t>»</w:t>
      </w:r>
    </w:p>
    <w:p w:rsidR="00D71B44" w:rsidRPr="00F04329" w:rsidRDefault="00D71B44" w:rsidP="00F04329">
      <w:pPr>
        <w:spacing w:line="276" w:lineRule="auto"/>
        <w:jc w:val="center"/>
        <w:rPr>
          <w:rFonts w:cs="Times New Roman"/>
          <w:b/>
          <w:sz w:val="28"/>
          <w:szCs w:val="28"/>
        </w:rPr>
      </w:pPr>
    </w:p>
    <w:p w:rsidR="00D71B44" w:rsidRPr="00F04329" w:rsidRDefault="00D71B44" w:rsidP="00F04329">
      <w:pPr>
        <w:spacing w:line="276" w:lineRule="auto"/>
        <w:jc w:val="center"/>
        <w:rPr>
          <w:rFonts w:cs="Times New Roman"/>
          <w:b/>
          <w:sz w:val="28"/>
          <w:szCs w:val="28"/>
        </w:rPr>
      </w:pPr>
    </w:p>
    <w:p w:rsidR="00D71B44" w:rsidRPr="00F04329" w:rsidRDefault="00021B17" w:rsidP="00F04329">
      <w:pPr>
        <w:suppressAutoHyphens w:val="0"/>
        <w:spacing w:before="100" w:beforeAutospacing="1" w:after="100" w:afterAutospacing="1" w:line="276" w:lineRule="auto"/>
        <w:rPr>
          <w:rFonts w:cs="Times New Roman"/>
          <w:b/>
          <w:bCs/>
          <w:color w:val="000000"/>
          <w:sz w:val="28"/>
          <w:szCs w:val="28"/>
        </w:rPr>
      </w:pPr>
      <w:r w:rsidRPr="00F04329">
        <w:rPr>
          <w:rFonts w:cs="Times New Roman"/>
          <w:b/>
          <w:bCs/>
          <w:color w:val="000000"/>
          <w:sz w:val="28"/>
          <w:szCs w:val="28"/>
        </w:rPr>
        <w:t xml:space="preserve">1. </w:t>
      </w:r>
      <w:r w:rsidR="00D71B44" w:rsidRPr="00F04329">
        <w:rPr>
          <w:rFonts w:cs="Times New Roman"/>
          <w:b/>
          <w:bCs/>
          <w:color w:val="000000"/>
          <w:sz w:val="28"/>
          <w:szCs w:val="28"/>
        </w:rPr>
        <w:t>Общие положения</w:t>
      </w:r>
    </w:p>
    <w:p w:rsidR="00D71B44" w:rsidRPr="004E6C34" w:rsidRDefault="004E6C34" w:rsidP="00F04329">
      <w:pPr>
        <w:pStyle w:val="a3"/>
        <w:numPr>
          <w:ilvl w:val="1"/>
          <w:numId w:val="5"/>
        </w:numPr>
        <w:suppressAutoHyphens w:val="0"/>
        <w:spacing w:before="100" w:beforeAutospacing="1" w:after="100" w:afterAutospacing="1" w:line="276" w:lineRule="auto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Фестиваль</w:t>
      </w:r>
      <w:r w:rsidR="00D71B44" w:rsidRPr="00F04329">
        <w:rPr>
          <w:rFonts w:cs="Times New Roman"/>
          <w:sz w:val="28"/>
          <w:szCs w:val="28"/>
        </w:rPr>
        <w:t xml:space="preserve"> фотографий «Жизнь дистанционная» (далее – </w:t>
      </w:r>
      <w:r>
        <w:rPr>
          <w:rFonts w:cs="Times New Roman"/>
          <w:sz w:val="28"/>
          <w:szCs w:val="28"/>
        </w:rPr>
        <w:t>Фестиваль</w:t>
      </w:r>
      <w:r w:rsidR="00D71B44" w:rsidRPr="00F04329">
        <w:rPr>
          <w:rFonts w:cs="Times New Roman"/>
          <w:sz w:val="28"/>
          <w:szCs w:val="28"/>
        </w:rPr>
        <w:t xml:space="preserve">) </w:t>
      </w:r>
      <w:r w:rsidR="00D71B44" w:rsidRPr="004E6C34">
        <w:rPr>
          <w:rFonts w:cs="Times New Roman"/>
          <w:sz w:val="28"/>
          <w:szCs w:val="28"/>
        </w:rPr>
        <w:t xml:space="preserve">проводится </w:t>
      </w:r>
      <w:r w:rsidRPr="004E6C34">
        <w:rPr>
          <w:rFonts w:cs="Times New Roman"/>
          <w:sz w:val="28"/>
          <w:szCs w:val="28"/>
        </w:rPr>
        <w:t>в дистанционном формате</w:t>
      </w:r>
      <w:r w:rsidR="00D71B44" w:rsidRPr="004E6C34">
        <w:rPr>
          <w:rFonts w:cs="Times New Roman"/>
          <w:sz w:val="28"/>
          <w:szCs w:val="28"/>
        </w:rPr>
        <w:t xml:space="preserve"> в период самоизоляции.</w:t>
      </w:r>
    </w:p>
    <w:p w:rsidR="00D71B44" w:rsidRPr="00F04329" w:rsidRDefault="00D71B44" w:rsidP="00F04329">
      <w:pPr>
        <w:pStyle w:val="a3"/>
        <w:numPr>
          <w:ilvl w:val="1"/>
          <w:numId w:val="5"/>
        </w:numPr>
        <w:suppressAutoHyphens w:val="0"/>
        <w:spacing w:before="100" w:beforeAutospacing="1" w:after="100" w:afterAutospacing="1" w:line="276" w:lineRule="auto"/>
        <w:jc w:val="both"/>
        <w:rPr>
          <w:rFonts w:cs="Times New Roman"/>
          <w:sz w:val="28"/>
          <w:szCs w:val="28"/>
        </w:rPr>
      </w:pPr>
      <w:r w:rsidRPr="00F04329">
        <w:rPr>
          <w:rFonts w:cs="Times New Roman"/>
          <w:sz w:val="28"/>
          <w:szCs w:val="28"/>
        </w:rPr>
        <w:t xml:space="preserve">Организаторы </w:t>
      </w:r>
      <w:r w:rsidR="004E6C34">
        <w:rPr>
          <w:rFonts w:cs="Times New Roman"/>
          <w:sz w:val="28"/>
          <w:szCs w:val="28"/>
        </w:rPr>
        <w:t>Фестиваля</w:t>
      </w:r>
      <w:r w:rsidRPr="00F04329">
        <w:rPr>
          <w:rFonts w:cs="Times New Roman"/>
          <w:sz w:val="28"/>
          <w:szCs w:val="28"/>
        </w:rPr>
        <w:t xml:space="preserve"> – Студенческий клуб </w:t>
      </w:r>
      <w:proofErr w:type="spellStart"/>
      <w:r w:rsidRPr="00F04329">
        <w:rPr>
          <w:rFonts w:cs="Times New Roman"/>
          <w:sz w:val="28"/>
          <w:szCs w:val="28"/>
        </w:rPr>
        <w:t>Балашовского</w:t>
      </w:r>
      <w:proofErr w:type="spellEnd"/>
      <w:r w:rsidRPr="00F04329">
        <w:rPr>
          <w:rFonts w:cs="Times New Roman"/>
          <w:sz w:val="28"/>
          <w:szCs w:val="28"/>
        </w:rPr>
        <w:t xml:space="preserve"> института (филиала) ФГБОУ </w:t>
      </w:r>
      <w:proofErr w:type="gramStart"/>
      <w:r w:rsidRPr="00F04329">
        <w:rPr>
          <w:rFonts w:cs="Times New Roman"/>
          <w:sz w:val="28"/>
          <w:szCs w:val="28"/>
        </w:rPr>
        <w:t>ВО</w:t>
      </w:r>
      <w:proofErr w:type="gramEnd"/>
      <w:r w:rsidRPr="00F04329">
        <w:rPr>
          <w:rFonts w:cs="Times New Roman"/>
          <w:sz w:val="28"/>
          <w:szCs w:val="28"/>
        </w:rPr>
        <w:t xml:space="preserve"> «Саратовский нац</w:t>
      </w:r>
      <w:r w:rsidR="004B0562" w:rsidRPr="00F04329">
        <w:rPr>
          <w:rFonts w:cs="Times New Roman"/>
          <w:sz w:val="28"/>
          <w:szCs w:val="28"/>
        </w:rPr>
        <w:t>иональный исследовательский</w:t>
      </w:r>
      <w:r w:rsidRPr="00F04329">
        <w:rPr>
          <w:rFonts w:cs="Times New Roman"/>
          <w:sz w:val="28"/>
          <w:szCs w:val="28"/>
        </w:rPr>
        <w:t xml:space="preserve"> государственн</w:t>
      </w:r>
      <w:r w:rsidR="004B0562" w:rsidRPr="00F04329">
        <w:rPr>
          <w:rFonts w:cs="Times New Roman"/>
          <w:sz w:val="28"/>
          <w:szCs w:val="28"/>
        </w:rPr>
        <w:t xml:space="preserve">ый университет имени </w:t>
      </w:r>
      <w:proofErr w:type="spellStart"/>
      <w:r w:rsidR="004B0562" w:rsidRPr="00F04329">
        <w:rPr>
          <w:rFonts w:cs="Times New Roman"/>
          <w:sz w:val="28"/>
          <w:szCs w:val="28"/>
        </w:rPr>
        <w:t>Н.Г.Чернышевского</w:t>
      </w:r>
      <w:proofErr w:type="spellEnd"/>
      <w:r w:rsidR="004B0562" w:rsidRPr="00F04329">
        <w:rPr>
          <w:rFonts w:cs="Times New Roman"/>
          <w:sz w:val="28"/>
          <w:szCs w:val="28"/>
        </w:rPr>
        <w:t>»</w:t>
      </w:r>
      <w:r w:rsidRPr="00F04329">
        <w:rPr>
          <w:rFonts w:cs="Times New Roman"/>
          <w:sz w:val="28"/>
          <w:szCs w:val="28"/>
        </w:rPr>
        <w:t>.</w:t>
      </w:r>
    </w:p>
    <w:p w:rsidR="00036C5D" w:rsidRPr="00F04329" w:rsidRDefault="00D71B44" w:rsidP="00F04329">
      <w:pPr>
        <w:pStyle w:val="a3"/>
        <w:numPr>
          <w:ilvl w:val="1"/>
          <w:numId w:val="5"/>
        </w:numPr>
        <w:suppressAutoHyphens w:val="0"/>
        <w:spacing w:before="100" w:beforeAutospacing="1" w:after="100" w:afterAutospacing="1" w:line="276" w:lineRule="auto"/>
        <w:jc w:val="both"/>
        <w:rPr>
          <w:rFonts w:cs="Times New Roman"/>
          <w:sz w:val="28"/>
          <w:szCs w:val="28"/>
        </w:rPr>
      </w:pPr>
      <w:r w:rsidRPr="00F04329">
        <w:rPr>
          <w:rFonts w:cs="Times New Roman"/>
          <w:sz w:val="28"/>
          <w:szCs w:val="28"/>
        </w:rPr>
        <w:t>Цел</w:t>
      </w:r>
      <w:r w:rsidR="00036C5D" w:rsidRPr="00F04329">
        <w:rPr>
          <w:rFonts w:cs="Times New Roman"/>
          <w:sz w:val="28"/>
          <w:szCs w:val="28"/>
        </w:rPr>
        <w:t xml:space="preserve">и и задачи </w:t>
      </w:r>
      <w:r w:rsidR="004E6C34">
        <w:rPr>
          <w:rFonts w:cs="Times New Roman"/>
          <w:sz w:val="28"/>
          <w:szCs w:val="28"/>
        </w:rPr>
        <w:t>Фестиваля</w:t>
      </w:r>
      <w:r w:rsidR="00036C5D" w:rsidRPr="00F04329">
        <w:rPr>
          <w:rFonts w:cs="Times New Roman"/>
          <w:sz w:val="28"/>
          <w:szCs w:val="28"/>
        </w:rPr>
        <w:t>:</w:t>
      </w:r>
    </w:p>
    <w:p w:rsidR="00036C5D" w:rsidRPr="00F04329" w:rsidRDefault="00036C5D" w:rsidP="00F04329">
      <w:pPr>
        <w:suppressAutoHyphens w:val="0"/>
        <w:spacing w:before="100" w:beforeAutospacing="1" w:after="100" w:afterAutospacing="1" w:line="276" w:lineRule="auto"/>
        <w:ind w:firstLine="708"/>
        <w:contextualSpacing/>
        <w:jc w:val="both"/>
        <w:rPr>
          <w:rFonts w:cs="Times New Roman"/>
          <w:sz w:val="28"/>
          <w:szCs w:val="28"/>
        </w:rPr>
      </w:pPr>
      <w:r w:rsidRPr="00F04329">
        <w:rPr>
          <w:rFonts w:cs="Times New Roman"/>
          <w:sz w:val="28"/>
          <w:szCs w:val="28"/>
        </w:rPr>
        <w:t>- развитие творческих способностей и эстетического вкуса, популяризация творческой деятельности</w:t>
      </w:r>
      <w:r w:rsidR="008E5565">
        <w:rPr>
          <w:rFonts w:cs="Times New Roman"/>
          <w:sz w:val="28"/>
          <w:szCs w:val="28"/>
        </w:rPr>
        <w:t>;</w:t>
      </w:r>
    </w:p>
    <w:p w:rsidR="004E6C34" w:rsidRDefault="004E6C34" w:rsidP="00F04329">
      <w:pPr>
        <w:suppressAutoHyphens w:val="0"/>
        <w:spacing w:before="100" w:beforeAutospacing="1" w:after="100" w:afterAutospacing="1" w:line="276" w:lineRule="auto"/>
        <w:ind w:firstLine="708"/>
        <w:contextualSpacing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- </w:t>
      </w:r>
      <w:r w:rsidR="00036C5D" w:rsidRPr="00F04329">
        <w:rPr>
          <w:rFonts w:cs="Times New Roman"/>
          <w:sz w:val="28"/>
          <w:szCs w:val="28"/>
        </w:rPr>
        <w:t>создание условий для общения и обмена информацией в период самоизоляции;</w:t>
      </w:r>
    </w:p>
    <w:p w:rsidR="00036C5D" w:rsidRPr="00F04329" w:rsidRDefault="004E6C34" w:rsidP="00F04329">
      <w:pPr>
        <w:suppressAutoHyphens w:val="0"/>
        <w:spacing w:before="100" w:beforeAutospacing="1" w:after="100" w:afterAutospacing="1" w:line="276" w:lineRule="auto"/>
        <w:ind w:firstLine="708"/>
        <w:contextualSpacing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-</w:t>
      </w:r>
      <w:r w:rsidRPr="004E6C34">
        <w:rPr>
          <w:rFonts w:cs="Times New Roman"/>
          <w:sz w:val="28"/>
          <w:szCs w:val="28"/>
        </w:rPr>
        <w:t xml:space="preserve"> </w:t>
      </w:r>
      <w:r w:rsidRPr="00F04329">
        <w:rPr>
          <w:rFonts w:cs="Times New Roman"/>
          <w:sz w:val="28"/>
          <w:szCs w:val="28"/>
        </w:rPr>
        <w:t>развитие и укрепление связ</w:t>
      </w:r>
      <w:r>
        <w:rPr>
          <w:rFonts w:cs="Times New Roman"/>
          <w:sz w:val="28"/>
          <w:szCs w:val="28"/>
        </w:rPr>
        <w:t>ей между факультетами института.</w:t>
      </w:r>
    </w:p>
    <w:p w:rsidR="00D71B44" w:rsidRPr="00F04329" w:rsidRDefault="00D71B44" w:rsidP="00F04329">
      <w:pPr>
        <w:spacing w:line="276" w:lineRule="auto"/>
        <w:jc w:val="center"/>
        <w:rPr>
          <w:rFonts w:cs="Times New Roman"/>
          <w:b/>
          <w:sz w:val="28"/>
          <w:szCs w:val="28"/>
        </w:rPr>
      </w:pPr>
    </w:p>
    <w:p w:rsidR="00C95695" w:rsidRPr="00F04329" w:rsidRDefault="00C95695" w:rsidP="00F04329">
      <w:pPr>
        <w:pStyle w:val="a3"/>
        <w:numPr>
          <w:ilvl w:val="0"/>
          <w:numId w:val="5"/>
        </w:numPr>
        <w:spacing w:line="276" w:lineRule="auto"/>
        <w:rPr>
          <w:rFonts w:cs="Times New Roman"/>
          <w:b/>
          <w:sz w:val="28"/>
          <w:szCs w:val="28"/>
        </w:rPr>
      </w:pPr>
      <w:r w:rsidRPr="00F04329">
        <w:rPr>
          <w:rFonts w:cs="Times New Roman"/>
          <w:b/>
          <w:sz w:val="28"/>
          <w:szCs w:val="28"/>
        </w:rPr>
        <w:t xml:space="preserve">Участники </w:t>
      </w:r>
      <w:r w:rsidR="004E6C34">
        <w:rPr>
          <w:rFonts w:cs="Times New Roman"/>
          <w:b/>
          <w:sz w:val="28"/>
          <w:szCs w:val="28"/>
        </w:rPr>
        <w:t>Фестиваля</w:t>
      </w:r>
    </w:p>
    <w:p w:rsidR="003B7DFE" w:rsidRPr="00F04329" w:rsidRDefault="003B7DFE" w:rsidP="00F04329">
      <w:pPr>
        <w:spacing w:line="276" w:lineRule="auto"/>
        <w:jc w:val="center"/>
        <w:rPr>
          <w:rFonts w:cs="Times New Roman"/>
          <w:sz w:val="28"/>
          <w:szCs w:val="28"/>
        </w:rPr>
      </w:pPr>
    </w:p>
    <w:p w:rsidR="00C95695" w:rsidRPr="00F04329" w:rsidRDefault="00C95695" w:rsidP="00F04329">
      <w:pPr>
        <w:pStyle w:val="1"/>
        <w:numPr>
          <w:ilvl w:val="1"/>
          <w:numId w:val="5"/>
        </w:numPr>
        <w:spacing w:line="276" w:lineRule="auto"/>
        <w:jc w:val="both"/>
        <w:rPr>
          <w:rFonts w:cs="Times New Roman"/>
          <w:sz w:val="28"/>
          <w:szCs w:val="28"/>
        </w:rPr>
      </w:pPr>
      <w:r w:rsidRPr="00F04329">
        <w:rPr>
          <w:rFonts w:cs="Times New Roman"/>
          <w:sz w:val="28"/>
          <w:szCs w:val="28"/>
        </w:rPr>
        <w:t xml:space="preserve">К участию в </w:t>
      </w:r>
      <w:r w:rsidR="004E6C34">
        <w:rPr>
          <w:rFonts w:cs="Times New Roman"/>
          <w:sz w:val="28"/>
          <w:szCs w:val="28"/>
        </w:rPr>
        <w:t>Фестивале</w:t>
      </w:r>
      <w:r w:rsidRPr="00F04329">
        <w:rPr>
          <w:rFonts w:cs="Times New Roman"/>
          <w:sz w:val="28"/>
          <w:szCs w:val="28"/>
        </w:rPr>
        <w:t xml:space="preserve"> приглашаются обучающиеся, преподаватели и сотрудники БИ СГУ</w:t>
      </w:r>
      <w:r w:rsidR="000D6BE0" w:rsidRPr="00F04329">
        <w:rPr>
          <w:rFonts w:cs="Times New Roman"/>
          <w:sz w:val="28"/>
          <w:szCs w:val="28"/>
        </w:rPr>
        <w:t xml:space="preserve">, желающие поделиться с друзьями и коллегами запечатленным </w:t>
      </w:r>
      <w:r w:rsidR="00FA7341">
        <w:rPr>
          <w:rFonts w:cs="Times New Roman"/>
          <w:sz w:val="28"/>
          <w:szCs w:val="28"/>
        </w:rPr>
        <w:t xml:space="preserve">на фото </w:t>
      </w:r>
      <w:r w:rsidR="000D6BE0" w:rsidRPr="00F04329">
        <w:rPr>
          <w:rFonts w:cs="Times New Roman"/>
          <w:sz w:val="28"/>
          <w:szCs w:val="28"/>
        </w:rPr>
        <w:t>моментом своей жизни в период самоизоляции.</w:t>
      </w:r>
    </w:p>
    <w:p w:rsidR="00C95695" w:rsidRPr="00F04329" w:rsidRDefault="00C95695" w:rsidP="00F04329">
      <w:pPr>
        <w:pStyle w:val="1"/>
        <w:numPr>
          <w:ilvl w:val="1"/>
          <w:numId w:val="5"/>
        </w:numPr>
        <w:spacing w:line="276" w:lineRule="auto"/>
        <w:jc w:val="both"/>
        <w:rPr>
          <w:rFonts w:cs="Times New Roman"/>
          <w:sz w:val="28"/>
          <w:szCs w:val="28"/>
        </w:rPr>
      </w:pPr>
      <w:r w:rsidRPr="00F04329">
        <w:rPr>
          <w:rFonts w:cs="Times New Roman"/>
          <w:sz w:val="28"/>
          <w:szCs w:val="28"/>
        </w:rPr>
        <w:t xml:space="preserve">Участие в </w:t>
      </w:r>
      <w:r w:rsidR="004E6C34">
        <w:rPr>
          <w:rFonts w:cs="Times New Roman"/>
          <w:sz w:val="28"/>
          <w:szCs w:val="28"/>
        </w:rPr>
        <w:t>Фестивале</w:t>
      </w:r>
      <w:r w:rsidRPr="00F04329">
        <w:rPr>
          <w:rFonts w:cs="Times New Roman"/>
          <w:sz w:val="28"/>
          <w:szCs w:val="28"/>
        </w:rPr>
        <w:t xml:space="preserve"> индивидуальное и добровольное.</w:t>
      </w:r>
    </w:p>
    <w:p w:rsidR="002A6179" w:rsidRPr="00F04329" w:rsidRDefault="002A6179" w:rsidP="00F04329">
      <w:pPr>
        <w:spacing w:line="276" w:lineRule="auto"/>
        <w:jc w:val="both"/>
        <w:rPr>
          <w:rFonts w:cs="Times New Roman"/>
          <w:b/>
          <w:sz w:val="28"/>
          <w:szCs w:val="28"/>
        </w:rPr>
      </w:pPr>
    </w:p>
    <w:p w:rsidR="00C95695" w:rsidRPr="00F04329" w:rsidRDefault="00C95695" w:rsidP="00F04329">
      <w:pPr>
        <w:pStyle w:val="a3"/>
        <w:numPr>
          <w:ilvl w:val="0"/>
          <w:numId w:val="5"/>
        </w:numPr>
        <w:suppressAutoHyphens w:val="0"/>
        <w:spacing w:line="276" w:lineRule="auto"/>
        <w:rPr>
          <w:rFonts w:cs="Times New Roman"/>
          <w:b/>
          <w:sz w:val="28"/>
          <w:szCs w:val="28"/>
        </w:rPr>
      </w:pPr>
      <w:r w:rsidRPr="00F04329">
        <w:rPr>
          <w:rFonts w:cs="Times New Roman"/>
          <w:b/>
          <w:sz w:val="28"/>
          <w:szCs w:val="28"/>
        </w:rPr>
        <w:t>Треб</w:t>
      </w:r>
      <w:r w:rsidR="003B7DFE" w:rsidRPr="00F04329">
        <w:rPr>
          <w:rFonts w:cs="Times New Roman"/>
          <w:b/>
          <w:sz w:val="28"/>
          <w:szCs w:val="28"/>
        </w:rPr>
        <w:t>ования к представленным работам</w:t>
      </w:r>
    </w:p>
    <w:p w:rsidR="00C95695" w:rsidRPr="00F04329" w:rsidRDefault="00C95695" w:rsidP="00F04329">
      <w:pPr>
        <w:spacing w:line="276" w:lineRule="auto"/>
        <w:ind w:left="1080"/>
        <w:rPr>
          <w:rFonts w:cs="Times New Roman"/>
          <w:sz w:val="28"/>
          <w:szCs w:val="28"/>
        </w:rPr>
      </w:pPr>
    </w:p>
    <w:p w:rsidR="00C95695" w:rsidRPr="00F04329" w:rsidRDefault="004E6C34" w:rsidP="00F04329">
      <w:pPr>
        <w:pStyle w:val="a3"/>
        <w:numPr>
          <w:ilvl w:val="1"/>
          <w:numId w:val="5"/>
        </w:numPr>
        <w:suppressAutoHyphens w:val="0"/>
        <w:spacing w:line="276" w:lineRule="auto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П</w:t>
      </w:r>
      <w:r w:rsidR="00C95695" w:rsidRPr="00F04329">
        <w:rPr>
          <w:rFonts w:cs="Times New Roman"/>
          <w:sz w:val="28"/>
          <w:szCs w:val="28"/>
        </w:rPr>
        <w:t>ринимаются и рассматриваются работы, соответствующие заявленным требованиям.</w:t>
      </w:r>
    </w:p>
    <w:p w:rsidR="00C95695" w:rsidRPr="00F04329" w:rsidRDefault="00C95695" w:rsidP="00F04329">
      <w:pPr>
        <w:pStyle w:val="a3"/>
        <w:numPr>
          <w:ilvl w:val="1"/>
          <w:numId w:val="5"/>
        </w:numPr>
        <w:suppressAutoHyphens w:val="0"/>
        <w:spacing w:line="276" w:lineRule="auto"/>
        <w:jc w:val="both"/>
        <w:rPr>
          <w:rFonts w:cs="Times New Roman"/>
          <w:sz w:val="28"/>
          <w:szCs w:val="28"/>
        </w:rPr>
      </w:pPr>
      <w:r w:rsidRPr="00F04329">
        <w:rPr>
          <w:rFonts w:cs="Times New Roman"/>
          <w:sz w:val="28"/>
          <w:szCs w:val="28"/>
        </w:rPr>
        <w:t>От каждого участника принимается не более 1 фотоработы.</w:t>
      </w:r>
    </w:p>
    <w:p w:rsidR="00C95695" w:rsidRPr="00F04329" w:rsidRDefault="004E6C34" w:rsidP="00F04329">
      <w:pPr>
        <w:pStyle w:val="a3"/>
        <w:numPr>
          <w:ilvl w:val="1"/>
          <w:numId w:val="5"/>
        </w:numPr>
        <w:suppressAutoHyphens w:val="0"/>
        <w:spacing w:line="276" w:lineRule="auto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Представленные</w:t>
      </w:r>
      <w:r w:rsidR="00C95695" w:rsidRPr="00F04329">
        <w:rPr>
          <w:rFonts w:cs="Times New Roman"/>
          <w:sz w:val="28"/>
          <w:szCs w:val="28"/>
        </w:rPr>
        <w:t xml:space="preserve"> работы должны быть сняты лично автором и не могут быть заимствованы из внешних источников.</w:t>
      </w:r>
    </w:p>
    <w:p w:rsidR="00C95695" w:rsidRPr="00F04329" w:rsidRDefault="00C95695" w:rsidP="00F04329">
      <w:pPr>
        <w:pStyle w:val="a3"/>
        <w:numPr>
          <w:ilvl w:val="1"/>
          <w:numId w:val="5"/>
        </w:numPr>
        <w:suppressAutoHyphens w:val="0"/>
        <w:spacing w:line="276" w:lineRule="auto"/>
        <w:jc w:val="both"/>
        <w:rPr>
          <w:rFonts w:cs="Times New Roman"/>
          <w:sz w:val="28"/>
          <w:szCs w:val="28"/>
        </w:rPr>
      </w:pPr>
      <w:r w:rsidRPr="00F04329">
        <w:rPr>
          <w:rFonts w:cs="Times New Roman"/>
          <w:sz w:val="28"/>
          <w:szCs w:val="28"/>
        </w:rPr>
        <w:t>Фотографии должны быть в рамках цензуры, качественными, четкими.</w:t>
      </w:r>
    </w:p>
    <w:p w:rsidR="00C95695" w:rsidRPr="00F04329" w:rsidRDefault="00FA7341" w:rsidP="00F04329">
      <w:pPr>
        <w:pStyle w:val="a3"/>
        <w:numPr>
          <w:ilvl w:val="1"/>
          <w:numId w:val="5"/>
        </w:numPr>
        <w:suppressAutoHyphens w:val="0"/>
        <w:spacing w:line="276" w:lineRule="auto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Д</w:t>
      </w:r>
      <w:r w:rsidRPr="00F04329">
        <w:rPr>
          <w:rFonts w:cs="Times New Roman"/>
          <w:sz w:val="28"/>
          <w:szCs w:val="28"/>
        </w:rPr>
        <w:t xml:space="preserve">ля подчеркивания авторского замысла </w:t>
      </w:r>
      <w:r>
        <w:rPr>
          <w:rFonts w:cs="Times New Roman"/>
          <w:sz w:val="28"/>
          <w:szCs w:val="28"/>
        </w:rPr>
        <w:t>д</w:t>
      </w:r>
      <w:r w:rsidR="00C95695" w:rsidRPr="00F04329">
        <w:rPr>
          <w:rFonts w:cs="Times New Roman"/>
          <w:sz w:val="28"/>
          <w:szCs w:val="28"/>
        </w:rPr>
        <w:t>опускается разумное использование для обработки фотографий графических редакторов.</w:t>
      </w:r>
    </w:p>
    <w:p w:rsidR="00C95695" w:rsidRPr="00F04329" w:rsidRDefault="00C95695" w:rsidP="00F04329">
      <w:pPr>
        <w:pStyle w:val="a3"/>
        <w:numPr>
          <w:ilvl w:val="1"/>
          <w:numId w:val="5"/>
        </w:numPr>
        <w:suppressAutoHyphens w:val="0"/>
        <w:spacing w:line="276" w:lineRule="auto"/>
        <w:jc w:val="both"/>
        <w:rPr>
          <w:rFonts w:cs="Times New Roman"/>
          <w:sz w:val="28"/>
          <w:szCs w:val="28"/>
        </w:rPr>
      </w:pPr>
      <w:r w:rsidRPr="00F04329">
        <w:rPr>
          <w:rFonts w:cs="Times New Roman"/>
          <w:sz w:val="28"/>
          <w:szCs w:val="28"/>
        </w:rPr>
        <w:t xml:space="preserve">Работы должны быть представлены </w:t>
      </w:r>
      <w:r w:rsidRPr="00F04329">
        <w:rPr>
          <w:rFonts w:cs="Times New Roman"/>
          <w:b/>
          <w:sz w:val="28"/>
          <w:szCs w:val="28"/>
        </w:rPr>
        <w:t>в электронном виде</w:t>
      </w:r>
      <w:r w:rsidRPr="00F04329">
        <w:rPr>
          <w:rFonts w:cs="Times New Roman"/>
          <w:sz w:val="28"/>
          <w:szCs w:val="28"/>
        </w:rPr>
        <w:t>.</w:t>
      </w:r>
    </w:p>
    <w:p w:rsidR="00C95695" w:rsidRPr="00A554C6" w:rsidRDefault="00A554C6" w:rsidP="00A554C6">
      <w:pPr>
        <w:pStyle w:val="a3"/>
        <w:numPr>
          <w:ilvl w:val="1"/>
          <w:numId w:val="5"/>
        </w:numPr>
        <w:suppressAutoHyphens w:val="0"/>
        <w:spacing w:line="276" w:lineRule="auto"/>
        <w:jc w:val="both"/>
        <w:rPr>
          <w:rFonts w:cs="Times New Roman"/>
          <w:sz w:val="28"/>
          <w:szCs w:val="28"/>
        </w:rPr>
      </w:pPr>
      <w:proofErr w:type="gramStart"/>
      <w:r>
        <w:rPr>
          <w:rFonts w:cs="Times New Roman"/>
          <w:sz w:val="28"/>
          <w:szCs w:val="28"/>
        </w:rPr>
        <w:lastRenderedPageBreak/>
        <w:t>Р</w:t>
      </w:r>
      <w:r w:rsidR="00C95695" w:rsidRPr="00A554C6">
        <w:rPr>
          <w:rFonts w:cs="Times New Roman"/>
          <w:sz w:val="28"/>
          <w:szCs w:val="28"/>
        </w:rPr>
        <w:t>абот</w:t>
      </w:r>
      <w:r w:rsidR="00DC1776" w:rsidRPr="00A554C6">
        <w:rPr>
          <w:rFonts w:cs="Times New Roman"/>
          <w:sz w:val="28"/>
          <w:szCs w:val="28"/>
        </w:rPr>
        <w:t>а сопровождае</w:t>
      </w:r>
      <w:r w:rsidR="00C95695" w:rsidRPr="00A554C6">
        <w:rPr>
          <w:rFonts w:cs="Times New Roman"/>
          <w:sz w:val="28"/>
          <w:szCs w:val="28"/>
        </w:rPr>
        <w:t xml:space="preserve">тся </w:t>
      </w:r>
      <w:r w:rsidR="008D000F" w:rsidRPr="00A554C6">
        <w:rPr>
          <w:rFonts w:cs="Times New Roman"/>
          <w:sz w:val="28"/>
          <w:szCs w:val="28"/>
        </w:rPr>
        <w:t>письмом, где указывается: фамилия, имя, отчество автора, факультет, курс (для сотрудников – Ф</w:t>
      </w:r>
      <w:r w:rsidR="00FA7341" w:rsidRPr="00A554C6">
        <w:rPr>
          <w:rFonts w:cs="Times New Roman"/>
          <w:sz w:val="28"/>
          <w:szCs w:val="28"/>
        </w:rPr>
        <w:t>.</w:t>
      </w:r>
      <w:r w:rsidR="008D000F" w:rsidRPr="00A554C6">
        <w:rPr>
          <w:rFonts w:cs="Times New Roman"/>
          <w:sz w:val="28"/>
          <w:szCs w:val="28"/>
        </w:rPr>
        <w:t>И</w:t>
      </w:r>
      <w:r w:rsidR="00FA7341" w:rsidRPr="00A554C6">
        <w:rPr>
          <w:rFonts w:cs="Times New Roman"/>
          <w:sz w:val="28"/>
          <w:szCs w:val="28"/>
        </w:rPr>
        <w:t>.</w:t>
      </w:r>
      <w:r w:rsidR="008D000F" w:rsidRPr="00A554C6">
        <w:rPr>
          <w:rFonts w:cs="Times New Roman"/>
          <w:sz w:val="28"/>
          <w:szCs w:val="28"/>
        </w:rPr>
        <w:t>О</w:t>
      </w:r>
      <w:r w:rsidR="00FA7341" w:rsidRPr="00A554C6">
        <w:rPr>
          <w:rFonts w:cs="Times New Roman"/>
          <w:sz w:val="28"/>
          <w:szCs w:val="28"/>
        </w:rPr>
        <w:t>.</w:t>
      </w:r>
      <w:r w:rsidR="008D000F" w:rsidRPr="00A554C6">
        <w:rPr>
          <w:rFonts w:cs="Times New Roman"/>
          <w:sz w:val="28"/>
          <w:szCs w:val="28"/>
        </w:rPr>
        <w:t>, структурное подразделение, должность), название работы.</w:t>
      </w:r>
      <w:r w:rsidR="00C95695" w:rsidRPr="00A554C6">
        <w:rPr>
          <w:rFonts w:cs="Times New Roman"/>
          <w:sz w:val="28"/>
          <w:szCs w:val="28"/>
        </w:rPr>
        <w:t xml:space="preserve"> </w:t>
      </w:r>
      <w:proofErr w:type="gramEnd"/>
    </w:p>
    <w:p w:rsidR="003B7DFE" w:rsidRPr="00F04329" w:rsidRDefault="003B7DFE" w:rsidP="00F04329">
      <w:pPr>
        <w:suppressAutoHyphens w:val="0"/>
        <w:spacing w:line="276" w:lineRule="auto"/>
        <w:jc w:val="both"/>
        <w:rPr>
          <w:rFonts w:cs="Times New Roman"/>
          <w:sz w:val="28"/>
          <w:szCs w:val="28"/>
        </w:rPr>
      </w:pPr>
    </w:p>
    <w:p w:rsidR="003B7DFE" w:rsidRPr="00F04329" w:rsidRDefault="003B7DFE" w:rsidP="00F04329">
      <w:pPr>
        <w:pStyle w:val="a3"/>
        <w:numPr>
          <w:ilvl w:val="0"/>
          <w:numId w:val="5"/>
        </w:numPr>
        <w:suppressAutoHyphens w:val="0"/>
        <w:spacing w:before="100" w:beforeAutospacing="1" w:after="100" w:afterAutospacing="1" w:line="276" w:lineRule="auto"/>
        <w:rPr>
          <w:rFonts w:cs="Times New Roman"/>
          <w:b/>
          <w:color w:val="000000"/>
          <w:sz w:val="28"/>
          <w:szCs w:val="28"/>
        </w:rPr>
      </w:pPr>
      <w:r w:rsidRPr="00F04329">
        <w:rPr>
          <w:rFonts w:cs="Times New Roman"/>
          <w:b/>
          <w:bCs/>
          <w:color w:val="000000"/>
          <w:sz w:val="28"/>
          <w:szCs w:val="28"/>
        </w:rPr>
        <w:t xml:space="preserve">Порядок проведения </w:t>
      </w:r>
      <w:r w:rsidR="00BF71FF">
        <w:rPr>
          <w:rFonts w:cs="Times New Roman"/>
          <w:b/>
          <w:bCs/>
          <w:color w:val="000000"/>
          <w:sz w:val="28"/>
          <w:szCs w:val="28"/>
        </w:rPr>
        <w:t>Фестиваля</w:t>
      </w:r>
    </w:p>
    <w:p w:rsidR="00342457" w:rsidRPr="00F04329" w:rsidRDefault="00342457" w:rsidP="00F04329">
      <w:pPr>
        <w:pStyle w:val="a3"/>
        <w:suppressAutoHyphens w:val="0"/>
        <w:spacing w:before="100" w:beforeAutospacing="1" w:after="100" w:afterAutospacing="1" w:line="276" w:lineRule="auto"/>
        <w:ind w:left="360"/>
        <w:rPr>
          <w:rFonts w:cs="Times New Roman"/>
          <w:b/>
          <w:color w:val="000000"/>
          <w:sz w:val="28"/>
          <w:szCs w:val="28"/>
        </w:rPr>
      </w:pPr>
    </w:p>
    <w:p w:rsidR="00DC1776" w:rsidRPr="00F04329" w:rsidRDefault="00BF71FF" w:rsidP="00F04329">
      <w:pPr>
        <w:pStyle w:val="a3"/>
        <w:numPr>
          <w:ilvl w:val="1"/>
          <w:numId w:val="5"/>
        </w:numPr>
        <w:suppressAutoHyphens w:val="0"/>
        <w:spacing w:line="276" w:lineRule="auto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Фестиваль</w:t>
      </w:r>
      <w:r w:rsidR="003B7DFE" w:rsidRPr="00F04329">
        <w:rPr>
          <w:rFonts w:cs="Times New Roman"/>
          <w:sz w:val="28"/>
          <w:szCs w:val="28"/>
        </w:rPr>
        <w:t xml:space="preserve"> проводится с</w:t>
      </w:r>
      <w:r w:rsidR="003B7DFE" w:rsidRPr="00F04329">
        <w:rPr>
          <w:rFonts w:cs="Times New Roman"/>
          <w:b/>
          <w:sz w:val="28"/>
          <w:szCs w:val="28"/>
        </w:rPr>
        <w:t xml:space="preserve"> 9:00 26 мая </w:t>
      </w:r>
      <w:r w:rsidR="00342457" w:rsidRPr="00F04329">
        <w:rPr>
          <w:rFonts w:cs="Times New Roman"/>
          <w:sz w:val="28"/>
          <w:szCs w:val="28"/>
        </w:rPr>
        <w:t>до</w:t>
      </w:r>
      <w:r w:rsidR="003B7DFE" w:rsidRPr="00F04329">
        <w:rPr>
          <w:rFonts w:cs="Times New Roman"/>
          <w:b/>
          <w:sz w:val="28"/>
          <w:szCs w:val="28"/>
        </w:rPr>
        <w:t xml:space="preserve"> 17:00 </w:t>
      </w:r>
      <w:r w:rsidR="004E6C34">
        <w:rPr>
          <w:rFonts w:cs="Times New Roman"/>
          <w:b/>
          <w:sz w:val="28"/>
          <w:szCs w:val="28"/>
        </w:rPr>
        <w:t>9 июня</w:t>
      </w:r>
      <w:r w:rsidR="00DC1776" w:rsidRPr="00F04329">
        <w:rPr>
          <w:rFonts w:cs="Times New Roman"/>
          <w:b/>
          <w:sz w:val="28"/>
          <w:szCs w:val="28"/>
        </w:rPr>
        <w:t xml:space="preserve"> 2020 г</w:t>
      </w:r>
      <w:r w:rsidR="000D6BE0" w:rsidRPr="00F04329">
        <w:rPr>
          <w:rFonts w:cs="Times New Roman"/>
          <w:b/>
          <w:sz w:val="28"/>
          <w:szCs w:val="28"/>
        </w:rPr>
        <w:t>ода</w:t>
      </w:r>
      <w:r w:rsidR="00DC1776" w:rsidRPr="00F04329">
        <w:rPr>
          <w:rFonts w:cs="Times New Roman"/>
          <w:sz w:val="28"/>
          <w:szCs w:val="28"/>
        </w:rPr>
        <w:t>.</w:t>
      </w:r>
    </w:p>
    <w:p w:rsidR="000D6BE0" w:rsidRPr="00F04329" w:rsidRDefault="000D6BE0" w:rsidP="00F04329">
      <w:pPr>
        <w:pStyle w:val="a3"/>
        <w:numPr>
          <w:ilvl w:val="1"/>
          <w:numId w:val="5"/>
        </w:numPr>
        <w:suppressAutoHyphens w:val="0"/>
        <w:spacing w:line="276" w:lineRule="auto"/>
        <w:jc w:val="both"/>
        <w:rPr>
          <w:rFonts w:cs="Times New Roman"/>
          <w:sz w:val="28"/>
          <w:szCs w:val="28"/>
        </w:rPr>
      </w:pPr>
      <w:r w:rsidRPr="00F04329">
        <w:rPr>
          <w:rFonts w:cs="Times New Roman"/>
          <w:sz w:val="28"/>
          <w:szCs w:val="28"/>
        </w:rPr>
        <w:t xml:space="preserve">Итоги </w:t>
      </w:r>
      <w:r w:rsidR="00BF71FF">
        <w:rPr>
          <w:rFonts w:cs="Times New Roman"/>
          <w:sz w:val="28"/>
          <w:szCs w:val="28"/>
        </w:rPr>
        <w:t>Фестиваля</w:t>
      </w:r>
      <w:r w:rsidRPr="00F04329">
        <w:rPr>
          <w:rFonts w:cs="Times New Roman"/>
          <w:sz w:val="28"/>
          <w:szCs w:val="28"/>
        </w:rPr>
        <w:t xml:space="preserve"> будут подведены </w:t>
      </w:r>
      <w:r w:rsidRPr="00F04329">
        <w:rPr>
          <w:rFonts w:cs="Times New Roman"/>
          <w:b/>
          <w:sz w:val="28"/>
          <w:szCs w:val="28"/>
        </w:rPr>
        <w:t>1</w:t>
      </w:r>
      <w:r w:rsidR="004E6C34">
        <w:rPr>
          <w:rFonts w:cs="Times New Roman"/>
          <w:b/>
          <w:sz w:val="28"/>
          <w:szCs w:val="28"/>
        </w:rPr>
        <w:t>1</w:t>
      </w:r>
      <w:r w:rsidRPr="00F04329">
        <w:rPr>
          <w:rFonts w:cs="Times New Roman"/>
          <w:b/>
          <w:sz w:val="28"/>
          <w:szCs w:val="28"/>
        </w:rPr>
        <w:t xml:space="preserve"> июня 2020 года</w:t>
      </w:r>
      <w:r w:rsidRPr="00F04329">
        <w:rPr>
          <w:rFonts w:cs="Times New Roman"/>
          <w:sz w:val="28"/>
          <w:szCs w:val="28"/>
        </w:rPr>
        <w:t xml:space="preserve">. </w:t>
      </w:r>
    </w:p>
    <w:p w:rsidR="003B7DFE" w:rsidRPr="00F04329" w:rsidRDefault="00BF71FF" w:rsidP="00F04329">
      <w:pPr>
        <w:pStyle w:val="a3"/>
        <w:numPr>
          <w:ilvl w:val="1"/>
          <w:numId w:val="5"/>
        </w:numPr>
        <w:suppressAutoHyphens w:val="0"/>
        <w:spacing w:line="276" w:lineRule="auto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Для участия </w:t>
      </w:r>
      <w:r w:rsidR="003B7DFE" w:rsidRPr="00F04329">
        <w:rPr>
          <w:rFonts w:cs="Times New Roman"/>
          <w:sz w:val="28"/>
          <w:szCs w:val="28"/>
        </w:rPr>
        <w:t xml:space="preserve">необходимо направить на адрес электронной почты </w:t>
      </w:r>
      <w:hyperlink r:id="rId7" w:history="1">
        <w:r w:rsidR="00DC1776" w:rsidRPr="00F04329">
          <w:rPr>
            <w:rStyle w:val="a4"/>
            <w:rFonts w:cs="Times New Roman"/>
            <w:sz w:val="28"/>
            <w:szCs w:val="28"/>
          </w:rPr>
          <w:t>fotokonkursdist@</w:t>
        </w:r>
        <w:r w:rsidR="00DC1776" w:rsidRPr="00F04329">
          <w:rPr>
            <w:rStyle w:val="a4"/>
            <w:rFonts w:cs="Times New Roman"/>
            <w:sz w:val="28"/>
            <w:szCs w:val="28"/>
            <w:lang w:val="en-US"/>
          </w:rPr>
          <w:t>yandex</w:t>
        </w:r>
        <w:r w:rsidR="00DC1776" w:rsidRPr="00F04329">
          <w:rPr>
            <w:rStyle w:val="a4"/>
            <w:rFonts w:cs="Times New Roman"/>
            <w:sz w:val="28"/>
            <w:szCs w:val="28"/>
          </w:rPr>
          <w:t>.</w:t>
        </w:r>
        <w:proofErr w:type="spellStart"/>
        <w:r w:rsidR="00DC1776" w:rsidRPr="00F04329">
          <w:rPr>
            <w:rStyle w:val="a4"/>
            <w:rFonts w:cs="Times New Roman"/>
            <w:sz w:val="28"/>
            <w:szCs w:val="28"/>
            <w:lang w:val="en-US"/>
          </w:rPr>
          <w:t>ru</w:t>
        </w:r>
        <w:proofErr w:type="spellEnd"/>
      </w:hyperlink>
      <w:r w:rsidR="00DC1776" w:rsidRPr="00F04329">
        <w:rPr>
          <w:rFonts w:cs="Times New Roman"/>
          <w:sz w:val="28"/>
          <w:szCs w:val="28"/>
        </w:rPr>
        <w:t xml:space="preserve"> </w:t>
      </w:r>
      <w:r w:rsidR="00B00D97">
        <w:rPr>
          <w:rFonts w:cs="Times New Roman"/>
          <w:sz w:val="28"/>
          <w:szCs w:val="28"/>
        </w:rPr>
        <w:t>файл с</w:t>
      </w:r>
      <w:r w:rsidR="00DC1776" w:rsidRPr="00F04329">
        <w:rPr>
          <w:rFonts w:cs="Times New Roman"/>
          <w:sz w:val="28"/>
          <w:szCs w:val="28"/>
        </w:rPr>
        <w:t xml:space="preserve"> фото</w:t>
      </w:r>
      <w:r w:rsidR="004E6C34">
        <w:rPr>
          <w:rFonts w:cs="Times New Roman"/>
          <w:sz w:val="28"/>
          <w:szCs w:val="28"/>
        </w:rPr>
        <w:t>, названн</w:t>
      </w:r>
      <w:r w:rsidR="00B00D97">
        <w:rPr>
          <w:rFonts w:cs="Times New Roman"/>
          <w:sz w:val="28"/>
          <w:szCs w:val="28"/>
        </w:rPr>
        <w:t>ый</w:t>
      </w:r>
      <w:r w:rsidR="004E6C34">
        <w:rPr>
          <w:rFonts w:cs="Times New Roman"/>
          <w:sz w:val="28"/>
          <w:szCs w:val="28"/>
        </w:rPr>
        <w:t xml:space="preserve"> по фамилии автора,</w:t>
      </w:r>
      <w:r w:rsidR="00DC1776" w:rsidRPr="00F04329">
        <w:rPr>
          <w:rFonts w:cs="Times New Roman"/>
          <w:sz w:val="28"/>
          <w:szCs w:val="28"/>
        </w:rPr>
        <w:t xml:space="preserve"> и сопроводительное письмо.</w:t>
      </w:r>
    </w:p>
    <w:p w:rsidR="003B7DFE" w:rsidRPr="00F04329" w:rsidRDefault="003B7DFE" w:rsidP="00F04329">
      <w:pPr>
        <w:pStyle w:val="a3"/>
        <w:numPr>
          <w:ilvl w:val="1"/>
          <w:numId w:val="5"/>
        </w:numPr>
        <w:suppressAutoHyphens w:val="0"/>
        <w:spacing w:line="276" w:lineRule="auto"/>
        <w:jc w:val="both"/>
        <w:rPr>
          <w:rFonts w:cs="Times New Roman"/>
          <w:sz w:val="28"/>
          <w:szCs w:val="28"/>
        </w:rPr>
      </w:pPr>
      <w:r w:rsidRPr="00F04329">
        <w:rPr>
          <w:rFonts w:cs="Times New Roman"/>
          <w:sz w:val="28"/>
          <w:szCs w:val="28"/>
        </w:rPr>
        <w:t>Плата за участие в конкурсе не взимается, работы не рецензируются, работы остаются в распоряжении</w:t>
      </w:r>
      <w:r w:rsidRPr="00F04329">
        <w:rPr>
          <w:rFonts w:cs="Times New Roman"/>
          <w:i/>
          <w:sz w:val="28"/>
          <w:szCs w:val="28"/>
        </w:rPr>
        <w:t xml:space="preserve"> </w:t>
      </w:r>
      <w:r w:rsidRPr="00F04329">
        <w:rPr>
          <w:rFonts w:cs="Times New Roman"/>
          <w:sz w:val="28"/>
          <w:szCs w:val="28"/>
        </w:rPr>
        <w:t>организаторов с правом некоммерческого использования для показа широкому кругу лиц.</w:t>
      </w:r>
    </w:p>
    <w:p w:rsidR="00DC1776" w:rsidRPr="00F04329" w:rsidRDefault="00DC1776" w:rsidP="00F04329">
      <w:pPr>
        <w:suppressAutoHyphens w:val="0"/>
        <w:spacing w:line="276" w:lineRule="auto"/>
        <w:jc w:val="both"/>
        <w:rPr>
          <w:rFonts w:cs="Times New Roman"/>
          <w:sz w:val="28"/>
          <w:szCs w:val="28"/>
        </w:rPr>
      </w:pPr>
    </w:p>
    <w:p w:rsidR="00DC1776" w:rsidRPr="00F04329" w:rsidRDefault="00DC1776" w:rsidP="00F04329">
      <w:pPr>
        <w:pStyle w:val="a3"/>
        <w:numPr>
          <w:ilvl w:val="0"/>
          <w:numId w:val="5"/>
        </w:numPr>
        <w:suppressAutoHyphens w:val="0"/>
        <w:spacing w:before="100" w:beforeAutospacing="1" w:after="100" w:afterAutospacing="1" w:line="276" w:lineRule="auto"/>
        <w:rPr>
          <w:rFonts w:cs="Times New Roman"/>
          <w:b/>
          <w:color w:val="000000"/>
          <w:sz w:val="28"/>
          <w:szCs w:val="28"/>
        </w:rPr>
      </w:pPr>
      <w:r w:rsidRPr="00F04329">
        <w:rPr>
          <w:rFonts w:cs="Times New Roman"/>
          <w:b/>
          <w:bCs/>
          <w:color w:val="000000"/>
          <w:sz w:val="28"/>
          <w:szCs w:val="28"/>
        </w:rPr>
        <w:t>Права и обязанности Участников и Организатора</w:t>
      </w:r>
    </w:p>
    <w:p w:rsidR="00F04329" w:rsidRPr="00F04329" w:rsidRDefault="00F04329" w:rsidP="00F04329">
      <w:pPr>
        <w:pStyle w:val="a3"/>
        <w:suppressAutoHyphens w:val="0"/>
        <w:spacing w:before="100" w:beforeAutospacing="1" w:after="100" w:afterAutospacing="1" w:line="276" w:lineRule="auto"/>
        <w:ind w:left="360"/>
        <w:rPr>
          <w:rFonts w:cs="Times New Roman"/>
          <w:b/>
          <w:color w:val="000000"/>
          <w:sz w:val="28"/>
          <w:szCs w:val="28"/>
        </w:rPr>
      </w:pPr>
    </w:p>
    <w:p w:rsidR="00DC1776" w:rsidRPr="00F04329" w:rsidRDefault="00DC1776" w:rsidP="00F04329">
      <w:pPr>
        <w:pStyle w:val="a3"/>
        <w:numPr>
          <w:ilvl w:val="1"/>
          <w:numId w:val="5"/>
        </w:numPr>
        <w:spacing w:line="276" w:lineRule="auto"/>
        <w:jc w:val="both"/>
        <w:rPr>
          <w:rFonts w:cs="Times New Roman"/>
          <w:bCs/>
          <w:sz w:val="28"/>
          <w:szCs w:val="28"/>
        </w:rPr>
      </w:pPr>
      <w:r w:rsidRPr="00F04329">
        <w:rPr>
          <w:rFonts w:cs="Times New Roman"/>
          <w:bCs/>
          <w:sz w:val="28"/>
          <w:szCs w:val="28"/>
        </w:rPr>
        <w:t xml:space="preserve">Участие в </w:t>
      </w:r>
      <w:r w:rsidR="00BF71FF">
        <w:rPr>
          <w:rFonts w:cs="Times New Roman"/>
          <w:bCs/>
          <w:sz w:val="28"/>
          <w:szCs w:val="28"/>
        </w:rPr>
        <w:t>Фестивале</w:t>
      </w:r>
      <w:r w:rsidRPr="00F04329">
        <w:rPr>
          <w:rFonts w:cs="Times New Roman"/>
          <w:bCs/>
          <w:sz w:val="28"/>
          <w:szCs w:val="28"/>
        </w:rPr>
        <w:t xml:space="preserve"> подразумевает полное ознакомление и согласие Участников с данным Положением.</w:t>
      </w:r>
    </w:p>
    <w:p w:rsidR="00DC1776" w:rsidRPr="00F04329" w:rsidRDefault="00DC1776" w:rsidP="00F04329">
      <w:pPr>
        <w:pStyle w:val="a3"/>
        <w:numPr>
          <w:ilvl w:val="1"/>
          <w:numId w:val="5"/>
        </w:numPr>
        <w:spacing w:line="276" w:lineRule="auto"/>
        <w:jc w:val="both"/>
        <w:rPr>
          <w:rFonts w:cs="Times New Roman"/>
          <w:bCs/>
          <w:sz w:val="28"/>
          <w:szCs w:val="28"/>
        </w:rPr>
      </w:pPr>
      <w:r w:rsidRPr="00F04329">
        <w:rPr>
          <w:rFonts w:cs="Times New Roman"/>
          <w:bCs/>
          <w:sz w:val="28"/>
          <w:szCs w:val="28"/>
        </w:rPr>
        <w:t xml:space="preserve">Публикуя фотографию для участия в </w:t>
      </w:r>
      <w:r w:rsidR="00BF71FF">
        <w:rPr>
          <w:rFonts w:cs="Times New Roman"/>
          <w:bCs/>
          <w:sz w:val="28"/>
          <w:szCs w:val="28"/>
        </w:rPr>
        <w:t>Фестивале</w:t>
      </w:r>
      <w:r w:rsidRPr="00F04329">
        <w:rPr>
          <w:rFonts w:cs="Times New Roman"/>
          <w:bCs/>
          <w:sz w:val="28"/>
          <w:szCs w:val="28"/>
        </w:rPr>
        <w:t>, Участник:</w:t>
      </w:r>
    </w:p>
    <w:p w:rsidR="00DC1776" w:rsidRPr="00F04329" w:rsidRDefault="00DC1776" w:rsidP="00F04329">
      <w:pPr>
        <w:numPr>
          <w:ilvl w:val="0"/>
          <w:numId w:val="16"/>
        </w:numPr>
        <w:tabs>
          <w:tab w:val="left" w:pos="426"/>
        </w:tabs>
        <w:suppressAutoHyphens w:val="0"/>
        <w:spacing w:line="276" w:lineRule="auto"/>
        <w:jc w:val="both"/>
        <w:rPr>
          <w:rFonts w:cs="Times New Roman"/>
          <w:bCs/>
          <w:sz w:val="28"/>
          <w:szCs w:val="28"/>
        </w:rPr>
      </w:pPr>
      <w:r w:rsidRPr="00F04329">
        <w:rPr>
          <w:rFonts w:cs="Times New Roman"/>
          <w:bCs/>
          <w:sz w:val="28"/>
          <w:szCs w:val="28"/>
        </w:rPr>
        <w:t>подтверждает, что все авторские права на размещённую им фотографию принадлежат исключительно ему и использование этой фотографии при проведении конкурса не нарушает имущественных и/или неимущественных прав третьих лиц;</w:t>
      </w:r>
    </w:p>
    <w:p w:rsidR="00DC1776" w:rsidRPr="00F04329" w:rsidRDefault="00DC1776" w:rsidP="00F04329">
      <w:pPr>
        <w:numPr>
          <w:ilvl w:val="0"/>
          <w:numId w:val="16"/>
        </w:numPr>
        <w:tabs>
          <w:tab w:val="left" w:pos="426"/>
        </w:tabs>
        <w:suppressAutoHyphens w:val="0"/>
        <w:spacing w:line="276" w:lineRule="auto"/>
        <w:jc w:val="both"/>
        <w:rPr>
          <w:rFonts w:cs="Times New Roman"/>
          <w:bCs/>
          <w:sz w:val="28"/>
          <w:szCs w:val="28"/>
        </w:rPr>
      </w:pPr>
      <w:r w:rsidRPr="00F04329">
        <w:rPr>
          <w:rFonts w:cs="Times New Roman"/>
          <w:bCs/>
          <w:sz w:val="28"/>
          <w:szCs w:val="28"/>
        </w:rPr>
        <w:t>дает согласие на опубликование данной фотографии на сайтах по выбору организаторов.</w:t>
      </w:r>
    </w:p>
    <w:p w:rsidR="00DC1776" w:rsidRPr="00F04329" w:rsidRDefault="00F04329" w:rsidP="00F04329">
      <w:pPr>
        <w:pStyle w:val="a3"/>
        <w:numPr>
          <w:ilvl w:val="1"/>
          <w:numId w:val="5"/>
        </w:numPr>
        <w:tabs>
          <w:tab w:val="left" w:pos="426"/>
        </w:tabs>
        <w:suppressAutoHyphens w:val="0"/>
        <w:spacing w:line="276" w:lineRule="auto"/>
        <w:jc w:val="both"/>
        <w:rPr>
          <w:rFonts w:cs="Times New Roman"/>
          <w:bCs/>
          <w:sz w:val="28"/>
          <w:szCs w:val="28"/>
        </w:rPr>
      </w:pPr>
      <w:r w:rsidRPr="00F04329">
        <w:rPr>
          <w:rFonts w:cs="Times New Roman"/>
          <w:bCs/>
          <w:sz w:val="28"/>
          <w:szCs w:val="28"/>
        </w:rPr>
        <w:t xml:space="preserve">    </w:t>
      </w:r>
      <w:r w:rsidR="00DC1776" w:rsidRPr="00F04329">
        <w:rPr>
          <w:rFonts w:cs="Times New Roman"/>
          <w:bCs/>
          <w:sz w:val="28"/>
          <w:szCs w:val="28"/>
        </w:rPr>
        <w:t>Организатор имеет</w:t>
      </w:r>
      <w:r w:rsidR="00BF71FF">
        <w:rPr>
          <w:rFonts w:cs="Times New Roman"/>
          <w:bCs/>
          <w:sz w:val="28"/>
          <w:szCs w:val="28"/>
        </w:rPr>
        <w:t xml:space="preserve"> право не допускать к участию </w:t>
      </w:r>
      <w:r w:rsidR="00DC1776" w:rsidRPr="00F04329">
        <w:rPr>
          <w:rFonts w:cs="Times New Roman"/>
          <w:bCs/>
          <w:sz w:val="28"/>
          <w:szCs w:val="28"/>
        </w:rPr>
        <w:t>фотографии, которые не соответствуют требованиям, без предоставления дополнительных  объяснений.</w:t>
      </w:r>
    </w:p>
    <w:p w:rsidR="00DC1776" w:rsidRPr="00F04329" w:rsidRDefault="00F04329" w:rsidP="00F04329">
      <w:pPr>
        <w:pStyle w:val="a3"/>
        <w:numPr>
          <w:ilvl w:val="1"/>
          <w:numId w:val="5"/>
        </w:numPr>
        <w:tabs>
          <w:tab w:val="left" w:pos="426"/>
        </w:tabs>
        <w:suppressAutoHyphens w:val="0"/>
        <w:spacing w:line="276" w:lineRule="auto"/>
        <w:jc w:val="both"/>
        <w:rPr>
          <w:rFonts w:cs="Times New Roman"/>
          <w:bCs/>
          <w:sz w:val="28"/>
          <w:szCs w:val="28"/>
        </w:rPr>
      </w:pPr>
      <w:bookmarkStart w:id="0" w:name="trebovaniya_k_rabotam"/>
      <w:bookmarkEnd w:id="0"/>
      <w:r w:rsidRPr="00F04329">
        <w:rPr>
          <w:rFonts w:cs="Times New Roman"/>
          <w:sz w:val="28"/>
          <w:szCs w:val="28"/>
        </w:rPr>
        <w:t xml:space="preserve">    </w:t>
      </w:r>
      <w:r w:rsidR="00BF71FF">
        <w:rPr>
          <w:rFonts w:cs="Times New Roman"/>
          <w:sz w:val="28"/>
          <w:szCs w:val="28"/>
        </w:rPr>
        <w:t xml:space="preserve">Фотографии </w:t>
      </w:r>
      <w:r w:rsidR="00DC1776" w:rsidRPr="00F04329">
        <w:rPr>
          <w:rFonts w:cs="Times New Roman"/>
          <w:sz w:val="28"/>
          <w:szCs w:val="28"/>
        </w:rPr>
        <w:t xml:space="preserve">могут быть отклонены от участия в </w:t>
      </w:r>
      <w:r w:rsidR="00BF71FF">
        <w:rPr>
          <w:rFonts w:cs="Times New Roman"/>
          <w:sz w:val="28"/>
          <w:szCs w:val="28"/>
        </w:rPr>
        <w:t>Фестивале</w:t>
      </w:r>
      <w:r w:rsidR="00DC1776" w:rsidRPr="00F04329">
        <w:rPr>
          <w:rFonts w:cs="Times New Roman"/>
          <w:sz w:val="28"/>
          <w:szCs w:val="28"/>
        </w:rPr>
        <w:t xml:space="preserve"> в следующих случаях: </w:t>
      </w:r>
    </w:p>
    <w:p w:rsidR="00DC1776" w:rsidRPr="00F04329" w:rsidRDefault="00DC1776" w:rsidP="00F04329">
      <w:pPr>
        <w:numPr>
          <w:ilvl w:val="0"/>
          <w:numId w:val="17"/>
        </w:numPr>
        <w:suppressAutoHyphens w:val="0"/>
        <w:spacing w:line="276" w:lineRule="auto"/>
        <w:jc w:val="both"/>
        <w:rPr>
          <w:rFonts w:cs="Times New Roman"/>
          <w:sz w:val="28"/>
          <w:szCs w:val="28"/>
        </w:rPr>
      </w:pPr>
      <w:r w:rsidRPr="00F04329">
        <w:rPr>
          <w:rFonts w:cs="Times New Roman"/>
          <w:sz w:val="28"/>
          <w:szCs w:val="28"/>
        </w:rPr>
        <w:t xml:space="preserve">фотографии не соответствуют тематике; </w:t>
      </w:r>
    </w:p>
    <w:p w:rsidR="00DC1776" w:rsidRPr="00F04329" w:rsidRDefault="00DC1776" w:rsidP="00F04329">
      <w:pPr>
        <w:numPr>
          <w:ilvl w:val="0"/>
          <w:numId w:val="17"/>
        </w:numPr>
        <w:suppressAutoHyphens w:val="0"/>
        <w:spacing w:line="276" w:lineRule="auto"/>
        <w:jc w:val="both"/>
        <w:rPr>
          <w:rFonts w:cs="Times New Roman"/>
          <w:sz w:val="28"/>
          <w:szCs w:val="28"/>
        </w:rPr>
      </w:pPr>
      <w:r w:rsidRPr="00F04329">
        <w:rPr>
          <w:rFonts w:cs="Times New Roman"/>
          <w:sz w:val="28"/>
          <w:szCs w:val="28"/>
        </w:rPr>
        <w:t xml:space="preserve">низкое художественное или техническое качество фотографий; </w:t>
      </w:r>
    </w:p>
    <w:p w:rsidR="00DC1776" w:rsidRPr="00F04329" w:rsidRDefault="00DC1776" w:rsidP="00F04329">
      <w:pPr>
        <w:numPr>
          <w:ilvl w:val="0"/>
          <w:numId w:val="17"/>
        </w:numPr>
        <w:suppressAutoHyphens w:val="0"/>
        <w:spacing w:line="276" w:lineRule="auto"/>
        <w:jc w:val="both"/>
        <w:rPr>
          <w:rFonts w:cs="Times New Roman"/>
          <w:sz w:val="28"/>
          <w:szCs w:val="28"/>
        </w:rPr>
      </w:pPr>
      <w:r w:rsidRPr="00F04329">
        <w:rPr>
          <w:rFonts w:cs="Times New Roman"/>
          <w:sz w:val="28"/>
          <w:szCs w:val="28"/>
        </w:rPr>
        <w:t xml:space="preserve">фотографии, имеющие эротическую составляющую, а также фотографии, в которых можно распознать элементы насилия, расовой или религиозной нетерпимости. </w:t>
      </w:r>
    </w:p>
    <w:p w:rsidR="00DC1776" w:rsidRPr="00F04329" w:rsidRDefault="00DC1776" w:rsidP="00F04329">
      <w:pPr>
        <w:suppressAutoHyphens w:val="0"/>
        <w:spacing w:line="276" w:lineRule="auto"/>
        <w:jc w:val="both"/>
        <w:rPr>
          <w:rFonts w:cs="Times New Roman"/>
          <w:sz w:val="28"/>
          <w:szCs w:val="28"/>
        </w:rPr>
      </w:pPr>
    </w:p>
    <w:p w:rsidR="00021B17" w:rsidRPr="00F04329" w:rsidRDefault="00021B17" w:rsidP="00F04329">
      <w:pPr>
        <w:pStyle w:val="a3"/>
        <w:numPr>
          <w:ilvl w:val="0"/>
          <w:numId w:val="5"/>
        </w:numPr>
        <w:suppressAutoHyphens w:val="0"/>
        <w:spacing w:line="276" w:lineRule="auto"/>
        <w:rPr>
          <w:rFonts w:cs="Times New Roman"/>
          <w:b/>
          <w:sz w:val="28"/>
          <w:szCs w:val="28"/>
        </w:rPr>
      </w:pPr>
      <w:r w:rsidRPr="00F04329">
        <w:rPr>
          <w:rFonts w:cs="Times New Roman"/>
          <w:b/>
          <w:sz w:val="28"/>
          <w:szCs w:val="28"/>
        </w:rPr>
        <w:lastRenderedPageBreak/>
        <w:t>Подведение итогов и н</w:t>
      </w:r>
      <w:r w:rsidR="00F04329" w:rsidRPr="00F04329">
        <w:rPr>
          <w:rFonts w:cs="Times New Roman"/>
          <w:b/>
          <w:sz w:val="28"/>
          <w:szCs w:val="28"/>
        </w:rPr>
        <w:t>аграждение</w:t>
      </w:r>
    </w:p>
    <w:p w:rsidR="00021B17" w:rsidRPr="00F04329" w:rsidRDefault="00021B17" w:rsidP="00F04329">
      <w:pPr>
        <w:spacing w:line="276" w:lineRule="auto"/>
        <w:rPr>
          <w:rFonts w:cs="Times New Roman"/>
          <w:sz w:val="28"/>
          <w:szCs w:val="28"/>
        </w:rPr>
      </w:pPr>
    </w:p>
    <w:p w:rsidR="00021B17" w:rsidRPr="00F04329" w:rsidRDefault="00021B17" w:rsidP="00F04329">
      <w:pPr>
        <w:pStyle w:val="a3"/>
        <w:numPr>
          <w:ilvl w:val="1"/>
          <w:numId w:val="5"/>
        </w:numPr>
        <w:suppressAutoHyphens w:val="0"/>
        <w:spacing w:line="276" w:lineRule="auto"/>
        <w:jc w:val="both"/>
        <w:rPr>
          <w:rFonts w:cs="Times New Roman"/>
          <w:bCs/>
          <w:sz w:val="28"/>
          <w:szCs w:val="28"/>
        </w:rPr>
      </w:pPr>
      <w:r w:rsidRPr="00F04329">
        <w:rPr>
          <w:rFonts w:cs="Times New Roman"/>
          <w:sz w:val="28"/>
          <w:szCs w:val="28"/>
        </w:rPr>
        <w:t xml:space="preserve">Оценка представленных на </w:t>
      </w:r>
      <w:r w:rsidR="00BF71FF">
        <w:rPr>
          <w:rFonts w:cs="Times New Roman"/>
          <w:sz w:val="28"/>
          <w:szCs w:val="28"/>
        </w:rPr>
        <w:t>Фестиваль</w:t>
      </w:r>
      <w:r w:rsidRPr="00F04329">
        <w:rPr>
          <w:rFonts w:cs="Times New Roman"/>
          <w:sz w:val="28"/>
          <w:szCs w:val="28"/>
        </w:rPr>
        <w:t xml:space="preserve"> работ осуществляется в соответствие с критериями оценивания работ </w:t>
      </w:r>
      <w:r w:rsidR="004E6C34">
        <w:rPr>
          <w:rFonts w:cs="Times New Roman"/>
          <w:sz w:val="28"/>
          <w:szCs w:val="28"/>
        </w:rPr>
        <w:t>компетентной комиссией</w:t>
      </w:r>
      <w:r w:rsidRPr="00F04329">
        <w:rPr>
          <w:rFonts w:cs="Times New Roman"/>
          <w:sz w:val="28"/>
          <w:szCs w:val="28"/>
        </w:rPr>
        <w:t>.</w:t>
      </w:r>
    </w:p>
    <w:p w:rsidR="00021B17" w:rsidRPr="00F04329" w:rsidRDefault="004E6C34" w:rsidP="00F04329">
      <w:pPr>
        <w:pStyle w:val="a3"/>
        <w:numPr>
          <w:ilvl w:val="1"/>
          <w:numId w:val="5"/>
        </w:numPr>
        <w:suppressAutoHyphens w:val="0"/>
        <w:spacing w:line="276" w:lineRule="auto"/>
        <w:jc w:val="both"/>
        <w:rPr>
          <w:rFonts w:cs="Times New Roman"/>
          <w:bCs/>
          <w:sz w:val="28"/>
          <w:szCs w:val="28"/>
        </w:rPr>
      </w:pPr>
      <w:r>
        <w:rPr>
          <w:rFonts w:cs="Times New Roman"/>
          <w:sz w:val="28"/>
          <w:szCs w:val="28"/>
        </w:rPr>
        <w:t>К</w:t>
      </w:r>
      <w:r w:rsidR="00021B17" w:rsidRPr="00F04329">
        <w:rPr>
          <w:rFonts w:cs="Times New Roman"/>
          <w:sz w:val="28"/>
          <w:szCs w:val="28"/>
        </w:rPr>
        <w:t xml:space="preserve">омиссия рассматривает представленные работы и определяет победителей. </w:t>
      </w:r>
    </w:p>
    <w:p w:rsidR="00021B17" w:rsidRPr="00F04329" w:rsidRDefault="00021B17" w:rsidP="00F04329">
      <w:pPr>
        <w:pStyle w:val="a3"/>
        <w:numPr>
          <w:ilvl w:val="1"/>
          <w:numId w:val="5"/>
        </w:numPr>
        <w:suppressAutoHyphens w:val="0"/>
        <w:spacing w:line="276" w:lineRule="auto"/>
        <w:jc w:val="both"/>
        <w:rPr>
          <w:rFonts w:cs="Times New Roman"/>
          <w:bCs/>
          <w:sz w:val="28"/>
          <w:szCs w:val="28"/>
        </w:rPr>
      </w:pPr>
      <w:r w:rsidRPr="00F04329">
        <w:rPr>
          <w:rFonts w:cs="Times New Roman"/>
          <w:sz w:val="28"/>
          <w:szCs w:val="28"/>
        </w:rPr>
        <w:t>Для единообразного сравнения работ выбраны следующие критерии оценки:</w:t>
      </w:r>
    </w:p>
    <w:p w:rsidR="00021B17" w:rsidRPr="00F04329" w:rsidRDefault="00021B17" w:rsidP="00F04329">
      <w:pPr>
        <w:numPr>
          <w:ilvl w:val="0"/>
          <w:numId w:val="18"/>
        </w:numPr>
        <w:suppressAutoHyphens w:val="0"/>
        <w:spacing w:before="100" w:beforeAutospacing="1" w:after="100" w:afterAutospacing="1" w:line="276" w:lineRule="auto"/>
        <w:jc w:val="both"/>
        <w:rPr>
          <w:rFonts w:cs="Times New Roman"/>
          <w:sz w:val="28"/>
          <w:szCs w:val="28"/>
        </w:rPr>
      </w:pPr>
      <w:r w:rsidRPr="00F04329">
        <w:rPr>
          <w:rFonts w:cs="Times New Roman"/>
          <w:sz w:val="28"/>
          <w:szCs w:val="28"/>
        </w:rPr>
        <w:t>соответствие теме;</w:t>
      </w:r>
    </w:p>
    <w:p w:rsidR="00021B17" w:rsidRPr="00F04329" w:rsidRDefault="00021B17" w:rsidP="00F04329">
      <w:pPr>
        <w:numPr>
          <w:ilvl w:val="0"/>
          <w:numId w:val="18"/>
        </w:numPr>
        <w:suppressAutoHyphens w:val="0"/>
        <w:spacing w:before="100" w:beforeAutospacing="1" w:after="100" w:afterAutospacing="1" w:line="276" w:lineRule="auto"/>
        <w:jc w:val="both"/>
        <w:rPr>
          <w:rFonts w:cs="Times New Roman"/>
          <w:sz w:val="28"/>
          <w:szCs w:val="28"/>
        </w:rPr>
      </w:pPr>
      <w:r w:rsidRPr="00F04329">
        <w:rPr>
          <w:rFonts w:cs="Times New Roman"/>
          <w:sz w:val="28"/>
          <w:szCs w:val="28"/>
        </w:rPr>
        <w:t xml:space="preserve">общее восприятие; </w:t>
      </w:r>
    </w:p>
    <w:p w:rsidR="00021B17" w:rsidRPr="00F04329" w:rsidRDefault="00021B17" w:rsidP="00F04329">
      <w:pPr>
        <w:numPr>
          <w:ilvl w:val="0"/>
          <w:numId w:val="18"/>
        </w:numPr>
        <w:suppressAutoHyphens w:val="0"/>
        <w:spacing w:before="100" w:beforeAutospacing="1" w:after="100" w:afterAutospacing="1" w:line="276" w:lineRule="auto"/>
        <w:jc w:val="both"/>
        <w:rPr>
          <w:rFonts w:cs="Times New Roman"/>
          <w:sz w:val="28"/>
          <w:szCs w:val="28"/>
        </w:rPr>
      </w:pPr>
      <w:r w:rsidRPr="00F04329">
        <w:rPr>
          <w:rFonts w:cs="Times New Roman"/>
          <w:sz w:val="28"/>
          <w:szCs w:val="28"/>
        </w:rPr>
        <w:t xml:space="preserve">художественный уровень </w:t>
      </w:r>
      <w:r w:rsidR="00FA7341">
        <w:rPr>
          <w:rFonts w:cs="Times New Roman"/>
          <w:sz w:val="28"/>
          <w:szCs w:val="28"/>
        </w:rPr>
        <w:t>работы</w:t>
      </w:r>
      <w:r w:rsidRPr="00F04329">
        <w:rPr>
          <w:rFonts w:cs="Times New Roman"/>
          <w:sz w:val="28"/>
          <w:szCs w:val="28"/>
        </w:rPr>
        <w:t xml:space="preserve">; </w:t>
      </w:r>
    </w:p>
    <w:p w:rsidR="00021B17" w:rsidRPr="00F04329" w:rsidRDefault="00FA7341" w:rsidP="00F04329">
      <w:pPr>
        <w:numPr>
          <w:ilvl w:val="0"/>
          <w:numId w:val="18"/>
        </w:numPr>
        <w:suppressAutoHyphens w:val="0"/>
        <w:spacing w:before="100" w:beforeAutospacing="1" w:after="100" w:afterAutospacing="1" w:line="276" w:lineRule="auto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оригинальность идеи и содержания</w:t>
      </w:r>
      <w:r w:rsidR="00021B17" w:rsidRPr="00F04329">
        <w:rPr>
          <w:rFonts w:cs="Times New Roman"/>
          <w:sz w:val="28"/>
          <w:szCs w:val="28"/>
        </w:rPr>
        <w:t xml:space="preserve"> работы; </w:t>
      </w:r>
    </w:p>
    <w:p w:rsidR="00021B17" w:rsidRPr="00F04329" w:rsidRDefault="00021B17" w:rsidP="00F04329">
      <w:pPr>
        <w:numPr>
          <w:ilvl w:val="0"/>
          <w:numId w:val="18"/>
        </w:numPr>
        <w:suppressAutoHyphens w:val="0"/>
        <w:spacing w:before="100" w:beforeAutospacing="1" w:after="100" w:afterAutospacing="1" w:line="276" w:lineRule="auto"/>
        <w:jc w:val="both"/>
        <w:rPr>
          <w:rFonts w:cs="Times New Roman"/>
          <w:sz w:val="28"/>
          <w:szCs w:val="28"/>
        </w:rPr>
      </w:pPr>
      <w:r w:rsidRPr="00F04329">
        <w:rPr>
          <w:rFonts w:cs="Times New Roman"/>
          <w:sz w:val="28"/>
          <w:szCs w:val="28"/>
        </w:rPr>
        <w:t>креативность работы;</w:t>
      </w:r>
      <w:bookmarkStart w:id="1" w:name="_GoBack"/>
      <w:bookmarkEnd w:id="1"/>
    </w:p>
    <w:p w:rsidR="00021B17" w:rsidRPr="00F04329" w:rsidRDefault="00021B17" w:rsidP="00F04329">
      <w:pPr>
        <w:numPr>
          <w:ilvl w:val="0"/>
          <w:numId w:val="18"/>
        </w:numPr>
        <w:suppressAutoHyphens w:val="0"/>
        <w:spacing w:before="100" w:beforeAutospacing="1" w:after="100" w:afterAutospacing="1" w:line="276" w:lineRule="auto"/>
        <w:jc w:val="both"/>
        <w:rPr>
          <w:rFonts w:cs="Times New Roman"/>
          <w:sz w:val="28"/>
          <w:szCs w:val="28"/>
        </w:rPr>
      </w:pPr>
      <w:r w:rsidRPr="00F04329">
        <w:rPr>
          <w:rFonts w:cs="Times New Roman"/>
          <w:sz w:val="28"/>
          <w:szCs w:val="28"/>
        </w:rPr>
        <w:t xml:space="preserve">наглядная </w:t>
      </w:r>
      <w:proofErr w:type="spellStart"/>
      <w:r w:rsidRPr="00F04329">
        <w:rPr>
          <w:rFonts w:cs="Times New Roman"/>
          <w:sz w:val="28"/>
          <w:szCs w:val="28"/>
        </w:rPr>
        <w:t>сюжетность</w:t>
      </w:r>
      <w:proofErr w:type="spellEnd"/>
      <w:r w:rsidRPr="00F04329">
        <w:rPr>
          <w:rFonts w:cs="Times New Roman"/>
          <w:sz w:val="28"/>
          <w:szCs w:val="28"/>
        </w:rPr>
        <w:t>;</w:t>
      </w:r>
    </w:p>
    <w:p w:rsidR="00F04329" w:rsidRPr="00F04329" w:rsidRDefault="00021B17" w:rsidP="00F04329">
      <w:pPr>
        <w:numPr>
          <w:ilvl w:val="0"/>
          <w:numId w:val="18"/>
        </w:numPr>
        <w:suppressAutoHyphens w:val="0"/>
        <w:spacing w:before="100" w:beforeAutospacing="1" w:after="100" w:afterAutospacing="1" w:line="276" w:lineRule="auto"/>
        <w:jc w:val="both"/>
        <w:rPr>
          <w:rFonts w:cs="Times New Roman"/>
          <w:sz w:val="28"/>
          <w:szCs w:val="28"/>
        </w:rPr>
      </w:pPr>
      <w:r w:rsidRPr="00F04329">
        <w:rPr>
          <w:rFonts w:cs="Times New Roman"/>
          <w:sz w:val="28"/>
          <w:szCs w:val="28"/>
        </w:rPr>
        <w:t>техническое качество изображения.</w:t>
      </w:r>
    </w:p>
    <w:p w:rsidR="00021B17" w:rsidRPr="00F04329" w:rsidRDefault="00BF71FF" w:rsidP="00F04329">
      <w:pPr>
        <w:pStyle w:val="a3"/>
        <w:numPr>
          <w:ilvl w:val="1"/>
          <w:numId w:val="5"/>
        </w:numPr>
        <w:suppressAutoHyphens w:val="0"/>
        <w:spacing w:before="100" w:beforeAutospacing="1" w:after="100" w:afterAutospacing="1" w:line="276" w:lineRule="auto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Среди работ выбираются лучши</w:t>
      </w:r>
      <w:r w:rsidR="006D39AD">
        <w:rPr>
          <w:rFonts w:cs="Times New Roman"/>
          <w:sz w:val="28"/>
          <w:szCs w:val="28"/>
        </w:rPr>
        <w:t>е</w:t>
      </w:r>
      <w:r w:rsidR="0027677B">
        <w:rPr>
          <w:rFonts w:cs="Times New Roman"/>
          <w:sz w:val="28"/>
          <w:szCs w:val="28"/>
        </w:rPr>
        <w:t>, авторы которых</w:t>
      </w:r>
      <w:r w:rsidR="00021B17" w:rsidRPr="00F04329">
        <w:rPr>
          <w:rFonts w:cs="Times New Roman"/>
          <w:sz w:val="28"/>
          <w:szCs w:val="28"/>
        </w:rPr>
        <w:t xml:space="preserve"> награждаются </w:t>
      </w:r>
      <w:r w:rsidR="00754FAE">
        <w:rPr>
          <w:rFonts w:cs="Times New Roman"/>
          <w:sz w:val="28"/>
          <w:szCs w:val="28"/>
        </w:rPr>
        <w:t>д</w:t>
      </w:r>
      <w:r w:rsidR="00021B17" w:rsidRPr="00F04329">
        <w:rPr>
          <w:rFonts w:cs="Times New Roman"/>
          <w:sz w:val="28"/>
          <w:szCs w:val="28"/>
        </w:rPr>
        <w:t>ипломами.</w:t>
      </w:r>
    </w:p>
    <w:p w:rsidR="00021B17" w:rsidRPr="00F04329" w:rsidRDefault="00B00D97" w:rsidP="00F04329">
      <w:pPr>
        <w:pStyle w:val="a3"/>
        <w:numPr>
          <w:ilvl w:val="1"/>
          <w:numId w:val="5"/>
        </w:numPr>
        <w:suppressAutoHyphens w:val="0"/>
        <w:spacing w:before="100" w:beforeAutospacing="1" w:after="100" w:afterAutospacing="1" w:line="276" w:lineRule="auto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Р</w:t>
      </w:r>
      <w:r w:rsidR="00021B17" w:rsidRPr="00F04329">
        <w:rPr>
          <w:rFonts w:cs="Times New Roman"/>
          <w:sz w:val="28"/>
          <w:szCs w:val="28"/>
        </w:rPr>
        <w:t xml:space="preserve">аботы будут собраны в видеоролик и представлены на странице БИ СГУ в </w:t>
      </w:r>
      <w:r w:rsidR="00F04329" w:rsidRPr="00F04329">
        <w:rPr>
          <w:rFonts w:cs="Times New Roman"/>
          <w:sz w:val="28"/>
          <w:szCs w:val="28"/>
        </w:rPr>
        <w:t xml:space="preserve">сети </w:t>
      </w:r>
      <w:r w:rsidR="00021B17" w:rsidRPr="00F04329">
        <w:rPr>
          <w:rFonts w:cs="Times New Roman"/>
          <w:sz w:val="28"/>
          <w:szCs w:val="28"/>
        </w:rPr>
        <w:t>Интернет.</w:t>
      </w:r>
    </w:p>
    <w:p w:rsidR="00021B17" w:rsidRPr="00F04329" w:rsidRDefault="00021B17" w:rsidP="00F04329">
      <w:pPr>
        <w:pStyle w:val="a3"/>
        <w:spacing w:line="276" w:lineRule="auto"/>
        <w:ind w:left="502"/>
        <w:jc w:val="both"/>
        <w:rPr>
          <w:rFonts w:cs="Times New Roman"/>
          <w:b/>
          <w:sz w:val="28"/>
          <w:szCs w:val="28"/>
        </w:rPr>
      </w:pPr>
    </w:p>
    <w:p w:rsidR="00021B17" w:rsidRPr="00F04329" w:rsidRDefault="00021B17" w:rsidP="00F04329">
      <w:pPr>
        <w:pStyle w:val="a3"/>
        <w:spacing w:line="276" w:lineRule="auto"/>
        <w:ind w:left="502"/>
        <w:jc w:val="both"/>
        <w:rPr>
          <w:rFonts w:cs="Times New Roman"/>
          <w:b/>
          <w:sz w:val="28"/>
          <w:szCs w:val="28"/>
        </w:rPr>
      </w:pPr>
    </w:p>
    <w:p w:rsidR="00021B17" w:rsidRPr="00F04329" w:rsidRDefault="00021B17" w:rsidP="00F04329">
      <w:pPr>
        <w:pStyle w:val="a3"/>
        <w:spacing w:line="276" w:lineRule="auto"/>
        <w:ind w:left="502"/>
        <w:jc w:val="both"/>
        <w:rPr>
          <w:rFonts w:cs="Times New Roman"/>
          <w:b/>
          <w:sz w:val="28"/>
          <w:szCs w:val="28"/>
        </w:rPr>
      </w:pPr>
    </w:p>
    <w:p w:rsidR="00021B17" w:rsidRPr="00F04329" w:rsidRDefault="00021B17" w:rsidP="00F04329">
      <w:pPr>
        <w:pStyle w:val="a3"/>
        <w:spacing w:line="276" w:lineRule="auto"/>
        <w:ind w:left="502"/>
        <w:jc w:val="both"/>
        <w:rPr>
          <w:rFonts w:cs="Times New Roman"/>
          <w:b/>
          <w:sz w:val="28"/>
          <w:szCs w:val="28"/>
        </w:rPr>
      </w:pPr>
    </w:p>
    <w:sectPr w:rsidR="00021B17" w:rsidRPr="00F043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Arial Unicode MS"/>
    <w:charset w:val="CC"/>
    <w:family w:val="auto"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502" w:hanging="360"/>
      </w:pPr>
      <w:rPr>
        <w:rFonts w:ascii="Symbol" w:hAnsi="Symbol"/>
        <w:b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222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942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662" w:hanging="360"/>
      </w:pPr>
      <w:rPr>
        <w:rFonts w:ascii="Symbol" w:hAnsi="Symbol"/>
        <w:b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382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102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822" w:hanging="360"/>
      </w:pPr>
      <w:rPr>
        <w:rFonts w:ascii="Symbol" w:hAnsi="Symbol"/>
        <w:b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542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262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502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sz w:val="28"/>
        <w:szCs w:val="28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  <w:sz w:val="28"/>
        <w:szCs w:val="28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  <w:sz w:val="28"/>
        <w:szCs w:val="28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sz w:val="28"/>
        <w:szCs w:val="28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  <w:sz w:val="28"/>
        <w:szCs w:val="28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  <w:sz w:val="28"/>
        <w:szCs w:val="28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sz w:val="28"/>
        <w:szCs w:val="28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  <w:sz w:val="28"/>
        <w:szCs w:val="28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  <w:sz w:val="28"/>
        <w:szCs w:val="28"/>
      </w:rPr>
    </w:lvl>
  </w:abstractNum>
  <w:abstractNum w:abstractNumId="3">
    <w:nsid w:val="05D73440"/>
    <w:multiLevelType w:val="hybridMultilevel"/>
    <w:tmpl w:val="4D644CDE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8442039"/>
    <w:multiLevelType w:val="hybridMultilevel"/>
    <w:tmpl w:val="A60A6B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2D0A3C"/>
    <w:multiLevelType w:val="hybridMultilevel"/>
    <w:tmpl w:val="58367434"/>
    <w:lvl w:ilvl="0" w:tplc="1EB8DED6">
      <w:start w:val="3"/>
      <w:numFmt w:val="upperRoman"/>
      <w:lvlText w:val="%1."/>
      <w:lvlJc w:val="left"/>
      <w:pPr>
        <w:ind w:left="5399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77854E2"/>
    <w:multiLevelType w:val="hybridMultilevel"/>
    <w:tmpl w:val="A3C66E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8C37F41"/>
    <w:multiLevelType w:val="hybridMultilevel"/>
    <w:tmpl w:val="6B82CEBE"/>
    <w:lvl w:ilvl="0" w:tplc="92AC413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2A3D33A6"/>
    <w:multiLevelType w:val="multilevel"/>
    <w:tmpl w:val="67F2273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>
    <w:nsid w:val="3C1649E6"/>
    <w:multiLevelType w:val="hybridMultilevel"/>
    <w:tmpl w:val="0DBE76B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>
    <w:nsid w:val="43B93FB8"/>
    <w:multiLevelType w:val="hybridMultilevel"/>
    <w:tmpl w:val="383A7F7A"/>
    <w:lvl w:ilvl="0" w:tplc="1EB8DED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6735FAA"/>
    <w:multiLevelType w:val="hybridMultilevel"/>
    <w:tmpl w:val="0DBE76B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>
    <w:nsid w:val="4E3C1813"/>
    <w:multiLevelType w:val="hybridMultilevel"/>
    <w:tmpl w:val="84F64FF0"/>
    <w:lvl w:ilvl="0" w:tplc="B92A28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2A37C03"/>
    <w:multiLevelType w:val="multilevel"/>
    <w:tmpl w:val="663EBAF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4">
    <w:nsid w:val="52C35B59"/>
    <w:multiLevelType w:val="hybridMultilevel"/>
    <w:tmpl w:val="5C1ABF12"/>
    <w:lvl w:ilvl="0" w:tplc="B92A2882">
      <w:start w:val="1"/>
      <w:numFmt w:val="bullet"/>
      <w:lvlText w:val="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5">
    <w:nsid w:val="58DB7FD7"/>
    <w:multiLevelType w:val="hybridMultilevel"/>
    <w:tmpl w:val="5CDA93B4"/>
    <w:lvl w:ilvl="0" w:tplc="92AC41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E325C2B"/>
    <w:multiLevelType w:val="hybridMultilevel"/>
    <w:tmpl w:val="5AE20288"/>
    <w:lvl w:ilvl="0" w:tplc="92AC41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2B926FA"/>
    <w:multiLevelType w:val="hybridMultilevel"/>
    <w:tmpl w:val="8A8486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50533EA"/>
    <w:multiLevelType w:val="hybridMultilevel"/>
    <w:tmpl w:val="8C54FCF0"/>
    <w:lvl w:ilvl="0" w:tplc="B92A28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10"/>
  </w:num>
  <w:num w:numId="5">
    <w:abstractNumId w:val="8"/>
  </w:num>
  <w:num w:numId="6">
    <w:abstractNumId w:val="3"/>
  </w:num>
  <w:num w:numId="7">
    <w:abstractNumId w:val="4"/>
  </w:num>
  <w:num w:numId="8">
    <w:abstractNumId w:val="11"/>
  </w:num>
  <w:num w:numId="9">
    <w:abstractNumId w:val="5"/>
  </w:num>
  <w:num w:numId="10">
    <w:abstractNumId w:val="18"/>
  </w:num>
  <w:num w:numId="11">
    <w:abstractNumId w:val="9"/>
  </w:num>
  <w:num w:numId="12">
    <w:abstractNumId w:val="12"/>
  </w:num>
  <w:num w:numId="13">
    <w:abstractNumId w:val="14"/>
  </w:num>
  <w:num w:numId="14">
    <w:abstractNumId w:val="17"/>
  </w:num>
  <w:num w:numId="15">
    <w:abstractNumId w:val="13"/>
  </w:num>
  <w:num w:numId="16">
    <w:abstractNumId w:val="16"/>
  </w:num>
  <w:num w:numId="17">
    <w:abstractNumId w:val="15"/>
  </w:num>
  <w:num w:numId="18">
    <w:abstractNumId w:val="7"/>
  </w:num>
  <w:num w:numId="1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6179"/>
    <w:rsid w:val="00021B17"/>
    <w:rsid w:val="00036C5D"/>
    <w:rsid w:val="000833CD"/>
    <w:rsid w:val="000C27E9"/>
    <w:rsid w:val="000D6BE0"/>
    <w:rsid w:val="00112814"/>
    <w:rsid w:val="0027677B"/>
    <w:rsid w:val="002A6179"/>
    <w:rsid w:val="00342457"/>
    <w:rsid w:val="003A6CD5"/>
    <w:rsid w:val="003B7DFE"/>
    <w:rsid w:val="004A571F"/>
    <w:rsid w:val="004B0562"/>
    <w:rsid w:val="004E06DC"/>
    <w:rsid w:val="004E6C34"/>
    <w:rsid w:val="00562705"/>
    <w:rsid w:val="006D39AD"/>
    <w:rsid w:val="00710D8F"/>
    <w:rsid w:val="00754FAE"/>
    <w:rsid w:val="007B2EEA"/>
    <w:rsid w:val="00853C72"/>
    <w:rsid w:val="008D000F"/>
    <w:rsid w:val="008E5565"/>
    <w:rsid w:val="00A554C6"/>
    <w:rsid w:val="00A62EC3"/>
    <w:rsid w:val="00B00D97"/>
    <w:rsid w:val="00B17400"/>
    <w:rsid w:val="00BF71FF"/>
    <w:rsid w:val="00C95695"/>
    <w:rsid w:val="00CB0829"/>
    <w:rsid w:val="00CF6B5A"/>
    <w:rsid w:val="00D71B44"/>
    <w:rsid w:val="00DC1776"/>
    <w:rsid w:val="00F04329"/>
    <w:rsid w:val="00FA73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6179"/>
    <w:pPr>
      <w:suppressAutoHyphens/>
      <w:spacing w:after="0" w:line="240" w:lineRule="auto"/>
    </w:pPr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2A6179"/>
    <w:pPr>
      <w:ind w:left="720"/>
    </w:pPr>
  </w:style>
  <w:style w:type="paragraph" w:styleId="a3">
    <w:name w:val="List Paragraph"/>
    <w:basedOn w:val="a"/>
    <w:uiPriority w:val="34"/>
    <w:qFormat/>
    <w:rsid w:val="002A6179"/>
    <w:pPr>
      <w:ind w:left="720"/>
      <w:contextualSpacing/>
    </w:pPr>
    <w:rPr>
      <w:szCs w:val="21"/>
    </w:rPr>
  </w:style>
  <w:style w:type="character" w:styleId="a4">
    <w:name w:val="Hyperlink"/>
    <w:basedOn w:val="a0"/>
    <w:uiPriority w:val="99"/>
    <w:unhideWhenUsed/>
    <w:rsid w:val="000833CD"/>
    <w:rPr>
      <w:color w:val="0000FF" w:themeColor="hyperlink"/>
      <w:u w:val="single"/>
    </w:rPr>
  </w:style>
  <w:style w:type="paragraph" w:styleId="a5">
    <w:name w:val="Normal (Web)"/>
    <w:basedOn w:val="a"/>
    <w:rsid w:val="00DC1776"/>
    <w:pPr>
      <w:suppressAutoHyphens w:val="0"/>
      <w:spacing w:before="100" w:beforeAutospacing="1" w:after="100" w:afterAutospacing="1"/>
    </w:pPr>
    <w:rPr>
      <w:rFonts w:eastAsia="Times New Roman" w:cs="Times New Roman"/>
      <w:color w:val="000000"/>
      <w:kern w:val="0"/>
      <w:lang w:eastAsia="ru-RU" w:bidi="ar-SA"/>
    </w:rPr>
  </w:style>
  <w:style w:type="paragraph" w:styleId="a6">
    <w:name w:val="Balloon Text"/>
    <w:basedOn w:val="a"/>
    <w:link w:val="a7"/>
    <w:uiPriority w:val="99"/>
    <w:semiHidden/>
    <w:unhideWhenUsed/>
    <w:rsid w:val="006D39AD"/>
    <w:rPr>
      <w:rFonts w:ascii="Tahoma" w:hAnsi="Tahoma"/>
      <w:sz w:val="16"/>
      <w:szCs w:val="14"/>
    </w:rPr>
  </w:style>
  <w:style w:type="character" w:customStyle="1" w:styleId="a7">
    <w:name w:val="Текст выноски Знак"/>
    <w:basedOn w:val="a0"/>
    <w:link w:val="a6"/>
    <w:uiPriority w:val="99"/>
    <w:semiHidden/>
    <w:rsid w:val="006D39AD"/>
    <w:rPr>
      <w:rFonts w:ascii="Tahoma" w:eastAsia="Lucida Sans Unicode" w:hAnsi="Tahoma" w:cs="Mangal"/>
      <w:kern w:val="1"/>
      <w:sz w:val="16"/>
      <w:szCs w:val="14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6179"/>
    <w:pPr>
      <w:suppressAutoHyphens/>
      <w:spacing w:after="0" w:line="240" w:lineRule="auto"/>
    </w:pPr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2A6179"/>
    <w:pPr>
      <w:ind w:left="720"/>
    </w:pPr>
  </w:style>
  <w:style w:type="paragraph" w:styleId="a3">
    <w:name w:val="List Paragraph"/>
    <w:basedOn w:val="a"/>
    <w:uiPriority w:val="34"/>
    <w:qFormat/>
    <w:rsid w:val="002A6179"/>
    <w:pPr>
      <w:ind w:left="720"/>
      <w:contextualSpacing/>
    </w:pPr>
    <w:rPr>
      <w:szCs w:val="21"/>
    </w:rPr>
  </w:style>
  <w:style w:type="character" w:styleId="a4">
    <w:name w:val="Hyperlink"/>
    <w:basedOn w:val="a0"/>
    <w:uiPriority w:val="99"/>
    <w:unhideWhenUsed/>
    <w:rsid w:val="000833CD"/>
    <w:rPr>
      <w:color w:val="0000FF" w:themeColor="hyperlink"/>
      <w:u w:val="single"/>
    </w:rPr>
  </w:style>
  <w:style w:type="paragraph" w:styleId="a5">
    <w:name w:val="Normal (Web)"/>
    <w:basedOn w:val="a"/>
    <w:rsid w:val="00DC1776"/>
    <w:pPr>
      <w:suppressAutoHyphens w:val="0"/>
      <w:spacing w:before="100" w:beforeAutospacing="1" w:after="100" w:afterAutospacing="1"/>
    </w:pPr>
    <w:rPr>
      <w:rFonts w:eastAsia="Times New Roman" w:cs="Times New Roman"/>
      <w:color w:val="000000"/>
      <w:kern w:val="0"/>
      <w:lang w:eastAsia="ru-RU" w:bidi="ar-SA"/>
    </w:rPr>
  </w:style>
  <w:style w:type="paragraph" w:styleId="a6">
    <w:name w:val="Balloon Text"/>
    <w:basedOn w:val="a"/>
    <w:link w:val="a7"/>
    <w:uiPriority w:val="99"/>
    <w:semiHidden/>
    <w:unhideWhenUsed/>
    <w:rsid w:val="006D39AD"/>
    <w:rPr>
      <w:rFonts w:ascii="Tahoma" w:hAnsi="Tahoma"/>
      <w:sz w:val="16"/>
      <w:szCs w:val="14"/>
    </w:rPr>
  </w:style>
  <w:style w:type="character" w:customStyle="1" w:styleId="a7">
    <w:name w:val="Текст выноски Знак"/>
    <w:basedOn w:val="a0"/>
    <w:link w:val="a6"/>
    <w:uiPriority w:val="99"/>
    <w:semiHidden/>
    <w:rsid w:val="006D39AD"/>
    <w:rPr>
      <w:rFonts w:ascii="Tahoma" w:eastAsia="Lucida Sans Unicode" w:hAnsi="Tahoma" w:cs="Mangal"/>
      <w:kern w:val="1"/>
      <w:sz w:val="16"/>
      <w:szCs w:val="1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fotokonkursdist@yandex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CDF9BB-E9FB-4713-B802-72A3131EBB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3</Pages>
  <Words>561</Words>
  <Characters>3199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KDC</dc:creator>
  <cp:lastModifiedBy>user</cp:lastModifiedBy>
  <cp:revision>11</cp:revision>
  <cp:lastPrinted>2020-05-25T08:07:00Z</cp:lastPrinted>
  <dcterms:created xsi:type="dcterms:W3CDTF">2020-05-25T06:59:00Z</dcterms:created>
  <dcterms:modified xsi:type="dcterms:W3CDTF">2020-05-25T09:09:00Z</dcterms:modified>
</cp:coreProperties>
</file>