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подготовке и защите</w:t>
      </w:r>
    </w:p>
    <w:p w:rsidR="006E5785" w:rsidRPr="003E1CEB" w:rsidRDefault="00B24FB9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  <w:r w:rsidRPr="003E1CEB">
        <w:rPr>
          <w:rFonts w:ascii="Times New Roman" w:hAnsi="Times New Roman" w:cs="Times New Roman"/>
          <w:b/>
          <w:bCs/>
          <w:sz w:val="28"/>
          <w:szCs w:val="28"/>
        </w:rPr>
        <w:t>ВКР</w:t>
      </w:r>
    </w:p>
    <w:p w:rsidR="006E5785" w:rsidRPr="003E1CEB" w:rsidRDefault="006E5785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6E5785" w:rsidRPr="003E1CEB" w:rsidRDefault="006E5785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E1CEB">
        <w:rPr>
          <w:rFonts w:ascii="Times New Roman" w:eastAsia="HiddenHorzOCR" w:hAnsi="Times New Roman" w:cs="Times New Roman"/>
          <w:sz w:val="28"/>
          <w:szCs w:val="28"/>
        </w:rPr>
        <w:t>Направление подготовки</w:t>
      </w:r>
    </w:p>
    <w:p w:rsidR="006E5785" w:rsidRPr="003E1CEB" w:rsidRDefault="006A335D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3E1CEB">
        <w:rPr>
          <w:rFonts w:ascii="Times New Roman" w:eastAsia="HiddenHorzOCR" w:hAnsi="Times New Roman" w:cs="Times New Roman"/>
          <w:sz w:val="28"/>
          <w:szCs w:val="28"/>
          <w:u w:val="single"/>
        </w:rPr>
        <w:t>44.03.01 Педагогическое образование</w:t>
      </w:r>
    </w:p>
    <w:p w:rsidR="006E5785" w:rsidRPr="003E1CEB" w:rsidRDefault="006E5785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6E5785" w:rsidRPr="003E1CEB" w:rsidRDefault="006E5785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E1CEB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6E5785" w:rsidRPr="003E1CEB" w:rsidRDefault="006A335D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3E1CEB">
        <w:rPr>
          <w:rFonts w:ascii="Times New Roman" w:eastAsia="HiddenHorzOCR" w:hAnsi="Times New Roman" w:cs="Times New Roman"/>
          <w:sz w:val="28"/>
          <w:szCs w:val="28"/>
          <w:u w:val="single"/>
        </w:rPr>
        <w:t>Музыка</w:t>
      </w:r>
    </w:p>
    <w:p w:rsidR="006E5785" w:rsidRPr="003E1CEB" w:rsidRDefault="006E5785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6E5785" w:rsidRPr="003E1CEB" w:rsidRDefault="006E5785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E1CEB">
        <w:rPr>
          <w:rFonts w:ascii="Times New Roman" w:eastAsia="HiddenHorzOCR" w:hAnsi="Times New Roman" w:cs="Times New Roman"/>
          <w:sz w:val="28"/>
          <w:szCs w:val="28"/>
        </w:rPr>
        <w:t>Квалификация (степень) выпускника</w:t>
      </w:r>
    </w:p>
    <w:p w:rsidR="006E5785" w:rsidRPr="003E1CEB" w:rsidRDefault="006A335D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3E1CEB">
        <w:rPr>
          <w:rFonts w:ascii="Times New Roman" w:eastAsia="HiddenHorzOCR" w:hAnsi="Times New Roman" w:cs="Times New Roman"/>
          <w:sz w:val="28"/>
          <w:szCs w:val="28"/>
          <w:u w:val="single"/>
        </w:rPr>
        <w:t>Бакалавр</w:t>
      </w:r>
    </w:p>
    <w:p w:rsidR="006E5785" w:rsidRPr="003E1CEB" w:rsidRDefault="006E5785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Default="00C504F4" w:rsidP="00C504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студенту</w:t>
      </w:r>
    </w:p>
    <w:p w:rsidR="00C504F4" w:rsidRP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F4">
        <w:rPr>
          <w:rFonts w:ascii="Times New Roman" w:hAnsi="Times New Roman" w:cs="Times New Roman"/>
          <w:b/>
          <w:sz w:val="28"/>
          <w:szCs w:val="28"/>
        </w:rPr>
        <w:t>Документы для защиты ВКР:</w:t>
      </w:r>
    </w:p>
    <w:p w:rsidR="00C504F4" w:rsidRPr="00C504F4" w:rsidRDefault="00C504F4" w:rsidP="00C504F4">
      <w:pPr>
        <w:pStyle w:val="a4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F4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C504F4" w:rsidRPr="00C504F4" w:rsidRDefault="00C504F4" w:rsidP="00C504F4">
      <w:pPr>
        <w:pStyle w:val="a4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F4">
        <w:rPr>
          <w:rFonts w:ascii="Times New Roman" w:hAnsi="Times New Roman" w:cs="Times New Roman"/>
          <w:b/>
          <w:sz w:val="28"/>
          <w:szCs w:val="28"/>
        </w:rPr>
        <w:t>Задание на ВКР</w:t>
      </w:r>
    </w:p>
    <w:p w:rsidR="00C504F4" w:rsidRPr="00C504F4" w:rsidRDefault="00C504F4" w:rsidP="00C504F4">
      <w:pPr>
        <w:pStyle w:val="a4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F4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504F4" w:rsidRPr="00C504F4" w:rsidRDefault="00C504F4" w:rsidP="00C504F4">
      <w:pPr>
        <w:pStyle w:val="a4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F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504F4">
        <w:rPr>
          <w:rFonts w:ascii="Times New Roman" w:hAnsi="Times New Roman" w:cs="Times New Roman"/>
          <w:b/>
          <w:sz w:val="28"/>
          <w:szCs w:val="28"/>
        </w:rPr>
        <w:t xml:space="preserve">зыв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Pr="00C504F4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:rsidR="00C504F4" w:rsidRPr="00C504F4" w:rsidRDefault="00C504F4" w:rsidP="00C504F4">
      <w:pPr>
        <w:pStyle w:val="a4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F4">
        <w:rPr>
          <w:rFonts w:ascii="Times New Roman" w:hAnsi="Times New Roman" w:cs="Times New Roman"/>
          <w:b/>
          <w:sz w:val="28"/>
          <w:szCs w:val="28"/>
        </w:rPr>
        <w:t xml:space="preserve">Автореферат в электронном виде </w:t>
      </w:r>
      <w:r w:rsidRPr="00C504F4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C504F4">
        <w:rPr>
          <w:rFonts w:ascii="Times New Roman" w:hAnsi="Times New Roman"/>
          <w:b/>
          <w:color w:val="000000"/>
          <w:sz w:val="28"/>
          <w:szCs w:val="28"/>
          <w:lang w:val="en-US"/>
        </w:rPr>
        <w:t>PDF</w:t>
      </w: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4F4" w:rsidRPr="00C504F4" w:rsidRDefault="00C504F4" w:rsidP="00C504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F7E" w:rsidRPr="003E1CEB" w:rsidRDefault="001207E6" w:rsidP="003E1C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EB">
        <w:rPr>
          <w:rFonts w:ascii="Times New Roman" w:hAnsi="Times New Roman" w:cs="Times New Roman"/>
          <w:sz w:val="28"/>
          <w:szCs w:val="28"/>
        </w:rPr>
        <w:lastRenderedPageBreak/>
        <w:t>Выпускная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квалификационная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работа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является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одним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видов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аттестационных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испытаний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выпускников,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завершающих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CE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основной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образовательной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программе.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Выполнение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выпускной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призвано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способствовать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систематизации,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закреплению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полученных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студентами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знаний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="00892E8E" w:rsidRPr="003E1CEB">
        <w:rPr>
          <w:rFonts w:ascii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умений.</w:t>
      </w:r>
    </w:p>
    <w:p w:rsidR="00DA4006" w:rsidRPr="003E1CEB" w:rsidRDefault="00DA4006" w:rsidP="003E1CEB">
      <w:pPr>
        <w:pStyle w:val="af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3E1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защита</w:t>
      </w:r>
      <w:r w:rsidRPr="003E1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выпускной</w:t>
      </w:r>
      <w:r w:rsidRPr="003E1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квалификационной</w:t>
      </w:r>
      <w:r w:rsidRPr="003E1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(бакалаврской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проводятся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согласно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требованиям,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разработанным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научно-методическим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Советом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Института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искусств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СГУ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имени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Н.Г.Чернышевского.</w:t>
      </w:r>
    </w:p>
    <w:p w:rsidR="00DA4006" w:rsidRPr="003E1CEB" w:rsidRDefault="00DA4006" w:rsidP="003E1CEB">
      <w:pPr>
        <w:pStyle w:val="1"/>
        <w:numPr>
          <w:ilvl w:val="0"/>
          <w:numId w:val="7"/>
        </w:numPr>
        <w:tabs>
          <w:tab w:val="left" w:pos="1080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3E1CEB">
        <w:rPr>
          <w:rFonts w:ascii="Times New Roman" w:hAnsi="Times New Roman" w:cs="Times New Roman"/>
          <w:b w:val="0"/>
          <w:sz w:val="28"/>
          <w:szCs w:val="28"/>
        </w:rPr>
        <w:t>Выпускная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квалификационная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работа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является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одним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видов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аттестационных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испытаний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выпускников,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завершающих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E1CEB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основной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образовательной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программе.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Выполнение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выпускной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квалификационной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призвано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способствовать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систематизации,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закреплению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совершенствованию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полученных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студентами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знаний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 w:val="0"/>
          <w:sz w:val="28"/>
          <w:szCs w:val="28"/>
        </w:rPr>
        <w:t>умений.</w:t>
      </w:r>
    </w:p>
    <w:p w:rsidR="00DA4006" w:rsidRPr="003E1CEB" w:rsidRDefault="00DA4006" w:rsidP="003E1CEB">
      <w:pPr>
        <w:pStyle w:val="af4"/>
        <w:numPr>
          <w:ilvl w:val="0"/>
          <w:numId w:val="4"/>
        </w:numPr>
        <w:tabs>
          <w:tab w:val="left" w:pos="1559"/>
          <w:tab w:val="left" w:pos="2410"/>
          <w:tab w:val="left" w:pos="3261"/>
          <w:tab w:val="left" w:pos="448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Письменная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дипломная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разработка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конкретной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элементами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анализа,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отражающая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приобретенные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студентом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теоретические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знания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практические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навыки,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умение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литературой,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анализировать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источники,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делать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обстоятельные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обоснованные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выводы.</w:t>
      </w:r>
    </w:p>
    <w:p w:rsidR="00DA4006" w:rsidRPr="003E1CEB" w:rsidRDefault="00DA4006" w:rsidP="003E1CEB">
      <w:pPr>
        <w:pStyle w:val="af4"/>
        <w:numPr>
          <w:ilvl w:val="0"/>
          <w:numId w:val="4"/>
        </w:numPr>
        <w:tabs>
          <w:tab w:val="left" w:pos="1559"/>
          <w:tab w:val="left" w:pos="2410"/>
          <w:tab w:val="left" w:pos="3261"/>
          <w:tab w:val="left" w:pos="448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color w:val="000000"/>
          <w:sz w:val="28"/>
          <w:szCs w:val="28"/>
        </w:rPr>
        <w:t>Выбор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дипломной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предварительное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научным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кафедры.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Выбор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предполагает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студента,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исходя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его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уровня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понимания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осознания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актуальности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оценки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ее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теоретического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практического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значения.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Обязательным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условием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является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соответствие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требованию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ФГОС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содержанию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учебной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дисциплины.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1CEB">
        <w:rPr>
          <w:rFonts w:ascii="Times New Roman" w:hAnsi="Times New Roman" w:cs="Times New Roman"/>
          <w:color w:val="000000"/>
          <w:sz w:val="28"/>
          <w:szCs w:val="28"/>
        </w:rPr>
        <w:t>Окончательно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квалификационной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утверждается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кафедры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второго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семестра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последнего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протоколе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кафедры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регистрируется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точная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формулировка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указанием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студента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научного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руководителя,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статуса,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занимаемой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должности,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фиксируется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темы.</w:t>
      </w:r>
    </w:p>
    <w:p w:rsidR="00DA4006" w:rsidRPr="003E1CEB" w:rsidRDefault="00DA4006" w:rsidP="003E1CEB">
      <w:pPr>
        <w:pStyle w:val="af4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Название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дипломной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работы:</w:t>
      </w:r>
    </w:p>
    <w:p w:rsidR="00DA4006" w:rsidRPr="003E1CEB" w:rsidRDefault="00DA4006" w:rsidP="003E1CEB">
      <w:pPr>
        <w:pStyle w:val="af4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содержанию,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ограничивать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круг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вопросов,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которые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разрабатывает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автор;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раскрывать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исследуемую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идею;</w:t>
      </w:r>
    </w:p>
    <w:p w:rsidR="00DA4006" w:rsidRPr="003E1CEB" w:rsidRDefault="00DA4006" w:rsidP="003E1CEB">
      <w:pPr>
        <w:pStyle w:val="af4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отражать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замысел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автора,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т.е.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полное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или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частичное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изложение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проблемы;</w:t>
      </w:r>
    </w:p>
    <w:p w:rsidR="00DA4006" w:rsidRPr="003E1CEB" w:rsidRDefault="00DA4006" w:rsidP="003E1CEB">
      <w:pPr>
        <w:pStyle w:val="af4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быть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1CEB">
        <w:rPr>
          <w:rFonts w:ascii="Times New Roman" w:hAnsi="Times New Roman" w:cs="Times New Roman"/>
          <w:sz w:val="28"/>
          <w:szCs w:val="28"/>
        </w:rPr>
        <w:t>достаточно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развёрнутым</w:t>
      </w:r>
      <w:proofErr w:type="gramEnd"/>
      <w:r w:rsidRPr="003E1CEB">
        <w:rPr>
          <w:rFonts w:ascii="Times New Roman" w:hAnsi="Times New Roman" w:cs="Times New Roman"/>
          <w:sz w:val="28"/>
          <w:szCs w:val="28"/>
        </w:rPr>
        <w:t>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чтобы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отражать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рамки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исследования,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этом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содержать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лишних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слов.</w:t>
      </w:r>
    </w:p>
    <w:p w:rsidR="00DA4006" w:rsidRPr="003E1CEB" w:rsidRDefault="00DA4006" w:rsidP="003E1CEB">
      <w:pPr>
        <w:pStyle w:val="1"/>
        <w:numPr>
          <w:ilvl w:val="0"/>
          <w:numId w:val="7"/>
        </w:numPr>
        <w:tabs>
          <w:tab w:val="left" w:pos="1080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Структура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оформление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бакалаврской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Работа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состоит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следующих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структурных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частей: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введение,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основная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часть,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заключение,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список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использованных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источников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литературы,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приложение.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Обязательными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являются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так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же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титульный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лист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оглавление.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Дипломная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выполняется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бумаге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стандарта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E1C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одной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стороне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листа.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Каждая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страница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должна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иметь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поля: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верхнее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правое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—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20 мм,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нижнее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—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мм,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левое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—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мм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(для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сшивки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скрепления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страниц).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lastRenderedPageBreak/>
        <w:t>титульном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листе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сверху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вниз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помещаются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следующие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реквизиты: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наименование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Министерства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образования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1CEB">
        <w:rPr>
          <w:rFonts w:ascii="Times New Roman" w:hAnsi="Times New Roman" w:cs="Times New Roman"/>
          <w:sz w:val="28"/>
          <w:szCs w:val="28"/>
        </w:rPr>
        <w:t>науки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РФ,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университета,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института,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факультета,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кафедры,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название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сведения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авторе,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руководителе,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месте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(город)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год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написания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работы.</w:t>
      </w:r>
      <w:proofErr w:type="gramEnd"/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Титульный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лист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нумеруется,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оглавлении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указываются: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введение,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название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всех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глав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(параграфов),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заключение,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список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источников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литературы,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приложения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(если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есть).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Оглавление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отражает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содержание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структуру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помещается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после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титульного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листа.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Названию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каждого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раздела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справа,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границы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правого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поля,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соответствует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номер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которой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он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начинается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тексте.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оглавления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также</w:t>
      </w:r>
      <w:r w:rsidRPr="003E1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sz w:val="28"/>
          <w:szCs w:val="28"/>
        </w:rPr>
        <w:t>нумеруетс</w:t>
      </w:r>
      <w:r w:rsidRPr="003E1CEB">
        <w:rPr>
          <w:rFonts w:ascii="Times New Roman" w:hAnsi="Times New Roman" w:cs="Times New Roman"/>
          <w:sz w:val="28"/>
          <w:szCs w:val="28"/>
        </w:rPr>
        <w:t>я.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Первая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страница</w:t>
      </w:r>
      <w:r w:rsidRPr="003E1C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iCs/>
          <w:sz w:val="28"/>
          <w:szCs w:val="28"/>
        </w:rPr>
        <w:t>введения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нумеруется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цифрой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«3».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Все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последующие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начиная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введения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завершая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списком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источников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литературы,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без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пропусков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повторений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нумеруются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порядку: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4,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5,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6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3E1CEB">
        <w:rPr>
          <w:rFonts w:ascii="Times New Roman" w:hAnsi="Times New Roman" w:cs="Times New Roman"/>
          <w:sz w:val="28"/>
          <w:szCs w:val="28"/>
        </w:rPr>
        <w:t>Номер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ставится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посередине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верхнего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поля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страницы.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Для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бакалаврских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рекомендуемый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t>общий</w:t>
      </w:r>
      <w:r w:rsidRPr="003E1C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t>объем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дипломной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60-80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машинописного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текста,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где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введение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составляет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10-15%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объема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заключение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соответственно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3-4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страницы.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t>Приложения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общем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объеме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листажа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t>учитываются.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Количество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нормативно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ограничивается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определяется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автором,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исходя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задач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которых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выполнены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приложения,</w:t>
      </w:r>
      <w:r w:rsidRPr="003E1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sz w:val="28"/>
          <w:szCs w:val="28"/>
        </w:rPr>
        <w:t>нумеруютс</w:t>
      </w:r>
      <w:r w:rsidRPr="003E1CEB">
        <w:rPr>
          <w:rFonts w:ascii="Times New Roman" w:hAnsi="Times New Roman" w:cs="Times New Roman"/>
          <w:sz w:val="28"/>
          <w:szCs w:val="28"/>
        </w:rPr>
        <w:t>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общем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порядке.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Приложениям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присваиваются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номера.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Бакалаврскую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рекомендуется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представить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распечатанном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виде</w:t>
      </w:r>
      <w:r w:rsidRPr="003E1CEB">
        <w:rPr>
          <w:rFonts w:ascii="Times New Roman" w:hAnsi="Times New Roman" w:cs="Times New Roman"/>
          <w:iCs/>
          <w:sz w:val="28"/>
          <w:szCs w:val="28"/>
        </w:rPr>
        <w:t>.</w:t>
      </w:r>
      <w:r w:rsidRPr="003E1CE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iCs/>
          <w:sz w:val="28"/>
          <w:szCs w:val="28"/>
        </w:rPr>
        <w:t>Р</w:t>
      </w:r>
      <w:r w:rsidRPr="003E1CEB">
        <w:rPr>
          <w:rFonts w:ascii="Times New Roman" w:hAnsi="Times New Roman" w:cs="Times New Roman"/>
          <w:sz w:val="28"/>
          <w:szCs w:val="28"/>
        </w:rPr>
        <w:t>абота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иметь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грамматических,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стилистических,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пунктуационных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ошибок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опечаток.</w:t>
      </w:r>
    </w:p>
    <w:p w:rsidR="00DA4006" w:rsidRPr="003E1CEB" w:rsidRDefault="00DA4006" w:rsidP="003E1CEB">
      <w:pPr>
        <w:pStyle w:val="WW-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включать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себя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обязательные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составляющие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части,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расположенные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следующей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рекомендуемой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последовательности: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краткая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аргументация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выбора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бакалаврской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обосновывается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актуальность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исследования,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исследования,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определяются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задачи,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методология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(дипломного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проекта).</w:t>
      </w:r>
    </w:p>
    <w:p w:rsidR="00DA4006" w:rsidRPr="003E1CEB" w:rsidRDefault="00DA4006" w:rsidP="003E1CEB">
      <w:pPr>
        <w:pStyle w:val="WW-"/>
        <w:numPr>
          <w:ilvl w:val="0"/>
          <w:numId w:val="6"/>
        </w:numPr>
        <w:tabs>
          <w:tab w:val="left" w:pos="360"/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Постановка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исследуемой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проблемы.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2.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Обоснование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актуальности,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новизны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общественной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значимости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выбранной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Актуальность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степень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ее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важности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данный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момент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данной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ситуации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для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решения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данной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проблемы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(задачи,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вопроса).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Новизна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может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состоять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1C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1CEB">
        <w:rPr>
          <w:rFonts w:ascii="Times New Roman" w:hAnsi="Times New Roman" w:cs="Times New Roman"/>
          <w:sz w:val="28"/>
          <w:szCs w:val="28"/>
        </w:rPr>
        <w:t>: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006" w:rsidRPr="003E1CEB" w:rsidRDefault="00DA4006" w:rsidP="003E1CEB">
      <w:pPr>
        <w:pStyle w:val="WW-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новизне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предмета;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006" w:rsidRPr="003E1CEB" w:rsidRDefault="00DA4006" w:rsidP="003E1CEB">
      <w:pPr>
        <w:pStyle w:val="WW-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новизне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3E1CEB">
        <w:rPr>
          <w:rFonts w:ascii="Times New Roman" w:hAnsi="Times New Roman" w:cs="Times New Roman"/>
          <w:sz w:val="28"/>
          <w:szCs w:val="28"/>
        </w:rPr>
        <w:t>;</w:t>
      </w:r>
    </w:p>
    <w:p w:rsidR="00DA4006" w:rsidRPr="003E1CEB" w:rsidRDefault="00DA4006" w:rsidP="003E1CEB">
      <w:pPr>
        <w:pStyle w:val="WW-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новизне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методов</w:t>
      </w:r>
      <w:r w:rsidRPr="003E1CEB">
        <w:rPr>
          <w:rFonts w:ascii="Times New Roman" w:hAnsi="Times New Roman" w:cs="Times New Roman"/>
          <w:sz w:val="28"/>
          <w:szCs w:val="28"/>
        </w:rPr>
        <w:t>;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006" w:rsidRPr="003E1CEB" w:rsidRDefault="00DA4006" w:rsidP="003E1CEB">
      <w:pPr>
        <w:pStyle w:val="WW-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новизне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 w:rsidRPr="003E1CEB">
        <w:rPr>
          <w:rFonts w:ascii="Times New Roman" w:hAnsi="Times New Roman" w:cs="Times New Roman"/>
          <w:sz w:val="28"/>
          <w:szCs w:val="28"/>
        </w:rPr>
        <w:t>;</w:t>
      </w:r>
    </w:p>
    <w:p w:rsidR="00DA4006" w:rsidRPr="003E1CEB" w:rsidRDefault="00DA4006" w:rsidP="003E1CEB">
      <w:pPr>
        <w:pStyle w:val="WW-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новизне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3E1CEB">
        <w:rPr>
          <w:rFonts w:ascii="Times New Roman" w:hAnsi="Times New Roman" w:cs="Times New Roman"/>
          <w:sz w:val="28"/>
          <w:szCs w:val="28"/>
        </w:rPr>
        <w:t>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3.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Анализ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методической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литературы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(историография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проблемы)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степень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изученности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отечественными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зарубежными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исследователями,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разработанные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нерешенные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проблемы;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этом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не следует</w:t>
      </w:r>
      <w:r w:rsidRPr="003E1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подменять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историографический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анализ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простым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перечислением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lastRenderedPageBreak/>
        <w:t>характеристики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историографии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вытекать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новизна,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оригинальность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собственно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авторского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подхода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решению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проблемы.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4.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Определение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цели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ед.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числе)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вытекающих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задач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(во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 w:rsidRPr="003E1CEB">
        <w:rPr>
          <w:rFonts w:ascii="Times New Roman" w:hAnsi="Times New Roman" w:cs="Times New Roman"/>
          <w:sz w:val="28"/>
          <w:szCs w:val="28"/>
        </w:rPr>
        <w:t>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числе)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5.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Обоснование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хронологических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рамок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работы.</w:t>
      </w:r>
    </w:p>
    <w:p w:rsidR="00DA4006" w:rsidRPr="003E1CEB" w:rsidRDefault="00DA4006" w:rsidP="003E1CEB">
      <w:pPr>
        <w:pStyle w:val="WW-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6.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Однозначность</w:t>
      </w:r>
      <w:r w:rsidRPr="003E1CE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терминологии,</w:t>
      </w:r>
      <w:r w:rsidRPr="003E1CE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принятой</w:t>
      </w:r>
      <w:r w:rsidRPr="003E1CE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исследовании.</w:t>
      </w:r>
      <w:r w:rsidRPr="003E1CE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Важную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роль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написании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оформлении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научной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9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9"/>
          <w:sz w:val="28"/>
          <w:szCs w:val="28"/>
        </w:rPr>
        <w:t>играет</w:t>
      </w:r>
      <w:r w:rsidRPr="003E1CE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9"/>
          <w:sz w:val="28"/>
          <w:szCs w:val="28"/>
        </w:rPr>
        <w:t>однозначность</w:t>
      </w:r>
      <w:r w:rsidRPr="003E1CE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9"/>
          <w:sz w:val="28"/>
          <w:szCs w:val="28"/>
        </w:rPr>
        <w:t>терминологии.</w:t>
      </w:r>
      <w:r w:rsidRPr="003E1CE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9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9"/>
          <w:sz w:val="28"/>
          <w:szCs w:val="28"/>
        </w:rPr>
        <w:t>рамках</w:t>
      </w:r>
      <w:r w:rsidRPr="003E1CE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одного</w:t>
      </w:r>
      <w:r w:rsidRPr="003E1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научного</w:t>
      </w:r>
      <w:r w:rsidRPr="003E1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труда,</w:t>
      </w:r>
      <w:r w:rsidRPr="003E1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том</w:t>
      </w:r>
      <w:r w:rsidRPr="003E1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числе</w:t>
      </w:r>
      <w:r w:rsidRPr="003E1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пускной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квалификационной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работы,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автор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обязан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точно</w:t>
      </w:r>
      <w:r w:rsidRPr="003E1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лить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содержание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главных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понятий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придерживаться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их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течение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всей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работы.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Некорректно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рассматриваемое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явление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обозначать</w:t>
      </w:r>
      <w:r w:rsidRPr="003E1C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по-разному,</w:t>
      </w:r>
      <w:r w:rsidRPr="003E1C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например,</w:t>
      </w:r>
      <w:r w:rsidRPr="003E1C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3"/>
          <w:sz w:val="28"/>
          <w:szCs w:val="28"/>
        </w:rPr>
        <w:t>то</w:t>
      </w:r>
      <w:r w:rsidRPr="003E1C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принципом,</w:t>
      </w:r>
      <w:r w:rsidRPr="003E1C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3"/>
          <w:sz w:val="28"/>
          <w:szCs w:val="28"/>
        </w:rPr>
        <w:t>то</w:t>
      </w:r>
      <w:r w:rsidRPr="003E1C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методом,</w:t>
      </w:r>
      <w:r w:rsidRPr="003E1C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</w:t>
      </w:r>
      <w:r w:rsidRPr="003E1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целью,</w:t>
      </w:r>
      <w:r w:rsidRPr="003E1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</w:t>
      </w:r>
      <w:r w:rsidRPr="003E1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задачей</w:t>
      </w:r>
      <w:r w:rsidRPr="003E1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1"/>
          <w:sz w:val="28"/>
          <w:szCs w:val="28"/>
        </w:rPr>
        <w:t>т.д.</w:t>
      </w:r>
      <w:r w:rsidRPr="003E1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Необходимо,</w:t>
      </w:r>
      <w:r w:rsidRPr="003E1CE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чтобы</w:t>
      </w:r>
      <w:r w:rsidRPr="003E1CE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исследователь</w:t>
      </w:r>
      <w:r w:rsidRPr="003E1CE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расшифровал</w:t>
      </w:r>
      <w:r w:rsidRPr="003E1CE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основные,</w:t>
      </w:r>
      <w:r w:rsidRPr="003E1CE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клю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чевые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термины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своей</w:t>
      </w:r>
      <w:r w:rsidRPr="003E1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работе.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t>основной</w:t>
      </w:r>
      <w:r w:rsidRPr="003E1C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t>части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решаются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задачи,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поставленные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введении.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Структура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основной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части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может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быть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различной: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две-три-четыре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главы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без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(параграфов)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или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две-три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главы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подглавами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(например: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2.1;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2.2;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3.1;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3.2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т. д.).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Деление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параграфы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логике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изложения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p w:rsidR="00DA4006" w:rsidRPr="003E1CEB" w:rsidRDefault="00DA4006" w:rsidP="003E1CEB">
      <w:pPr>
        <w:pStyle w:val="WW-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1CEB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правило,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</w:t>
      </w:r>
      <w:r w:rsidRPr="003E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Pr="003E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теоретический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практический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вопрос,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требующий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разрешения,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исследования),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вводит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проблематику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вопроса,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описывает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теории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эту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тему,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анализирует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исторический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(история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вопроса).</w:t>
      </w:r>
      <w:proofErr w:type="gramEnd"/>
    </w:p>
    <w:p w:rsidR="00DA4006" w:rsidRPr="003E1CEB" w:rsidRDefault="00DA4006" w:rsidP="003E1CEB">
      <w:pPr>
        <w:pStyle w:val="WW-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1CEB">
        <w:rPr>
          <w:rFonts w:ascii="Times New Roman" w:hAnsi="Times New Roman" w:cs="Times New Roman"/>
          <w:color w:val="000000"/>
          <w:sz w:val="28"/>
          <w:szCs w:val="28"/>
        </w:rPr>
        <w:t>Традиционно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3E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Pr="003E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главе</w:t>
      </w:r>
      <w:r w:rsidRPr="003E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подробный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исследования,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описываются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параметры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(которые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желательно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увязать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избранной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специализацией).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Приводятся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доказательства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выдвинутых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положений,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строится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аргументация,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приводятся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расчеты,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формулируются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выводы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предложения.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Безусловно,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представит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определенный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сравнительное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исследование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зарубежного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сходных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(по</w:t>
      </w:r>
      <w:r w:rsidRPr="003E1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color w:val="000000"/>
          <w:sz w:val="28"/>
          <w:szCs w:val="28"/>
        </w:rPr>
        <w:t>аналогии).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Главы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иметь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заголовки,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отражающие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содержание.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Принципы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подразделения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главы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могут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быть: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хронологический,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проблемно-тематический,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комбинированный.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Заголовки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глав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повторять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название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заголовки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(параграфов)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E1CEB">
        <w:rPr>
          <w:rFonts w:ascii="Times New Roman" w:hAnsi="Times New Roman" w:cs="Times New Roman"/>
          <w:sz w:val="28"/>
          <w:szCs w:val="28"/>
        </w:rPr>
        <w:t>название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глав.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 конце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глав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делаются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изложенному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материалу.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Каждая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глава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начинается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iCs/>
          <w:sz w:val="28"/>
          <w:szCs w:val="28"/>
        </w:rPr>
        <w:t>новой</w:t>
      </w:r>
      <w:r w:rsidRPr="003E1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Подглава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(параграф)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начинается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sz w:val="28"/>
          <w:szCs w:val="28"/>
        </w:rPr>
        <w:t>той же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где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закончился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предшествующий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текст.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Цитаты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литературы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источников,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цифры,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даты,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имена,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выводы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утверждения,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заимствованные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опубликованных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исследований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сопровождаться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ссылками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виде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подстрочных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примечаний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каждой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странице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Нумерация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ссылок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постраничная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или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сквозная.</w:t>
      </w:r>
    </w:p>
    <w:p w:rsidR="00DA4006" w:rsidRPr="003E1CEB" w:rsidRDefault="00DA4006" w:rsidP="003E1CEB">
      <w:pPr>
        <w:pStyle w:val="WW-"/>
        <w:tabs>
          <w:tab w:val="left" w:pos="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Обязательно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подтверждаются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(ссылками)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все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факты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цифры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другие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конкретные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данные,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приводимые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тексте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заимствованные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источников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литературы.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Библиографические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ссылки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несколько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нормативных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документов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др.,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приведенные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одном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подстрочном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примечании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отделяются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друг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друга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точкой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запятой.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Заключение</w:t>
      </w:r>
      <w:r w:rsidRPr="003E1CEB">
        <w:rPr>
          <w:rFonts w:ascii="Times New Roman" w:hAnsi="Times New Roman" w:cs="Times New Roman"/>
          <w:sz w:val="28"/>
          <w:szCs w:val="28"/>
        </w:rPr>
        <w:t>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которое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является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частью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дипломной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1CEB">
        <w:rPr>
          <w:rFonts w:ascii="Times New Roman" w:hAnsi="Times New Roman" w:cs="Times New Roman"/>
          <w:sz w:val="28"/>
          <w:szCs w:val="28"/>
        </w:rPr>
        <w:t>подводит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авторские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итоги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теоретической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практической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разработки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целом,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отражает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решение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задач,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заявленных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введении,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дает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обобщающие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выводы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исследуемой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теме.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E1CEB">
        <w:rPr>
          <w:rFonts w:ascii="Times New Roman" w:hAnsi="Times New Roman" w:cs="Times New Roman"/>
          <w:spacing w:val="-4"/>
          <w:sz w:val="28"/>
          <w:szCs w:val="28"/>
        </w:rPr>
        <w:t>Заключение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содержать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новых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сведений,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фактов,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аргументов,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выводы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логически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вытекать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основного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текста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работы.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отдельных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случаях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заключении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допускается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постановка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новых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исследовательских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задач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направлений,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логически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вытекающих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выводов,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сделанных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ранее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дипломной</w:t>
      </w:r>
      <w:r w:rsidRPr="003E1C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4"/>
          <w:sz w:val="28"/>
          <w:szCs w:val="28"/>
        </w:rPr>
        <w:t>работе.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b/>
          <w:sz w:val="28"/>
          <w:szCs w:val="28"/>
        </w:rPr>
        <w:t>Список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использованных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приводится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после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заключения.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E1CEB">
        <w:rPr>
          <w:rFonts w:ascii="Times New Roman" w:hAnsi="Times New Roman" w:cs="Times New Roman"/>
          <w:sz w:val="28"/>
          <w:szCs w:val="28"/>
        </w:rPr>
        <w:t>Литература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располагается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алфавитном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порядке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фамилий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авторов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названий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следует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отделять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книги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статей.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одного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автора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располагаются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хронологической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(по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годам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издания).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Издания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иностранных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языках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помещаются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после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русском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языке.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b/>
          <w:bCs/>
          <w:iCs/>
          <w:sz w:val="28"/>
          <w:szCs w:val="28"/>
        </w:rPr>
        <w:t>Приложения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могут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быть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выполнены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виде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таблиц,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рисунков,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графиков,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карт,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ксерокопий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документов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т. д.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приложении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надо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указать,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основе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каких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источников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составлено.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данный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раздел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Cs/>
          <w:sz w:val="28"/>
          <w:szCs w:val="28"/>
        </w:rPr>
        <w:t>не является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обязательным.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Данные,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приводимые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приложениях,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быть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использованы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основной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части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Допустимая доля заимствований 45%.</w:t>
      </w:r>
    </w:p>
    <w:p w:rsidR="00DA4006" w:rsidRPr="003E1CEB" w:rsidRDefault="00DA4006" w:rsidP="003E1CEB">
      <w:pPr>
        <w:pStyle w:val="21"/>
        <w:tabs>
          <w:tab w:val="left" w:pos="1080"/>
        </w:tabs>
        <w:jc w:val="both"/>
        <w:rPr>
          <w:b/>
          <w:szCs w:val="28"/>
        </w:rPr>
      </w:pPr>
      <w:r w:rsidRPr="003E1CEB">
        <w:rPr>
          <w:b/>
          <w:szCs w:val="28"/>
        </w:rPr>
        <w:t>Методические рекомендации по подготовке ВКР.</w:t>
      </w:r>
    </w:p>
    <w:p w:rsidR="00DA4006" w:rsidRPr="003E1CEB" w:rsidRDefault="00DA4006" w:rsidP="003E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E1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студента к прохождению итоговой аттестации осуществляется в период лекционных, практических занятий и консультаций, а также во внеаудиторные часы в рамках самостоятельной работы. Во время самостоятельной подготовки студент пользуется конспектами лекций, основной и дополнительной литературой по дисциплине, видеоматериалами.</w:t>
      </w:r>
    </w:p>
    <w:p w:rsidR="00DA4006" w:rsidRPr="003E1CEB" w:rsidRDefault="00DA4006" w:rsidP="003E1CEB">
      <w:pPr>
        <w:pStyle w:val="21"/>
        <w:tabs>
          <w:tab w:val="left" w:pos="108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3E1CEB">
        <w:rPr>
          <w:rFonts w:eastAsiaTheme="minorHAnsi"/>
          <w:szCs w:val="28"/>
          <w:lang w:eastAsia="en-US"/>
        </w:rPr>
        <w:t>В подготовке квалификационной работы важное место занимают:</w:t>
      </w:r>
    </w:p>
    <w:p w:rsidR="00DA4006" w:rsidRPr="003E1CEB" w:rsidRDefault="00DA4006" w:rsidP="003E1CEB">
      <w:pPr>
        <w:pStyle w:val="21"/>
        <w:tabs>
          <w:tab w:val="left" w:pos="1080"/>
        </w:tabs>
        <w:ind w:firstLine="709"/>
        <w:jc w:val="both"/>
        <w:rPr>
          <w:szCs w:val="28"/>
        </w:rPr>
      </w:pPr>
      <w:r w:rsidRPr="003E1CEB">
        <w:rPr>
          <w:szCs w:val="28"/>
        </w:rPr>
        <w:t>- написание докладов для выступлений на конференциях разного уровня;</w:t>
      </w:r>
    </w:p>
    <w:p w:rsidR="00DA4006" w:rsidRPr="003E1CEB" w:rsidRDefault="00DA4006" w:rsidP="003E1CEB">
      <w:pPr>
        <w:pStyle w:val="21"/>
        <w:tabs>
          <w:tab w:val="left" w:pos="1080"/>
        </w:tabs>
        <w:ind w:firstLine="709"/>
        <w:jc w:val="both"/>
        <w:rPr>
          <w:szCs w:val="28"/>
        </w:rPr>
      </w:pPr>
      <w:r w:rsidRPr="003E1CEB">
        <w:rPr>
          <w:szCs w:val="28"/>
        </w:rPr>
        <w:t>- подготовка научных статей по теме исследования;</w:t>
      </w:r>
    </w:p>
    <w:p w:rsidR="00DA4006" w:rsidRPr="003E1CEB" w:rsidRDefault="00DA4006" w:rsidP="003E1CEB">
      <w:pPr>
        <w:pStyle w:val="21"/>
        <w:tabs>
          <w:tab w:val="left" w:pos="1080"/>
        </w:tabs>
        <w:ind w:firstLine="709"/>
        <w:jc w:val="both"/>
        <w:rPr>
          <w:szCs w:val="28"/>
        </w:rPr>
      </w:pPr>
      <w:r w:rsidRPr="003E1CEB">
        <w:rPr>
          <w:szCs w:val="28"/>
        </w:rPr>
        <w:t>- подготовка научно-исследовательских и культурно-просветительских проектов по теме исследования;</w:t>
      </w:r>
    </w:p>
    <w:p w:rsidR="00DA4006" w:rsidRPr="003E1CEB" w:rsidRDefault="00DA4006" w:rsidP="003E1CEB">
      <w:pPr>
        <w:pStyle w:val="21"/>
        <w:tabs>
          <w:tab w:val="left" w:pos="1080"/>
        </w:tabs>
        <w:ind w:firstLine="709"/>
        <w:jc w:val="both"/>
        <w:rPr>
          <w:szCs w:val="28"/>
        </w:rPr>
      </w:pPr>
      <w:r w:rsidRPr="003E1CEB">
        <w:rPr>
          <w:szCs w:val="28"/>
        </w:rPr>
        <w:t>- участие в конкурсах научно-исследовательских, культурно-просветительских и исполнительских студенческих работ.</w:t>
      </w:r>
    </w:p>
    <w:p w:rsidR="00C504F4" w:rsidRDefault="00C504F4" w:rsidP="003E1CEB">
      <w:pPr>
        <w:pStyle w:val="21"/>
        <w:tabs>
          <w:tab w:val="left" w:pos="1080"/>
        </w:tabs>
        <w:ind w:firstLine="567"/>
        <w:jc w:val="both"/>
        <w:rPr>
          <w:b/>
          <w:szCs w:val="28"/>
        </w:rPr>
      </w:pPr>
    </w:p>
    <w:p w:rsidR="00DA4006" w:rsidRPr="003E1CEB" w:rsidRDefault="00DA4006" w:rsidP="00C504F4">
      <w:pPr>
        <w:pStyle w:val="21"/>
        <w:tabs>
          <w:tab w:val="left" w:pos="1080"/>
        </w:tabs>
        <w:ind w:firstLine="567"/>
        <w:rPr>
          <w:b/>
          <w:szCs w:val="28"/>
        </w:rPr>
      </w:pPr>
      <w:r w:rsidRPr="003E1CEB">
        <w:rPr>
          <w:b/>
          <w:szCs w:val="28"/>
        </w:rPr>
        <w:t>Критерии оценивания результатов защиты ВКР.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EB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защиты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дипломной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ее</w:t>
      </w:r>
      <w:r w:rsidRPr="003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sz w:val="28"/>
          <w:szCs w:val="28"/>
        </w:rPr>
        <w:t>оценки.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Бакалаврская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быть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закончена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сдана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научному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руководителю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позднее,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чем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1CEB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10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дней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начала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установленного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срока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защиты.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Научный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руководитель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дает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письменный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отзыв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7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дней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установленного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срока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защиты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представляет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ее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кафедру.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Официальные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оппоненты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(рецензенты)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утверждаются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заседании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кафедры.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Официальный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оппонент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(рецензент)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2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дня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защиты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обязан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вручить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дипломнику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рецензию.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может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быть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допущена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защите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отрицательной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рецензии.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день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защиты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1CEB">
        <w:rPr>
          <w:rFonts w:ascii="Times New Roman" w:hAnsi="Times New Roman" w:cs="Times New Roman"/>
          <w:sz w:val="28"/>
          <w:szCs w:val="28"/>
        </w:rPr>
        <w:t>работа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быть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передана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секретарю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ГАК.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lastRenderedPageBreak/>
        <w:t>Защита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3E1CEB">
        <w:rPr>
          <w:rFonts w:ascii="Times New Roman" w:hAnsi="Times New Roman" w:cs="Times New Roman"/>
          <w:sz w:val="28"/>
          <w:szCs w:val="28"/>
        </w:rPr>
        <w:t>бакалаврской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проходит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следующей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процедурой:</w:t>
      </w:r>
    </w:p>
    <w:p w:rsidR="00DA4006" w:rsidRPr="003E1CEB" w:rsidRDefault="00DA4006" w:rsidP="003E1CEB">
      <w:pPr>
        <w:pStyle w:val="WW-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5"/>
          <w:tab w:val="left" w:pos="391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вступительное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слово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студента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(8-10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минут),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где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раскрывается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актуальность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выбранной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степень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изученности,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нерешенные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проблемы,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формулируются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цель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задачи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исследования,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подводятся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итоги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работы;</w:t>
      </w:r>
    </w:p>
    <w:p w:rsidR="00DA4006" w:rsidRPr="003E1CEB" w:rsidRDefault="00DA4006" w:rsidP="003E1CEB">
      <w:pPr>
        <w:pStyle w:val="WW-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5"/>
          <w:tab w:val="left" w:pos="3916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3E1CEB">
        <w:rPr>
          <w:rFonts w:ascii="Times New Roman" w:hAnsi="Times New Roman" w:cs="Times New Roman"/>
          <w:spacing w:val="-2"/>
          <w:sz w:val="28"/>
          <w:szCs w:val="28"/>
        </w:rPr>
        <w:t>ответы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вопросы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членов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ГАК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всех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присутствующих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pacing w:val="-2"/>
          <w:sz w:val="28"/>
          <w:szCs w:val="28"/>
        </w:rPr>
        <w:t>защите;</w:t>
      </w:r>
    </w:p>
    <w:p w:rsidR="00DA4006" w:rsidRPr="003E1CEB" w:rsidRDefault="00DA4006" w:rsidP="003E1CEB">
      <w:pPr>
        <w:pStyle w:val="WW-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5"/>
          <w:tab w:val="left" w:pos="391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выступление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официального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оппонента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(рецензента)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исключительных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случаях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допускается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зачитывание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рецензии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членами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ГАК);</w:t>
      </w:r>
    </w:p>
    <w:p w:rsidR="00DA4006" w:rsidRPr="003E1CEB" w:rsidRDefault="00DA4006" w:rsidP="003E1CEB">
      <w:pPr>
        <w:pStyle w:val="WW-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5"/>
          <w:tab w:val="left" w:pos="391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ответы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студента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замечания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оппонента;</w:t>
      </w:r>
    </w:p>
    <w:p w:rsidR="00DA4006" w:rsidRPr="003E1CEB" w:rsidRDefault="00DA4006" w:rsidP="003E1CEB">
      <w:pPr>
        <w:pStyle w:val="WW-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5"/>
          <w:tab w:val="left" w:pos="391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3E1C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i/>
          <w:sz w:val="28"/>
          <w:szCs w:val="28"/>
        </w:rPr>
        <w:t>необходимости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E1CEB">
        <w:rPr>
          <w:rFonts w:ascii="Times New Roman" w:hAnsi="Times New Roman" w:cs="Times New Roman"/>
          <w:sz w:val="28"/>
          <w:szCs w:val="28"/>
        </w:rPr>
        <w:t>выступление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руководителя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оглашение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его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отзыва;</w:t>
      </w:r>
    </w:p>
    <w:p w:rsidR="00DA4006" w:rsidRPr="003E1CEB" w:rsidRDefault="00DA4006" w:rsidP="003E1CEB">
      <w:pPr>
        <w:pStyle w:val="WW-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5"/>
          <w:tab w:val="left" w:pos="391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ответы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вопросы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студентом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(если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появились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дополнительные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членов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ГАК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присутствующих);</w:t>
      </w:r>
    </w:p>
    <w:p w:rsidR="00DA4006" w:rsidRPr="003E1CEB" w:rsidRDefault="00DA4006" w:rsidP="003E1CEB">
      <w:pPr>
        <w:pStyle w:val="WW-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5"/>
          <w:tab w:val="left" w:pos="391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заключительное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слово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студента.</w:t>
      </w:r>
    </w:p>
    <w:p w:rsidR="00DA4006" w:rsidRPr="003E1CEB" w:rsidRDefault="00DA4006" w:rsidP="003E1CEB">
      <w:pPr>
        <w:pStyle w:val="af4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Изложение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материала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бакалавра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требованиям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грамматики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стилистики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русского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языка.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Большое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количество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грамматических,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орфографических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пунктуационных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ошибок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может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послужить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причиной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отказа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студенту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рассмотрении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его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работы.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Необходимо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проявить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работе:</w:t>
      </w:r>
    </w:p>
    <w:p w:rsidR="00DA4006" w:rsidRPr="003E1CEB" w:rsidRDefault="00DA4006" w:rsidP="003E1CEB">
      <w:pPr>
        <w:pStyle w:val="WW-"/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знакомство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современными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достижениями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педагогики,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психологии,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теории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истории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музыкального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A4006" w:rsidRPr="003E1CEB" w:rsidRDefault="00DA4006" w:rsidP="003E1CEB">
      <w:pPr>
        <w:pStyle w:val="WW-"/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полноту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обзора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состояния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вопроса;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Работа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представлять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собой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bCs/>
          <w:sz w:val="28"/>
          <w:szCs w:val="28"/>
        </w:rPr>
        <w:t>самостоятельное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DA4006" w:rsidRPr="003E1CEB" w:rsidRDefault="00DA4006" w:rsidP="003E1CEB">
      <w:pPr>
        <w:pStyle w:val="af4"/>
        <w:tabs>
          <w:tab w:val="left" w:pos="108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Автор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должен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следующие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знания,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навыки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умения:</w:t>
      </w:r>
    </w:p>
    <w:p w:rsidR="00DA4006" w:rsidRPr="003E1CEB" w:rsidRDefault="00DA4006" w:rsidP="003E1CEB">
      <w:pPr>
        <w:pStyle w:val="16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3E1CEB">
        <w:rPr>
          <w:rFonts w:ascii="Times New Roman" w:hAnsi="Times New Roman" w:cs="Times New Roman"/>
          <w:szCs w:val="28"/>
        </w:rPr>
        <w:t>-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свободно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ориентироваться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в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фактическом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материале,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имеющем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отношение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к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поставленной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в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его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работе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исследовательской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проблеме.</w:t>
      </w:r>
    </w:p>
    <w:p w:rsidR="00DA4006" w:rsidRPr="003E1CEB" w:rsidRDefault="00DA4006" w:rsidP="003E1CEB">
      <w:pPr>
        <w:pStyle w:val="16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3E1CEB">
        <w:rPr>
          <w:rFonts w:ascii="Times New Roman" w:hAnsi="Times New Roman" w:cs="Times New Roman"/>
          <w:szCs w:val="28"/>
        </w:rPr>
        <w:t>-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критически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анализировать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источники;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сопоставлять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данные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различных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источников,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делать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собственные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аргументированные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выводы;</w:t>
      </w:r>
    </w:p>
    <w:p w:rsidR="00DA4006" w:rsidRPr="003E1CEB" w:rsidRDefault="00DA4006" w:rsidP="003E1CEB">
      <w:pPr>
        <w:pStyle w:val="16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3E1CEB">
        <w:rPr>
          <w:rFonts w:ascii="Times New Roman" w:hAnsi="Times New Roman" w:cs="Times New Roman"/>
          <w:szCs w:val="28"/>
        </w:rPr>
        <w:t>-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вычленять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авторскую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концепцию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при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работе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с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научной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методической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литературой;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определять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методологическую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мировоззренческую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позицию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того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или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иного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исследователя;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сопоставлять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важнейшие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положения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теоретических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исследований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практический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опыт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как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собственный,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так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учителей-мастеров;</w:t>
      </w:r>
      <w:r w:rsidRPr="003E1CEB">
        <w:rPr>
          <w:rFonts w:ascii="Times New Roman" w:eastAsia="Times New Roman" w:hAnsi="Times New Roman" w:cs="Times New Roman"/>
          <w:szCs w:val="28"/>
        </w:rPr>
        <w:t xml:space="preserve">  </w:t>
      </w:r>
      <w:r w:rsidRPr="003E1CEB">
        <w:rPr>
          <w:rFonts w:ascii="Times New Roman" w:hAnsi="Times New Roman" w:cs="Times New Roman"/>
          <w:szCs w:val="28"/>
        </w:rPr>
        <w:t>аргументировано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доказывать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свою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точку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зрения;</w:t>
      </w:r>
    </w:p>
    <w:p w:rsidR="00DA4006" w:rsidRPr="003E1CEB" w:rsidRDefault="00DA4006" w:rsidP="003E1CEB">
      <w:pPr>
        <w:pStyle w:val="16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3E1CEB">
        <w:rPr>
          <w:rFonts w:ascii="Times New Roman" w:hAnsi="Times New Roman" w:cs="Times New Roman"/>
          <w:szCs w:val="28"/>
        </w:rPr>
        <w:t>-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тема</w:t>
      </w:r>
      <w:r w:rsidRPr="003E1CEB">
        <w:rPr>
          <w:rFonts w:ascii="Times New Roman" w:eastAsia="Times New Roman" w:hAnsi="Times New Roman" w:cs="Times New Roman"/>
          <w:szCs w:val="28"/>
        </w:rPr>
        <w:t xml:space="preserve">  </w:t>
      </w:r>
      <w:r w:rsidRPr="003E1CEB">
        <w:rPr>
          <w:rFonts w:ascii="Times New Roman" w:hAnsi="Times New Roman" w:cs="Times New Roman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должна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быть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раскрыта,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поставленные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цель,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задачи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достигнуты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и</w:t>
      </w:r>
      <w:r w:rsidRPr="003E1CEB">
        <w:rPr>
          <w:rFonts w:ascii="Times New Roman" w:eastAsia="Times New Roman" w:hAnsi="Times New Roman" w:cs="Times New Roman"/>
          <w:szCs w:val="28"/>
        </w:rPr>
        <w:t xml:space="preserve"> </w:t>
      </w:r>
      <w:r w:rsidRPr="003E1CEB">
        <w:rPr>
          <w:rFonts w:ascii="Times New Roman" w:hAnsi="Times New Roman" w:cs="Times New Roman"/>
          <w:szCs w:val="28"/>
        </w:rPr>
        <w:t>решены.</w:t>
      </w:r>
    </w:p>
    <w:p w:rsidR="00C504F4" w:rsidRDefault="00C504F4" w:rsidP="003E1CEB">
      <w:pPr>
        <w:pStyle w:val="21"/>
        <w:tabs>
          <w:tab w:val="left" w:pos="1080"/>
        </w:tabs>
        <w:ind w:firstLine="567"/>
        <w:jc w:val="both"/>
        <w:rPr>
          <w:rFonts w:eastAsiaTheme="minorHAnsi"/>
          <w:b/>
          <w:bCs/>
          <w:szCs w:val="28"/>
          <w:lang w:eastAsia="en-US"/>
        </w:rPr>
      </w:pPr>
    </w:p>
    <w:p w:rsidR="00C504F4" w:rsidRDefault="00C504F4" w:rsidP="003E1CEB">
      <w:pPr>
        <w:pStyle w:val="21"/>
        <w:tabs>
          <w:tab w:val="left" w:pos="1080"/>
        </w:tabs>
        <w:ind w:firstLine="567"/>
        <w:jc w:val="both"/>
        <w:rPr>
          <w:rFonts w:eastAsiaTheme="minorHAnsi"/>
          <w:b/>
          <w:bCs/>
          <w:szCs w:val="28"/>
          <w:lang w:eastAsia="en-US"/>
        </w:rPr>
      </w:pPr>
    </w:p>
    <w:p w:rsidR="00C504F4" w:rsidRDefault="00C504F4" w:rsidP="003E1CEB">
      <w:pPr>
        <w:pStyle w:val="21"/>
        <w:tabs>
          <w:tab w:val="left" w:pos="1080"/>
        </w:tabs>
        <w:ind w:firstLine="567"/>
        <w:jc w:val="both"/>
        <w:rPr>
          <w:rFonts w:eastAsiaTheme="minorHAnsi"/>
          <w:b/>
          <w:bCs/>
          <w:szCs w:val="28"/>
          <w:lang w:eastAsia="en-US"/>
        </w:rPr>
      </w:pPr>
    </w:p>
    <w:p w:rsidR="00C504F4" w:rsidRDefault="00C504F4" w:rsidP="003E1CEB">
      <w:pPr>
        <w:pStyle w:val="21"/>
        <w:tabs>
          <w:tab w:val="left" w:pos="1080"/>
        </w:tabs>
        <w:ind w:firstLine="567"/>
        <w:jc w:val="both"/>
        <w:rPr>
          <w:rFonts w:eastAsiaTheme="minorHAnsi"/>
          <w:b/>
          <w:bCs/>
          <w:szCs w:val="28"/>
          <w:lang w:eastAsia="en-US"/>
        </w:rPr>
      </w:pPr>
    </w:p>
    <w:p w:rsidR="00C504F4" w:rsidRDefault="00C504F4" w:rsidP="003E1CEB">
      <w:pPr>
        <w:pStyle w:val="21"/>
        <w:tabs>
          <w:tab w:val="left" w:pos="1080"/>
        </w:tabs>
        <w:ind w:firstLine="567"/>
        <w:jc w:val="both"/>
        <w:rPr>
          <w:rFonts w:eastAsiaTheme="minorHAnsi"/>
          <w:b/>
          <w:bCs/>
          <w:szCs w:val="28"/>
          <w:lang w:eastAsia="en-US"/>
        </w:rPr>
      </w:pPr>
    </w:p>
    <w:p w:rsidR="00C504F4" w:rsidRDefault="00C504F4" w:rsidP="003E1CEB">
      <w:pPr>
        <w:pStyle w:val="21"/>
        <w:tabs>
          <w:tab w:val="left" w:pos="1080"/>
        </w:tabs>
        <w:ind w:firstLine="567"/>
        <w:jc w:val="both"/>
        <w:rPr>
          <w:rFonts w:eastAsiaTheme="minorHAnsi"/>
          <w:b/>
          <w:bCs/>
          <w:szCs w:val="28"/>
          <w:lang w:eastAsia="en-US"/>
        </w:rPr>
      </w:pPr>
    </w:p>
    <w:p w:rsidR="00DA4006" w:rsidRPr="003E1CEB" w:rsidRDefault="00DA4006" w:rsidP="003E1CEB">
      <w:pPr>
        <w:pStyle w:val="21"/>
        <w:tabs>
          <w:tab w:val="left" w:pos="1080"/>
        </w:tabs>
        <w:ind w:firstLine="567"/>
        <w:jc w:val="both"/>
        <w:rPr>
          <w:i/>
          <w:kern w:val="24"/>
          <w:szCs w:val="28"/>
        </w:rPr>
      </w:pPr>
      <w:r w:rsidRPr="003E1CEB">
        <w:rPr>
          <w:rFonts w:eastAsiaTheme="minorHAnsi"/>
          <w:b/>
          <w:bCs/>
          <w:szCs w:val="28"/>
          <w:lang w:eastAsia="en-US"/>
        </w:rPr>
        <w:lastRenderedPageBreak/>
        <w:t>Критерии оценивания ответа в ходе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комиссия,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оценивая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дипломную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работу,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руководствуется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совокупности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следующими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b/>
          <w:i/>
          <w:sz w:val="28"/>
          <w:szCs w:val="28"/>
        </w:rPr>
        <w:t>критериями</w:t>
      </w:r>
      <w:r w:rsidRPr="003E1CEB">
        <w:rPr>
          <w:rFonts w:ascii="Times New Roman" w:hAnsi="Times New Roman" w:cs="Times New Roman"/>
          <w:sz w:val="28"/>
          <w:szCs w:val="28"/>
        </w:rPr>
        <w:t>: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Оцениваются: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актуальность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темы;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научная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новизна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корректность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постановки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задачи;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глубина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разработки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темы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умение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самостоятельно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решать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поставленные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ходе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исследования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задачи,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полнота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решения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поставленной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задачи;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уровень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корректность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использования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современных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достижений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методов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обоснованность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конкретных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задач,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решаемых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для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достижения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цели,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обоснованность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структуры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работы;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ясность,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четкость,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изложения;</w:t>
      </w:r>
    </w:p>
    <w:p w:rsidR="00DA4006" w:rsidRPr="003E1CEB" w:rsidRDefault="00DA4006" w:rsidP="003E1CEB">
      <w:pPr>
        <w:pStyle w:val="WW-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процесс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защиты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(содержание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вступительного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слова,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ответов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поставленные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ходе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защиты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вопросы;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отзыв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научного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руководителя,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оценка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официального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оппонента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-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рецензента);</w:t>
      </w:r>
    </w:p>
    <w:p w:rsidR="00DA4006" w:rsidRPr="003E1CEB" w:rsidRDefault="00DA4006" w:rsidP="003E1CEB">
      <w:pPr>
        <w:pStyle w:val="WW-"/>
        <w:numPr>
          <w:ilvl w:val="0"/>
          <w:numId w:val="9"/>
        </w:numPr>
        <w:tabs>
          <w:tab w:val="clear" w:pos="708"/>
          <w:tab w:val="left" w:pos="709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качество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оформления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E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CEB">
        <w:rPr>
          <w:rFonts w:ascii="Times New Roman" w:hAnsi="Times New Roman" w:cs="Times New Roman"/>
          <w:sz w:val="28"/>
          <w:szCs w:val="28"/>
        </w:rPr>
        <w:t>работы.</w:t>
      </w:r>
    </w:p>
    <w:p w:rsidR="00DA4006" w:rsidRPr="003E1CEB" w:rsidRDefault="00DA4006" w:rsidP="003E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E1CE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Оценка «отлично» </w:t>
      </w:r>
      <w:r w:rsidRPr="003E1CEB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представленной работе студент проявил умение творчески работать с объектами изучения, критическими источниками, справочной и энциклопедической литературой; самостоятельно и продуктивно осмыслять проблему на основе существующих методик; умение логично и грамотно излагать собственные умозаключения и выводы, соблюдать форму научного исследования; умение обосновывать и строить априорную модель изучаемого объекта или процесса.</w:t>
      </w:r>
      <w:proofErr w:type="gramEnd"/>
    </w:p>
    <w:p w:rsidR="00DA4006" w:rsidRPr="003E1CEB" w:rsidRDefault="00DA4006" w:rsidP="003E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E1CE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Оценка «хорошо» </w:t>
      </w:r>
      <w:r w:rsidRPr="003E1CEB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представленной работе студент в необходимой степени проявил умение работать с объектами изучения, критическими источниками, справочной и энциклопедической литературой; самостоятельно осмыслять проблему на основе существующих методик; с незначительными неточностями излагать собственные умозаключения и выводы, соблюдать форму научного исследования; умение обосновывать и строить априорную модель изучаемого объекта или процесса.</w:t>
      </w:r>
      <w:proofErr w:type="gramEnd"/>
    </w:p>
    <w:p w:rsidR="00DA4006" w:rsidRPr="003E1CEB" w:rsidRDefault="00DA4006" w:rsidP="003E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E1CE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Оценка «удовлетворительно» </w:t>
      </w:r>
      <w:r w:rsidRPr="003E1CEB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представленной работе студент проявил слабое умение работать с объектами изучения, критическими источниками, справочной и энциклопедической литературой; продемонстрировал поверхностное осмысление проблемы; недостаточно аргументированное, грамотное и логичное изложение собственных умозаключений и выводов; допустил ошибки в отношении формы научного исследования.</w:t>
      </w:r>
      <w:proofErr w:type="gramEnd"/>
    </w:p>
    <w:p w:rsidR="00DA4006" w:rsidRPr="003E1CEB" w:rsidRDefault="00DA4006" w:rsidP="003E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E1CE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Оценка «неудовлетворительно» </w:t>
      </w:r>
      <w:r w:rsidRPr="003E1CEB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представленной работе студент проявил отсутствие умения работать с объектами изучения, критическими источниками, справочной и энциклопедической литературой; продемонстрировал непонимание проблемы; неаргументированное, неграмотное и нелогичное изложение собственных умозаключений и выводов; допустил грубые ошибки в отношении формы научного исследования.</w:t>
      </w:r>
      <w:proofErr w:type="gramEnd"/>
    </w:p>
    <w:p w:rsidR="00C504F4" w:rsidRDefault="00C504F4" w:rsidP="003E1C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5785" w:rsidRPr="003E1CEB" w:rsidRDefault="006E5785" w:rsidP="003E1C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CE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Показатели оценивания планируемых результатов обучения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2517"/>
        <w:gridCol w:w="2113"/>
        <w:gridCol w:w="3082"/>
      </w:tblGrid>
      <w:tr w:rsidR="00A542F2" w:rsidRPr="003E1CEB" w:rsidTr="00720575">
        <w:trPr>
          <w:trHeight w:val="39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2F2" w:rsidRPr="003E1CEB" w:rsidRDefault="00A542F2" w:rsidP="003E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EB">
              <w:rPr>
                <w:rFonts w:ascii="Times New Roman" w:eastAsia="Calibri" w:hAnsi="Times New Roman" w:cs="Times New Roman"/>
                <w:sz w:val="24"/>
                <w:szCs w:val="24"/>
              </w:rPr>
              <w:t>Шкала оценивания</w:t>
            </w:r>
          </w:p>
        </w:tc>
      </w:tr>
      <w:tr w:rsidR="00A542F2" w:rsidRPr="003E1CEB" w:rsidTr="00720575">
        <w:trPr>
          <w:trHeight w:val="898"/>
        </w:trPr>
        <w:tc>
          <w:tcPr>
            <w:tcW w:w="108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2F2" w:rsidRPr="003E1CEB" w:rsidRDefault="00A542F2" w:rsidP="003E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2F2" w:rsidRPr="003E1CEB" w:rsidRDefault="00A542F2" w:rsidP="003E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2F2" w:rsidRPr="003E1CEB" w:rsidRDefault="00A542F2" w:rsidP="003E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42F2" w:rsidRPr="003E1CEB" w:rsidRDefault="00A542F2" w:rsidP="003E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542F2" w:rsidRPr="003E1CEB" w:rsidTr="00720575">
        <w:trPr>
          <w:trHeight w:val="1978"/>
        </w:trPr>
        <w:tc>
          <w:tcPr>
            <w:tcW w:w="10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3E1CEB">
              <w:rPr>
                <w:rFonts w:cs="Times New Roman"/>
                <w:lang w:val="ru-RU"/>
              </w:rPr>
              <w:t>Наличие грубых (существенных) ошибок в умении: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3E1CEB">
              <w:rPr>
                <w:rFonts w:cs="Times New Roman"/>
                <w:lang w:val="ru-RU"/>
              </w:rPr>
              <w:t>- выявлять ведущие тенденции в развитии данной проблемы;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3E1CEB">
              <w:rPr>
                <w:rFonts w:cs="Times New Roman"/>
                <w:lang w:val="ru-RU"/>
              </w:rPr>
              <w:t>- анализировать источники информации по указанной проблеме;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3E1CEB">
              <w:rPr>
                <w:rFonts w:cs="Times New Roman"/>
                <w:lang w:val="ru-RU"/>
              </w:rPr>
              <w:t>-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 о</w:t>
            </w:r>
            <w:proofErr w:type="spellStart"/>
            <w:r w:rsidRPr="003E1CEB">
              <w:rPr>
                <w:rFonts w:cs="Times New Roman"/>
                <w:color w:val="000000"/>
              </w:rPr>
              <w:t>бнаруживает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поверхностное </w:t>
            </w:r>
            <w:proofErr w:type="spellStart"/>
            <w:r w:rsidRPr="003E1CEB">
              <w:rPr>
                <w:rFonts w:cs="Times New Roman"/>
                <w:color w:val="000000"/>
              </w:rPr>
              <w:t>знание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 теоретического и методического </w:t>
            </w:r>
            <w:proofErr w:type="spellStart"/>
            <w:r w:rsidRPr="003E1CEB">
              <w:rPr>
                <w:rFonts w:cs="Times New Roman"/>
                <w:color w:val="000000"/>
              </w:rPr>
              <w:t>материала</w:t>
            </w:r>
            <w:proofErr w:type="spellEnd"/>
            <w:r w:rsidRPr="003E1CEB">
              <w:rPr>
                <w:rFonts w:cs="Times New Roman"/>
                <w:color w:val="000000"/>
                <w:lang w:val="ru-RU"/>
              </w:rPr>
              <w:t xml:space="preserve"> ВКР;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3E1CEB">
              <w:rPr>
                <w:rFonts w:cs="Times New Roman"/>
                <w:color w:val="000000"/>
                <w:lang w:val="ru-RU"/>
              </w:rPr>
              <w:t xml:space="preserve"> -демонстрирует поверхностные несамостоятельные суждения и заключения по теме исследования.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3E1CEB">
              <w:rPr>
                <w:rFonts w:cs="Times New Roman"/>
                <w:lang w:val="ru-RU"/>
              </w:rPr>
              <w:t>Частичное  владение</w:t>
            </w:r>
          </w:p>
          <w:p w:rsidR="00A542F2" w:rsidRPr="003E1CEB" w:rsidRDefault="00A542F2" w:rsidP="003E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систематизации и выбора необходимой информации </w:t>
            </w:r>
            <w:proofErr w:type="gramStart"/>
            <w:r w:rsidRPr="003E1CE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E1CEB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задачи;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3E1CEB">
              <w:rPr>
                <w:rFonts w:cs="Times New Roman"/>
                <w:color w:val="000000"/>
                <w:lang w:val="ru-RU"/>
              </w:rPr>
              <w:t>- о</w:t>
            </w:r>
            <w:proofErr w:type="spellStart"/>
            <w:r w:rsidRPr="003E1CEB">
              <w:rPr>
                <w:rFonts w:cs="Times New Roman"/>
                <w:color w:val="000000"/>
              </w:rPr>
              <w:t>бнаруживает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поверхностное </w:t>
            </w:r>
            <w:proofErr w:type="spellStart"/>
            <w:r w:rsidRPr="003E1CEB">
              <w:rPr>
                <w:rFonts w:cs="Times New Roman"/>
                <w:color w:val="000000"/>
              </w:rPr>
              <w:t>знание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 теоретического</w:t>
            </w:r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материала</w:t>
            </w:r>
            <w:proofErr w:type="spellEnd"/>
            <w:r w:rsidRPr="003E1CEB">
              <w:rPr>
                <w:rFonts w:cs="Times New Roman"/>
                <w:color w:val="000000"/>
                <w:lang w:val="ru-RU"/>
              </w:rPr>
              <w:t xml:space="preserve"> ВКР;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3E1CEB">
              <w:rPr>
                <w:rFonts w:cs="Times New Roman"/>
                <w:color w:val="000000"/>
                <w:lang w:val="ru-RU"/>
              </w:rPr>
              <w:t xml:space="preserve">- демонстрирует поверхностные недостаточно самостоятельные суждения и заключения по теме исследования. 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0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2F2" w:rsidRPr="003E1CEB" w:rsidRDefault="00A542F2" w:rsidP="003E1C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CEB">
              <w:rPr>
                <w:rFonts w:ascii="Times New Roman" w:hAnsi="Times New Roman" w:cs="Times New Roman"/>
                <w:sz w:val="24"/>
                <w:szCs w:val="24"/>
              </w:rPr>
              <w:t>Хорошо владеет</w:t>
            </w:r>
          </w:p>
          <w:p w:rsidR="00A542F2" w:rsidRPr="003E1CEB" w:rsidRDefault="00A542F2" w:rsidP="003E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систематизации и выбора необходимой информации </w:t>
            </w:r>
            <w:proofErr w:type="gramStart"/>
            <w:r w:rsidRPr="003E1CE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E1CEB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задачи;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3E1CEB">
              <w:rPr>
                <w:rFonts w:cs="Times New Roman"/>
                <w:color w:val="000000"/>
                <w:lang w:val="ru-RU"/>
              </w:rPr>
              <w:t>- о</w:t>
            </w:r>
            <w:proofErr w:type="spellStart"/>
            <w:r w:rsidRPr="003E1CEB">
              <w:rPr>
                <w:rFonts w:cs="Times New Roman"/>
                <w:color w:val="000000"/>
              </w:rPr>
              <w:t>бнаруживает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знание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 теоретического</w:t>
            </w:r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материала</w:t>
            </w:r>
            <w:proofErr w:type="spellEnd"/>
            <w:r w:rsidRPr="003E1CEB">
              <w:rPr>
                <w:rFonts w:cs="Times New Roman"/>
                <w:color w:val="000000"/>
                <w:lang w:val="ru-RU"/>
              </w:rPr>
              <w:t xml:space="preserve"> в пределах требований стандарта</w:t>
            </w:r>
            <w:r w:rsidRPr="003E1CEB">
              <w:rPr>
                <w:rFonts w:cs="Times New Roman"/>
                <w:color w:val="000000"/>
              </w:rPr>
              <w:t>;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3E1CEB">
              <w:rPr>
                <w:rFonts w:cs="Times New Roman"/>
                <w:color w:val="000000"/>
                <w:lang w:val="ru-RU"/>
              </w:rPr>
              <w:t>-</w:t>
            </w:r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умеет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 качественно объяснить методическую составляющую ВКР;</w:t>
            </w:r>
          </w:p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3E1CEB">
              <w:rPr>
                <w:rFonts w:cs="Times New Roman"/>
                <w:color w:val="000000"/>
                <w:lang w:val="ru-RU"/>
              </w:rPr>
              <w:t xml:space="preserve"> -демонстрирует суждения и заключения по теме исследования, полученные в результате изучения литературы, но недостаточно самостоятельные.</w:t>
            </w:r>
          </w:p>
        </w:tc>
        <w:tc>
          <w:tcPr>
            <w:tcW w:w="1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42F2" w:rsidRPr="003E1CEB" w:rsidRDefault="00A542F2" w:rsidP="003E1C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3E1CEB">
              <w:rPr>
                <w:rFonts w:cs="Times New Roman"/>
                <w:color w:val="000000"/>
              </w:rPr>
              <w:t>Обнаруживает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всестороннее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E1CEB">
              <w:rPr>
                <w:rFonts w:cs="Times New Roman"/>
                <w:color w:val="000000"/>
              </w:rPr>
              <w:t>систематическое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3E1CEB">
              <w:rPr>
                <w:rFonts w:cs="Times New Roman"/>
                <w:color w:val="000000"/>
              </w:rPr>
              <w:t>глубокое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знание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 теоретического</w:t>
            </w:r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материала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; 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- </w:t>
            </w:r>
            <w:proofErr w:type="spellStart"/>
            <w:r w:rsidRPr="003E1CEB">
              <w:rPr>
                <w:rFonts w:cs="Times New Roman"/>
                <w:color w:val="000000"/>
              </w:rPr>
              <w:t>умеет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свободно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r w:rsidRPr="003E1CEB">
              <w:rPr>
                <w:rFonts w:cs="Times New Roman"/>
                <w:color w:val="000000"/>
                <w:lang w:val="ru-RU"/>
              </w:rPr>
              <w:t xml:space="preserve">и качественно объяснить методическую составляющую ВКР; - </w:t>
            </w:r>
            <w:proofErr w:type="spellStart"/>
            <w:r w:rsidRPr="003E1CEB">
              <w:rPr>
                <w:rFonts w:cs="Times New Roman"/>
                <w:color w:val="000000"/>
              </w:rPr>
              <w:t>усвоил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основную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литературу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3E1CEB">
              <w:rPr>
                <w:rFonts w:cs="Times New Roman"/>
                <w:color w:val="000000"/>
              </w:rPr>
              <w:t>знаком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с </w:t>
            </w:r>
            <w:proofErr w:type="spellStart"/>
            <w:r w:rsidRPr="003E1CEB">
              <w:rPr>
                <w:rFonts w:cs="Times New Roman"/>
                <w:color w:val="000000"/>
              </w:rPr>
              <w:t>дополнительной</w:t>
            </w:r>
            <w:proofErr w:type="spellEnd"/>
            <w:r w:rsidRPr="003E1C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1CEB">
              <w:rPr>
                <w:rFonts w:cs="Times New Roman"/>
                <w:color w:val="000000"/>
              </w:rPr>
              <w:t>литературой</w:t>
            </w:r>
            <w:proofErr w:type="spellEnd"/>
            <w:r w:rsidRPr="003E1CEB">
              <w:rPr>
                <w:rFonts w:cs="Times New Roman"/>
                <w:color w:val="000000"/>
                <w:lang w:val="ru-RU"/>
              </w:rPr>
              <w:t xml:space="preserve"> по теме ВКР</w:t>
            </w:r>
            <w:r w:rsidRPr="003E1CEB">
              <w:rPr>
                <w:rFonts w:cs="Times New Roman"/>
                <w:color w:val="000000"/>
              </w:rPr>
              <w:t xml:space="preserve">; </w:t>
            </w:r>
            <w:r w:rsidRPr="003E1CEB">
              <w:rPr>
                <w:rFonts w:cs="Times New Roman"/>
                <w:color w:val="000000"/>
                <w:lang w:val="ru-RU"/>
              </w:rPr>
              <w:t>- демонстрирует личностные и самостоятельные суждения и заключения.</w:t>
            </w:r>
          </w:p>
        </w:tc>
      </w:tr>
    </w:tbl>
    <w:p w:rsidR="006E5785" w:rsidRPr="003E1CEB" w:rsidRDefault="006E5785" w:rsidP="003E1CEB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EA20D9" w:rsidRPr="003E1CEB" w:rsidRDefault="00EA20D9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0F22D4" w:rsidRPr="003E1CEB" w:rsidRDefault="000F22D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0F22D4" w:rsidRPr="003E1CEB" w:rsidRDefault="000F22D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C504F4" w:rsidRPr="003E1CEB" w:rsidRDefault="00C504F4" w:rsidP="003E1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6E5785" w:rsidRPr="003E1CEB" w:rsidRDefault="000F22D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E1CEB">
        <w:rPr>
          <w:rFonts w:ascii="Times New Roman" w:eastAsia="HiddenHorzOCR" w:hAnsi="Times New Roman" w:cs="Times New Roman"/>
          <w:b/>
          <w:sz w:val="28"/>
          <w:szCs w:val="28"/>
        </w:rPr>
        <w:t>Приложение</w:t>
      </w:r>
    </w:p>
    <w:p w:rsidR="000F22D4" w:rsidRPr="003E1CEB" w:rsidRDefault="000F22D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E1CEB">
        <w:rPr>
          <w:rFonts w:ascii="Times New Roman" w:eastAsia="HiddenHorzOCR" w:hAnsi="Times New Roman" w:cs="Times New Roman"/>
          <w:b/>
          <w:sz w:val="28"/>
          <w:szCs w:val="28"/>
        </w:rPr>
        <w:t>Образцы оформления</w:t>
      </w: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504F4" w:rsidRDefault="00C504F4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  <w:bookmarkStart w:id="0" w:name="bookmark0"/>
      <w:r w:rsidRPr="003E1CEB">
        <w:rPr>
          <w:rFonts w:cs="Times New Roman"/>
          <w:szCs w:val="28"/>
        </w:rPr>
        <w:lastRenderedPageBreak/>
        <w:t>Министерство образования и науки Российской Федерации</w:t>
      </w: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  <w:r w:rsidRPr="003E1CEB">
        <w:rPr>
          <w:rFonts w:cs="Times New Roman"/>
          <w:szCs w:val="28"/>
        </w:rPr>
        <w:t>ФЕДЕРАЛЬНОЕ ГОСУДАРСТВЕННОЕ БЮДЖЕТНОЕ</w:t>
      </w: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  <w:r w:rsidRPr="003E1CEB">
        <w:rPr>
          <w:rFonts w:cs="Times New Roman"/>
          <w:szCs w:val="28"/>
        </w:rPr>
        <w:t>ОБРАЗОВАТЕЛЬНОЕ УЧРЕЖДЕНИЕ</w:t>
      </w: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  <w:r w:rsidRPr="003E1CEB">
        <w:rPr>
          <w:rFonts w:cs="Times New Roman"/>
          <w:szCs w:val="28"/>
        </w:rPr>
        <w:t>ВЫСШЕГО ОБРАЗОВАНИЯ</w:t>
      </w:r>
    </w:p>
    <w:p w:rsidR="000551D2" w:rsidRPr="003E1CEB" w:rsidRDefault="000551D2" w:rsidP="003E1C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«САРАТОВСКИЙ НАЦИОНАЛЬНЫЙ ИССЛЕДОВАТЕЛЬСКИЙ ГОСУДАРСТВЕННЫЙ УНИВЕРСИТЕТ</w:t>
      </w:r>
    </w:p>
    <w:p w:rsidR="000551D2" w:rsidRPr="003E1CEB" w:rsidRDefault="000551D2" w:rsidP="003E1C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ИМЕНИ Н.Г. ЧЕРНЫШЕВСКОГО»</w:t>
      </w:r>
    </w:p>
    <w:p w:rsidR="000551D2" w:rsidRPr="003E1CEB" w:rsidRDefault="000551D2" w:rsidP="003E1C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кафедра теории и методики</w:t>
      </w:r>
    </w:p>
    <w:p w:rsidR="000551D2" w:rsidRPr="003E1CEB" w:rsidRDefault="000551D2" w:rsidP="003E1CE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 музыкального образования</w:t>
      </w: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3E1CEB">
        <w:rPr>
          <w:rFonts w:cs="Times New Roman"/>
          <w:szCs w:val="28"/>
        </w:rPr>
        <w:t>ВЫПУСКНАЯ КВАЛИФИКАЦИОННАЯ РАБОТА БАКАЛАВРА</w:t>
      </w:r>
    </w:p>
    <w:p w:rsidR="003E1CEB" w:rsidRPr="003E1CEB" w:rsidRDefault="003E1CEB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1a"/>
        <w:shd w:val="clear" w:color="auto" w:fill="auto"/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</w:rPr>
      </w:pPr>
      <w:r w:rsidRPr="003E1CEB">
        <w:rPr>
          <w:rFonts w:ascii="Times New Roman" w:hAnsi="Times New Roman"/>
          <w:i w:val="0"/>
          <w:color w:val="000000"/>
          <w:sz w:val="28"/>
          <w:szCs w:val="28"/>
        </w:rPr>
        <w:t>РАЗВИТИЕ ДЕТСКОГО ПЕВЧЕСКОГО ГОЛОСА</w:t>
      </w:r>
    </w:p>
    <w:p w:rsidR="000551D2" w:rsidRPr="003E1CEB" w:rsidRDefault="000551D2" w:rsidP="003E1CEB">
      <w:pPr>
        <w:pStyle w:val="1a"/>
        <w:shd w:val="clear" w:color="auto" w:fill="auto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3E1CEB">
        <w:rPr>
          <w:rFonts w:ascii="Times New Roman" w:hAnsi="Times New Roman"/>
          <w:i w:val="0"/>
          <w:color w:val="000000"/>
          <w:sz w:val="28"/>
          <w:szCs w:val="28"/>
        </w:rPr>
        <w:t xml:space="preserve"> В УСЛОВИЯХ ДОПОЛНИТЕЛЬНОГО ОБРАЗОВАНИЯ</w:t>
      </w:r>
    </w:p>
    <w:p w:rsidR="000551D2" w:rsidRPr="003E1CEB" w:rsidRDefault="000551D2" w:rsidP="003E1CEB">
      <w:pPr>
        <w:pStyle w:val="afc"/>
        <w:tabs>
          <w:tab w:val="left" w:pos="284"/>
        </w:tabs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  <w:r w:rsidRPr="003E1CEB">
        <w:rPr>
          <w:rFonts w:cs="Times New Roman"/>
          <w:szCs w:val="28"/>
        </w:rPr>
        <w:t>студента 5 курса 5</w:t>
      </w:r>
      <w:r w:rsidR="003E1CEB" w:rsidRPr="003E1CEB">
        <w:rPr>
          <w:rFonts w:cs="Times New Roman"/>
          <w:szCs w:val="28"/>
        </w:rPr>
        <w:t>1</w:t>
      </w:r>
      <w:r w:rsidRPr="003E1CEB">
        <w:rPr>
          <w:rFonts w:cs="Times New Roman"/>
          <w:szCs w:val="28"/>
        </w:rPr>
        <w:t xml:space="preserve">1 группы Института искусств </w:t>
      </w: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3E1CEB">
        <w:rPr>
          <w:rFonts w:cs="Times New Roman"/>
          <w:szCs w:val="28"/>
        </w:rPr>
        <w:t>направления 44.03.01 Педагогическое образование</w:t>
      </w: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3E1CEB">
        <w:rPr>
          <w:rFonts w:cs="Times New Roman"/>
          <w:szCs w:val="28"/>
        </w:rPr>
        <w:t>профиль «Музыка»</w:t>
      </w: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  <w:b/>
          <w:szCs w:val="28"/>
        </w:rPr>
      </w:pPr>
      <w:r w:rsidRPr="003E1CEB">
        <w:rPr>
          <w:rFonts w:cs="Times New Roman"/>
          <w:b/>
          <w:szCs w:val="28"/>
        </w:rPr>
        <w:t>ГОЛЫШЕВОЙ МАРИНЫ ТАРАСОВНЫ</w:t>
      </w: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rPr>
          <w:rFonts w:cs="Times New Roman"/>
        </w:rPr>
      </w:pPr>
    </w:p>
    <w:p w:rsidR="003E1CEB" w:rsidRPr="003E1CEB" w:rsidRDefault="003E1CEB" w:rsidP="003E1CEB">
      <w:pPr>
        <w:pStyle w:val="afc"/>
        <w:spacing w:after="0" w:line="240" w:lineRule="auto"/>
        <w:ind w:firstLine="720"/>
        <w:rPr>
          <w:rFonts w:cs="Times New Roman"/>
        </w:rPr>
      </w:pPr>
    </w:p>
    <w:p w:rsidR="003E1CEB" w:rsidRPr="003E1CEB" w:rsidRDefault="003E1CEB" w:rsidP="003E1CEB">
      <w:pPr>
        <w:pStyle w:val="afc"/>
        <w:spacing w:after="0" w:line="240" w:lineRule="auto"/>
        <w:ind w:firstLine="720"/>
        <w:rPr>
          <w:rFonts w:cs="Times New Roman"/>
        </w:rPr>
      </w:pPr>
    </w:p>
    <w:p w:rsidR="000551D2" w:rsidRPr="003E1CEB" w:rsidRDefault="000551D2" w:rsidP="003E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0551D2" w:rsidRPr="003E1CEB" w:rsidRDefault="000551D2" w:rsidP="003E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E1CEB">
        <w:rPr>
          <w:rFonts w:ascii="Times New Roman" w:hAnsi="Times New Roman" w:cs="Times New Roman"/>
          <w:sz w:val="28"/>
          <w:szCs w:val="28"/>
        </w:rPr>
        <w:t xml:space="preserve">. наук                       _________________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 w:rsidRPr="003E1CEB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551D2" w:rsidRPr="003E1CEB" w:rsidRDefault="000551D2" w:rsidP="003E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D2" w:rsidRPr="003E1CEB" w:rsidRDefault="000551D2" w:rsidP="003E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0551D2" w:rsidRPr="003E1CEB" w:rsidRDefault="000551D2" w:rsidP="003E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E1CEB">
        <w:rPr>
          <w:rFonts w:ascii="Times New Roman" w:hAnsi="Times New Roman" w:cs="Times New Roman"/>
          <w:sz w:val="28"/>
          <w:szCs w:val="28"/>
        </w:rPr>
        <w:t xml:space="preserve">. наук                      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_________________Мещанова</w:t>
      </w:r>
      <w:proofErr w:type="spellEnd"/>
      <w:r w:rsidRPr="003E1CEB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551D2" w:rsidRPr="003E1CEB" w:rsidRDefault="000551D2" w:rsidP="003E1CEB">
      <w:pPr>
        <w:pStyle w:val="afc"/>
        <w:spacing w:after="0" w:line="240" w:lineRule="auto"/>
        <w:rPr>
          <w:rFonts w:cs="Times New Roman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0551D2" w:rsidRPr="003E1CEB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0551D2" w:rsidRDefault="000551D2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3E1CEB">
        <w:rPr>
          <w:rFonts w:cs="Times New Roman"/>
          <w:szCs w:val="28"/>
        </w:rPr>
        <w:t>Саратов, 2017</w:t>
      </w:r>
    </w:p>
    <w:p w:rsidR="003E1CEB" w:rsidRPr="003E1CEB" w:rsidRDefault="003E1CEB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3E1CEB" w:rsidRDefault="003E1CEB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C504F4" w:rsidRDefault="00C504F4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«САРАТОВСКИЙ НАЦИОНАЛЬНЫЙ ИССЛЕДОВАТЕЛЬСКИЙ ГОСУДАРСТВЕННЫЙ УНИВЕРСИТЕТ</w:t>
      </w: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ИМЕНИ Н.Г. ЧЕРНЫШЕВСКОГО»</w:t>
      </w: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F4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научного руководителя о выпускной квалификационной работе бакалавра</w:t>
      </w: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04F4">
        <w:rPr>
          <w:rFonts w:ascii="Times New Roman" w:hAnsi="Times New Roman" w:cs="Times New Roman"/>
          <w:b/>
          <w:iCs/>
          <w:sz w:val="28"/>
          <w:szCs w:val="28"/>
        </w:rPr>
        <w:t>Развитие детского певческого голоса</w:t>
      </w:r>
    </w:p>
    <w:p w:rsidR="003E1CEB" w:rsidRPr="00C504F4" w:rsidRDefault="003E1CEB" w:rsidP="00C50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04F4">
        <w:rPr>
          <w:rFonts w:ascii="Times New Roman" w:hAnsi="Times New Roman" w:cs="Times New Roman"/>
          <w:b/>
          <w:iCs/>
          <w:sz w:val="28"/>
          <w:szCs w:val="28"/>
        </w:rPr>
        <w:t>в условиях дополнительного образования</w:t>
      </w:r>
    </w:p>
    <w:p w:rsidR="003E1CEB" w:rsidRPr="00C504F4" w:rsidRDefault="003E1CEB" w:rsidP="00C50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 xml:space="preserve"> студентки 5 курса Института искусств СГУ им. Н.Г. Чернышевского</w:t>
      </w:r>
    </w:p>
    <w:p w:rsidR="003E1CEB" w:rsidRPr="00C504F4" w:rsidRDefault="003E1CEB" w:rsidP="00C50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Голышевой Марины Тарасовны</w:t>
      </w:r>
    </w:p>
    <w:p w:rsidR="003E1CEB" w:rsidRPr="00C504F4" w:rsidRDefault="003E1CEB" w:rsidP="00C50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04F4"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 w:rsidRPr="00C504F4">
        <w:rPr>
          <w:rFonts w:ascii="Times New Roman" w:hAnsi="Times New Roman" w:cs="Times New Roman"/>
          <w:sz w:val="28"/>
          <w:szCs w:val="28"/>
        </w:rPr>
        <w:t xml:space="preserve"> обучение по направлению 44.03.01 «Педагогическое образование»</w:t>
      </w:r>
    </w:p>
    <w:p w:rsidR="003E1CEB" w:rsidRPr="00C504F4" w:rsidRDefault="003E1CEB" w:rsidP="00C50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Профиль «Музыка»</w:t>
      </w:r>
    </w:p>
    <w:p w:rsidR="003E1CEB" w:rsidRPr="00C504F4" w:rsidRDefault="003E1CEB" w:rsidP="00C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ab/>
        <w:t>Работа посвящена актуальной теме - развитию детского певческого голоса в условиях дополнительного образования.</w:t>
      </w:r>
    </w:p>
    <w:p w:rsidR="003E1CEB" w:rsidRPr="00C504F4" w:rsidRDefault="003E1CEB" w:rsidP="00C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Голышева М.Т. изучила большое количество литературы, посвященной описанию механизма голосообразования, возрастных особенностей развития детского голоса. Также студентка отразила в работе основные методы вокальной работы, показала специфику и возможности дополнительного образования в контексте исследуемой проблемы, представила методические рекомендации по развитию детского певческого голоса.</w:t>
      </w:r>
    </w:p>
    <w:p w:rsidR="003E1CEB" w:rsidRPr="00C504F4" w:rsidRDefault="003E1CEB" w:rsidP="00C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В процессе работы дипломница продемонстрировала заинтересованность, исследовательскую самостоятельность, творческую активность, умение работать с литературой и синтезировать полученные знания.</w:t>
      </w:r>
    </w:p>
    <w:p w:rsidR="003E1CEB" w:rsidRPr="00C504F4" w:rsidRDefault="003E1CEB" w:rsidP="00C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ab/>
        <w:t>За время работы дипломница показала себя вдумчивым, дисциплинированным и заинтересованным исследователем, умеющим анализировать и сопоставлять теоретический и практический материал, делать интересные выводы.</w:t>
      </w:r>
    </w:p>
    <w:p w:rsidR="003E1CEB" w:rsidRPr="00C504F4" w:rsidRDefault="003E1CEB" w:rsidP="00C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Работа представляет собой самостоятельное и законченное исследование.</w:t>
      </w:r>
    </w:p>
    <w:p w:rsidR="003E1CEB" w:rsidRPr="00C504F4" w:rsidRDefault="003E1CEB" w:rsidP="00C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Процент оригинальности – 69,61%, заимствований –30,39%.</w:t>
      </w:r>
    </w:p>
    <w:p w:rsidR="003E1CEB" w:rsidRPr="00C504F4" w:rsidRDefault="003E1CEB" w:rsidP="00C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Представленная квалификационная работа соответствует предъявляемым требованиям, заслуживает отличной оценки, Голышевой М.Т. может быть присуждена степень «бакалавр» по направлению 44.03.01 «Педагогическое образование» профиль «Музыка».</w:t>
      </w:r>
    </w:p>
    <w:p w:rsidR="003E1CEB" w:rsidRPr="00C504F4" w:rsidRDefault="003E1CEB" w:rsidP="00C50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3E1CEB" w:rsidRPr="00C504F4" w:rsidRDefault="003E1CEB" w:rsidP="00C50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 xml:space="preserve">Зав. кафедрой ТММО </w:t>
      </w:r>
    </w:p>
    <w:p w:rsidR="003E1CEB" w:rsidRPr="00C504F4" w:rsidRDefault="003E1CEB" w:rsidP="00C50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Института искусств,</w:t>
      </w:r>
    </w:p>
    <w:p w:rsidR="003E1CEB" w:rsidRPr="00C504F4" w:rsidRDefault="003E1CEB" w:rsidP="00C50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 xml:space="preserve">к.п.н., доцент                                  ______________       </w:t>
      </w:r>
      <w:proofErr w:type="spellStart"/>
      <w:r w:rsidRPr="00C504F4"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 w:rsidRPr="00C504F4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504F4" w:rsidRDefault="00C504F4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4F4" w:rsidRDefault="00C504F4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4F4" w:rsidRDefault="00C504F4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E1CEB" w:rsidRPr="003E1CEB" w:rsidRDefault="003E1CEB" w:rsidP="003E1C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«САРАТОВСКИЙ НАЦИОНАЛЬНЫЙ ИССЛЕДОВАТЕЛЬСКИЙ ГОСУДАРСТВЕННЫЙ УНИВЕРСИТЕТ</w:t>
      </w:r>
    </w:p>
    <w:p w:rsidR="003E1CEB" w:rsidRPr="003E1CEB" w:rsidRDefault="003E1CEB" w:rsidP="003E1C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ИМЕНИ Н.Г. ЧЕРНЫШЕВСКОГО»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E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на выпускную квалификационную работу бакалавра</w:t>
      </w:r>
    </w:p>
    <w:p w:rsidR="003E1CEB" w:rsidRPr="003E1CEB" w:rsidRDefault="003E1CEB" w:rsidP="003E1CEB">
      <w:pPr>
        <w:pStyle w:val="-1"/>
        <w:spacing w:before="0" w:after="0" w:line="240" w:lineRule="auto"/>
        <w:rPr>
          <w:iCs/>
          <w:sz w:val="28"/>
          <w:szCs w:val="28"/>
        </w:rPr>
      </w:pPr>
      <w:r w:rsidRPr="003E1CEB">
        <w:rPr>
          <w:iCs/>
          <w:sz w:val="28"/>
          <w:szCs w:val="28"/>
        </w:rPr>
        <w:t>Развитие детского певческого голоса</w:t>
      </w:r>
    </w:p>
    <w:p w:rsidR="003E1CEB" w:rsidRPr="003E1CEB" w:rsidRDefault="003E1CEB" w:rsidP="003E1CEB">
      <w:pPr>
        <w:pStyle w:val="-1"/>
        <w:spacing w:before="0" w:after="0" w:line="240" w:lineRule="auto"/>
        <w:rPr>
          <w:iCs/>
          <w:sz w:val="28"/>
          <w:szCs w:val="28"/>
        </w:rPr>
      </w:pPr>
      <w:r w:rsidRPr="003E1CEB">
        <w:rPr>
          <w:iCs/>
          <w:sz w:val="28"/>
          <w:szCs w:val="28"/>
        </w:rPr>
        <w:t xml:space="preserve"> в условиях дополнительного образования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 студентки 5 курса Института искусств СГУ им. Н.Г. Чернышевского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Голышевой Марины Тарасовны</w:t>
      </w:r>
    </w:p>
    <w:p w:rsidR="003E1CEB" w:rsidRPr="003E1CEB" w:rsidRDefault="003E1CEB" w:rsidP="003E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CEB"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 w:rsidRPr="003E1CEB">
        <w:rPr>
          <w:rFonts w:ascii="Times New Roman" w:hAnsi="Times New Roman" w:cs="Times New Roman"/>
          <w:sz w:val="28"/>
          <w:szCs w:val="28"/>
        </w:rPr>
        <w:t xml:space="preserve"> обучение по направлению 44.03.01 «Педагогическое образование»</w:t>
      </w:r>
    </w:p>
    <w:p w:rsidR="003E1CEB" w:rsidRPr="003E1CEB" w:rsidRDefault="003E1CEB" w:rsidP="003E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Профиль «Музыка»</w:t>
      </w:r>
    </w:p>
    <w:p w:rsidR="003E1CEB" w:rsidRPr="00C504F4" w:rsidRDefault="003E1CEB" w:rsidP="00C5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Проблема развития детского певческого голоса относится к числу извечных задач музыкального образования. Педагогическая наука и практика работает над ней в самых различных аспектах, но объединяющим их является необходимость изучения существующих методов и поиск новых приемов вокальной работы с детьми. Поэтому обращение Голышевой М.Т. к идее развития детского певческого голоса отвечает потребностям педагогической теории и практики. Причем ее рассмотрение дипломница осуществляет через анализ деятельности учреждений дополнительного образования.</w:t>
      </w:r>
    </w:p>
    <w:p w:rsidR="003E1CEB" w:rsidRPr="00C504F4" w:rsidRDefault="003E1CEB" w:rsidP="00C5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 xml:space="preserve">Сама по себе структура дипломной работы не вызывает возражений, она состоит из введения, двух глав и заключения. </w:t>
      </w:r>
    </w:p>
    <w:p w:rsidR="003E1CEB" w:rsidRPr="00C504F4" w:rsidRDefault="003E1CEB" w:rsidP="00C5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 xml:space="preserve">Во введении сформулированы объект, предмет, цель и задачи исследования, обоснована теоретико-методологическая база. </w:t>
      </w:r>
    </w:p>
    <w:p w:rsidR="003E1CEB" w:rsidRPr="00C504F4" w:rsidRDefault="003E1CEB" w:rsidP="00C5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Первая глава посвящена изучению теоретических основ развития детского певческого голоса. Необходимо отметить высокий уровень проведенного теоретического исследования. Так, дипломницей очень скрупулезно, с опорой на многочисленные научные работы рассмотрены механизмы голосообразования, раскрыто влияние возрастных особенностей на процесс развития певческого голоса; исследованы наработки современных психологов и педагогов в области развития детского певческого голоса.</w:t>
      </w:r>
    </w:p>
    <w:p w:rsidR="003E1CEB" w:rsidRPr="00C504F4" w:rsidRDefault="003E1CEB" w:rsidP="00C5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Во второй главе Голышева М.Т. провела серьезный исторический обзор этапов становления дополнительного образования, выделив специфику и педагогические возможности учреждений данного типа в области развития детского певческого голоса. Необходимо отметить, что при этом дипломницей была сделана заявка на практическую значимость исследования для деятельности МБУДО «ДШИ</w:t>
      </w:r>
      <w:r w:rsidR="00C504F4">
        <w:rPr>
          <w:rFonts w:ascii="Times New Roman" w:hAnsi="Times New Roman" w:cs="Times New Roman"/>
          <w:sz w:val="28"/>
          <w:szCs w:val="28"/>
        </w:rPr>
        <w:t xml:space="preserve"> </w:t>
      </w:r>
      <w:r w:rsidRPr="00C504F4">
        <w:rPr>
          <w:rFonts w:ascii="Times New Roman" w:hAnsi="Times New Roman" w:cs="Times New Roman"/>
          <w:sz w:val="28"/>
          <w:szCs w:val="28"/>
        </w:rPr>
        <w:t>№4»</w:t>
      </w:r>
      <w:r w:rsidR="00EE4B7C" w:rsidRPr="00C504F4">
        <w:rPr>
          <w:rFonts w:ascii="Times New Roman" w:hAnsi="Times New Roman" w:cs="Times New Roman"/>
          <w:sz w:val="28"/>
          <w:szCs w:val="28"/>
        </w:rPr>
        <w:t xml:space="preserve"> </w:t>
      </w:r>
      <w:r w:rsidRPr="00C504F4">
        <w:rPr>
          <w:rFonts w:ascii="Times New Roman" w:hAnsi="Times New Roman" w:cs="Times New Roman"/>
          <w:sz w:val="28"/>
          <w:szCs w:val="28"/>
        </w:rPr>
        <w:t xml:space="preserve">г. Энгельса. Еще один серьезный пласт </w:t>
      </w:r>
      <w:r w:rsidRPr="00C504F4">
        <w:rPr>
          <w:rFonts w:ascii="Times New Roman" w:hAnsi="Times New Roman" w:cs="Times New Roman"/>
          <w:sz w:val="28"/>
          <w:szCs w:val="28"/>
        </w:rPr>
        <w:lastRenderedPageBreak/>
        <w:t>работы посвящен анализу ряда методов вокальной работы, направленных на развитие детского певческого голоса. Интересны методические рекомендации для педагогов, составленные с опорой на личный опыт работы автора.</w:t>
      </w:r>
    </w:p>
    <w:p w:rsidR="003E1CEB" w:rsidRPr="00C504F4" w:rsidRDefault="003E1CEB" w:rsidP="00C5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К явным достоинствам работы следует отнести ее глубокий теоретико-</w:t>
      </w:r>
      <w:r w:rsidRPr="00C504F4">
        <w:rPr>
          <w:rFonts w:ascii="Times New Roman" w:hAnsi="Times New Roman" w:cs="Times New Roman"/>
          <w:sz w:val="28"/>
          <w:szCs w:val="28"/>
        </w:rPr>
        <w:softHyphen/>
        <w:t>методологический уровень, ясную логику изложения, весьма широкий круг изученной научной литературы - 46 трудов по психологии, педагогике, музыкальной педагогике и методике преподавания вокала и т.д. Автор обнаружил глубокие знания по педагогике и методике воспитания, хорошую исследовательскую культуру, умение работать с литературой.</w:t>
      </w:r>
    </w:p>
    <w:p w:rsidR="003E1CEB" w:rsidRPr="00C504F4" w:rsidRDefault="003E1CEB" w:rsidP="00C50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F4">
        <w:rPr>
          <w:rFonts w:ascii="Times New Roman" w:hAnsi="Times New Roman" w:cs="Times New Roman"/>
          <w:sz w:val="28"/>
          <w:szCs w:val="28"/>
        </w:rPr>
        <w:t>Представленная квалификационная работа соответствует предъявляемым требованиям, заслуживает отличной оценки, Голышевой М.Т. может быть присуждена степень «бакалавр» по направлению 44.03.01 «Педагогическое образование» профиль «Музыка».</w:t>
      </w:r>
    </w:p>
    <w:p w:rsidR="003E1CEB" w:rsidRPr="003E1CEB" w:rsidRDefault="003E1CEB" w:rsidP="00C504F4">
      <w:pPr>
        <w:pStyle w:val="af6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3E1CEB" w:rsidRPr="003E1CEB" w:rsidRDefault="003E1CEB" w:rsidP="00C504F4">
      <w:pPr>
        <w:pStyle w:val="af6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3E1CEB" w:rsidRPr="003E1CEB" w:rsidRDefault="003E1CEB" w:rsidP="00C504F4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3E1CEB" w:rsidRPr="003E1CEB" w:rsidRDefault="003E1CEB" w:rsidP="00C504F4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доцент, к.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E1CEB">
        <w:rPr>
          <w:rFonts w:ascii="Times New Roman" w:hAnsi="Times New Roman" w:cs="Times New Roman"/>
          <w:sz w:val="28"/>
          <w:szCs w:val="28"/>
        </w:rPr>
        <w:t>. наук                        ______________       Васильева Д.Н.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E1CEB" w:rsidRPr="003E1CEB" w:rsidRDefault="003E1CEB" w:rsidP="003E1C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«САРАТОВСКИЙ НАЦИОНАЛЬНЫЙ ИССЛЕДОВАТЕЛЬСКИЙ ГОСУДАРСТВЕННЫЙ УНИВЕРСИТЕТ</w:t>
      </w:r>
    </w:p>
    <w:p w:rsidR="003E1CEB" w:rsidRPr="003E1CEB" w:rsidRDefault="003E1CEB" w:rsidP="003E1C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ИМЕНИ Н.Г. ЧЕРНЫШЕВСКОГО»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1CEB">
        <w:rPr>
          <w:rFonts w:ascii="Times New Roman" w:hAnsi="Times New Roman" w:cs="Times New Roman"/>
          <w:sz w:val="28"/>
          <w:szCs w:val="28"/>
          <w:u w:val="single"/>
        </w:rPr>
        <w:t>Кафедра теории и методики музыкального образования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E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EB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бакалавра</w:t>
      </w:r>
    </w:p>
    <w:p w:rsidR="003E1CEB" w:rsidRPr="003E1CEB" w:rsidRDefault="003E1CEB" w:rsidP="003E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EB" w:rsidRPr="003E1CEB" w:rsidRDefault="003E1CEB" w:rsidP="003E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3E1CEB">
        <w:rPr>
          <w:rFonts w:ascii="Times New Roman" w:hAnsi="Times New Roman" w:cs="Times New Roman"/>
          <w:sz w:val="28"/>
          <w:szCs w:val="28"/>
          <w:u w:val="single"/>
        </w:rPr>
        <w:t>44.03.01 «Педагогическое образование»</w:t>
      </w:r>
    </w:p>
    <w:p w:rsidR="003E1CEB" w:rsidRPr="003E1CEB" w:rsidRDefault="003E1CEB" w:rsidP="003E1C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CEB">
        <w:rPr>
          <w:rFonts w:ascii="Times New Roman" w:hAnsi="Times New Roman" w:cs="Times New Roman"/>
          <w:sz w:val="28"/>
          <w:szCs w:val="28"/>
          <w:u w:val="single"/>
        </w:rPr>
        <w:t>студента 5 курса Института искусств СГУ им. Н.Г. Чернышевского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CEB">
        <w:rPr>
          <w:rFonts w:ascii="Times New Roman" w:hAnsi="Times New Roman" w:cs="Times New Roman"/>
          <w:sz w:val="28"/>
          <w:szCs w:val="28"/>
          <w:u w:val="single"/>
        </w:rPr>
        <w:t>Голышевой Марины Тарасовны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pStyle w:val="1a"/>
        <w:shd w:val="clear" w:color="auto" w:fill="auto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3E1CEB">
        <w:rPr>
          <w:rFonts w:ascii="Times New Roman" w:hAnsi="Times New Roman"/>
          <w:sz w:val="28"/>
          <w:szCs w:val="28"/>
        </w:rPr>
        <w:t>Тема работы: «РАЗВИТИЕ ДЕТСКОГО ПЕВЧЕСКОГО ГОЛОСА</w:t>
      </w:r>
    </w:p>
    <w:p w:rsidR="003E1CEB" w:rsidRPr="003E1CEB" w:rsidRDefault="003E1CEB" w:rsidP="003E1CEB">
      <w:pPr>
        <w:pStyle w:val="1a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3E1CEB">
        <w:rPr>
          <w:rFonts w:ascii="Times New Roman" w:hAnsi="Times New Roman"/>
          <w:sz w:val="28"/>
          <w:szCs w:val="28"/>
        </w:rPr>
        <w:t xml:space="preserve"> В УСЛОВИЯХ ДОПОЛНИТЕЛЬНОГО ОБРАЗОВАНИЯ»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К.п.н., доцент                                                                         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 w:rsidRPr="003E1CEB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К.п.н., доцент                                                                          </w:t>
      </w:r>
      <w:proofErr w:type="spellStart"/>
      <w:r w:rsidRPr="003E1CEB"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 w:rsidRPr="003E1CEB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Саратов, 2016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EB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EB" w:rsidRPr="003E1CEB" w:rsidRDefault="003E1CEB" w:rsidP="003E1CEB">
      <w:pPr>
        <w:pStyle w:val="1d"/>
        <w:spacing w:line="240" w:lineRule="auto"/>
        <w:jc w:val="both"/>
        <w:rPr>
          <w:rFonts w:ascii="Times New Roman" w:hAnsi="Times New Roman"/>
          <w:b w:val="0"/>
          <w:color w:val="auto"/>
          <w:sz w:val="28"/>
        </w:rPr>
      </w:pPr>
      <w:r w:rsidRPr="003E1CEB">
        <w:rPr>
          <w:rFonts w:ascii="Times New Roman" w:hAnsi="Times New Roman"/>
          <w:b w:val="0"/>
          <w:color w:val="auto"/>
          <w:sz w:val="28"/>
        </w:rPr>
        <w:t>Введение</w:t>
      </w:r>
      <w:r w:rsidRPr="003E1CEB">
        <w:rPr>
          <w:rFonts w:ascii="Times New Roman" w:hAnsi="Times New Roman"/>
          <w:b w:val="0"/>
          <w:color w:val="auto"/>
          <w:sz w:val="28"/>
        </w:rPr>
        <w:tab/>
      </w:r>
    </w:p>
    <w:p w:rsidR="003E1CEB" w:rsidRPr="003E1CEB" w:rsidRDefault="003E1CEB" w:rsidP="003E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en-US"/>
        </w:rPr>
      </w:pPr>
      <w:r w:rsidRPr="003E1CEB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en-US"/>
        </w:rPr>
        <w:t>Глава I. Детский голос и особенности его развития</w:t>
      </w:r>
    </w:p>
    <w:p w:rsidR="003E1CEB" w:rsidRPr="003E1CEB" w:rsidRDefault="003E1CEB" w:rsidP="003E1CEB">
      <w:pPr>
        <w:tabs>
          <w:tab w:val="left" w:pos="454"/>
          <w:tab w:val="right" w:leader="dot" w:pos="96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E1CEB">
        <w:rPr>
          <w:rFonts w:ascii="Times New Roman" w:eastAsia="Times New Roman" w:hAnsi="Times New Roman" w:cs="Times New Roman"/>
          <w:spacing w:val="5"/>
          <w:sz w:val="28"/>
          <w:szCs w:val="25"/>
        </w:rPr>
        <w:t>1.1.</w:t>
      </w:r>
      <w:hyperlink w:anchor="bookmark2" w:tooltip="Current Document" w:history="1">
        <w:r w:rsidRPr="003E1CEB">
          <w:rPr>
            <w:rFonts w:ascii="Times New Roman" w:eastAsia="Times New Roman" w:hAnsi="Times New Roman" w:cs="Times New Roman"/>
            <w:spacing w:val="5"/>
            <w:sz w:val="28"/>
            <w:szCs w:val="28"/>
          </w:rPr>
          <w:t>Механизмы голосообразования</w:t>
        </w:r>
      </w:hyperlink>
    </w:p>
    <w:p w:rsidR="003E1CEB" w:rsidRPr="003E1CEB" w:rsidRDefault="003E1CEB" w:rsidP="003E1CEB">
      <w:pPr>
        <w:tabs>
          <w:tab w:val="left" w:pos="454"/>
          <w:tab w:val="right" w:leader="dot" w:pos="96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5"/>
        </w:rPr>
      </w:pPr>
      <w:r w:rsidRPr="003E1CEB">
        <w:rPr>
          <w:rFonts w:ascii="Times New Roman" w:eastAsia="Times New Roman" w:hAnsi="Times New Roman" w:cs="Times New Roman"/>
          <w:spacing w:val="5"/>
          <w:sz w:val="28"/>
          <w:szCs w:val="25"/>
        </w:rPr>
        <w:t>1.2.</w:t>
      </w:r>
      <w:hyperlink w:anchor="bookmark3" w:tooltip="Current Document" w:history="1">
        <w:r w:rsidRPr="003E1CEB">
          <w:rPr>
            <w:rFonts w:ascii="Times New Roman" w:eastAsia="Times New Roman" w:hAnsi="Times New Roman" w:cs="Times New Roman"/>
            <w:spacing w:val="5"/>
            <w:sz w:val="28"/>
            <w:szCs w:val="28"/>
          </w:rPr>
          <w:t>Возрастные особенности развития детского голоса</w:t>
        </w:r>
      </w:hyperlink>
    </w:p>
    <w:p w:rsidR="003E1CEB" w:rsidRPr="003E1CEB" w:rsidRDefault="003E1CEB" w:rsidP="003E1CEB">
      <w:pPr>
        <w:tabs>
          <w:tab w:val="left" w:pos="454"/>
          <w:tab w:val="left" w:pos="936"/>
          <w:tab w:val="left" w:pos="1701"/>
          <w:tab w:val="left" w:pos="29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3E1CEB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>1.3.Психолого-педагогические исследования в области певческого развития детей</w:t>
      </w:r>
    </w:p>
    <w:p w:rsidR="003E1CEB" w:rsidRPr="003E1CEB" w:rsidRDefault="003E1CEB" w:rsidP="003E1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en-US"/>
        </w:rPr>
      </w:pPr>
      <w:r w:rsidRPr="003E1CEB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en-US"/>
        </w:rPr>
        <w:t>Глава 2. Методические аспекты развития певческого голоса детей в условиях дополнительного образования</w:t>
      </w:r>
    </w:p>
    <w:p w:rsidR="003E1CEB" w:rsidRPr="003E1CEB" w:rsidRDefault="003E1CEB" w:rsidP="003E1CEB">
      <w:pPr>
        <w:tabs>
          <w:tab w:val="left" w:pos="454"/>
          <w:tab w:val="left" w:pos="936"/>
          <w:tab w:val="left" w:pos="1701"/>
          <w:tab w:val="left" w:pos="29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3E1CEB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>2.1.Специфика и педагогические возможности учреждений дополнительного образования в певческом развитии детей</w:t>
      </w:r>
    </w:p>
    <w:p w:rsidR="003E1CEB" w:rsidRPr="003E1CEB" w:rsidRDefault="003E1CEB" w:rsidP="003E1CEB">
      <w:pPr>
        <w:tabs>
          <w:tab w:val="left" w:pos="454"/>
          <w:tab w:val="left" w:pos="936"/>
          <w:tab w:val="left" w:pos="1701"/>
          <w:tab w:val="left" w:pos="29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3E1CEB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>2.2. Методы вокальной работы с детьми</w:t>
      </w:r>
    </w:p>
    <w:p w:rsidR="003E1CEB" w:rsidRPr="003E1CEB" w:rsidRDefault="003E1CEB" w:rsidP="003E1CEB">
      <w:pPr>
        <w:tabs>
          <w:tab w:val="left" w:pos="454"/>
          <w:tab w:val="left" w:pos="936"/>
          <w:tab w:val="left" w:pos="1701"/>
          <w:tab w:val="left" w:pos="29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3E1CEB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2.3.Методические рекомендации по развитию детского певческого голоса </w:t>
      </w:r>
      <w:hyperlink w:anchor="bookmark0" w:tooltip="Current Document" w:history="1">
        <w:r w:rsidRPr="003E1CE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en-US"/>
          </w:rPr>
          <w:t>на вокальных занятиях в детской школе искусств</w:t>
        </w:r>
      </w:hyperlink>
    </w:p>
    <w:p w:rsidR="003E1CEB" w:rsidRPr="003E1CEB" w:rsidRDefault="003E1CEB" w:rsidP="003E1CEB">
      <w:pPr>
        <w:pStyle w:val="28"/>
        <w:shd w:val="clear" w:color="auto" w:fill="auto"/>
        <w:tabs>
          <w:tab w:val="right" w:leader="dot" w:pos="9651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E1CEB">
        <w:rPr>
          <w:rFonts w:ascii="Times New Roman" w:hAnsi="Times New Roman"/>
          <w:sz w:val="28"/>
          <w:szCs w:val="28"/>
        </w:rPr>
        <w:t>Заключение</w:t>
      </w:r>
    </w:p>
    <w:p w:rsidR="003E1CEB" w:rsidRPr="003E1CEB" w:rsidRDefault="003E1CEB" w:rsidP="003E1CEB">
      <w:pPr>
        <w:pStyle w:val="28"/>
        <w:shd w:val="clear" w:color="auto" w:fill="auto"/>
        <w:tabs>
          <w:tab w:val="right" w:leader="dot" w:pos="967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E1CE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3E1CEB" w:rsidRPr="003E1CEB" w:rsidRDefault="003E1CEB" w:rsidP="003E1CEB">
      <w:pPr>
        <w:pStyle w:val="28"/>
        <w:shd w:val="clear" w:color="auto" w:fill="auto"/>
        <w:tabs>
          <w:tab w:val="right" w:leader="dot" w:pos="967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E1CEB">
        <w:rPr>
          <w:rFonts w:ascii="Times New Roman" w:hAnsi="Times New Roman"/>
          <w:sz w:val="28"/>
          <w:szCs w:val="28"/>
        </w:rPr>
        <w:t>Приложение</w:t>
      </w:r>
    </w:p>
    <w:p w:rsidR="003E1CEB" w:rsidRPr="003E1CEB" w:rsidRDefault="003E1CEB" w:rsidP="003E1CEB">
      <w:pPr>
        <w:pStyle w:val="28"/>
        <w:shd w:val="clear" w:color="auto" w:fill="auto"/>
        <w:tabs>
          <w:tab w:val="right" w:leader="dot" w:pos="967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Срок представления работы:  ___________________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Рассмотрено и одобрено на заседании кафедры теории и методики музыкального образования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Протокол № ___  </w:t>
      </w:r>
      <w:proofErr w:type="gramStart"/>
      <w:r w:rsidRPr="003E1C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1CEB"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Секретарь      __________________                    ___________________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B">
        <w:rPr>
          <w:rFonts w:ascii="Times New Roman" w:hAnsi="Times New Roman" w:cs="Times New Roman"/>
          <w:sz w:val="28"/>
          <w:szCs w:val="28"/>
        </w:rPr>
        <w:t>Дата выдачи задания  __________________</w:t>
      </w: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Default="003E1CEB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1CEB">
        <w:rPr>
          <w:rFonts w:ascii="Times New Roman" w:hAnsi="Times New Roman" w:cs="Times New Roman"/>
          <w:sz w:val="28"/>
          <w:szCs w:val="28"/>
        </w:rPr>
        <w:t xml:space="preserve">Задание получил  __________________   </w:t>
      </w:r>
      <w:r w:rsidRPr="003E1CEB">
        <w:rPr>
          <w:rFonts w:ascii="Times New Roman" w:hAnsi="Times New Roman" w:cs="Times New Roman"/>
          <w:sz w:val="28"/>
          <w:szCs w:val="28"/>
          <w:u w:val="single"/>
        </w:rPr>
        <w:t>Голышева М.Т.</w:t>
      </w:r>
    </w:p>
    <w:p w:rsidR="00EE4B7C" w:rsidRDefault="00EE4B7C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4B7C" w:rsidRDefault="00EE4B7C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4B7C" w:rsidRDefault="004853C8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Автореферат</w:t>
      </w: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  <w:r w:rsidRPr="00AB0B23">
        <w:rPr>
          <w:szCs w:val="28"/>
        </w:rPr>
        <w:t>Министерство образования и науки Российской Федерации</w:t>
      </w: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  <w:r w:rsidRPr="00AB0B23">
        <w:rPr>
          <w:szCs w:val="28"/>
        </w:rPr>
        <w:t>ФЕДЕРАЛЬНОЕ ГОСУДАРСТВЕННОЕ БЮДЖЕТНОЕ</w:t>
      </w: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  <w:r w:rsidRPr="00AB0B23">
        <w:rPr>
          <w:szCs w:val="28"/>
        </w:rPr>
        <w:t>ОБРАЗОВАТЕЛЬНОЕ УЧРЕЖДЕНИЕ</w:t>
      </w: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  <w:r w:rsidRPr="00AB0B23">
        <w:rPr>
          <w:szCs w:val="28"/>
        </w:rPr>
        <w:t>ВЫСШЕГО ОБРАЗОВАНИЯ</w:t>
      </w:r>
    </w:p>
    <w:p w:rsidR="004853C8" w:rsidRPr="00AB0B23" w:rsidRDefault="004853C8" w:rsidP="004853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0B23">
        <w:rPr>
          <w:rFonts w:ascii="Times New Roman" w:hAnsi="Times New Roman" w:cs="Times New Roman"/>
          <w:sz w:val="28"/>
          <w:szCs w:val="28"/>
        </w:rPr>
        <w:t>«САРАТОВСКИЙ НАЦИОНАЛЬНЫЙ ИССЛЕДОВАТЕЛЬСКИЙ ГОСУДАРСТВЕННЫЙ УНИВЕРСИТЕТ</w:t>
      </w:r>
    </w:p>
    <w:p w:rsidR="004853C8" w:rsidRPr="00AB0B23" w:rsidRDefault="004853C8" w:rsidP="004853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0B23">
        <w:rPr>
          <w:rFonts w:ascii="Times New Roman" w:hAnsi="Times New Roman" w:cs="Times New Roman"/>
          <w:sz w:val="28"/>
          <w:szCs w:val="28"/>
        </w:rPr>
        <w:t>ИМЕНИ Н.Г. ЧЕРНЫШЕВСКОГО»</w:t>
      </w:r>
    </w:p>
    <w:p w:rsidR="004853C8" w:rsidRPr="00AB0B23" w:rsidRDefault="004853C8" w:rsidP="004853C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B0B23">
        <w:rPr>
          <w:rFonts w:ascii="Times New Roman" w:hAnsi="Times New Roman" w:cs="Times New Roman"/>
          <w:sz w:val="28"/>
          <w:szCs w:val="28"/>
        </w:rPr>
        <w:t>кафедра теории и методики</w:t>
      </w:r>
    </w:p>
    <w:p w:rsidR="004853C8" w:rsidRPr="00AB0B23" w:rsidRDefault="004853C8" w:rsidP="004853C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B0B23">
        <w:rPr>
          <w:rFonts w:ascii="Times New Roman" w:hAnsi="Times New Roman" w:cs="Times New Roman"/>
          <w:sz w:val="28"/>
          <w:szCs w:val="28"/>
        </w:rPr>
        <w:t xml:space="preserve"> музыкального образования</w:t>
      </w: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  <w:r w:rsidRPr="00AB0B23">
        <w:rPr>
          <w:szCs w:val="28"/>
        </w:rPr>
        <w:t>ВЫПУСКНАЯ КВАЛИФИКАЦИОННАЯ РАБОТА БАКАЛАВРА</w:t>
      </w:r>
    </w:p>
    <w:p w:rsidR="004853C8" w:rsidRPr="00AB0B23" w:rsidRDefault="004853C8" w:rsidP="004853C8">
      <w:pPr>
        <w:pStyle w:val="1a"/>
        <w:shd w:val="clear" w:color="auto" w:fill="auto"/>
        <w:spacing w:after="0" w:line="360" w:lineRule="auto"/>
        <w:rPr>
          <w:rFonts w:ascii="Times New Roman" w:hAnsi="Times New Roman"/>
          <w:i w:val="0"/>
          <w:color w:val="000000"/>
          <w:sz w:val="28"/>
          <w:szCs w:val="28"/>
        </w:rPr>
      </w:pPr>
      <w:r w:rsidRPr="00AB0B23">
        <w:rPr>
          <w:rFonts w:ascii="Times New Roman" w:hAnsi="Times New Roman"/>
          <w:i w:val="0"/>
          <w:color w:val="000000"/>
          <w:sz w:val="28"/>
          <w:szCs w:val="28"/>
        </w:rPr>
        <w:t>РАЗВИТИЕ ДЕТСКОГО ПЕВЧЕСКОГО ГОЛОСА</w:t>
      </w:r>
    </w:p>
    <w:p w:rsidR="004853C8" w:rsidRPr="00AB0B23" w:rsidRDefault="004853C8" w:rsidP="004853C8">
      <w:pPr>
        <w:pStyle w:val="1a"/>
        <w:shd w:val="clear" w:color="auto" w:fill="auto"/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r w:rsidRPr="00AB0B23">
        <w:rPr>
          <w:rFonts w:ascii="Times New Roman" w:hAnsi="Times New Roman"/>
          <w:i w:val="0"/>
          <w:color w:val="000000"/>
          <w:sz w:val="28"/>
          <w:szCs w:val="28"/>
        </w:rPr>
        <w:t xml:space="preserve"> В УСЛОВИЯХ ДОПОЛНИТЕЛЬНОГО ОБРАЗОВАНИЯ</w:t>
      </w:r>
    </w:p>
    <w:p w:rsidR="004853C8" w:rsidRPr="00AB0B23" w:rsidRDefault="004853C8" w:rsidP="004853C8">
      <w:pPr>
        <w:pStyle w:val="afc"/>
        <w:tabs>
          <w:tab w:val="left" w:pos="284"/>
        </w:tabs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  <w:r w:rsidRPr="00AB0B23">
        <w:rPr>
          <w:szCs w:val="28"/>
        </w:rPr>
        <w:t>студента 5 курса 5</w:t>
      </w:r>
      <w:r w:rsidR="00C504F4">
        <w:rPr>
          <w:szCs w:val="28"/>
        </w:rPr>
        <w:t>1</w:t>
      </w:r>
      <w:r w:rsidRPr="00AB0B23">
        <w:rPr>
          <w:szCs w:val="28"/>
        </w:rPr>
        <w:t xml:space="preserve">1 группы Института искусств </w:t>
      </w: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  <w:r w:rsidRPr="00AB0B23">
        <w:rPr>
          <w:szCs w:val="28"/>
        </w:rPr>
        <w:t>направления 44.03.01 Педагогическое образование</w:t>
      </w: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  <w:r w:rsidRPr="00AB0B23">
        <w:rPr>
          <w:szCs w:val="28"/>
        </w:rPr>
        <w:t>профиль «Музыка»</w:t>
      </w: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b/>
          <w:szCs w:val="28"/>
        </w:rPr>
      </w:pPr>
      <w:r w:rsidRPr="00AB0B23">
        <w:rPr>
          <w:b/>
          <w:szCs w:val="28"/>
        </w:rPr>
        <w:t>ГОЛЫШЕВОЙ МАРИНЫ ТАРАСОВНЫ</w:t>
      </w: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afc"/>
        <w:spacing w:after="0" w:line="360" w:lineRule="auto"/>
        <w:ind w:firstLine="720"/>
        <w:rPr>
          <w:szCs w:val="28"/>
        </w:rPr>
      </w:pPr>
    </w:p>
    <w:p w:rsidR="004853C8" w:rsidRPr="00AB0B23" w:rsidRDefault="004853C8" w:rsidP="00485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2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4853C8" w:rsidRPr="00AB0B23" w:rsidRDefault="004853C8" w:rsidP="00485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23"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 w:rsidRPr="00AB0B2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B0B23">
        <w:rPr>
          <w:rFonts w:ascii="Times New Roman" w:hAnsi="Times New Roman" w:cs="Times New Roman"/>
          <w:sz w:val="28"/>
          <w:szCs w:val="28"/>
        </w:rPr>
        <w:t xml:space="preserve">. наук                       _________________ </w:t>
      </w:r>
      <w:proofErr w:type="spellStart"/>
      <w:r w:rsidRPr="00AB0B23"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 w:rsidRPr="00AB0B23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853C8" w:rsidRPr="00AB0B23" w:rsidRDefault="004853C8" w:rsidP="00485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C8" w:rsidRPr="00AB0B23" w:rsidRDefault="004853C8" w:rsidP="00485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23"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4853C8" w:rsidRPr="00AB0B23" w:rsidRDefault="004853C8" w:rsidP="00485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23"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 w:rsidRPr="00AB0B2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B0B23">
        <w:rPr>
          <w:rFonts w:ascii="Times New Roman" w:hAnsi="Times New Roman" w:cs="Times New Roman"/>
          <w:sz w:val="28"/>
          <w:szCs w:val="28"/>
        </w:rPr>
        <w:t xml:space="preserve">. наук                       </w:t>
      </w:r>
      <w:proofErr w:type="spellStart"/>
      <w:r w:rsidRPr="00AB0B23">
        <w:rPr>
          <w:rFonts w:ascii="Times New Roman" w:hAnsi="Times New Roman" w:cs="Times New Roman"/>
          <w:sz w:val="28"/>
          <w:szCs w:val="28"/>
        </w:rPr>
        <w:t>_________________Мещанова</w:t>
      </w:r>
      <w:proofErr w:type="spellEnd"/>
      <w:r w:rsidRPr="00AB0B23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853C8" w:rsidRPr="00AB0B23" w:rsidRDefault="004853C8" w:rsidP="004853C8">
      <w:pPr>
        <w:pStyle w:val="afc"/>
        <w:spacing w:after="0" w:line="360" w:lineRule="auto"/>
        <w:rPr>
          <w:szCs w:val="28"/>
        </w:rPr>
      </w:pP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afc"/>
        <w:spacing w:after="0" w:line="360" w:lineRule="auto"/>
        <w:ind w:firstLine="720"/>
        <w:jc w:val="center"/>
        <w:rPr>
          <w:szCs w:val="28"/>
        </w:rPr>
      </w:pPr>
      <w:r w:rsidRPr="00AB0B23">
        <w:rPr>
          <w:szCs w:val="28"/>
        </w:rPr>
        <w:t>Саратов, 2017</w:t>
      </w:r>
    </w:p>
    <w:p w:rsidR="004853C8" w:rsidRDefault="00C504F4" w:rsidP="00C504F4">
      <w:pPr>
        <w:pStyle w:val="2a"/>
        <w:numPr>
          <w:ilvl w:val="1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Содержание</w:t>
      </w:r>
    </w:p>
    <w:p w:rsidR="00C504F4" w:rsidRDefault="00C504F4" w:rsidP="00C504F4">
      <w:pPr>
        <w:pStyle w:val="2a"/>
        <w:numPr>
          <w:ilvl w:val="1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Введение</w:t>
      </w:r>
    </w:p>
    <w:p w:rsidR="00C504F4" w:rsidRDefault="00C504F4" w:rsidP="00C504F4">
      <w:pPr>
        <w:pStyle w:val="2a"/>
        <w:numPr>
          <w:ilvl w:val="1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Основное содержание ВКР (по главам и разделам)</w:t>
      </w:r>
    </w:p>
    <w:p w:rsidR="00C504F4" w:rsidRDefault="00C504F4" w:rsidP="00C504F4">
      <w:pPr>
        <w:pStyle w:val="2a"/>
        <w:numPr>
          <w:ilvl w:val="1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Заключение</w:t>
      </w:r>
    </w:p>
    <w:p w:rsidR="00C504F4" w:rsidRDefault="00C504F4" w:rsidP="00C504F4">
      <w:pPr>
        <w:pStyle w:val="2a"/>
        <w:numPr>
          <w:ilvl w:val="1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Список использованной литературы</w:t>
      </w:r>
    </w:p>
    <w:p w:rsidR="00C504F4" w:rsidRDefault="00C504F4" w:rsidP="00C504F4">
      <w:pPr>
        <w:pStyle w:val="2a"/>
        <w:shd w:val="clear" w:color="auto" w:fill="auto"/>
        <w:spacing w:line="360" w:lineRule="auto"/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504F4" w:rsidRDefault="00C504F4" w:rsidP="00C504F4">
      <w:pPr>
        <w:pStyle w:val="2a"/>
        <w:shd w:val="clear" w:color="auto" w:fill="auto"/>
        <w:spacing w:line="360" w:lineRule="auto"/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Автореферат подписывается автором, научным руководителем и зав. Кафедрой.</w:t>
      </w:r>
    </w:p>
    <w:p w:rsidR="00C504F4" w:rsidRPr="00C504F4" w:rsidRDefault="00C504F4" w:rsidP="00C504F4">
      <w:pPr>
        <w:pStyle w:val="2a"/>
        <w:shd w:val="clear" w:color="auto" w:fill="auto"/>
        <w:spacing w:line="360" w:lineRule="auto"/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Сдается в </w:t>
      </w:r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>PDF.</w:t>
      </w:r>
    </w:p>
    <w:p w:rsidR="004853C8" w:rsidRPr="00AB0B23" w:rsidRDefault="004853C8" w:rsidP="004853C8">
      <w:pPr>
        <w:pStyle w:val="2a"/>
        <w:shd w:val="clear" w:color="auto" w:fill="auto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853C8" w:rsidRDefault="004853C8" w:rsidP="004853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4F4" w:rsidRDefault="00C504F4" w:rsidP="004853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53C8" w:rsidRPr="00AB0B23" w:rsidRDefault="004853C8" w:rsidP="004853C8">
      <w:pPr>
        <w:pStyle w:val="afc"/>
        <w:tabs>
          <w:tab w:val="left" w:pos="284"/>
        </w:tabs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afc"/>
        <w:tabs>
          <w:tab w:val="left" w:pos="284"/>
        </w:tabs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afc"/>
        <w:tabs>
          <w:tab w:val="left" w:pos="284"/>
        </w:tabs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afc"/>
        <w:tabs>
          <w:tab w:val="left" w:pos="284"/>
        </w:tabs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afc"/>
        <w:tabs>
          <w:tab w:val="left" w:pos="284"/>
        </w:tabs>
        <w:spacing w:after="0" w:line="360" w:lineRule="auto"/>
        <w:ind w:firstLine="720"/>
        <w:jc w:val="center"/>
        <w:rPr>
          <w:szCs w:val="28"/>
        </w:rPr>
      </w:pPr>
    </w:p>
    <w:p w:rsidR="004853C8" w:rsidRPr="00AB0B23" w:rsidRDefault="004853C8" w:rsidP="004853C8">
      <w:pPr>
        <w:pStyle w:val="2a"/>
        <w:shd w:val="clear" w:color="auto" w:fill="aut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3C8" w:rsidRPr="004853C8" w:rsidRDefault="004853C8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B7C" w:rsidRPr="003E1CEB" w:rsidRDefault="00EE4B7C" w:rsidP="003E1CEB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B" w:rsidRPr="003E1CEB" w:rsidRDefault="003E1CEB" w:rsidP="003E1CEB">
      <w:pPr>
        <w:pStyle w:val="1b"/>
        <w:shd w:val="clear" w:color="auto" w:fill="auto"/>
        <w:spacing w:line="240" w:lineRule="auto"/>
        <w:ind w:firstLine="700"/>
        <w:jc w:val="both"/>
      </w:pPr>
    </w:p>
    <w:p w:rsidR="003E1CEB" w:rsidRPr="003E1CEB" w:rsidRDefault="003E1CEB" w:rsidP="003E1CEB">
      <w:pPr>
        <w:pStyle w:val="afc"/>
        <w:spacing w:after="0" w:line="240" w:lineRule="auto"/>
        <w:ind w:firstLine="720"/>
        <w:jc w:val="center"/>
        <w:rPr>
          <w:rFonts w:cs="Times New Roman"/>
          <w:szCs w:val="28"/>
        </w:rPr>
      </w:pPr>
    </w:p>
    <w:bookmarkEnd w:id="0"/>
    <w:p w:rsidR="000551D2" w:rsidRPr="003E1CEB" w:rsidRDefault="000551D2" w:rsidP="003E1C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sectPr w:rsidR="000551D2" w:rsidRPr="003E1CEB" w:rsidSect="00C504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B6" w:rsidRDefault="00445EB6" w:rsidP="006E5785">
      <w:pPr>
        <w:spacing w:after="0" w:line="240" w:lineRule="auto"/>
      </w:pPr>
      <w:r>
        <w:separator/>
      </w:r>
    </w:p>
  </w:endnote>
  <w:endnote w:type="continuationSeparator" w:id="0">
    <w:p w:rsidR="00445EB6" w:rsidRDefault="00445EB6" w:rsidP="006E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ET, 'Times New Roman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B6" w:rsidRDefault="00445EB6" w:rsidP="006E5785">
      <w:pPr>
        <w:spacing w:after="0" w:line="240" w:lineRule="auto"/>
      </w:pPr>
      <w:r>
        <w:separator/>
      </w:r>
    </w:p>
  </w:footnote>
  <w:footnote w:type="continuationSeparator" w:id="0">
    <w:p w:rsidR="00445EB6" w:rsidRDefault="00445EB6" w:rsidP="006E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  <w:b w:val="0"/>
        <w:i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  <w:b w:val="0"/>
        <w:i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4">
    <w:nsid w:val="0000000F"/>
    <w:multiLevelType w:val="multilevel"/>
    <w:tmpl w:val="0000000F"/>
    <w:name w:val="WW8Num2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2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6">
    <w:nsid w:val="00000011"/>
    <w:multiLevelType w:val="multilevel"/>
    <w:tmpl w:val="00000011"/>
    <w:name w:val="WW8Num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b w:val="0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</w:r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</w:rPr>
    </w:lvl>
  </w:abstractNum>
  <w:abstractNum w:abstractNumId="21">
    <w:nsid w:val="00000016"/>
    <w:multiLevelType w:val="singleLevel"/>
    <w:tmpl w:val="00000016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2">
    <w:nsid w:val="00000017"/>
    <w:multiLevelType w:val="singleLevel"/>
    <w:tmpl w:val="00000017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trike w:val="0"/>
        <w:dstrike w:val="0"/>
        <w:u w:val="none"/>
      </w:rPr>
    </w:lvl>
  </w:abstractNum>
  <w:abstractNum w:abstractNumId="23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3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25">
    <w:nsid w:val="0000001A"/>
    <w:multiLevelType w:val="singleLevel"/>
    <w:tmpl w:val="0000001A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</w:abstractNum>
  <w:abstractNum w:abstractNumId="29">
    <w:nsid w:val="0000001E"/>
    <w:multiLevelType w:val="singleLevel"/>
    <w:tmpl w:val="0000001E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1">
    <w:nsid w:val="00000020"/>
    <w:multiLevelType w:val="multilevel"/>
    <w:tmpl w:val="00000020"/>
    <w:name w:val="WW8Num4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4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37">
    <w:nsid w:val="00000026"/>
    <w:multiLevelType w:val="multilevel"/>
    <w:tmpl w:val="00000026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00000028"/>
    <w:multiLevelType w:val="multilevel"/>
    <w:tmpl w:val="00000028"/>
    <w:name w:val="WW8Num5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00000029"/>
    <w:multiLevelType w:val="multilevel"/>
    <w:tmpl w:val="00000029"/>
    <w:name w:val="WW8Num5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41">
    <w:nsid w:val="0000002A"/>
    <w:multiLevelType w:val="multilevel"/>
    <w:tmpl w:val="0000002A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>
    <w:nsid w:val="0000002B"/>
    <w:multiLevelType w:val="multilevel"/>
    <w:tmpl w:val="0000002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2DB4571"/>
    <w:multiLevelType w:val="multilevel"/>
    <w:tmpl w:val="802C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BEC0775"/>
    <w:multiLevelType w:val="multilevel"/>
    <w:tmpl w:val="8A6CCC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1EA962DD"/>
    <w:multiLevelType w:val="multilevel"/>
    <w:tmpl w:val="101ECF2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44D450F"/>
    <w:multiLevelType w:val="hybridMultilevel"/>
    <w:tmpl w:val="499E80BE"/>
    <w:lvl w:ilvl="0" w:tplc="A830C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78C3A9A"/>
    <w:multiLevelType w:val="multilevel"/>
    <w:tmpl w:val="A81842AC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6"/>
  </w:num>
  <w:num w:numId="45">
    <w:abstractNumId w:val="44"/>
  </w:num>
  <w:num w:numId="46">
    <w:abstractNumId w:val="43"/>
  </w:num>
  <w:num w:numId="47">
    <w:abstractNumId w:val="45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F82"/>
    <w:rsid w:val="00013DA4"/>
    <w:rsid w:val="00030210"/>
    <w:rsid w:val="00031FF0"/>
    <w:rsid w:val="00050CCD"/>
    <w:rsid w:val="000551D2"/>
    <w:rsid w:val="000F22D4"/>
    <w:rsid w:val="001207E6"/>
    <w:rsid w:val="00137B7A"/>
    <w:rsid w:val="001564FE"/>
    <w:rsid w:val="00185065"/>
    <w:rsid w:val="001A008F"/>
    <w:rsid w:val="001C4703"/>
    <w:rsid w:val="002168CE"/>
    <w:rsid w:val="00270AD1"/>
    <w:rsid w:val="00274F27"/>
    <w:rsid w:val="00275BBD"/>
    <w:rsid w:val="003164DA"/>
    <w:rsid w:val="00340195"/>
    <w:rsid w:val="003E1CEB"/>
    <w:rsid w:val="003F3CEA"/>
    <w:rsid w:val="003F559A"/>
    <w:rsid w:val="004117F4"/>
    <w:rsid w:val="004229B4"/>
    <w:rsid w:val="00445EB6"/>
    <w:rsid w:val="00455038"/>
    <w:rsid w:val="0045643B"/>
    <w:rsid w:val="004853C8"/>
    <w:rsid w:val="005147C8"/>
    <w:rsid w:val="005B5453"/>
    <w:rsid w:val="005E4EFC"/>
    <w:rsid w:val="00681FD6"/>
    <w:rsid w:val="006A335D"/>
    <w:rsid w:val="006E5785"/>
    <w:rsid w:val="00724EC6"/>
    <w:rsid w:val="007762A8"/>
    <w:rsid w:val="00815C08"/>
    <w:rsid w:val="00865F82"/>
    <w:rsid w:val="00875633"/>
    <w:rsid w:val="00886F7E"/>
    <w:rsid w:val="00892E8E"/>
    <w:rsid w:val="00942A5C"/>
    <w:rsid w:val="009710DB"/>
    <w:rsid w:val="00A542F2"/>
    <w:rsid w:val="00AA1A49"/>
    <w:rsid w:val="00AB7611"/>
    <w:rsid w:val="00AF4541"/>
    <w:rsid w:val="00B24FB9"/>
    <w:rsid w:val="00B35E68"/>
    <w:rsid w:val="00BD4172"/>
    <w:rsid w:val="00C234C2"/>
    <w:rsid w:val="00C504F4"/>
    <w:rsid w:val="00C67A66"/>
    <w:rsid w:val="00D44D32"/>
    <w:rsid w:val="00DA4006"/>
    <w:rsid w:val="00DE1F8C"/>
    <w:rsid w:val="00E1500C"/>
    <w:rsid w:val="00E50CB4"/>
    <w:rsid w:val="00E92572"/>
    <w:rsid w:val="00EA20D9"/>
    <w:rsid w:val="00EE4B7C"/>
    <w:rsid w:val="00F25DB6"/>
    <w:rsid w:val="00F5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5"/>
    <w:rPr>
      <w:rFonts w:eastAsiaTheme="minorEastAsia"/>
      <w:lang w:eastAsia="ru-RU"/>
    </w:rPr>
  </w:style>
  <w:style w:type="paragraph" w:styleId="1">
    <w:name w:val="heading 1"/>
    <w:basedOn w:val="WW-"/>
    <w:next w:val="a0"/>
    <w:link w:val="10"/>
    <w:qFormat/>
    <w:rsid w:val="0034019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WW-"/>
    <w:next w:val="a0"/>
    <w:link w:val="40"/>
    <w:qFormat/>
    <w:rsid w:val="00340195"/>
    <w:pPr>
      <w:keepNext/>
      <w:tabs>
        <w:tab w:val="num" w:pos="0"/>
      </w:tabs>
      <w:jc w:val="left"/>
      <w:outlineLvl w:val="3"/>
    </w:pPr>
    <w:rPr>
      <w:b/>
      <w:bCs/>
      <w:i/>
      <w:iCs/>
      <w:sz w:val="20"/>
      <w:szCs w:val="19"/>
    </w:rPr>
  </w:style>
  <w:style w:type="paragraph" w:styleId="5">
    <w:name w:val="heading 5"/>
    <w:basedOn w:val="WW-"/>
    <w:next w:val="a0"/>
    <w:link w:val="50"/>
    <w:qFormat/>
    <w:rsid w:val="00340195"/>
    <w:pPr>
      <w:keepNext/>
      <w:tabs>
        <w:tab w:val="num" w:pos="0"/>
      </w:tabs>
      <w:spacing w:line="264" w:lineRule="auto"/>
      <w:ind w:firstLine="567"/>
      <w:outlineLvl w:val="4"/>
    </w:pPr>
    <w:rPr>
      <w:b/>
      <w:bCs/>
      <w:szCs w:val="21"/>
    </w:rPr>
  </w:style>
  <w:style w:type="paragraph" w:styleId="6">
    <w:name w:val="heading 6"/>
    <w:basedOn w:val="WW-"/>
    <w:next w:val="a0"/>
    <w:link w:val="60"/>
    <w:qFormat/>
    <w:rsid w:val="00340195"/>
    <w:pPr>
      <w:keepNext/>
      <w:tabs>
        <w:tab w:val="num" w:pos="0"/>
      </w:tabs>
      <w:spacing w:line="264" w:lineRule="auto"/>
      <w:ind w:firstLine="567"/>
      <w:outlineLvl w:val="5"/>
    </w:pPr>
    <w:rPr>
      <w:b/>
      <w:bCs/>
      <w:sz w:val="17"/>
      <w:szCs w:val="21"/>
    </w:rPr>
  </w:style>
  <w:style w:type="paragraph" w:styleId="8">
    <w:name w:val="heading 8"/>
    <w:basedOn w:val="a"/>
    <w:next w:val="a"/>
    <w:link w:val="80"/>
    <w:qFormat/>
    <w:rsid w:val="00340195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kern w:val="1"/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qFormat/>
    <w:rsid w:val="006E5785"/>
    <w:pPr>
      <w:ind w:left="720"/>
      <w:contextualSpacing/>
    </w:pPr>
  </w:style>
  <w:style w:type="paragraph" w:customStyle="1" w:styleId="ConsPlusNormal">
    <w:name w:val="ConsPlusNormal"/>
    <w:rsid w:val="006E57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E5785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6E57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6E5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E57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6E578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6E5785"/>
    <w:rPr>
      <w:vertAlign w:val="superscript"/>
    </w:rPr>
  </w:style>
  <w:style w:type="character" w:customStyle="1" w:styleId="10">
    <w:name w:val="Заголовок 1 Знак"/>
    <w:basedOn w:val="a1"/>
    <w:link w:val="1"/>
    <w:rsid w:val="00340195"/>
    <w:rPr>
      <w:rFonts w:ascii="Arial" w:eastAsia="Calibri" w:hAnsi="Arial" w:cs="Arial"/>
      <w:b/>
      <w:bCs/>
      <w:color w:val="00000A"/>
      <w:sz w:val="32"/>
      <w:szCs w:val="32"/>
      <w:lang w:eastAsia="zh-CN"/>
    </w:rPr>
  </w:style>
  <w:style w:type="character" w:customStyle="1" w:styleId="40">
    <w:name w:val="Заголовок 4 Знак"/>
    <w:basedOn w:val="a1"/>
    <w:link w:val="4"/>
    <w:rsid w:val="00340195"/>
    <w:rPr>
      <w:rFonts w:ascii="Calibri" w:eastAsia="Calibri" w:hAnsi="Calibri" w:cs="Calibri"/>
      <w:b/>
      <w:bCs/>
      <w:i/>
      <w:iCs/>
      <w:color w:val="00000A"/>
      <w:sz w:val="20"/>
      <w:szCs w:val="19"/>
      <w:lang w:eastAsia="zh-CN"/>
    </w:rPr>
  </w:style>
  <w:style w:type="character" w:customStyle="1" w:styleId="50">
    <w:name w:val="Заголовок 5 Знак"/>
    <w:basedOn w:val="a1"/>
    <w:link w:val="5"/>
    <w:rsid w:val="00340195"/>
    <w:rPr>
      <w:rFonts w:ascii="Calibri" w:eastAsia="Calibri" w:hAnsi="Calibri" w:cs="Calibri"/>
      <w:b/>
      <w:bCs/>
      <w:color w:val="00000A"/>
      <w:szCs w:val="21"/>
      <w:lang w:eastAsia="zh-CN"/>
    </w:rPr>
  </w:style>
  <w:style w:type="character" w:customStyle="1" w:styleId="60">
    <w:name w:val="Заголовок 6 Знак"/>
    <w:basedOn w:val="a1"/>
    <w:link w:val="6"/>
    <w:rsid w:val="00340195"/>
    <w:rPr>
      <w:rFonts w:ascii="Calibri" w:eastAsia="Calibri" w:hAnsi="Calibri" w:cs="Calibri"/>
      <w:b/>
      <w:bCs/>
      <w:color w:val="00000A"/>
      <w:sz w:val="17"/>
      <w:szCs w:val="21"/>
      <w:lang w:eastAsia="zh-CN"/>
    </w:rPr>
  </w:style>
  <w:style w:type="character" w:customStyle="1" w:styleId="80">
    <w:name w:val="Заголовок 8 Знак"/>
    <w:basedOn w:val="a1"/>
    <w:link w:val="8"/>
    <w:rsid w:val="00340195"/>
    <w:rPr>
      <w:rFonts w:ascii="Calibri" w:eastAsia="Times New Roman" w:hAnsi="Calibri" w:cs="Calibri"/>
      <w:i/>
      <w:iCs/>
      <w:kern w:val="1"/>
      <w:sz w:val="24"/>
      <w:szCs w:val="24"/>
      <w:lang w:eastAsia="ja-JP"/>
    </w:rPr>
  </w:style>
  <w:style w:type="character" w:customStyle="1" w:styleId="WW8Num2z0">
    <w:name w:val="WW8Num2z0"/>
    <w:rsid w:val="00340195"/>
    <w:rPr>
      <w:rFonts w:ascii="Symbol" w:hAnsi="Symbol" w:cs="Symbol"/>
    </w:rPr>
  </w:style>
  <w:style w:type="character" w:customStyle="1" w:styleId="WW8Num3z0">
    <w:name w:val="WW8Num3z0"/>
    <w:rsid w:val="00340195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340195"/>
    <w:rPr>
      <w:rFonts w:ascii="Symbol" w:hAnsi="Symbol" w:cs="Symbol"/>
    </w:rPr>
  </w:style>
  <w:style w:type="character" w:customStyle="1" w:styleId="WW8Num5z0">
    <w:name w:val="WW8Num5z0"/>
    <w:rsid w:val="00340195"/>
    <w:rPr>
      <w:rFonts w:ascii="Symbol" w:hAnsi="Symbol" w:cs="Symbol"/>
    </w:rPr>
  </w:style>
  <w:style w:type="character" w:customStyle="1" w:styleId="WW8Num6z0">
    <w:name w:val="WW8Num6z0"/>
    <w:rsid w:val="00340195"/>
    <w:rPr>
      <w:rFonts w:ascii="Symbol" w:hAnsi="Symbol" w:cs="Symbol"/>
    </w:rPr>
  </w:style>
  <w:style w:type="character" w:customStyle="1" w:styleId="WW8Num10z0">
    <w:name w:val="WW8Num10z0"/>
    <w:rsid w:val="00340195"/>
    <w:rPr>
      <w:rFonts w:ascii="Symbol" w:hAnsi="Symbol" w:cs="Symbol"/>
    </w:rPr>
  </w:style>
  <w:style w:type="character" w:customStyle="1" w:styleId="WW8Num10z1">
    <w:name w:val="WW8Num10z1"/>
    <w:rsid w:val="00340195"/>
    <w:rPr>
      <w:rFonts w:ascii="Courier New" w:hAnsi="Courier New" w:cs="Courier New"/>
    </w:rPr>
  </w:style>
  <w:style w:type="character" w:customStyle="1" w:styleId="WW8Num10z2">
    <w:name w:val="WW8Num10z2"/>
    <w:rsid w:val="00340195"/>
    <w:rPr>
      <w:rFonts w:ascii="Wingdings" w:hAnsi="Wingdings" w:cs="Wingdings"/>
    </w:rPr>
  </w:style>
  <w:style w:type="character" w:customStyle="1" w:styleId="WW8Num11z0">
    <w:name w:val="WW8Num11z0"/>
    <w:rsid w:val="00340195"/>
    <w:rPr>
      <w:rFonts w:ascii="Symbol" w:hAnsi="Symbol" w:cs="Symbol"/>
    </w:rPr>
  </w:style>
  <w:style w:type="character" w:customStyle="1" w:styleId="WW8Num12z0">
    <w:name w:val="WW8Num12z0"/>
    <w:rsid w:val="00340195"/>
    <w:rPr>
      <w:rFonts w:ascii="Symbol" w:hAnsi="Symbol" w:cs="Symbol"/>
    </w:rPr>
  </w:style>
  <w:style w:type="character" w:customStyle="1" w:styleId="WW8Num13z0">
    <w:name w:val="WW8Num13z0"/>
    <w:rsid w:val="00340195"/>
    <w:rPr>
      <w:rFonts w:ascii="Symbol" w:hAnsi="Symbol" w:cs="Symbol"/>
      <w:color w:val="auto"/>
    </w:rPr>
  </w:style>
  <w:style w:type="character" w:customStyle="1" w:styleId="WW8Num13z1">
    <w:name w:val="WW8Num13z1"/>
    <w:rsid w:val="00340195"/>
    <w:rPr>
      <w:b w:val="0"/>
      <w:i/>
    </w:rPr>
  </w:style>
  <w:style w:type="character" w:customStyle="1" w:styleId="WW8Num13z2">
    <w:name w:val="WW8Num13z2"/>
    <w:rsid w:val="00340195"/>
    <w:rPr>
      <w:rFonts w:ascii="Wingdings" w:hAnsi="Wingdings" w:cs="Wingdings"/>
    </w:rPr>
  </w:style>
  <w:style w:type="character" w:customStyle="1" w:styleId="WW8Num15z0">
    <w:name w:val="WW8Num15z0"/>
    <w:rsid w:val="00340195"/>
    <w:rPr>
      <w:rFonts w:ascii="Symbol" w:hAnsi="Symbol" w:cs="Symbol"/>
      <w:color w:val="auto"/>
    </w:rPr>
  </w:style>
  <w:style w:type="character" w:customStyle="1" w:styleId="WW8Num16z0">
    <w:name w:val="WW8Num16z0"/>
    <w:rsid w:val="00340195"/>
    <w:rPr>
      <w:rFonts w:ascii="Symbol" w:hAnsi="Symbol" w:cs="Symbol"/>
    </w:rPr>
  </w:style>
  <w:style w:type="character" w:customStyle="1" w:styleId="WW8Num17z0">
    <w:name w:val="WW8Num17z0"/>
    <w:rsid w:val="00340195"/>
    <w:rPr>
      <w:rFonts w:ascii="Symbol" w:hAnsi="Symbol" w:cs="Symbol"/>
    </w:rPr>
  </w:style>
  <w:style w:type="character" w:customStyle="1" w:styleId="WW8Num17z1">
    <w:name w:val="WW8Num17z1"/>
    <w:rsid w:val="00340195"/>
    <w:rPr>
      <w:rFonts w:ascii="Courier New" w:hAnsi="Courier New" w:cs="Courier New"/>
    </w:rPr>
  </w:style>
  <w:style w:type="character" w:customStyle="1" w:styleId="WW8Num18z0">
    <w:name w:val="WW8Num18z0"/>
    <w:rsid w:val="00340195"/>
    <w:rPr>
      <w:rFonts w:ascii="Times New Roman" w:hAnsi="Times New Roman" w:cs="Times New Roman"/>
      <w:b w:val="0"/>
    </w:rPr>
  </w:style>
  <w:style w:type="character" w:customStyle="1" w:styleId="WW8Num21z0">
    <w:name w:val="WW8Num21z0"/>
    <w:rsid w:val="00340195"/>
    <w:rPr>
      <w:rFonts w:ascii="Symbol" w:hAnsi="Symbol" w:cs="Symbol"/>
    </w:rPr>
  </w:style>
  <w:style w:type="character" w:customStyle="1" w:styleId="WW8Num22z0">
    <w:name w:val="WW8Num22z0"/>
    <w:rsid w:val="00340195"/>
    <w:rPr>
      <w:rFonts w:ascii="Symbol" w:hAnsi="Symbol" w:cs="Symbol"/>
    </w:rPr>
  </w:style>
  <w:style w:type="character" w:customStyle="1" w:styleId="WW8Num23z0">
    <w:name w:val="WW8Num23z0"/>
    <w:rsid w:val="00340195"/>
    <w:rPr>
      <w:rFonts w:ascii="Symbol" w:hAnsi="Symbol" w:cs="Symbol"/>
    </w:rPr>
  </w:style>
  <w:style w:type="character" w:customStyle="1" w:styleId="WW8Num24z0">
    <w:name w:val="WW8Num24z0"/>
    <w:rsid w:val="00340195"/>
    <w:rPr>
      <w:rFonts w:ascii="Symbol" w:hAnsi="Symbol" w:cs="Symbol"/>
    </w:rPr>
  </w:style>
  <w:style w:type="character" w:customStyle="1" w:styleId="WW8Num25z0">
    <w:name w:val="WW8Num25z0"/>
    <w:rsid w:val="00340195"/>
    <w:rPr>
      <w:rFonts w:ascii="Symbol" w:hAnsi="Symbol" w:cs="Symbol"/>
    </w:rPr>
  </w:style>
  <w:style w:type="character" w:customStyle="1" w:styleId="WW8Num25z1">
    <w:name w:val="WW8Num25z1"/>
    <w:rsid w:val="00340195"/>
    <w:rPr>
      <w:rFonts w:ascii="Courier New" w:hAnsi="Courier New" w:cs="Courier New"/>
    </w:rPr>
  </w:style>
  <w:style w:type="character" w:customStyle="1" w:styleId="WW8Num26z0">
    <w:name w:val="WW8Num26z0"/>
    <w:rsid w:val="00340195"/>
    <w:rPr>
      <w:rFonts w:ascii="Symbol" w:hAnsi="Symbol" w:cs="Symbol"/>
      <w:b/>
    </w:rPr>
  </w:style>
  <w:style w:type="character" w:customStyle="1" w:styleId="WW8Num26z1">
    <w:name w:val="WW8Num26z1"/>
    <w:rsid w:val="00340195"/>
    <w:rPr>
      <w:rFonts w:cs="Times New Roman"/>
    </w:rPr>
  </w:style>
  <w:style w:type="character" w:customStyle="1" w:styleId="WW8Num27z0">
    <w:name w:val="WW8Num27z0"/>
    <w:rsid w:val="00340195"/>
    <w:rPr>
      <w:rFonts w:ascii="Symbol" w:hAnsi="Symbol" w:cs="Symbol"/>
      <w:b/>
    </w:rPr>
  </w:style>
  <w:style w:type="character" w:customStyle="1" w:styleId="WW8Num27z1">
    <w:name w:val="WW8Num27z1"/>
    <w:rsid w:val="00340195"/>
    <w:rPr>
      <w:rFonts w:cs="Times New Roman"/>
    </w:rPr>
  </w:style>
  <w:style w:type="character" w:customStyle="1" w:styleId="WW8Num28z0">
    <w:name w:val="WW8Num28z0"/>
    <w:rsid w:val="00340195"/>
    <w:rPr>
      <w:rFonts w:ascii="Times New Roman" w:hAnsi="Times New Roman" w:cs="Times New Roman"/>
      <w:b w:val="0"/>
    </w:rPr>
  </w:style>
  <w:style w:type="character" w:customStyle="1" w:styleId="WW8Num29z0">
    <w:name w:val="WW8Num29z0"/>
    <w:rsid w:val="00340195"/>
    <w:rPr>
      <w:rFonts w:cs="Times New Roman"/>
      <w:b/>
    </w:rPr>
  </w:style>
  <w:style w:type="character" w:customStyle="1" w:styleId="WW8Num30z0">
    <w:name w:val="WW8Num30z0"/>
    <w:rsid w:val="00340195"/>
    <w:rPr>
      <w:rFonts w:cs="Times New Roman"/>
      <w:b/>
    </w:rPr>
  </w:style>
  <w:style w:type="character" w:customStyle="1" w:styleId="WW8Num31z0">
    <w:name w:val="WW8Num31z0"/>
    <w:rsid w:val="00340195"/>
    <w:rPr>
      <w:rFonts w:cs="Times New Roman"/>
    </w:rPr>
  </w:style>
  <w:style w:type="character" w:customStyle="1" w:styleId="WW8Num32z0">
    <w:name w:val="WW8Num32z0"/>
    <w:rsid w:val="00340195"/>
    <w:rPr>
      <w:rFonts w:ascii="Times New Roman" w:hAnsi="Times New Roman" w:cs="Times New Roman"/>
      <w:strike w:val="0"/>
      <w:dstrike w:val="0"/>
      <w:u w:val="none"/>
    </w:rPr>
  </w:style>
  <w:style w:type="character" w:customStyle="1" w:styleId="WW8Num33z0">
    <w:name w:val="WW8Num33z0"/>
    <w:rsid w:val="00340195"/>
    <w:rPr>
      <w:rFonts w:ascii="Symbol" w:hAnsi="Symbol" w:cs="Symbol"/>
    </w:rPr>
  </w:style>
  <w:style w:type="character" w:customStyle="1" w:styleId="WW8Num35z0">
    <w:name w:val="WW8Num35z0"/>
    <w:rsid w:val="00340195"/>
    <w:rPr>
      <w:rFonts w:ascii="Symbol" w:hAnsi="Symbol" w:cs="Symbol"/>
    </w:rPr>
  </w:style>
  <w:style w:type="character" w:customStyle="1" w:styleId="WW8Num36z0">
    <w:name w:val="WW8Num36z0"/>
    <w:rsid w:val="00340195"/>
    <w:rPr>
      <w:rFonts w:ascii="Symbol" w:hAnsi="Symbol" w:cs="Symbol"/>
    </w:rPr>
  </w:style>
  <w:style w:type="character" w:customStyle="1" w:styleId="WW8Num37z0">
    <w:name w:val="WW8Num37z0"/>
    <w:rsid w:val="00340195"/>
    <w:rPr>
      <w:rFonts w:ascii="Symbol" w:hAnsi="Symbol" w:cs="Symbol"/>
    </w:rPr>
  </w:style>
  <w:style w:type="character" w:customStyle="1" w:styleId="WW8Num38z0">
    <w:name w:val="WW8Num38z0"/>
    <w:rsid w:val="00340195"/>
    <w:rPr>
      <w:rFonts w:ascii="Symbol" w:hAnsi="Symbol" w:cs="Symbol"/>
    </w:rPr>
  </w:style>
  <w:style w:type="character" w:customStyle="1" w:styleId="WW8Num39z0">
    <w:name w:val="WW8Num39z0"/>
    <w:rsid w:val="00340195"/>
    <w:rPr>
      <w:rFonts w:ascii="Symbol" w:hAnsi="Symbol" w:cs="Symbol"/>
    </w:rPr>
  </w:style>
  <w:style w:type="character" w:customStyle="1" w:styleId="WW8Num40z0">
    <w:name w:val="WW8Num40z0"/>
    <w:rsid w:val="00340195"/>
    <w:rPr>
      <w:rFonts w:ascii="Wingdings" w:hAnsi="Wingdings" w:cs="Wingdings"/>
    </w:rPr>
  </w:style>
  <w:style w:type="character" w:customStyle="1" w:styleId="WW8Num41z0">
    <w:name w:val="WW8Num41z0"/>
    <w:rsid w:val="00340195"/>
    <w:rPr>
      <w:rFonts w:ascii="Symbol" w:hAnsi="Symbol" w:cs="Symbol"/>
    </w:rPr>
  </w:style>
  <w:style w:type="character" w:customStyle="1" w:styleId="WW8Num42z0">
    <w:name w:val="WW8Num42z0"/>
    <w:rsid w:val="00340195"/>
    <w:rPr>
      <w:rFonts w:ascii="Symbol" w:hAnsi="Symbol" w:cs="Symbol"/>
    </w:rPr>
  </w:style>
  <w:style w:type="character" w:customStyle="1" w:styleId="WW8Num46z0">
    <w:name w:val="WW8Num46z0"/>
    <w:rsid w:val="00340195"/>
    <w:rPr>
      <w:rFonts w:ascii="Symbol" w:hAnsi="Symbol" w:cs="Symbol"/>
    </w:rPr>
  </w:style>
  <w:style w:type="character" w:customStyle="1" w:styleId="WW8Num48z0">
    <w:name w:val="WW8Num48z0"/>
    <w:rsid w:val="00340195"/>
    <w:rPr>
      <w:rFonts w:ascii="Symbol" w:hAnsi="Symbol" w:cs="Symbol"/>
    </w:rPr>
  </w:style>
  <w:style w:type="character" w:customStyle="1" w:styleId="WW8Num51z0">
    <w:name w:val="WW8Num51z0"/>
    <w:rsid w:val="00340195"/>
    <w:rPr>
      <w:rFonts w:cs="Times New Roman"/>
      <w:b/>
    </w:rPr>
  </w:style>
  <w:style w:type="character" w:customStyle="1" w:styleId="WW8Num51z1">
    <w:name w:val="WW8Num51z1"/>
    <w:rsid w:val="00340195"/>
    <w:rPr>
      <w:rFonts w:cs="Times New Roman"/>
    </w:rPr>
  </w:style>
  <w:style w:type="character" w:customStyle="1" w:styleId="WW8Num52z0">
    <w:name w:val="WW8Num52z0"/>
    <w:rsid w:val="00340195"/>
    <w:rPr>
      <w:rFonts w:cs="Times New Roman"/>
      <w:b/>
    </w:rPr>
  </w:style>
  <w:style w:type="character" w:customStyle="1" w:styleId="WW8Num52z1">
    <w:name w:val="WW8Num52z1"/>
    <w:rsid w:val="00340195"/>
    <w:rPr>
      <w:rFonts w:cs="Times New Roman"/>
    </w:rPr>
  </w:style>
  <w:style w:type="character" w:customStyle="1" w:styleId="WW8Num53z0">
    <w:name w:val="WW8Num53z0"/>
    <w:rsid w:val="00340195"/>
    <w:rPr>
      <w:rFonts w:ascii="Symbol" w:hAnsi="Symbol" w:cs="Symbol"/>
    </w:rPr>
  </w:style>
  <w:style w:type="character" w:customStyle="1" w:styleId="WW8Num53z1">
    <w:name w:val="WW8Num53z1"/>
    <w:rsid w:val="00340195"/>
    <w:rPr>
      <w:rFonts w:ascii="Courier New" w:hAnsi="Courier New" w:cs="Courier New"/>
    </w:rPr>
  </w:style>
  <w:style w:type="character" w:customStyle="1" w:styleId="WW8Num54z0">
    <w:name w:val="WW8Num54z0"/>
    <w:rsid w:val="00340195"/>
    <w:rPr>
      <w:rFonts w:ascii="Symbol" w:hAnsi="Symbol" w:cs="Symbol"/>
    </w:rPr>
  </w:style>
  <w:style w:type="character" w:customStyle="1" w:styleId="Absatz-Standardschriftart">
    <w:name w:val="Absatz-Standardschriftart"/>
    <w:rsid w:val="00340195"/>
  </w:style>
  <w:style w:type="character" w:customStyle="1" w:styleId="WW8Num19z0">
    <w:name w:val="WW8Num19z0"/>
    <w:rsid w:val="00340195"/>
    <w:rPr>
      <w:rFonts w:ascii="Symbol" w:hAnsi="Symbol" w:cs="Symbol"/>
    </w:rPr>
  </w:style>
  <w:style w:type="character" w:customStyle="1" w:styleId="WW8Num21z1">
    <w:name w:val="WW8Num21z1"/>
    <w:rsid w:val="00340195"/>
    <w:rPr>
      <w:rFonts w:ascii="Courier New" w:hAnsi="Courier New" w:cs="Courier New"/>
    </w:rPr>
  </w:style>
  <w:style w:type="character" w:customStyle="1" w:styleId="WW8Num29z1">
    <w:name w:val="WW8Num29z1"/>
    <w:rsid w:val="00340195"/>
    <w:rPr>
      <w:rFonts w:cs="Times New Roman"/>
    </w:rPr>
  </w:style>
  <w:style w:type="character" w:customStyle="1" w:styleId="WW8Num30z1">
    <w:name w:val="WW8Num30z1"/>
    <w:rsid w:val="00340195"/>
    <w:rPr>
      <w:rFonts w:cs="Times New Roman"/>
    </w:rPr>
  </w:style>
  <w:style w:type="character" w:customStyle="1" w:styleId="WW8Num32z1">
    <w:name w:val="WW8Num32z1"/>
    <w:rsid w:val="00340195"/>
    <w:rPr>
      <w:rFonts w:cs="Times New Roman"/>
    </w:rPr>
  </w:style>
  <w:style w:type="character" w:customStyle="1" w:styleId="WW8Num34z0">
    <w:name w:val="WW8Num34z0"/>
    <w:rsid w:val="00340195"/>
    <w:rPr>
      <w:rFonts w:ascii="Symbol" w:hAnsi="Symbol" w:cs="Symbol"/>
    </w:rPr>
  </w:style>
  <w:style w:type="character" w:customStyle="1" w:styleId="WW8Num34z1">
    <w:name w:val="WW8Num34z1"/>
    <w:rsid w:val="00340195"/>
    <w:rPr>
      <w:rFonts w:ascii="Courier New" w:hAnsi="Courier New" w:cs="Courier New"/>
    </w:rPr>
  </w:style>
  <w:style w:type="character" w:customStyle="1" w:styleId="WW8Num34z2">
    <w:name w:val="WW8Num34z2"/>
    <w:rsid w:val="00340195"/>
    <w:rPr>
      <w:rFonts w:ascii="Wingdings" w:hAnsi="Wingdings" w:cs="Wingdings"/>
    </w:rPr>
  </w:style>
  <w:style w:type="character" w:customStyle="1" w:styleId="WW8Num35z1">
    <w:name w:val="WW8Num35z1"/>
    <w:rsid w:val="00340195"/>
    <w:rPr>
      <w:rFonts w:ascii="Courier New" w:hAnsi="Courier New" w:cs="Courier New"/>
    </w:rPr>
  </w:style>
  <w:style w:type="character" w:customStyle="1" w:styleId="WW8Num35z2">
    <w:name w:val="WW8Num35z2"/>
    <w:rsid w:val="00340195"/>
    <w:rPr>
      <w:rFonts w:ascii="Wingdings" w:hAnsi="Wingdings" w:cs="Wingdings"/>
    </w:rPr>
  </w:style>
  <w:style w:type="character" w:customStyle="1" w:styleId="WW8Num36z1">
    <w:name w:val="WW8Num36z1"/>
    <w:rsid w:val="00340195"/>
    <w:rPr>
      <w:rFonts w:ascii="Courier New" w:hAnsi="Courier New" w:cs="Courier New"/>
    </w:rPr>
  </w:style>
  <w:style w:type="character" w:customStyle="1" w:styleId="WW8Num36z2">
    <w:name w:val="WW8Num36z2"/>
    <w:rsid w:val="00340195"/>
    <w:rPr>
      <w:rFonts w:ascii="Wingdings" w:hAnsi="Wingdings" w:cs="Wingdings"/>
    </w:rPr>
  </w:style>
  <w:style w:type="character" w:customStyle="1" w:styleId="WW8Num37z1">
    <w:name w:val="WW8Num37z1"/>
    <w:rsid w:val="00340195"/>
    <w:rPr>
      <w:rFonts w:ascii="Courier New" w:hAnsi="Courier New" w:cs="Courier New"/>
    </w:rPr>
  </w:style>
  <w:style w:type="character" w:customStyle="1" w:styleId="WW8Num37z2">
    <w:name w:val="WW8Num37z2"/>
    <w:rsid w:val="00340195"/>
    <w:rPr>
      <w:rFonts w:ascii="Wingdings" w:hAnsi="Wingdings" w:cs="Wingdings"/>
    </w:rPr>
  </w:style>
  <w:style w:type="character" w:customStyle="1" w:styleId="WW8Num38z1">
    <w:name w:val="WW8Num38z1"/>
    <w:rsid w:val="00340195"/>
    <w:rPr>
      <w:rFonts w:ascii="Courier New" w:hAnsi="Courier New" w:cs="Courier New"/>
    </w:rPr>
  </w:style>
  <w:style w:type="character" w:customStyle="1" w:styleId="WW8Num38z2">
    <w:name w:val="WW8Num38z2"/>
    <w:rsid w:val="00340195"/>
    <w:rPr>
      <w:rFonts w:ascii="Wingdings" w:hAnsi="Wingdings" w:cs="Wingdings"/>
    </w:rPr>
  </w:style>
  <w:style w:type="character" w:customStyle="1" w:styleId="WW8Num40z1">
    <w:name w:val="WW8Num40z1"/>
    <w:rsid w:val="00340195"/>
    <w:rPr>
      <w:rFonts w:ascii="Courier New" w:hAnsi="Courier New" w:cs="Courier New"/>
    </w:rPr>
  </w:style>
  <w:style w:type="character" w:customStyle="1" w:styleId="WW8Num40z3">
    <w:name w:val="WW8Num40z3"/>
    <w:rsid w:val="00340195"/>
    <w:rPr>
      <w:rFonts w:ascii="Symbol" w:hAnsi="Symbol" w:cs="Symbol"/>
    </w:rPr>
  </w:style>
  <w:style w:type="character" w:customStyle="1" w:styleId="WW8Num41z1">
    <w:name w:val="WW8Num41z1"/>
    <w:rsid w:val="00340195"/>
    <w:rPr>
      <w:rFonts w:ascii="Courier New" w:hAnsi="Courier New" w:cs="Courier New"/>
    </w:rPr>
  </w:style>
  <w:style w:type="character" w:customStyle="1" w:styleId="WW8Num41z2">
    <w:name w:val="WW8Num41z2"/>
    <w:rsid w:val="00340195"/>
    <w:rPr>
      <w:rFonts w:ascii="Wingdings" w:hAnsi="Wingdings" w:cs="Wingdings"/>
    </w:rPr>
  </w:style>
  <w:style w:type="character" w:customStyle="1" w:styleId="WW8Num42z1">
    <w:name w:val="WW8Num42z1"/>
    <w:rsid w:val="00340195"/>
    <w:rPr>
      <w:rFonts w:ascii="Courier New" w:hAnsi="Courier New" w:cs="Courier New"/>
    </w:rPr>
  </w:style>
  <w:style w:type="character" w:customStyle="1" w:styleId="WW8Num42z2">
    <w:name w:val="WW8Num42z2"/>
    <w:rsid w:val="00340195"/>
    <w:rPr>
      <w:rFonts w:ascii="Wingdings" w:hAnsi="Wingdings" w:cs="Wingdings"/>
    </w:rPr>
  </w:style>
  <w:style w:type="character" w:customStyle="1" w:styleId="WW8Num43z0">
    <w:name w:val="WW8Num43z0"/>
    <w:rsid w:val="00340195"/>
    <w:rPr>
      <w:rFonts w:eastAsia="HiddenHorzOCR"/>
    </w:rPr>
  </w:style>
  <w:style w:type="character" w:customStyle="1" w:styleId="WW8Num44z0">
    <w:name w:val="WW8Num44z0"/>
    <w:rsid w:val="00340195"/>
    <w:rPr>
      <w:rFonts w:ascii="Symbol" w:hAnsi="Symbol" w:cs="Symbol"/>
    </w:rPr>
  </w:style>
  <w:style w:type="character" w:customStyle="1" w:styleId="WW8Num44z1">
    <w:name w:val="WW8Num44z1"/>
    <w:rsid w:val="00340195"/>
    <w:rPr>
      <w:rFonts w:ascii="Courier New" w:hAnsi="Courier New" w:cs="Courier New"/>
    </w:rPr>
  </w:style>
  <w:style w:type="character" w:customStyle="1" w:styleId="WW8Num44z2">
    <w:name w:val="WW8Num44z2"/>
    <w:rsid w:val="00340195"/>
    <w:rPr>
      <w:rFonts w:ascii="Wingdings" w:hAnsi="Wingdings" w:cs="Wingdings"/>
    </w:rPr>
  </w:style>
  <w:style w:type="character" w:customStyle="1" w:styleId="WW8Num45z0">
    <w:name w:val="WW8Num45z0"/>
    <w:rsid w:val="00340195"/>
    <w:rPr>
      <w:rFonts w:ascii="Symbol" w:hAnsi="Symbol" w:cs="Symbol"/>
    </w:rPr>
  </w:style>
  <w:style w:type="character" w:customStyle="1" w:styleId="WW8Num45z1">
    <w:name w:val="WW8Num45z1"/>
    <w:rsid w:val="00340195"/>
    <w:rPr>
      <w:rFonts w:ascii="Courier New" w:hAnsi="Courier New" w:cs="Courier New"/>
    </w:rPr>
  </w:style>
  <w:style w:type="character" w:customStyle="1" w:styleId="WW8Num45z2">
    <w:name w:val="WW8Num45z2"/>
    <w:rsid w:val="00340195"/>
    <w:rPr>
      <w:rFonts w:ascii="Wingdings" w:hAnsi="Wingdings" w:cs="Wingdings"/>
    </w:rPr>
  </w:style>
  <w:style w:type="character" w:customStyle="1" w:styleId="WW8Num46z1">
    <w:name w:val="WW8Num46z1"/>
    <w:rsid w:val="00340195"/>
    <w:rPr>
      <w:rFonts w:ascii="Courier New" w:hAnsi="Courier New" w:cs="Courier New"/>
    </w:rPr>
  </w:style>
  <w:style w:type="character" w:customStyle="1" w:styleId="WW8Num46z2">
    <w:name w:val="WW8Num46z2"/>
    <w:rsid w:val="00340195"/>
    <w:rPr>
      <w:rFonts w:ascii="Wingdings" w:hAnsi="Wingdings" w:cs="Wingdings"/>
    </w:rPr>
  </w:style>
  <w:style w:type="character" w:customStyle="1" w:styleId="WW8Num47z0">
    <w:name w:val="WW8Num47z0"/>
    <w:rsid w:val="00340195"/>
    <w:rPr>
      <w:rFonts w:ascii="Symbol" w:hAnsi="Symbol" w:cs="Symbol"/>
    </w:rPr>
  </w:style>
  <w:style w:type="character" w:customStyle="1" w:styleId="WW8Num47z1">
    <w:name w:val="WW8Num47z1"/>
    <w:rsid w:val="00340195"/>
    <w:rPr>
      <w:rFonts w:ascii="Courier New" w:hAnsi="Courier New" w:cs="Courier New"/>
    </w:rPr>
  </w:style>
  <w:style w:type="character" w:customStyle="1" w:styleId="WW8Num47z2">
    <w:name w:val="WW8Num47z2"/>
    <w:rsid w:val="00340195"/>
    <w:rPr>
      <w:rFonts w:ascii="Wingdings" w:hAnsi="Wingdings" w:cs="Wingdings"/>
    </w:rPr>
  </w:style>
  <w:style w:type="character" w:customStyle="1" w:styleId="23">
    <w:name w:val="Основной шрифт абзаца2"/>
    <w:rsid w:val="00340195"/>
  </w:style>
  <w:style w:type="character" w:customStyle="1" w:styleId="WW8Num1z0">
    <w:name w:val="WW8Num1z0"/>
    <w:rsid w:val="00340195"/>
    <w:rPr>
      <w:rFonts w:ascii="Symbol" w:hAnsi="Symbol" w:cs="Symbol"/>
    </w:rPr>
  </w:style>
  <w:style w:type="character" w:customStyle="1" w:styleId="WW8Num1z1">
    <w:name w:val="WW8Num1z1"/>
    <w:rsid w:val="00340195"/>
    <w:rPr>
      <w:rFonts w:ascii="Courier New" w:hAnsi="Courier New" w:cs="Courier New"/>
    </w:rPr>
  </w:style>
  <w:style w:type="character" w:customStyle="1" w:styleId="WW8Num1z2">
    <w:name w:val="WW8Num1z2"/>
    <w:rsid w:val="00340195"/>
    <w:rPr>
      <w:rFonts w:ascii="Wingdings" w:hAnsi="Wingdings" w:cs="Wingdings"/>
    </w:rPr>
  </w:style>
  <w:style w:type="character" w:customStyle="1" w:styleId="WW8Num4z1">
    <w:name w:val="WW8Num4z1"/>
    <w:rsid w:val="00340195"/>
    <w:rPr>
      <w:rFonts w:ascii="Courier New" w:hAnsi="Courier New" w:cs="Courier New"/>
    </w:rPr>
  </w:style>
  <w:style w:type="character" w:customStyle="1" w:styleId="WW8Num4z2">
    <w:name w:val="WW8Num4z2"/>
    <w:rsid w:val="00340195"/>
    <w:rPr>
      <w:rFonts w:ascii="Wingdings" w:hAnsi="Wingdings" w:cs="Wingdings"/>
    </w:rPr>
  </w:style>
  <w:style w:type="character" w:customStyle="1" w:styleId="WW8Num5z1">
    <w:name w:val="WW8Num5z1"/>
    <w:rsid w:val="00340195"/>
    <w:rPr>
      <w:rFonts w:ascii="Courier New" w:hAnsi="Courier New" w:cs="Courier New"/>
    </w:rPr>
  </w:style>
  <w:style w:type="character" w:customStyle="1" w:styleId="WW8Num5z2">
    <w:name w:val="WW8Num5z2"/>
    <w:rsid w:val="00340195"/>
    <w:rPr>
      <w:rFonts w:ascii="Wingdings" w:hAnsi="Wingdings" w:cs="Wingdings"/>
    </w:rPr>
  </w:style>
  <w:style w:type="character" w:customStyle="1" w:styleId="WW8Num8z0">
    <w:name w:val="WW8Num8z0"/>
    <w:rsid w:val="00340195"/>
    <w:rPr>
      <w:rFonts w:ascii="Symbol" w:hAnsi="Symbol" w:cs="Symbol"/>
    </w:rPr>
  </w:style>
  <w:style w:type="character" w:customStyle="1" w:styleId="WW8Num8z1">
    <w:name w:val="WW8Num8z1"/>
    <w:rsid w:val="00340195"/>
    <w:rPr>
      <w:rFonts w:ascii="Courier New" w:hAnsi="Courier New" w:cs="Courier New"/>
    </w:rPr>
  </w:style>
  <w:style w:type="character" w:customStyle="1" w:styleId="WW8Num8z2">
    <w:name w:val="WW8Num8z2"/>
    <w:rsid w:val="00340195"/>
    <w:rPr>
      <w:rFonts w:ascii="Wingdings" w:hAnsi="Wingdings" w:cs="Wingdings"/>
    </w:rPr>
  </w:style>
  <w:style w:type="character" w:customStyle="1" w:styleId="WW8Num9z0">
    <w:name w:val="WW8Num9z0"/>
    <w:rsid w:val="00340195"/>
    <w:rPr>
      <w:b w:val="0"/>
    </w:rPr>
  </w:style>
  <w:style w:type="character" w:customStyle="1" w:styleId="WW8Num16z1">
    <w:name w:val="WW8Num16z1"/>
    <w:rsid w:val="00340195"/>
    <w:rPr>
      <w:rFonts w:ascii="Courier New" w:hAnsi="Courier New" w:cs="Courier New"/>
    </w:rPr>
  </w:style>
  <w:style w:type="character" w:customStyle="1" w:styleId="WW8Num16z2">
    <w:name w:val="WW8Num16z2"/>
    <w:rsid w:val="00340195"/>
    <w:rPr>
      <w:rFonts w:ascii="Wingdings" w:hAnsi="Wingdings" w:cs="Wingdings"/>
    </w:rPr>
  </w:style>
  <w:style w:type="character" w:customStyle="1" w:styleId="WW8Num17z2">
    <w:name w:val="WW8Num17z2"/>
    <w:rsid w:val="00340195"/>
    <w:rPr>
      <w:rFonts w:ascii="Wingdings" w:hAnsi="Wingdings" w:cs="Wingdings"/>
    </w:rPr>
  </w:style>
  <w:style w:type="character" w:customStyle="1" w:styleId="WW8Num20z0">
    <w:name w:val="WW8Num20z0"/>
    <w:rsid w:val="00340195"/>
    <w:rPr>
      <w:rFonts w:ascii="Symbol" w:hAnsi="Symbol" w:cs="Symbol"/>
    </w:rPr>
  </w:style>
  <w:style w:type="character" w:customStyle="1" w:styleId="WW8Num20z1">
    <w:name w:val="WW8Num20z1"/>
    <w:rsid w:val="00340195"/>
    <w:rPr>
      <w:rFonts w:ascii="Courier New" w:hAnsi="Courier New" w:cs="Courier New"/>
    </w:rPr>
  </w:style>
  <w:style w:type="character" w:customStyle="1" w:styleId="WW8Num20z2">
    <w:name w:val="WW8Num20z2"/>
    <w:rsid w:val="00340195"/>
    <w:rPr>
      <w:rFonts w:ascii="Wingdings" w:hAnsi="Wingdings" w:cs="Wingdings"/>
    </w:rPr>
  </w:style>
  <w:style w:type="character" w:customStyle="1" w:styleId="WW8Num21z2">
    <w:name w:val="WW8Num21z2"/>
    <w:rsid w:val="00340195"/>
    <w:rPr>
      <w:rFonts w:ascii="Wingdings" w:hAnsi="Wingdings" w:cs="Wingdings"/>
    </w:rPr>
  </w:style>
  <w:style w:type="character" w:customStyle="1" w:styleId="WW8Num22z1">
    <w:name w:val="WW8Num22z1"/>
    <w:rsid w:val="00340195"/>
    <w:rPr>
      <w:rFonts w:ascii="Courier New" w:hAnsi="Courier New" w:cs="Courier New"/>
    </w:rPr>
  </w:style>
  <w:style w:type="character" w:customStyle="1" w:styleId="WW8Num22z2">
    <w:name w:val="WW8Num22z2"/>
    <w:rsid w:val="00340195"/>
    <w:rPr>
      <w:rFonts w:ascii="Wingdings" w:hAnsi="Wingdings" w:cs="Wingdings"/>
    </w:rPr>
  </w:style>
  <w:style w:type="character" w:customStyle="1" w:styleId="WW8Num25z2">
    <w:name w:val="WW8Num25z2"/>
    <w:rsid w:val="00340195"/>
    <w:rPr>
      <w:rFonts w:ascii="Wingdings" w:hAnsi="Wingdings" w:cs="Wingdings"/>
    </w:rPr>
  </w:style>
  <w:style w:type="character" w:customStyle="1" w:styleId="11">
    <w:name w:val="Основной шрифт абзаца1"/>
    <w:rsid w:val="00340195"/>
  </w:style>
  <w:style w:type="character" w:styleId="a9">
    <w:name w:val="Hyperlink"/>
    <w:rsid w:val="00340195"/>
    <w:rPr>
      <w:color w:val="0000FF"/>
      <w:u w:val="single"/>
      <w:lang w:val="ru-RU" w:bidi="ru-RU"/>
    </w:rPr>
  </w:style>
  <w:style w:type="character" w:customStyle="1" w:styleId="FontStyle38">
    <w:name w:val="Font Style38"/>
    <w:rsid w:val="00340195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">
    <w:name w:val="ListLabel 1"/>
    <w:rsid w:val="00340195"/>
    <w:rPr>
      <w:rFonts w:cs="Courier New"/>
    </w:rPr>
  </w:style>
  <w:style w:type="character" w:customStyle="1" w:styleId="ListLabel2">
    <w:name w:val="ListLabel 2"/>
    <w:rsid w:val="00340195"/>
    <w:rPr>
      <w:rFonts w:cs="Symbol"/>
    </w:rPr>
  </w:style>
  <w:style w:type="character" w:customStyle="1" w:styleId="ListLabel3">
    <w:name w:val="ListLabel 3"/>
    <w:rsid w:val="00340195"/>
    <w:rPr>
      <w:rFonts w:cs="Courier New"/>
    </w:rPr>
  </w:style>
  <w:style w:type="character" w:customStyle="1" w:styleId="ListLabel4">
    <w:name w:val="ListLabel 4"/>
    <w:rsid w:val="00340195"/>
    <w:rPr>
      <w:rFonts w:cs="Wingdings"/>
    </w:rPr>
  </w:style>
  <w:style w:type="character" w:customStyle="1" w:styleId="WW8Num70z0">
    <w:name w:val="WW8Num70z0"/>
    <w:rsid w:val="00340195"/>
    <w:rPr>
      <w:rFonts w:ascii="Symbol" w:hAnsi="Symbol" w:cs="Symbol"/>
    </w:rPr>
  </w:style>
  <w:style w:type="character" w:customStyle="1" w:styleId="WW8Num70z1">
    <w:name w:val="WW8Num70z1"/>
    <w:rsid w:val="00340195"/>
    <w:rPr>
      <w:rFonts w:ascii="Courier New" w:hAnsi="Courier New" w:cs="Courier New"/>
    </w:rPr>
  </w:style>
  <w:style w:type="character" w:customStyle="1" w:styleId="WW8Num70z2">
    <w:name w:val="WW8Num70z2"/>
    <w:rsid w:val="00340195"/>
    <w:rPr>
      <w:rFonts w:ascii="Wingdings" w:hAnsi="Wingdings" w:cs="Wingdings"/>
    </w:rPr>
  </w:style>
  <w:style w:type="character" w:customStyle="1" w:styleId="aa">
    <w:name w:val="Маркеры списка"/>
    <w:rsid w:val="00340195"/>
    <w:rPr>
      <w:rFonts w:ascii="OpenSymbol" w:eastAsia="OpenSymbol" w:hAnsi="OpenSymbol" w:cs="OpenSymbol"/>
    </w:rPr>
  </w:style>
  <w:style w:type="character" w:customStyle="1" w:styleId="WW8Num92z1">
    <w:name w:val="WW8Num92z1"/>
    <w:rsid w:val="00340195"/>
    <w:rPr>
      <w:rFonts w:ascii="Courier New" w:hAnsi="Courier New" w:cs="Courier New"/>
    </w:rPr>
  </w:style>
  <w:style w:type="character" w:customStyle="1" w:styleId="WW8Num92z2">
    <w:name w:val="WW8Num92z2"/>
    <w:rsid w:val="00340195"/>
    <w:rPr>
      <w:rFonts w:ascii="Wingdings" w:hAnsi="Wingdings" w:cs="Wingdings"/>
    </w:rPr>
  </w:style>
  <w:style w:type="character" w:customStyle="1" w:styleId="WW8Num92z3">
    <w:name w:val="WW8Num92z3"/>
    <w:rsid w:val="00340195"/>
    <w:rPr>
      <w:rFonts w:ascii="Symbol" w:hAnsi="Symbol" w:cs="Symbol"/>
    </w:rPr>
  </w:style>
  <w:style w:type="character" w:customStyle="1" w:styleId="WW8Num19z1">
    <w:name w:val="WW8Num19z1"/>
    <w:rsid w:val="00340195"/>
    <w:rPr>
      <w:rFonts w:ascii="Courier New" w:hAnsi="Courier New" w:cs="Courier New"/>
    </w:rPr>
  </w:style>
  <w:style w:type="character" w:customStyle="1" w:styleId="WW8Num19z2">
    <w:name w:val="WW8Num19z2"/>
    <w:rsid w:val="00340195"/>
    <w:rPr>
      <w:rFonts w:ascii="Wingdings" w:hAnsi="Wingdings" w:cs="Wingdings"/>
    </w:rPr>
  </w:style>
  <w:style w:type="character" w:customStyle="1" w:styleId="WW8Num104z0">
    <w:name w:val="WW8Num104z0"/>
    <w:rsid w:val="00340195"/>
    <w:rPr>
      <w:rFonts w:ascii="Symbol" w:hAnsi="Symbol" w:cs="Symbol"/>
    </w:rPr>
  </w:style>
  <w:style w:type="character" w:customStyle="1" w:styleId="WW8Num104z1">
    <w:name w:val="WW8Num104z1"/>
    <w:rsid w:val="00340195"/>
    <w:rPr>
      <w:rFonts w:ascii="Courier New" w:hAnsi="Courier New" w:cs="Courier New"/>
    </w:rPr>
  </w:style>
  <w:style w:type="character" w:customStyle="1" w:styleId="WW8Num104z2">
    <w:name w:val="WW8Num104z2"/>
    <w:rsid w:val="00340195"/>
    <w:rPr>
      <w:rFonts w:ascii="Wingdings" w:hAnsi="Wingdings" w:cs="Wingdings"/>
    </w:rPr>
  </w:style>
  <w:style w:type="character" w:customStyle="1" w:styleId="WW8Num93z0">
    <w:name w:val="WW8Num93z0"/>
    <w:rsid w:val="00340195"/>
    <w:rPr>
      <w:rFonts w:ascii="Symbol" w:hAnsi="Symbol" w:cs="Symbol"/>
    </w:rPr>
  </w:style>
  <w:style w:type="character" w:customStyle="1" w:styleId="WW8Num93z1">
    <w:name w:val="WW8Num93z1"/>
    <w:rsid w:val="00340195"/>
    <w:rPr>
      <w:rFonts w:ascii="Courier New" w:hAnsi="Courier New" w:cs="Courier New"/>
    </w:rPr>
  </w:style>
  <w:style w:type="character" w:customStyle="1" w:styleId="WW8Num93z2">
    <w:name w:val="WW8Num93z2"/>
    <w:rsid w:val="00340195"/>
    <w:rPr>
      <w:rFonts w:ascii="Wingdings" w:hAnsi="Wingdings" w:cs="Wingdings"/>
    </w:rPr>
  </w:style>
  <w:style w:type="character" w:customStyle="1" w:styleId="WW8Num118z0">
    <w:name w:val="WW8Num118z0"/>
    <w:rsid w:val="00340195"/>
    <w:rPr>
      <w:rFonts w:ascii="Symbol" w:hAnsi="Symbol" w:cs="Symbol"/>
    </w:rPr>
  </w:style>
  <w:style w:type="character" w:customStyle="1" w:styleId="WW8Num118z1">
    <w:name w:val="WW8Num118z1"/>
    <w:rsid w:val="00340195"/>
    <w:rPr>
      <w:rFonts w:ascii="Courier New" w:hAnsi="Courier New" w:cs="Courier New"/>
    </w:rPr>
  </w:style>
  <w:style w:type="character" w:customStyle="1" w:styleId="WW8Num118z2">
    <w:name w:val="WW8Num118z2"/>
    <w:rsid w:val="00340195"/>
    <w:rPr>
      <w:rFonts w:ascii="Wingdings" w:hAnsi="Wingdings" w:cs="Wingdings"/>
    </w:rPr>
  </w:style>
  <w:style w:type="character" w:customStyle="1" w:styleId="ListLabel5">
    <w:name w:val="ListLabel 5"/>
    <w:rsid w:val="00340195"/>
    <w:rPr>
      <w:rFonts w:cs="Symbol"/>
    </w:rPr>
  </w:style>
  <w:style w:type="character" w:customStyle="1" w:styleId="ListLabel6">
    <w:name w:val="ListLabel 6"/>
    <w:rsid w:val="00340195"/>
    <w:rPr>
      <w:rFonts w:cs="Courier New"/>
    </w:rPr>
  </w:style>
  <w:style w:type="character" w:customStyle="1" w:styleId="ListLabel7">
    <w:name w:val="ListLabel 7"/>
    <w:rsid w:val="00340195"/>
    <w:rPr>
      <w:rFonts w:cs="Wingdings"/>
    </w:rPr>
  </w:style>
  <w:style w:type="character" w:customStyle="1" w:styleId="ListLabel8">
    <w:name w:val="ListLabel 8"/>
    <w:rsid w:val="00340195"/>
    <w:rPr>
      <w:rFonts w:cs="Symbol"/>
    </w:rPr>
  </w:style>
  <w:style w:type="character" w:customStyle="1" w:styleId="ListLabel9">
    <w:name w:val="ListLabel 9"/>
    <w:rsid w:val="00340195"/>
    <w:rPr>
      <w:rFonts w:cs="Courier New"/>
    </w:rPr>
  </w:style>
  <w:style w:type="character" w:customStyle="1" w:styleId="ListLabel10">
    <w:name w:val="ListLabel 10"/>
    <w:rsid w:val="00340195"/>
    <w:rPr>
      <w:rFonts w:cs="Wingdings"/>
    </w:rPr>
  </w:style>
  <w:style w:type="character" w:customStyle="1" w:styleId="FontStyle34">
    <w:name w:val="Font Style34"/>
    <w:uiPriority w:val="99"/>
    <w:rsid w:val="0034019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TFNum131">
    <w:name w:val="RTF_Num 13 1"/>
    <w:rsid w:val="00340195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sid w:val="00340195"/>
    <w:rPr>
      <w:rFonts w:cs="Symbol"/>
    </w:rPr>
  </w:style>
  <w:style w:type="character" w:customStyle="1" w:styleId="ListLabel12">
    <w:name w:val="ListLabel 12"/>
    <w:rsid w:val="00340195"/>
    <w:rPr>
      <w:rFonts w:cs="Courier New"/>
    </w:rPr>
  </w:style>
  <w:style w:type="character" w:customStyle="1" w:styleId="ListLabel13">
    <w:name w:val="ListLabel 13"/>
    <w:rsid w:val="00340195"/>
    <w:rPr>
      <w:rFonts w:cs="Wingdings"/>
    </w:rPr>
  </w:style>
  <w:style w:type="character" w:customStyle="1" w:styleId="ListLabel14">
    <w:name w:val="ListLabel 14"/>
    <w:rsid w:val="00340195"/>
    <w:rPr>
      <w:rFonts w:cs="Symbol"/>
      <w:b w:val="0"/>
    </w:rPr>
  </w:style>
  <w:style w:type="character" w:customStyle="1" w:styleId="ListLabel15">
    <w:name w:val="ListLabel 15"/>
    <w:rsid w:val="00340195"/>
    <w:rPr>
      <w:rFonts w:cs="Symbol"/>
    </w:rPr>
  </w:style>
  <w:style w:type="character" w:customStyle="1" w:styleId="ListLabel16">
    <w:name w:val="ListLabel 16"/>
    <w:rsid w:val="00340195"/>
    <w:rPr>
      <w:rFonts w:cs="Courier New"/>
    </w:rPr>
  </w:style>
  <w:style w:type="character" w:customStyle="1" w:styleId="ListLabel17">
    <w:name w:val="ListLabel 17"/>
    <w:rsid w:val="00340195"/>
    <w:rPr>
      <w:rFonts w:cs="Wingdings"/>
    </w:rPr>
  </w:style>
  <w:style w:type="character" w:customStyle="1" w:styleId="ListLabel18">
    <w:name w:val="ListLabel 18"/>
    <w:rsid w:val="00340195"/>
    <w:rPr>
      <w:rFonts w:cs="Symbol"/>
      <w:b w:val="0"/>
    </w:rPr>
  </w:style>
  <w:style w:type="character" w:customStyle="1" w:styleId="ab">
    <w:name w:val="Символ нумерации"/>
    <w:rsid w:val="00340195"/>
  </w:style>
  <w:style w:type="character" w:customStyle="1" w:styleId="41">
    <w:name w:val="Знак Знак4"/>
    <w:rsid w:val="00340195"/>
    <w:rPr>
      <w:rFonts w:ascii="Calibri" w:hAnsi="Calibri" w:cs="Calibri"/>
      <w:i/>
      <w:iCs/>
      <w:kern w:val="1"/>
      <w:sz w:val="24"/>
      <w:szCs w:val="24"/>
      <w:lang w:eastAsia="ja-JP"/>
    </w:rPr>
  </w:style>
  <w:style w:type="character" w:customStyle="1" w:styleId="WW8Num4z3">
    <w:name w:val="WW8Num4z3"/>
    <w:rsid w:val="00340195"/>
    <w:rPr>
      <w:rFonts w:ascii="Symbol" w:hAnsi="Symbol" w:cs="Symbol"/>
    </w:rPr>
  </w:style>
  <w:style w:type="character" w:customStyle="1" w:styleId="WW8Num12z1">
    <w:name w:val="WW8Num12z1"/>
    <w:rsid w:val="00340195"/>
    <w:rPr>
      <w:rFonts w:ascii="Courier New" w:hAnsi="Courier New" w:cs="Courier New"/>
    </w:rPr>
  </w:style>
  <w:style w:type="character" w:customStyle="1" w:styleId="WW8Num12z2">
    <w:name w:val="WW8Num12z2"/>
    <w:rsid w:val="00340195"/>
    <w:rPr>
      <w:rFonts w:ascii="Wingdings" w:hAnsi="Wingdings" w:cs="Wingdings"/>
    </w:rPr>
  </w:style>
  <w:style w:type="character" w:customStyle="1" w:styleId="WW8Num12z3">
    <w:name w:val="WW8Num12z3"/>
    <w:rsid w:val="00340195"/>
    <w:rPr>
      <w:rFonts w:ascii="Symbol" w:hAnsi="Symbol" w:cs="Symbol"/>
    </w:rPr>
  </w:style>
  <w:style w:type="character" w:customStyle="1" w:styleId="WW8Num14z0">
    <w:name w:val="WW8Num14z0"/>
    <w:rsid w:val="00340195"/>
    <w:rPr>
      <w:rFonts w:ascii="Symbol" w:hAnsi="Symbol" w:cs="Symbol"/>
      <w:color w:val="auto"/>
    </w:rPr>
  </w:style>
  <w:style w:type="character" w:customStyle="1" w:styleId="WW8Num15z1">
    <w:name w:val="WW8Num15z1"/>
    <w:rsid w:val="00340195"/>
    <w:rPr>
      <w:rFonts w:ascii="Courier New" w:hAnsi="Courier New" w:cs="Courier New"/>
    </w:rPr>
  </w:style>
  <w:style w:type="character" w:customStyle="1" w:styleId="WW8Num15z2">
    <w:name w:val="WW8Num15z2"/>
    <w:rsid w:val="00340195"/>
    <w:rPr>
      <w:rFonts w:ascii="Wingdings" w:hAnsi="Wingdings" w:cs="Wingdings"/>
    </w:rPr>
  </w:style>
  <w:style w:type="character" w:customStyle="1" w:styleId="WW8Num15z3">
    <w:name w:val="WW8Num15z3"/>
    <w:rsid w:val="00340195"/>
    <w:rPr>
      <w:rFonts w:ascii="Symbol" w:hAnsi="Symbol" w:cs="Symbol"/>
    </w:rPr>
  </w:style>
  <w:style w:type="character" w:customStyle="1" w:styleId="WW8NumSt22z0">
    <w:name w:val="WW8NumSt22z0"/>
    <w:rsid w:val="00340195"/>
    <w:rPr>
      <w:rFonts w:ascii="Times New Roman" w:hAnsi="Times New Roman" w:cs="Times New Roman"/>
    </w:rPr>
  </w:style>
  <w:style w:type="character" w:customStyle="1" w:styleId="NumberingSymbols">
    <w:name w:val="Numbering Symbols"/>
    <w:rsid w:val="00340195"/>
  </w:style>
  <w:style w:type="character" w:customStyle="1" w:styleId="FontStyle37">
    <w:name w:val="Font Style37"/>
    <w:uiPriority w:val="99"/>
    <w:rsid w:val="0034019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Internetlink">
    <w:name w:val="Internet link"/>
    <w:rsid w:val="00340195"/>
    <w:rPr>
      <w:color w:val="0000FF"/>
      <w:u w:val="single"/>
    </w:rPr>
  </w:style>
  <w:style w:type="character" w:customStyle="1" w:styleId="ac">
    <w:name w:val="Знак Знак"/>
    <w:rsid w:val="00340195"/>
    <w:rPr>
      <w:rFonts w:eastAsia="MS Mincho"/>
      <w:sz w:val="24"/>
      <w:szCs w:val="24"/>
      <w:lang w:val="ru-RU" w:eastAsia="ja-JP" w:bidi="ar-SA"/>
    </w:rPr>
  </w:style>
  <w:style w:type="character" w:customStyle="1" w:styleId="BodyTextIndentChar">
    <w:name w:val="Body Text Indent Char"/>
    <w:rsid w:val="00340195"/>
    <w:rPr>
      <w:rFonts w:eastAsia="Calibri"/>
      <w:sz w:val="24"/>
      <w:szCs w:val="24"/>
      <w:lang w:val="ru-RU" w:bidi="ar-SA"/>
    </w:rPr>
  </w:style>
  <w:style w:type="character" w:customStyle="1" w:styleId="BodyTextIndent2Char">
    <w:name w:val="Body Text Indent 2 Char"/>
    <w:rsid w:val="00340195"/>
    <w:rPr>
      <w:rFonts w:eastAsia="Calibri"/>
      <w:sz w:val="24"/>
      <w:szCs w:val="24"/>
      <w:lang w:val="ru-RU" w:bidi="ar-SA"/>
    </w:rPr>
  </w:style>
  <w:style w:type="character" w:customStyle="1" w:styleId="Heading8Char">
    <w:name w:val="Heading 8 Char"/>
    <w:rsid w:val="00340195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81">
    <w:name w:val="Знак Знак8"/>
    <w:rsid w:val="00340195"/>
    <w:rPr>
      <w:rFonts w:ascii="Arial" w:eastAsia="Calibri" w:hAnsi="Arial" w:cs="Arial"/>
      <w:b/>
      <w:bCs/>
      <w:color w:val="00000A"/>
      <w:sz w:val="32"/>
      <w:szCs w:val="32"/>
      <w:lang w:eastAsia="zh-CN"/>
    </w:rPr>
  </w:style>
  <w:style w:type="character" w:customStyle="1" w:styleId="7">
    <w:name w:val="Знак Знак7"/>
    <w:rsid w:val="00340195"/>
    <w:rPr>
      <w:rFonts w:ascii="Calibri" w:eastAsia="Calibri" w:hAnsi="Calibri" w:cs="Calibri"/>
      <w:b/>
      <w:bCs/>
      <w:i/>
      <w:iCs/>
      <w:color w:val="00000A"/>
      <w:szCs w:val="19"/>
      <w:lang w:eastAsia="zh-CN"/>
    </w:rPr>
  </w:style>
  <w:style w:type="character" w:customStyle="1" w:styleId="61">
    <w:name w:val="Знак Знак6"/>
    <w:rsid w:val="00340195"/>
    <w:rPr>
      <w:rFonts w:ascii="Calibri" w:eastAsia="Calibri" w:hAnsi="Calibri" w:cs="Calibri"/>
      <w:b/>
      <w:bCs/>
      <w:color w:val="00000A"/>
      <w:sz w:val="22"/>
      <w:szCs w:val="21"/>
      <w:lang w:eastAsia="zh-CN"/>
    </w:rPr>
  </w:style>
  <w:style w:type="character" w:customStyle="1" w:styleId="51">
    <w:name w:val="Знак Знак5"/>
    <w:rsid w:val="00340195"/>
    <w:rPr>
      <w:rFonts w:ascii="Calibri" w:eastAsia="Calibri" w:hAnsi="Calibri" w:cs="Calibri"/>
      <w:b/>
      <w:bCs/>
      <w:color w:val="00000A"/>
      <w:sz w:val="17"/>
      <w:szCs w:val="21"/>
      <w:lang w:eastAsia="zh-CN"/>
    </w:rPr>
  </w:style>
  <w:style w:type="character" w:customStyle="1" w:styleId="12">
    <w:name w:val="Просмотренная гиперссылка1"/>
    <w:rsid w:val="00340195"/>
    <w:rPr>
      <w:color w:val="954F72"/>
      <w:u w:val="single"/>
    </w:rPr>
  </w:style>
  <w:style w:type="character" w:customStyle="1" w:styleId="24">
    <w:name w:val="Знак Знак2"/>
    <w:rsid w:val="00340195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13">
    <w:name w:val="Знак Знак1"/>
    <w:rsid w:val="00340195"/>
    <w:rPr>
      <w:rFonts w:ascii="TimesET" w:eastAsia="Calibri" w:hAnsi="TimesET" w:cs="TimesET"/>
      <w:color w:val="00000A"/>
      <w:sz w:val="28"/>
      <w:lang w:eastAsia="zh-CN"/>
    </w:rPr>
  </w:style>
  <w:style w:type="character" w:customStyle="1" w:styleId="ad">
    <w:name w:val="Знак Знак"/>
    <w:rsid w:val="00340195"/>
    <w:rPr>
      <w:rFonts w:ascii="MS Mincho" w:eastAsia="MS Mincho" w:hAnsi="MS Mincho" w:cs="MS Mincho"/>
      <w:sz w:val="24"/>
      <w:szCs w:val="24"/>
      <w:lang w:val="ru-RU" w:eastAsia="ja-JP" w:bidi="ar-SA"/>
    </w:rPr>
  </w:style>
  <w:style w:type="character" w:styleId="ae">
    <w:name w:val="FollowedHyperlink"/>
    <w:rsid w:val="00340195"/>
    <w:rPr>
      <w:color w:val="954F72"/>
      <w:u w:val="single"/>
    </w:rPr>
  </w:style>
  <w:style w:type="paragraph" w:customStyle="1" w:styleId="af">
    <w:name w:val="Заголовок"/>
    <w:basedOn w:val="WW-"/>
    <w:next w:val="a0"/>
    <w:rsid w:val="00340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WW-"/>
    <w:link w:val="af0"/>
    <w:rsid w:val="00340195"/>
    <w:pPr>
      <w:spacing w:after="120"/>
    </w:pPr>
  </w:style>
  <w:style w:type="character" w:customStyle="1" w:styleId="af0">
    <w:name w:val="Основной текст Знак"/>
    <w:basedOn w:val="a1"/>
    <w:link w:val="a0"/>
    <w:rsid w:val="00340195"/>
    <w:rPr>
      <w:rFonts w:ascii="Calibri" w:eastAsia="Calibri" w:hAnsi="Calibri" w:cs="Calibri"/>
      <w:color w:val="00000A"/>
      <w:lang w:eastAsia="zh-CN"/>
    </w:rPr>
  </w:style>
  <w:style w:type="paragraph" w:styleId="af1">
    <w:name w:val="List"/>
    <w:basedOn w:val="a0"/>
    <w:rsid w:val="00340195"/>
    <w:rPr>
      <w:rFonts w:cs="Mangal"/>
    </w:rPr>
  </w:style>
  <w:style w:type="paragraph" w:styleId="af2">
    <w:name w:val="caption"/>
    <w:basedOn w:val="a"/>
    <w:qFormat/>
    <w:rsid w:val="00340195"/>
    <w:pPr>
      <w:suppressLineNumbers/>
      <w:suppressAutoHyphens/>
      <w:spacing w:before="120" w:after="120" w:line="252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340195"/>
    <w:pPr>
      <w:suppressLineNumbers/>
      <w:suppressAutoHyphens/>
      <w:spacing w:after="160" w:line="252" w:lineRule="auto"/>
    </w:pPr>
    <w:rPr>
      <w:rFonts w:ascii="Calibri" w:eastAsia="Times New Roman" w:hAnsi="Calibri" w:cs="Mangal"/>
      <w:lang w:eastAsia="zh-CN"/>
    </w:rPr>
  </w:style>
  <w:style w:type="paragraph" w:customStyle="1" w:styleId="WW-">
    <w:name w:val="WW-Базовый"/>
    <w:rsid w:val="00340195"/>
    <w:pPr>
      <w:tabs>
        <w:tab w:val="left" w:pos="708"/>
      </w:tabs>
      <w:suppressAutoHyphens/>
      <w:jc w:val="both"/>
    </w:pPr>
    <w:rPr>
      <w:rFonts w:ascii="Calibri" w:eastAsia="Calibri" w:hAnsi="Calibri" w:cs="Calibri"/>
      <w:color w:val="00000A"/>
      <w:lang w:eastAsia="zh-CN"/>
    </w:rPr>
  </w:style>
  <w:style w:type="paragraph" w:customStyle="1" w:styleId="26">
    <w:name w:val="Название объекта2"/>
    <w:basedOn w:val="WW-"/>
    <w:rsid w:val="00340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40195"/>
    <w:pPr>
      <w:suppressLineNumbers/>
      <w:suppressAutoHyphens/>
      <w:spacing w:after="160" w:line="252" w:lineRule="auto"/>
    </w:pPr>
    <w:rPr>
      <w:rFonts w:ascii="Calibri" w:eastAsia="Times New Roman" w:hAnsi="Calibri" w:cs="Mangal"/>
      <w:lang w:eastAsia="zh-CN"/>
    </w:rPr>
  </w:style>
  <w:style w:type="paragraph" w:styleId="15">
    <w:name w:val="index 1"/>
    <w:basedOn w:val="a"/>
    <w:next w:val="a"/>
    <w:autoRedefine/>
    <w:unhideWhenUsed/>
    <w:rsid w:val="00340195"/>
    <w:pPr>
      <w:spacing w:after="0" w:line="240" w:lineRule="auto"/>
      <w:ind w:left="220" w:hanging="220"/>
    </w:pPr>
  </w:style>
  <w:style w:type="paragraph" w:styleId="af3">
    <w:name w:val="index heading"/>
    <w:basedOn w:val="WW-"/>
    <w:rsid w:val="00340195"/>
    <w:pPr>
      <w:suppressLineNumbers/>
    </w:pPr>
    <w:rPr>
      <w:rFonts w:cs="Mangal"/>
    </w:rPr>
  </w:style>
  <w:style w:type="paragraph" w:customStyle="1" w:styleId="Iauiue">
    <w:name w:val="Iau?iue"/>
    <w:rsid w:val="00340195"/>
    <w:pPr>
      <w:tabs>
        <w:tab w:val="left" w:pos="708"/>
      </w:tabs>
      <w:suppressAutoHyphens/>
      <w:overflowPunct w:val="0"/>
      <w:spacing w:after="0" w:line="100" w:lineRule="atLeast"/>
    </w:pPr>
    <w:rPr>
      <w:rFonts w:ascii="MS Sans Serif" w:eastAsia="Times New Roman" w:hAnsi="MS Sans Serif" w:cs="MS Sans Serif"/>
      <w:color w:val="00000A"/>
      <w:sz w:val="20"/>
      <w:szCs w:val="20"/>
      <w:lang w:val="en-US" w:eastAsia="zh-CN"/>
    </w:rPr>
  </w:style>
  <w:style w:type="paragraph" w:styleId="af4">
    <w:name w:val="Normal (Web)"/>
    <w:basedOn w:val="WW-"/>
    <w:rsid w:val="00340195"/>
    <w:pPr>
      <w:spacing w:before="280" w:after="280"/>
      <w:jc w:val="left"/>
    </w:pPr>
  </w:style>
  <w:style w:type="paragraph" w:customStyle="1" w:styleId="Style23">
    <w:name w:val="Style23"/>
    <w:basedOn w:val="WW-"/>
    <w:rsid w:val="00340195"/>
    <w:pPr>
      <w:widowControl w:val="0"/>
      <w:spacing w:after="0" w:line="48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писок с точками"/>
    <w:basedOn w:val="WW-"/>
    <w:rsid w:val="00340195"/>
    <w:pPr>
      <w:spacing w:line="312" w:lineRule="auto"/>
    </w:pPr>
  </w:style>
  <w:style w:type="paragraph" w:styleId="af6">
    <w:name w:val="Body Text Indent"/>
    <w:basedOn w:val="WW-"/>
    <w:link w:val="af7"/>
    <w:rsid w:val="00340195"/>
    <w:pPr>
      <w:spacing w:line="360" w:lineRule="atLeast"/>
      <w:ind w:firstLine="482"/>
    </w:pPr>
    <w:rPr>
      <w:rFonts w:ascii="TimesET" w:hAnsi="TimesET" w:cs="TimesET"/>
      <w:sz w:val="28"/>
      <w:szCs w:val="20"/>
    </w:rPr>
  </w:style>
  <w:style w:type="character" w:customStyle="1" w:styleId="af7">
    <w:name w:val="Основной текст с отступом Знак"/>
    <w:basedOn w:val="a1"/>
    <w:link w:val="af6"/>
    <w:rsid w:val="00340195"/>
    <w:rPr>
      <w:rFonts w:ascii="TimesET" w:eastAsia="Calibri" w:hAnsi="TimesET" w:cs="TimesET"/>
      <w:color w:val="00000A"/>
      <w:sz w:val="28"/>
      <w:szCs w:val="20"/>
      <w:lang w:eastAsia="zh-CN"/>
    </w:rPr>
  </w:style>
  <w:style w:type="paragraph" w:customStyle="1" w:styleId="210">
    <w:name w:val="Основной текст 21"/>
    <w:basedOn w:val="WW-"/>
    <w:rsid w:val="00340195"/>
    <w:pPr>
      <w:spacing w:after="120" w:line="480" w:lineRule="auto"/>
    </w:pPr>
  </w:style>
  <w:style w:type="paragraph" w:customStyle="1" w:styleId="16">
    <w:name w:val="Основной 1 см"/>
    <w:basedOn w:val="WW-"/>
    <w:rsid w:val="00340195"/>
    <w:pPr>
      <w:ind w:firstLine="567"/>
    </w:pPr>
    <w:rPr>
      <w:sz w:val="28"/>
      <w:szCs w:val="20"/>
    </w:rPr>
  </w:style>
  <w:style w:type="paragraph" w:customStyle="1" w:styleId="Style17">
    <w:name w:val="Style17"/>
    <w:basedOn w:val="WW-"/>
    <w:uiPriority w:val="99"/>
    <w:rsid w:val="00340195"/>
    <w:pPr>
      <w:spacing w:line="463" w:lineRule="exact"/>
      <w:ind w:firstLine="701"/>
    </w:pPr>
  </w:style>
  <w:style w:type="paragraph" w:customStyle="1" w:styleId="Style9">
    <w:name w:val="Style9"/>
    <w:basedOn w:val="WW-"/>
    <w:rsid w:val="00340195"/>
    <w:pPr>
      <w:spacing w:line="481" w:lineRule="exact"/>
      <w:ind w:firstLine="720"/>
    </w:pPr>
  </w:style>
  <w:style w:type="paragraph" w:customStyle="1" w:styleId="Standard">
    <w:name w:val="Standard"/>
    <w:uiPriority w:val="99"/>
    <w:rsid w:val="003401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401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rsid w:val="00340195"/>
    <w:pPr>
      <w:spacing w:after="120"/>
    </w:pPr>
  </w:style>
  <w:style w:type="paragraph" w:customStyle="1" w:styleId="17">
    <w:name w:val="Название объекта1"/>
    <w:basedOn w:val="Standard"/>
    <w:rsid w:val="003401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0195"/>
    <w:pPr>
      <w:suppressLineNumbers/>
    </w:pPr>
  </w:style>
  <w:style w:type="paragraph" w:customStyle="1" w:styleId="31">
    <w:name w:val="Основной текст 31"/>
    <w:basedOn w:val="Standard"/>
    <w:rsid w:val="00340195"/>
    <w:pPr>
      <w:spacing w:after="120"/>
    </w:pPr>
    <w:rPr>
      <w:sz w:val="16"/>
      <w:szCs w:val="16"/>
    </w:rPr>
  </w:style>
  <w:style w:type="paragraph" w:customStyle="1" w:styleId="Style29">
    <w:name w:val="Style29"/>
    <w:basedOn w:val="Standard"/>
    <w:rsid w:val="00340195"/>
    <w:pPr>
      <w:spacing w:line="274" w:lineRule="exact"/>
    </w:pPr>
  </w:style>
  <w:style w:type="paragraph" w:customStyle="1" w:styleId="32">
    <w:name w:val="Основной текст 32"/>
    <w:basedOn w:val="Standard"/>
    <w:rsid w:val="00340195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rsid w:val="00340195"/>
    <w:pPr>
      <w:suppressLineNumbers/>
    </w:pPr>
  </w:style>
  <w:style w:type="paragraph" w:customStyle="1" w:styleId="18">
    <w:name w:val="Абзац списка1"/>
    <w:basedOn w:val="Standard"/>
    <w:rsid w:val="00340195"/>
    <w:pPr>
      <w:ind w:left="720"/>
    </w:pPr>
    <w:rPr>
      <w:rFonts w:ascii="Arial" w:eastAsia="Calibri" w:hAnsi="Arial" w:cs="Arial"/>
      <w:sz w:val="20"/>
      <w:szCs w:val="20"/>
    </w:rPr>
  </w:style>
  <w:style w:type="paragraph" w:customStyle="1" w:styleId="TableHeading">
    <w:name w:val="Table Heading"/>
    <w:basedOn w:val="TableContents"/>
    <w:rsid w:val="00340195"/>
    <w:pPr>
      <w:jc w:val="center"/>
    </w:pPr>
    <w:rPr>
      <w:b/>
      <w:bCs/>
    </w:rPr>
  </w:style>
  <w:style w:type="paragraph" w:customStyle="1" w:styleId="Style22">
    <w:name w:val="Style22"/>
    <w:basedOn w:val="Standard"/>
    <w:rsid w:val="00340195"/>
    <w:pPr>
      <w:autoSpaceDE w:val="0"/>
      <w:spacing w:line="278" w:lineRule="exact"/>
    </w:pPr>
    <w:rPr>
      <w:rFonts w:cs="Times New Roman"/>
    </w:rPr>
  </w:style>
  <w:style w:type="paragraph" w:customStyle="1" w:styleId="Style24">
    <w:name w:val="Style24"/>
    <w:basedOn w:val="Standard"/>
    <w:rsid w:val="00340195"/>
    <w:pPr>
      <w:autoSpaceDE w:val="0"/>
      <w:spacing w:line="275" w:lineRule="exact"/>
      <w:jc w:val="center"/>
    </w:pPr>
    <w:rPr>
      <w:rFonts w:cs="Times New Roman"/>
    </w:rPr>
  </w:style>
  <w:style w:type="paragraph" w:customStyle="1" w:styleId="211">
    <w:name w:val="Основной текст с отступом 21"/>
    <w:basedOn w:val="a"/>
    <w:rsid w:val="00340195"/>
    <w:pPr>
      <w:spacing w:after="120" w:line="480" w:lineRule="auto"/>
      <w:ind w:left="283"/>
    </w:pPr>
    <w:rPr>
      <w:rFonts w:ascii="Times New Roman" w:eastAsia="Calibri" w:hAnsi="Times New Roman" w:cs="Times New Roman"/>
      <w:kern w:val="1"/>
      <w:sz w:val="24"/>
      <w:szCs w:val="24"/>
      <w:lang w:eastAsia="ja-JP"/>
    </w:rPr>
  </w:style>
  <w:style w:type="paragraph" w:customStyle="1" w:styleId="Style1">
    <w:name w:val="Style1"/>
    <w:basedOn w:val="a"/>
    <w:rsid w:val="00340195"/>
    <w:pPr>
      <w:widowControl w:val="0"/>
      <w:autoSpaceDE w:val="0"/>
      <w:spacing w:after="0" w:line="275" w:lineRule="exact"/>
    </w:pPr>
    <w:rPr>
      <w:rFonts w:ascii="Times New Roman" w:eastAsia="Calibri" w:hAnsi="Times New Roman" w:cs="Times New Roman"/>
      <w:kern w:val="1"/>
      <w:sz w:val="24"/>
      <w:szCs w:val="24"/>
      <w:lang w:eastAsia="ja-JP"/>
    </w:rPr>
  </w:style>
  <w:style w:type="paragraph" w:customStyle="1" w:styleId="ListParagraph1">
    <w:name w:val="List Paragraph1"/>
    <w:basedOn w:val="a"/>
    <w:rsid w:val="00340195"/>
    <w:pPr>
      <w:ind w:left="720"/>
    </w:pPr>
    <w:rPr>
      <w:rFonts w:ascii="Calibri" w:eastAsia="Calibri" w:hAnsi="Calibri" w:cs="Calibri"/>
      <w:kern w:val="1"/>
      <w:lang w:eastAsia="ja-JP"/>
    </w:rPr>
  </w:style>
  <w:style w:type="paragraph" w:customStyle="1" w:styleId="Style20">
    <w:name w:val="Style20"/>
    <w:basedOn w:val="a"/>
    <w:rsid w:val="00340195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ja-JP"/>
    </w:rPr>
  </w:style>
  <w:style w:type="paragraph" w:customStyle="1" w:styleId="310">
    <w:name w:val="Основной текст с отступом 31"/>
    <w:basedOn w:val="a"/>
    <w:rsid w:val="00340195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kern w:val="1"/>
      <w:sz w:val="16"/>
      <w:szCs w:val="16"/>
      <w:lang w:eastAsia="ja-JP"/>
    </w:rPr>
  </w:style>
  <w:style w:type="paragraph" w:customStyle="1" w:styleId="af8">
    <w:name w:val="Содержимое таблицы"/>
    <w:basedOn w:val="a"/>
    <w:rsid w:val="0034019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9">
    <w:name w:val="Заголовок таблицы"/>
    <w:basedOn w:val="af8"/>
    <w:rsid w:val="00340195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340195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  <w:style w:type="paragraph" w:customStyle="1" w:styleId="3">
    <w:name w:val="Знак Знак3"/>
    <w:basedOn w:val="220"/>
    <w:next w:val="220"/>
    <w:rsid w:val="003401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Для таблиц"/>
    <w:basedOn w:val="a"/>
    <w:rsid w:val="0034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Вопрос"/>
    <w:basedOn w:val="a"/>
    <w:rsid w:val="00F25DB6"/>
    <w:pPr>
      <w:widowControl w:val="0"/>
      <w:suppressAutoHyphens/>
      <w:spacing w:before="240" w:after="120" w:line="240" w:lineRule="auto"/>
    </w:pPr>
    <w:rPr>
      <w:rFonts w:ascii="Palatino" w:eastAsia="Calibri" w:hAnsi="Palatino" w:cs="Calibri"/>
      <w:b/>
      <w:bCs/>
      <w:i/>
      <w:iCs/>
      <w:kern w:val="1"/>
      <w:sz w:val="28"/>
      <w:szCs w:val="28"/>
      <w:lang w:val="de-DE" w:eastAsia="ja-JP"/>
    </w:rPr>
  </w:style>
  <w:style w:type="paragraph" w:customStyle="1" w:styleId="Textbodyindent">
    <w:name w:val="Text body indent"/>
    <w:basedOn w:val="a"/>
    <w:rsid w:val="00F25DB6"/>
    <w:pPr>
      <w:tabs>
        <w:tab w:val="left" w:pos="708"/>
      </w:tabs>
      <w:suppressAutoHyphens/>
      <w:autoSpaceDN w:val="0"/>
      <w:spacing w:line="360" w:lineRule="atLeast"/>
      <w:ind w:firstLine="482"/>
      <w:jc w:val="both"/>
      <w:textAlignment w:val="baseline"/>
    </w:pPr>
    <w:rPr>
      <w:rFonts w:ascii="TimesET, 'Times New Roman'" w:eastAsia="Calibri" w:hAnsi="TimesET, 'Times New Roman'" w:cs="TimesET, 'Times New Roman'"/>
      <w:color w:val="00000A"/>
      <w:kern w:val="3"/>
      <w:sz w:val="28"/>
      <w:szCs w:val="20"/>
      <w:lang w:eastAsia="zh-CN"/>
    </w:rPr>
  </w:style>
  <w:style w:type="paragraph" w:customStyle="1" w:styleId="afc">
    <w:name w:val="Базовый"/>
    <w:rsid w:val="00274F27"/>
    <w:pPr>
      <w:tabs>
        <w:tab w:val="left" w:pos="708"/>
      </w:tabs>
      <w:suppressAutoHyphens/>
      <w:ind w:firstLine="709"/>
      <w:jc w:val="both"/>
    </w:pPr>
    <w:rPr>
      <w:rFonts w:ascii="Times New Roman" w:eastAsia="SimSun" w:hAnsi="Times New Roman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776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9">
    <w:name w:val="Заголовок №1_"/>
    <w:basedOn w:val="a1"/>
    <w:link w:val="1a"/>
    <w:locked/>
    <w:rsid w:val="000551D2"/>
    <w:rPr>
      <w:rFonts w:eastAsia="Times New Roman" w:cs="Times New Roman"/>
      <w:b/>
      <w:bCs/>
      <w:i/>
      <w:iCs/>
      <w:spacing w:val="4"/>
      <w:sz w:val="40"/>
      <w:szCs w:val="40"/>
      <w:shd w:val="clear" w:color="auto" w:fill="FFFFFF"/>
    </w:rPr>
  </w:style>
  <w:style w:type="paragraph" w:customStyle="1" w:styleId="1a">
    <w:name w:val="Заголовок №1"/>
    <w:basedOn w:val="a"/>
    <w:link w:val="19"/>
    <w:rsid w:val="000551D2"/>
    <w:pPr>
      <w:widowControl w:val="0"/>
      <w:shd w:val="clear" w:color="auto" w:fill="FFFFFF"/>
      <w:spacing w:after="420" w:line="763" w:lineRule="exact"/>
      <w:jc w:val="center"/>
      <w:outlineLvl w:val="0"/>
    </w:pPr>
    <w:rPr>
      <w:rFonts w:eastAsia="Times New Roman" w:cs="Times New Roman"/>
      <w:b/>
      <w:bCs/>
      <w:i/>
      <w:iCs/>
      <w:spacing w:val="4"/>
      <w:sz w:val="40"/>
      <w:szCs w:val="40"/>
      <w:lang w:eastAsia="en-US"/>
    </w:rPr>
  </w:style>
  <w:style w:type="character" w:customStyle="1" w:styleId="afd">
    <w:name w:val="Основной текст_"/>
    <w:basedOn w:val="a1"/>
    <w:link w:val="1b"/>
    <w:rsid w:val="003E1CE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b">
    <w:name w:val="Основной текст1"/>
    <w:basedOn w:val="a"/>
    <w:link w:val="afd"/>
    <w:rsid w:val="003E1CEB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pacing w:val="8"/>
      <w:lang w:eastAsia="en-US"/>
    </w:rPr>
  </w:style>
  <w:style w:type="character" w:customStyle="1" w:styleId="1c">
    <w:name w:val="Оглавление 1 Знак"/>
    <w:basedOn w:val="a1"/>
    <w:link w:val="1d"/>
    <w:locked/>
    <w:rsid w:val="003E1CEB"/>
    <w:rPr>
      <w:rFonts w:eastAsia="Times New Roman" w:cs="Times New Roman"/>
      <w:b/>
      <w:color w:val="000000"/>
      <w:spacing w:val="5"/>
      <w:szCs w:val="28"/>
    </w:rPr>
  </w:style>
  <w:style w:type="paragraph" w:styleId="1d">
    <w:name w:val="toc 1"/>
    <w:basedOn w:val="a"/>
    <w:link w:val="1c"/>
    <w:autoRedefine/>
    <w:unhideWhenUsed/>
    <w:rsid w:val="003E1CEB"/>
    <w:pPr>
      <w:widowControl w:val="0"/>
      <w:tabs>
        <w:tab w:val="left" w:pos="454"/>
        <w:tab w:val="left" w:pos="936"/>
        <w:tab w:val="left" w:pos="1701"/>
        <w:tab w:val="left" w:pos="2921"/>
      </w:tabs>
      <w:spacing w:after="0" w:line="360" w:lineRule="auto"/>
      <w:jc w:val="center"/>
    </w:pPr>
    <w:rPr>
      <w:rFonts w:eastAsia="Times New Roman" w:cs="Times New Roman"/>
      <w:b/>
      <w:color w:val="000000"/>
      <w:spacing w:val="5"/>
      <w:szCs w:val="28"/>
      <w:lang w:eastAsia="en-US"/>
    </w:rPr>
  </w:style>
  <w:style w:type="character" w:customStyle="1" w:styleId="27">
    <w:name w:val="Оглавление (2)_"/>
    <w:basedOn w:val="a1"/>
    <w:link w:val="28"/>
    <w:locked/>
    <w:rsid w:val="003E1CEB"/>
    <w:rPr>
      <w:rFonts w:eastAsia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8">
    <w:name w:val="Оглавление (2)"/>
    <w:basedOn w:val="a"/>
    <w:link w:val="27"/>
    <w:rsid w:val="003E1CEB"/>
    <w:pPr>
      <w:widowControl w:val="0"/>
      <w:shd w:val="clear" w:color="auto" w:fill="FFFFFF"/>
      <w:spacing w:after="0" w:line="787" w:lineRule="exact"/>
      <w:jc w:val="both"/>
    </w:pPr>
    <w:rPr>
      <w:rFonts w:eastAsia="Times New Roman" w:cs="Times New Roman"/>
      <w:b/>
      <w:bCs/>
      <w:spacing w:val="7"/>
      <w:sz w:val="25"/>
      <w:szCs w:val="25"/>
      <w:lang w:eastAsia="en-US"/>
    </w:rPr>
  </w:style>
  <w:style w:type="paragraph" w:customStyle="1" w:styleId="-1">
    <w:name w:val="ЗАГЛ-1"/>
    <w:basedOn w:val="1"/>
    <w:uiPriority w:val="99"/>
    <w:rsid w:val="003E1CEB"/>
    <w:pPr>
      <w:tabs>
        <w:tab w:val="clear" w:pos="0"/>
        <w:tab w:val="clear" w:pos="708"/>
      </w:tabs>
      <w:suppressAutoHyphens w:val="0"/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kern w:val="32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rsid w:val="004853C8"/>
    <w:pPr>
      <w:spacing w:after="100"/>
      <w:ind w:left="440"/>
    </w:pPr>
  </w:style>
  <w:style w:type="character" w:customStyle="1" w:styleId="29">
    <w:name w:val="Основной текст (2)_"/>
    <w:basedOn w:val="a1"/>
    <w:link w:val="2a"/>
    <w:locked/>
    <w:rsid w:val="004853C8"/>
    <w:rPr>
      <w:rFonts w:eastAsia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4853C8"/>
    <w:pPr>
      <w:widowControl w:val="0"/>
      <w:shd w:val="clear" w:color="auto" w:fill="FFFFFF"/>
      <w:spacing w:after="0" w:line="480" w:lineRule="exact"/>
      <w:jc w:val="center"/>
    </w:pPr>
    <w:rPr>
      <w:rFonts w:eastAsia="Times New Roman" w:cs="Times New Roman"/>
      <w:b/>
      <w:bCs/>
      <w:spacing w:val="7"/>
      <w:sz w:val="25"/>
      <w:szCs w:val="25"/>
      <w:lang w:eastAsia="en-US"/>
    </w:rPr>
  </w:style>
  <w:style w:type="paragraph" w:customStyle="1" w:styleId="33">
    <w:name w:val="Основной текст3"/>
    <w:basedOn w:val="a"/>
    <w:rsid w:val="004853C8"/>
    <w:pPr>
      <w:widowControl w:val="0"/>
      <w:shd w:val="clear" w:color="auto" w:fill="FFFFFF"/>
      <w:spacing w:after="0" w:line="322" w:lineRule="exact"/>
      <w:jc w:val="right"/>
    </w:pPr>
    <w:rPr>
      <w:rFonts w:eastAsia="Times New Roman" w:cs="Times New Roman"/>
      <w:spacing w:val="5"/>
      <w:sz w:val="25"/>
      <w:szCs w:val="25"/>
    </w:rPr>
  </w:style>
  <w:style w:type="character" w:customStyle="1" w:styleId="afe">
    <w:name w:val="Подпись к картинке + Курсив"/>
    <w:aliases w:val="Интервал 0 pt"/>
    <w:basedOn w:val="afd"/>
    <w:rsid w:val="004853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1A05-CC16-415A-933A-16030573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Пользователь</cp:lastModifiedBy>
  <cp:revision>29</cp:revision>
  <dcterms:created xsi:type="dcterms:W3CDTF">2015-12-28T06:23:00Z</dcterms:created>
  <dcterms:modified xsi:type="dcterms:W3CDTF">2017-03-05T03:30:00Z</dcterms:modified>
</cp:coreProperties>
</file>