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6184C" w:rsidR="009E585D" w:rsidP="00D6184C" w:rsidRDefault="009E585D" w14:paraId="589731AC" wp14:textId="77777777">
      <w:pPr>
        <w:tabs>
          <w:tab w:val="left" w:pos="540"/>
        </w:tabs>
        <w:jc w:val="center"/>
        <w:rPr>
          <w:b/>
        </w:rPr>
      </w:pPr>
      <w:r w:rsidRPr="00D6184C">
        <w:rPr>
          <w:b/>
        </w:rPr>
        <w:t xml:space="preserve">Балашовский институт (филиал) </w:t>
      </w:r>
    </w:p>
    <w:p xmlns:wp14="http://schemas.microsoft.com/office/word/2010/wordml" w:rsidRPr="00D6184C" w:rsidR="009E585D" w:rsidP="00D6184C" w:rsidRDefault="009E585D" w14:paraId="1386F79C" wp14:textId="77777777">
      <w:pPr>
        <w:tabs>
          <w:tab w:val="left" w:pos="540"/>
        </w:tabs>
        <w:jc w:val="center"/>
        <w:rPr>
          <w:b/>
        </w:rPr>
      </w:pPr>
      <w:r w:rsidRPr="00D6184C">
        <w:rPr>
          <w:b/>
        </w:rPr>
        <w:t xml:space="preserve">федерального государственного бюджетного образовательного учреждения </w:t>
      </w:r>
    </w:p>
    <w:p xmlns:wp14="http://schemas.microsoft.com/office/word/2010/wordml" w:rsidRPr="00D6184C" w:rsidR="009E585D" w:rsidP="00D6184C" w:rsidRDefault="009E585D" w14:paraId="1B4266CC" wp14:textId="77777777">
      <w:pPr>
        <w:tabs>
          <w:tab w:val="left" w:pos="540"/>
        </w:tabs>
        <w:jc w:val="center"/>
        <w:rPr>
          <w:b/>
        </w:rPr>
      </w:pPr>
      <w:r w:rsidRPr="00D6184C">
        <w:rPr>
          <w:b/>
        </w:rPr>
        <w:t xml:space="preserve">высшего  образования </w:t>
      </w:r>
    </w:p>
    <w:p xmlns:wp14="http://schemas.microsoft.com/office/word/2010/wordml" w:rsidRPr="00D6184C" w:rsidR="00C373E2" w:rsidP="00D6184C" w:rsidRDefault="009E585D" w14:paraId="1EEB0583" wp14:textId="77777777">
      <w:pPr>
        <w:tabs>
          <w:tab w:val="left" w:pos="540"/>
        </w:tabs>
        <w:jc w:val="center"/>
        <w:rPr>
          <w:b/>
        </w:rPr>
      </w:pPr>
      <w:r w:rsidRPr="00D6184C">
        <w:rPr>
          <w:b/>
        </w:rPr>
        <w:t xml:space="preserve">«Саратовский </w:t>
      </w:r>
      <w:r w:rsidRPr="00D6184C" w:rsidR="00C373E2">
        <w:rPr>
          <w:b/>
        </w:rPr>
        <w:t xml:space="preserve">национальный исследовательский </w:t>
      </w:r>
      <w:r w:rsidRPr="00D6184C">
        <w:rPr>
          <w:b/>
        </w:rPr>
        <w:t xml:space="preserve">государственный </w:t>
      </w:r>
    </w:p>
    <w:p xmlns:wp14="http://schemas.microsoft.com/office/word/2010/wordml" w:rsidRPr="00D6184C" w:rsidR="009E585D" w:rsidP="00D6184C" w:rsidRDefault="009E585D" w14:paraId="6C88F35D" wp14:textId="77777777">
      <w:pPr>
        <w:tabs>
          <w:tab w:val="left" w:pos="540"/>
        </w:tabs>
        <w:jc w:val="center"/>
        <w:rPr>
          <w:b/>
        </w:rPr>
      </w:pPr>
      <w:r w:rsidRPr="00D6184C">
        <w:rPr>
          <w:b/>
        </w:rPr>
        <w:t>университет имени Н.Г.Чернышевского</w:t>
      </w:r>
      <w:r w:rsidRPr="00D6184C" w:rsidR="00341699">
        <w:rPr>
          <w:b/>
        </w:rPr>
        <w:t>»</w:t>
      </w:r>
    </w:p>
    <w:p xmlns:wp14="http://schemas.microsoft.com/office/word/2010/wordml" w:rsidR="00D6184C" w:rsidP="00D6184C" w:rsidRDefault="00D6184C" w14:paraId="540A6460" wp14:textId="77777777">
      <w:pPr>
        <w:jc w:val="center"/>
        <w:rPr>
          <w:b/>
        </w:rPr>
      </w:pPr>
    </w:p>
    <w:p xmlns:wp14="http://schemas.microsoft.com/office/word/2010/wordml" w:rsidRPr="00D6184C" w:rsidR="009E585D" w:rsidP="00D6184C" w:rsidRDefault="009E585D" w14:paraId="724E99F3" wp14:textId="77777777">
      <w:pPr>
        <w:jc w:val="center"/>
        <w:rPr>
          <w:b/>
        </w:rPr>
      </w:pPr>
      <w:r w:rsidRPr="00D6184C">
        <w:rPr>
          <w:b/>
        </w:rPr>
        <w:t>Факультет естественно-научного и педагогического образования</w:t>
      </w:r>
    </w:p>
    <w:p xmlns:wp14="http://schemas.microsoft.com/office/word/2010/wordml" w:rsidRPr="00D6184C" w:rsidR="009E585D" w:rsidP="00D6184C" w:rsidRDefault="009E585D" w14:paraId="4B690F16" wp14:textId="77777777">
      <w:pPr>
        <w:jc w:val="center"/>
        <w:rPr>
          <w:b/>
        </w:rPr>
      </w:pPr>
      <w:r w:rsidRPr="00D6184C">
        <w:rPr>
          <w:b/>
        </w:rPr>
        <w:t>Кафедра дошкольной педагогики и психологии</w:t>
      </w:r>
    </w:p>
    <w:p xmlns:wp14="http://schemas.microsoft.com/office/word/2010/wordml" w:rsidRPr="00D6184C" w:rsidR="009E585D" w:rsidP="00D6184C" w:rsidRDefault="009E585D" w14:paraId="34237C15" wp14:textId="77777777">
      <w:pPr>
        <w:jc w:val="center"/>
        <w:rPr>
          <w:w w:val="110"/>
        </w:rPr>
      </w:pPr>
    </w:p>
    <w:p xmlns:wp14="http://schemas.microsoft.com/office/word/2010/wordml" w:rsidRPr="00D6184C" w:rsidR="00341699" w:rsidP="00D6184C" w:rsidRDefault="00341699" w14:paraId="35F5497A" wp14:textId="77777777">
      <w:pPr>
        <w:jc w:val="center"/>
        <w:rPr>
          <w:w w:val="110"/>
        </w:rPr>
      </w:pPr>
    </w:p>
    <w:p xmlns:wp14="http://schemas.microsoft.com/office/word/2010/wordml" w:rsidRPr="00D6184C" w:rsidR="009E585D" w:rsidP="00D6184C" w:rsidRDefault="009E585D" w14:paraId="2A9BE35D" wp14:textId="77777777">
      <w:pPr>
        <w:jc w:val="center"/>
        <w:rPr>
          <w:b/>
          <w:w w:val="110"/>
        </w:rPr>
      </w:pPr>
      <w:r w:rsidRPr="00D6184C">
        <w:rPr>
          <w:b/>
          <w:w w:val="110"/>
        </w:rPr>
        <w:t>ИНФОРМАЦИОННОЕ ПИСЬМО</w:t>
      </w:r>
    </w:p>
    <w:p xmlns:wp14="http://schemas.microsoft.com/office/word/2010/wordml" w:rsidRPr="00D6184C" w:rsidR="009E585D" w:rsidP="009E585D" w:rsidRDefault="009E585D" w14:paraId="14A73B6F" wp14:textId="77777777">
      <w:pPr>
        <w:shd w:val="clear" w:color="auto" w:fill="FFFFFF"/>
        <w:ind w:left="284"/>
        <w:jc w:val="center"/>
        <w:rPr>
          <w:b/>
          <w:spacing w:val="1"/>
        </w:rPr>
      </w:pPr>
    </w:p>
    <w:p xmlns:wp14="http://schemas.microsoft.com/office/word/2010/wordml" w:rsidRPr="00D6184C" w:rsidR="009E585D" w:rsidP="00D6184C" w:rsidRDefault="009E585D" w14:paraId="5AA3B8F3" wp14:textId="77777777">
      <w:pPr>
        <w:shd w:val="clear" w:color="auto" w:fill="FFFFFF"/>
        <w:jc w:val="center"/>
        <w:rPr>
          <w:b/>
          <w:spacing w:val="1"/>
        </w:rPr>
      </w:pPr>
      <w:r w:rsidRPr="00D6184C">
        <w:rPr>
          <w:b/>
          <w:spacing w:val="1"/>
        </w:rPr>
        <w:t xml:space="preserve">Уважаемые </w:t>
      </w:r>
      <w:r w:rsidRPr="00D6184C" w:rsidR="0003722B">
        <w:rPr>
          <w:b/>
          <w:spacing w:val="1"/>
        </w:rPr>
        <w:t>студенты</w:t>
      </w:r>
      <w:r w:rsidRPr="00D6184C">
        <w:rPr>
          <w:b/>
          <w:spacing w:val="1"/>
        </w:rPr>
        <w:t>!</w:t>
      </w:r>
    </w:p>
    <w:p xmlns:wp14="http://schemas.microsoft.com/office/word/2010/wordml" w:rsidRPr="00D6184C" w:rsidR="000A0DEA" w:rsidRDefault="000A0DEA" w14:paraId="5676846F" wp14:textId="77777777">
      <w:pPr>
        <w:shd w:val="clear" w:color="auto" w:fill="FFFFFF"/>
        <w:ind w:left="284"/>
        <w:jc w:val="center"/>
        <w:rPr>
          <w:b/>
          <w:spacing w:val="1"/>
        </w:rPr>
      </w:pPr>
    </w:p>
    <w:p xmlns:wp14="http://schemas.microsoft.com/office/word/2010/wordml" w:rsidRPr="00D6184C" w:rsidR="003F211D" w:rsidP="00773A62" w:rsidRDefault="000A0DEA" w14:paraId="0EA9D809" wp14:noSpellErr="1" wp14:textId="18995A44">
      <w:pPr>
        <w:spacing w:line="360" w:lineRule="auto"/>
        <w:jc w:val="both"/>
        <w:rPr>
          <w:spacing w:val="1"/>
        </w:rPr>
      </w:pPr>
      <w:r w:rsidRPr="00D6184C">
        <w:rPr>
          <w:spacing w:val="1"/>
        </w:rPr>
        <w:tab/>
      </w:r>
      <w:r w:rsidRPr="00D6184C">
        <w:rPr>
          <w:spacing w:val="1"/>
        </w:rPr>
        <w:t xml:space="preserve">Приглашаем вас принять участие в </w:t>
      </w:r>
      <w:r w:rsidRPr="00D6184C" w:rsidR="003F211D">
        <w:rPr>
          <w:spacing w:val="1"/>
        </w:rPr>
        <w:t>работе</w:t>
      </w:r>
      <w:r w:rsidRPr="00D6184C" w:rsidR="003F211D">
        <w:rPr/>
        <w:t xml:space="preserve"> </w:t>
      </w:r>
      <w:r w:rsidRPr="00D6184C" w:rsidR="00C373E2">
        <w:rPr>
          <w:spacing w:val="1"/>
        </w:rPr>
        <w:t xml:space="preserve">студенческого научно-практического семинара </w:t>
      </w:r>
      <w:r w:rsidRPr="2FF1D43E" w:rsidR="003F211D">
        <w:rPr/>
        <w:t>«</w:t>
      </w:r>
      <w:r w:rsidRPr="2FF1D43E" w:rsidR="0061233E">
        <w:rPr>
          <w:b w:val="1"/>
          <w:bCs w:val="1"/>
          <w:spacing w:val="1"/>
        </w:rPr>
        <w:t>Моделиров</w:t>
      </w:r>
      <w:r w:rsidRPr="2FF1D43E" w:rsidR="0061233E">
        <w:rPr>
          <w:b w:val="1"/>
          <w:bCs w:val="1"/>
          <w:spacing w:val="1"/>
        </w:rPr>
        <w:t>а</w:t>
      </w:r>
      <w:r w:rsidRPr="2FF1D43E" w:rsidR="0061233E">
        <w:rPr>
          <w:b w:val="1"/>
          <w:bCs w:val="1"/>
          <w:spacing w:val="1"/>
        </w:rPr>
        <w:t>ние профессиональной и научно-исследовательской деятельности студентов</w:t>
      </w:r>
      <w:r w:rsidRPr="2FF1D43E" w:rsidR="003F211D">
        <w:rPr/>
        <w:t>»</w:t>
      </w:r>
      <w:r w:rsidRPr="00D6184C">
        <w:rPr>
          <w:spacing w:val="1"/>
        </w:rPr>
        <w:t xml:space="preserve">, который состоится </w:t>
      </w:r>
      <w:r w:rsidR="00884DAD">
        <w:rPr>
          <w:b w:val="1"/>
          <w:bCs w:val="1"/>
          <w:spacing w:val="1"/>
        </w:rPr>
        <w:t>4</w:t>
      </w:r>
      <w:r w:rsidR="00884DAD">
        <w:rPr>
          <w:b w:val="1"/>
          <w:bCs w:val="1"/>
          <w:spacing w:val="1"/>
        </w:rPr>
        <w:t xml:space="preserve"> апреля</w:t>
      </w:r>
      <w:bookmarkStart w:name="_GoBack" w:id="0"/>
      <w:bookmarkEnd w:id="0"/>
      <w:r w:rsidRPr="2FF1D43E">
        <w:rPr>
          <w:b w:val="1"/>
          <w:bCs w:val="1"/>
          <w:spacing w:val="1"/>
        </w:rPr>
        <w:t xml:space="preserve"> 201</w:t>
      </w:r>
      <w:r w:rsidRPr="2FF1D43E" w:rsidR="0061233E">
        <w:rPr>
          <w:b w:val="1"/>
          <w:bCs w:val="1"/>
          <w:spacing w:val="1"/>
        </w:rPr>
        <w:t>6</w:t>
      </w:r>
      <w:r w:rsidRPr="2FF1D43E">
        <w:rPr>
          <w:b w:val="1"/>
          <w:bCs w:val="1"/>
          <w:spacing w:val="1"/>
        </w:rPr>
        <w:t xml:space="preserve"> г</w:t>
      </w:r>
      <w:r w:rsidRPr="2FF1D43E">
        <w:rPr>
          <w:b w:val="1"/>
          <w:bCs w:val="1"/>
          <w:spacing w:val="1"/>
        </w:rPr>
        <w:t>о</w:t>
      </w:r>
      <w:r w:rsidRPr="2FF1D43E">
        <w:rPr>
          <w:b w:val="1"/>
          <w:bCs w:val="1"/>
          <w:spacing w:val="1"/>
        </w:rPr>
        <w:t>да</w:t>
      </w:r>
      <w:r w:rsidRPr="00D6184C">
        <w:rPr>
          <w:spacing w:val="1"/>
        </w:rPr>
        <w:t xml:space="preserve"> на базе </w:t>
      </w:r>
      <w:r w:rsidRPr="00D6184C" w:rsidR="003F211D">
        <w:rPr/>
        <w:t>БИ СГУ</w:t>
      </w:r>
      <w:r w:rsidRPr="2FF1D43E">
        <w:rPr/>
        <w:t>.</w:t>
      </w:r>
    </w:p>
    <w:p xmlns:wp14="http://schemas.microsoft.com/office/word/2010/wordml" w:rsidRPr="00D6184C" w:rsidR="0061233E" w:rsidP="008E6269" w:rsidRDefault="0061233E" w14:paraId="1024965B" wp14:textId="77777777">
      <w:pPr>
        <w:snapToGrid w:val="0"/>
        <w:spacing w:line="360" w:lineRule="auto"/>
        <w:ind w:firstLine="709"/>
        <w:jc w:val="both"/>
      </w:pPr>
      <w:r w:rsidRPr="00D6184C">
        <w:rPr>
          <w:u w:val="single"/>
        </w:rPr>
        <w:t>Цель</w:t>
      </w:r>
      <w:r w:rsidRPr="00D6184C">
        <w:t>: формирование профессиональной компетентности и навыков научно-исследовательской деятельн</w:t>
      </w:r>
      <w:r w:rsidRPr="00D6184C">
        <w:t>о</w:t>
      </w:r>
      <w:r w:rsidRPr="00D6184C">
        <w:t>сти студентов.</w:t>
      </w:r>
    </w:p>
    <w:p xmlns:wp14="http://schemas.microsoft.com/office/word/2010/wordml" w:rsidRPr="00D6184C" w:rsidR="0061233E" w:rsidP="008E6269" w:rsidRDefault="0061233E" w14:paraId="1EFF9C18" wp14:textId="77777777">
      <w:pPr>
        <w:spacing w:line="360" w:lineRule="auto"/>
        <w:ind w:firstLine="709"/>
        <w:jc w:val="both"/>
      </w:pPr>
      <w:r w:rsidRPr="00D6184C">
        <w:rPr>
          <w:u w:val="single"/>
        </w:rPr>
        <w:t>Задачи</w:t>
      </w:r>
      <w:r w:rsidRPr="00D6184C">
        <w:t xml:space="preserve">: </w:t>
      </w:r>
    </w:p>
    <w:p xmlns:wp14="http://schemas.microsoft.com/office/word/2010/wordml" w:rsidRPr="00D6184C" w:rsidR="0061233E" w:rsidP="008E6269" w:rsidRDefault="008E6269" w14:paraId="5505757F" wp14:textId="77777777">
      <w:pPr>
        <w:pStyle w:val="a9"/>
        <w:widowControl/>
        <w:numPr>
          <w:ilvl w:val="0"/>
          <w:numId w:val="8"/>
        </w:numPr>
        <w:tabs>
          <w:tab w:val="left" w:pos="993"/>
        </w:tabs>
        <w:autoSpaceDE/>
        <w:spacing w:line="360" w:lineRule="auto"/>
        <w:ind w:left="0" w:firstLine="709"/>
        <w:jc w:val="both"/>
      </w:pPr>
      <w:r w:rsidRPr="00D6184C">
        <w:t>систематизировать знания студентов о специфике профессиональной деятельности специал</w:t>
      </w:r>
      <w:r w:rsidRPr="00D6184C">
        <w:t>и</w:t>
      </w:r>
      <w:r w:rsidRPr="00D6184C">
        <w:t>стов</w:t>
      </w:r>
      <w:r w:rsidRPr="00D6184C" w:rsidR="0061233E">
        <w:t>;</w:t>
      </w:r>
    </w:p>
    <w:p xmlns:wp14="http://schemas.microsoft.com/office/word/2010/wordml" w:rsidRPr="00D6184C" w:rsidR="0061233E" w:rsidP="008E6269" w:rsidRDefault="008E6269" w14:paraId="44697449" wp14:textId="77777777">
      <w:pPr>
        <w:pStyle w:val="a9"/>
        <w:widowControl/>
        <w:numPr>
          <w:ilvl w:val="0"/>
          <w:numId w:val="8"/>
        </w:numPr>
        <w:tabs>
          <w:tab w:val="left" w:pos="993"/>
        </w:tabs>
        <w:autoSpaceDE/>
        <w:spacing w:line="360" w:lineRule="auto"/>
        <w:ind w:left="0" w:firstLine="709"/>
        <w:jc w:val="both"/>
      </w:pPr>
      <w:r w:rsidRPr="00D6184C">
        <w:t>способствовать формированию у студентов познавательных интересов, развитию самостоятельности и профессиональной направленности</w:t>
      </w:r>
      <w:r w:rsidRPr="00D6184C" w:rsidR="0061233E">
        <w:t>;</w:t>
      </w:r>
    </w:p>
    <w:p xmlns:wp14="http://schemas.microsoft.com/office/word/2010/wordml" w:rsidRPr="00D6184C" w:rsidR="0061233E" w:rsidP="008E6269" w:rsidRDefault="004D7F36" w14:paraId="04CF4297" wp14:textId="77777777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привлечь </w:t>
      </w:r>
      <w:r w:rsidRPr="00D6184C" w:rsidR="008E6269">
        <w:t>студентов к научно-исследовательской деятельности</w:t>
      </w:r>
      <w:r w:rsidRPr="00D6184C" w:rsidR="0061233E">
        <w:t>.</w:t>
      </w:r>
    </w:p>
    <w:p xmlns:wp14="http://schemas.microsoft.com/office/word/2010/wordml" w:rsidRPr="00D6184C" w:rsidR="008E6269" w:rsidP="008E6269" w:rsidRDefault="008E6269" w14:paraId="2320256D" wp14:textId="77777777">
      <w:pPr>
        <w:pStyle w:val="a9"/>
        <w:spacing w:line="360" w:lineRule="auto"/>
        <w:ind w:left="0" w:firstLine="709"/>
        <w:jc w:val="both"/>
      </w:pPr>
      <w:r w:rsidRPr="00D6184C">
        <w:rPr>
          <w:iCs/>
          <w:u w:val="single"/>
        </w:rPr>
        <w:t>Основные направления</w:t>
      </w:r>
      <w:r w:rsidRPr="00D6184C">
        <w:t>:</w:t>
      </w:r>
    </w:p>
    <w:p xmlns:wp14="http://schemas.microsoft.com/office/word/2010/wordml" w:rsidRPr="00D6184C" w:rsidR="008E6269" w:rsidP="008E6269" w:rsidRDefault="008E6269" w14:paraId="2F547147" wp14:textId="77777777">
      <w:pPr>
        <w:pStyle w:val="a9"/>
        <w:spacing w:line="360" w:lineRule="auto"/>
        <w:ind w:left="0"/>
        <w:jc w:val="both"/>
      </w:pPr>
      <w:r w:rsidRPr="00D6184C">
        <w:rPr>
          <w:b/>
          <w:bCs/>
        </w:rPr>
        <w:t>1.</w:t>
      </w:r>
      <w:r w:rsidRPr="00D6184C">
        <w:rPr>
          <w:bCs/>
        </w:rPr>
        <w:t xml:space="preserve"> Актуальные проблемы обучения, воспитания и развития детей в условиях ДО</w:t>
      </w:r>
      <w:r w:rsidRPr="00D6184C">
        <w:t>.</w:t>
      </w:r>
    </w:p>
    <w:p xmlns:wp14="http://schemas.microsoft.com/office/word/2010/wordml" w:rsidRPr="00D6184C" w:rsidR="008E6269" w:rsidP="008E6269" w:rsidRDefault="008E6269" w14:paraId="33D19D94" wp14:textId="77777777">
      <w:pPr>
        <w:pStyle w:val="a9"/>
        <w:spacing w:line="360" w:lineRule="auto"/>
        <w:ind w:left="0"/>
        <w:jc w:val="both"/>
      </w:pPr>
      <w:r w:rsidRPr="00D6184C">
        <w:rPr>
          <w:b/>
        </w:rPr>
        <w:t>2.</w:t>
      </w:r>
      <w:r w:rsidRPr="00D6184C">
        <w:t xml:space="preserve"> Современные тенденции методического сопровождения пс</w:t>
      </w:r>
      <w:r w:rsidRPr="00D6184C">
        <w:t>и</w:t>
      </w:r>
      <w:r w:rsidRPr="00D6184C">
        <w:t>хологов и педагогов ДО.</w:t>
      </w:r>
    </w:p>
    <w:p xmlns:wp14="http://schemas.microsoft.com/office/word/2010/wordml" w:rsidRPr="00D6184C" w:rsidR="008E6269" w:rsidP="008E6269" w:rsidRDefault="008E6269" w14:paraId="2001733D" wp14:textId="77777777">
      <w:pPr>
        <w:pStyle w:val="a9"/>
        <w:spacing w:line="360" w:lineRule="auto"/>
        <w:ind w:left="0"/>
        <w:jc w:val="both"/>
      </w:pPr>
      <w:r w:rsidRPr="00D6184C">
        <w:rPr>
          <w:b/>
        </w:rPr>
        <w:t>3.</w:t>
      </w:r>
      <w:r w:rsidRPr="00D6184C">
        <w:t xml:space="preserve"> Эффективные способы взаимодействия с детьми, родителями, специалистами ДО.</w:t>
      </w:r>
    </w:p>
    <w:p xmlns:wp14="http://schemas.microsoft.com/office/word/2010/wordml" w:rsidRPr="00D6184C" w:rsidR="008E6269" w:rsidP="008E6269" w:rsidRDefault="008E6269" w14:paraId="03815B88" wp14:textId="77777777">
      <w:pPr>
        <w:pStyle w:val="a9"/>
        <w:spacing w:line="360" w:lineRule="auto"/>
        <w:ind w:left="0"/>
        <w:jc w:val="both"/>
      </w:pPr>
      <w:r w:rsidRPr="00D6184C">
        <w:rPr>
          <w:b/>
        </w:rPr>
        <w:t xml:space="preserve">4. </w:t>
      </w:r>
      <w:r w:rsidRPr="00D6184C">
        <w:t>Технологии моделирования и проектирования образовательного процесса ДО.</w:t>
      </w:r>
    </w:p>
    <w:p xmlns:wp14="http://schemas.microsoft.com/office/word/2010/wordml" w:rsidRPr="00D6184C" w:rsidR="008E6269" w:rsidP="008E6269" w:rsidRDefault="008E6269" w14:paraId="49B11C60" wp14:textId="77777777">
      <w:pPr>
        <w:pStyle w:val="a9"/>
        <w:spacing w:line="360" w:lineRule="auto"/>
        <w:ind w:left="0"/>
        <w:jc w:val="both"/>
      </w:pPr>
      <w:r w:rsidRPr="00D6184C">
        <w:rPr>
          <w:b/>
        </w:rPr>
        <w:t>5.</w:t>
      </w:r>
      <w:r w:rsidRPr="00D6184C">
        <w:t xml:space="preserve"> Современные технологии формирования профессиональной компетентности студе</w:t>
      </w:r>
      <w:r w:rsidRPr="00D6184C">
        <w:t>н</w:t>
      </w:r>
      <w:r w:rsidRPr="00D6184C">
        <w:t>тов.</w:t>
      </w:r>
    </w:p>
    <w:p xmlns:wp14="http://schemas.microsoft.com/office/word/2010/wordml" w:rsidRPr="00D6184C" w:rsidR="008E6269" w:rsidP="00773A62" w:rsidRDefault="008E6269" w14:paraId="2A3E72BE" wp14:textId="77777777">
      <w:pPr>
        <w:snapToGrid w:val="0"/>
        <w:spacing w:line="360" w:lineRule="auto"/>
        <w:jc w:val="both"/>
        <w:rPr>
          <w:b/>
          <w:sz w:val="16"/>
          <w:szCs w:val="16"/>
        </w:rPr>
      </w:pPr>
    </w:p>
    <w:p xmlns:wp14="http://schemas.microsoft.com/office/word/2010/wordml" w:rsidRPr="00D6184C" w:rsidR="0040210B" w:rsidP="00773A62" w:rsidRDefault="0040210B" w14:paraId="1D8CE61B" wp14:textId="77777777">
      <w:pPr>
        <w:snapToGrid w:val="0"/>
        <w:spacing w:line="360" w:lineRule="auto"/>
        <w:jc w:val="both"/>
      </w:pPr>
      <w:r w:rsidRPr="00D6184C">
        <w:rPr>
          <w:b/>
        </w:rPr>
        <w:t>Адрес оргкомитета:</w:t>
      </w:r>
      <w:r w:rsidRPr="00D6184C">
        <w:t xml:space="preserve"> 412300, Саратовская обл., г. Балашов, ул. К. Маркса, д.29, каб. 406 (кафедра дошкольной пед</w:t>
      </w:r>
      <w:r w:rsidRPr="00D6184C">
        <w:t>а</w:t>
      </w:r>
      <w:r w:rsidRPr="00D6184C">
        <w:t xml:space="preserve">гогики и психологии). </w:t>
      </w:r>
    </w:p>
    <w:p xmlns:wp14="http://schemas.microsoft.com/office/word/2010/wordml" w:rsidRPr="00D6184C" w:rsidR="009E585D" w:rsidP="00773A62" w:rsidRDefault="0040210B" w14:paraId="1D73E190" wp14:textId="77777777">
      <w:pPr>
        <w:snapToGrid w:val="0"/>
        <w:spacing w:line="360" w:lineRule="auto"/>
        <w:jc w:val="both"/>
      </w:pPr>
      <w:r w:rsidRPr="00D6184C">
        <w:rPr>
          <w:b/>
          <w:lang w:val="en-US"/>
        </w:rPr>
        <w:t>E</w:t>
      </w:r>
      <w:r w:rsidRPr="00D6184C">
        <w:rPr>
          <w:b/>
        </w:rPr>
        <w:t>–</w:t>
      </w:r>
      <w:r w:rsidRPr="00D6184C">
        <w:rPr>
          <w:b/>
          <w:lang w:val="en-US"/>
        </w:rPr>
        <w:t>mail</w:t>
      </w:r>
      <w:r w:rsidRPr="00D6184C">
        <w:rPr>
          <w:b/>
        </w:rPr>
        <w:t>:</w:t>
      </w:r>
      <w:r w:rsidRPr="00D6184C">
        <w:t xml:space="preserve"> </w:t>
      </w:r>
      <w:r w:rsidRPr="00D6184C">
        <w:rPr>
          <w:lang w:val="en-US"/>
        </w:rPr>
        <w:t>doshkolnik</w:t>
      </w:r>
      <w:r w:rsidRPr="00D6184C">
        <w:t>2010@</w:t>
      </w:r>
      <w:r w:rsidRPr="00D6184C">
        <w:rPr>
          <w:lang w:val="en-US"/>
        </w:rPr>
        <w:t>yandex</w:t>
      </w:r>
      <w:r w:rsidRPr="00D6184C">
        <w:t>.</w:t>
      </w:r>
      <w:r w:rsidRPr="00D6184C">
        <w:rPr>
          <w:lang w:val="en-US"/>
        </w:rPr>
        <w:t>ru</w:t>
      </w:r>
    </w:p>
    <w:p xmlns:wp14="http://schemas.microsoft.com/office/word/2010/wordml" w:rsidRPr="00D6184C" w:rsidR="0061233E" w:rsidP="008E6269" w:rsidRDefault="000A0DEA" w14:paraId="4AF13D32" wp14:textId="77777777">
      <w:pPr>
        <w:snapToGrid w:val="0"/>
        <w:spacing w:line="360" w:lineRule="auto"/>
      </w:pPr>
      <w:r w:rsidRPr="00D6184C">
        <w:rPr>
          <w:b/>
          <w:bCs/>
        </w:rPr>
        <w:t>Контактн</w:t>
      </w:r>
      <w:r w:rsidRPr="00D6184C" w:rsidR="002E2B4D">
        <w:rPr>
          <w:b/>
          <w:bCs/>
        </w:rPr>
        <w:t>ый</w:t>
      </w:r>
      <w:r w:rsidRPr="00D6184C">
        <w:rPr>
          <w:b/>
          <w:bCs/>
        </w:rPr>
        <w:t xml:space="preserve"> телефо</w:t>
      </w:r>
      <w:r w:rsidRPr="00D6184C" w:rsidR="002E2B4D">
        <w:rPr>
          <w:b/>
          <w:bCs/>
        </w:rPr>
        <w:t>н</w:t>
      </w:r>
      <w:r w:rsidRPr="00D6184C">
        <w:rPr>
          <w:b/>
          <w:bCs/>
        </w:rPr>
        <w:t xml:space="preserve">: </w:t>
      </w:r>
      <w:r w:rsidRPr="00D6184C" w:rsidR="0061233E">
        <w:t>89033831728</w:t>
      </w:r>
      <w:r w:rsidRPr="00D6184C" w:rsidR="008E6269">
        <w:t xml:space="preserve"> –</w:t>
      </w:r>
      <w:r w:rsidRPr="00D6184C" w:rsidR="0061233E">
        <w:t xml:space="preserve"> старший преподаватель кафедры ДПиП  Котова Татьяна Алексан</w:t>
      </w:r>
      <w:r w:rsidRPr="00D6184C" w:rsidR="0061233E">
        <w:t>д</w:t>
      </w:r>
      <w:r w:rsidRPr="00D6184C" w:rsidR="0061233E">
        <w:t>ровна</w:t>
      </w:r>
    </w:p>
    <w:p xmlns:wp14="http://schemas.microsoft.com/office/word/2010/wordml" w:rsidRPr="00D6184C" w:rsidR="00773A62" w:rsidP="00773A62" w:rsidRDefault="00773A62" w14:paraId="295BA082" wp14:textId="77777777">
      <w:pPr>
        <w:spacing w:line="360" w:lineRule="auto"/>
        <w:jc w:val="both"/>
      </w:pPr>
      <w:r w:rsidRPr="00D6184C">
        <w:tab/>
      </w:r>
      <w:r w:rsidRPr="00D6184C">
        <w:t xml:space="preserve">Для участия в </w:t>
      </w:r>
      <w:r w:rsidRPr="00D6184C" w:rsidR="00073C4D">
        <w:t>семинаре</w:t>
      </w:r>
      <w:r w:rsidRPr="00D6184C">
        <w:t xml:space="preserve"> необходимо до </w:t>
      </w:r>
      <w:r w:rsidRPr="00D6184C">
        <w:rPr>
          <w:b/>
        </w:rPr>
        <w:t>11 марта 2016 г.</w:t>
      </w:r>
      <w:r w:rsidRPr="00D6184C">
        <w:t xml:space="preserve"> направить в оргкомитет заявку вложе</w:t>
      </w:r>
      <w:r w:rsidRPr="00D6184C">
        <w:t>н</w:t>
      </w:r>
      <w:r w:rsidRPr="00D6184C">
        <w:t xml:space="preserve">ным файлом по адресу: </w:t>
      </w:r>
      <w:proofErr w:type="spellStart"/>
      <w:r w:rsidRPr="00D6184C">
        <w:rPr>
          <w:lang w:val="en-US"/>
        </w:rPr>
        <w:t>doshkolnik</w:t>
      </w:r>
      <w:proofErr w:type="spellEnd"/>
      <w:r w:rsidRPr="00D6184C">
        <w:t>2010@</w:t>
      </w:r>
      <w:proofErr w:type="spellStart"/>
      <w:r w:rsidRPr="00D6184C">
        <w:rPr>
          <w:lang w:val="en-US"/>
        </w:rPr>
        <w:t>yandex</w:t>
      </w:r>
      <w:proofErr w:type="spellEnd"/>
      <w:r w:rsidRPr="00D6184C">
        <w:t>.</w:t>
      </w:r>
      <w:proofErr w:type="spellStart"/>
      <w:r w:rsidRPr="00D6184C">
        <w:rPr>
          <w:lang w:val="en-US"/>
        </w:rPr>
        <w:t>ru</w:t>
      </w:r>
      <w:proofErr w:type="spellEnd"/>
      <w:r w:rsidRPr="00D6184C" w:rsidR="008E6269">
        <w:t>.</w:t>
      </w:r>
      <w:r w:rsidRPr="00D6184C">
        <w:t xml:space="preserve"> </w:t>
      </w:r>
      <w:r w:rsidRPr="00D6184C" w:rsidR="008E6269">
        <w:t>В теме письма указать «Заявка на семинар»</w:t>
      </w:r>
    </w:p>
    <w:p xmlns:wp14="http://schemas.microsoft.com/office/word/2010/wordml" w:rsidRPr="00D6184C" w:rsidR="00D6184C" w:rsidP="00773A62" w:rsidRDefault="00D6184C" w14:paraId="587E0E06" wp14:textId="77777777">
      <w:pPr>
        <w:spacing w:line="360" w:lineRule="auto"/>
        <w:jc w:val="center"/>
        <w:rPr>
          <w:b/>
          <w:sz w:val="16"/>
          <w:szCs w:val="16"/>
        </w:rPr>
      </w:pPr>
    </w:p>
    <w:p xmlns:wp14="http://schemas.microsoft.com/office/word/2010/wordml" w:rsidRPr="00D6184C" w:rsidR="00773A62" w:rsidP="00773A62" w:rsidRDefault="00773A62" w14:paraId="1C1492B1" wp14:textId="77777777">
      <w:pPr>
        <w:spacing w:line="360" w:lineRule="auto"/>
        <w:jc w:val="center"/>
        <w:rPr>
          <w:b/>
        </w:rPr>
      </w:pPr>
      <w:r w:rsidRPr="00D6184C">
        <w:rPr>
          <w:b/>
        </w:rPr>
        <w:t xml:space="preserve">Форма заявки для участия в </w:t>
      </w:r>
      <w:r w:rsidRPr="00D6184C" w:rsidR="00073C4D">
        <w:rPr>
          <w:b/>
        </w:rPr>
        <w:t>семинаре</w:t>
      </w:r>
      <w:r w:rsidRPr="00D6184C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"/>
        <w:gridCol w:w="8080"/>
        <w:gridCol w:w="2742"/>
      </w:tblGrid>
      <w:tr xmlns:wp14="http://schemas.microsoft.com/office/word/2010/wordml" w:rsidRPr="00D6184C" w:rsidR="00773A62" w:rsidTr="00550DF1" w14:paraId="42C3A36B" wp14:textId="77777777">
        <w:tc>
          <w:tcPr>
            <w:tcW w:w="392" w:type="dxa"/>
          </w:tcPr>
          <w:p w:rsidRPr="00D6184C" w:rsidR="00773A62" w:rsidP="00550DF1" w:rsidRDefault="00773A62" w14:paraId="5D62CB55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773A62" w14:paraId="349A40C9" wp14:textId="77777777">
            <w:pPr>
              <w:jc w:val="both"/>
            </w:pPr>
            <w:r w:rsidRPr="00D6184C">
              <w:t>Ф.И.О.</w:t>
            </w:r>
          </w:p>
        </w:tc>
        <w:tc>
          <w:tcPr>
            <w:tcW w:w="2742" w:type="dxa"/>
          </w:tcPr>
          <w:p w:rsidRPr="00D6184C" w:rsidR="00773A62" w:rsidP="00550DF1" w:rsidRDefault="00773A62" w14:paraId="309EC7BF" wp14:textId="77777777">
            <w:pPr>
              <w:jc w:val="both"/>
            </w:pPr>
          </w:p>
        </w:tc>
      </w:tr>
      <w:tr xmlns:wp14="http://schemas.microsoft.com/office/word/2010/wordml" w:rsidRPr="00D6184C" w:rsidR="00773A62" w:rsidTr="00550DF1" w14:paraId="2451DF3A" wp14:textId="77777777">
        <w:tc>
          <w:tcPr>
            <w:tcW w:w="392" w:type="dxa"/>
          </w:tcPr>
          <w:p w:rsidRPr="00D6184C" w:rsidR="00773A62" w:rsidP="00550DF1" w:rsidRDefault="00773A62" w14:paraId="3DFC859F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8E6269" w14:paraId="2E41D6E6" wp14:textId="77777777">
            <w:pPr>
              <w:jc w:val="both"/>
            </w:pPr>
            <w:r w:rsidRPr="00D6184C">
              <w:t>Ф</w:t>
            </w:r>
            <w:r w:rsidRPr="00D6184C" w:rsidR="00773A62">
              <w:t>акультет</w:t>
            </w:r>
          </w:p>
        </w:tc>
        <w:tc>
          <w:tcPr>
            <w:tcW w:w="2742" w:type="dxa"/>
          </w:tcPr>
          <w:p w:rsidRPr="00D6184C" w:rsidR="00773A62" w:rsidP="00550DF1" w:rsidRDefault="00773A62" w14:paraId="14DB454A" wp14:textId="77777777">
            <w:pPr>
              <w:jc w:val="both"/>
            </w:pPr>
          </w:p>
        </w:tc>
      </w:tr>
      <w:tr xmlns:wp14="http://schemas.microsoft.com/office/word/2010/wordml" w:rsidRPr="00D6184C" w:rsidR="00773A62" w:rsidTr="00550DF1" w14:paraId="35CACB34" wp14:textId="77777777">
        <w:tc>
          <w:tcPr>
            <w:tcW w:w="392" w:type="dxa"/>
          </w:tcPr>
          <w:p w:rsidRPr="00D6184C" w:rsidR="00773A62" w:rsidP="00550DF1" w:rsidRDefault="00773A62" w14:paraId="082E6517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8E6269" w14:paraId="4088D420" wp14:textId="77777777">
            <w:pPr>
              <w:jc w:val="both"/>
            </w:pPr>
            <w:r w:rsidRPr="00D6184C">
              <w:t>Гр</w:t>
            </w:r>
            <w:r w:rsidRPr="00D6184C" w:rsidR="00773A62">
              <w:t>уппа</w:t>
            </w:r>
          </w:p>
        </w:tc>
        <w:tc>
          <w:tcPr>
            <w:tcW w:w="2742" w:type="dxa"/>
          </w:tcPr>
          <w:p w:rsidRPr="00D6184C" w:rsidR="00773A62" w:rsidP="00550DF1" w:rsidRDefault="00773A62" w14:paraId="64607391" wp14:textId="77777777">
            <w:pPr>
              <w:jc w:val="both"/>
            </w:pPr>
          </w:p>
        </w:tc>
      </w:tr>
      <w:tr xmlns:wp14="http://schemas.microsoft.com/office/word/2010/wordml" w:rsidRPr="00D6184C" w:rsidR="00773A62" w:rsidTr="00550DF1" w14:paraId="7121B6AC" wp14:textId="77777777">
        <w:tc>
          <w:tcPr>
            <w:tcW w:w="392" w:type="dxa"/>
          </w:tcPr>
          <w:p w:rsidRPr="00D6184C" w:rsidR="00773A62" w:rsidP="00550DF1" w:rsidRDefault="00773A62" w14:paraId="67FC1196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8E6269" w14:paraId="7B355777" wp14:textId="77777777">
            <w:pPr>
              <w:jc w:val="both"/>
            </w:pPr>
            <w:r w:rsidRPr="00D6184C">
              <w:t>Н</w:t>
            </w:r>
            <w:r w:rsidRPr="00D6184C" w:rsidR="00773A62">
              <w:t>азвание доклада</w:t>
            </w:r>
          </w:p>
        </w:tc>
        <w:tc>
          <w:tcPr>
            <w:tcW w:w="2742" w:type="dxa"/>
          </w:tcPr>
          <w:p w:rsidRPr="00D6184C" w:rsidR="00773A62" w:rsidP="00550DF1" w:rsidRDefault="00773A62" w14:paraId="6FB14AA0" wp14:textId="77777777">
            <w:pPr>
              <w:jc w:val="both"/>
            </w:pPr>
          </w:p>
        </w:tc>
      </w:tr>
      <w:tr xmlns:wp14="http://schemas.microsoft.com/office/word/2010/wordml" w:rsidRPr="00D6184C" w:rsidR="00773A62" w:rsidTr="00550DF1" w14:paraId="264B43A9" wp14:textId="77777777">
        <w:tc>
          <w:tcPr>
            <w:tcW w:w="392" w:type="dxa"/>
          </w:tcPr>
          <w:p w:rsidRPr="00D6184C" w:rsidR="00773A62" w:rsidP="00550DF1" w:rsidRDefault="00773A62" w14:paraId="14893EA8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773A62" w14:paraId="14BE36F7" wp14:textId="77777777">
            <w:pPr>
              <w:jc w:val="both"/>
            </w:pPr>
            <w:r w:rsidRPr="00D6184C">
              <w:t>Ф.И.О. научного руководителя</w:t>
            </w:r>
          </w:p>
        </w:tc>
        <w:tc>
          <w:tcPr>
            <w:tcW w:w="2742" w:type="dxa"/>
          </w:tcPr>
          <w:p w:rsidRPr="00D6184C" w:rsidR="00773A62" w:rsidP="00550DF1" w:rsidRDefault="00773A62" w14:paraId="37F5C48C" wp14:textId="77777777">
            <w:pPr>
              <w:jc w:val="both"/>
            </w:pPr>
          </w:p>
        </w:tc>
      </w:tr>
      <w:tr xmlns:wp14="http://schemas.microsoft.com/office/word/2010/wordml" w:rsidRPr="00D6184C" w:rsidR="00773A62" w:rsidTr="00550DF1" w14:paraId="1CBE79EA" wp14:textId="77777777">
        <w:tc>
          <w:tcPr>
            <w:tcW w:w="392" w:type="dxa"/>
          </w:tcPr>
          <w:p w:rsidRPr="00D6184C" w:rsidR="00773A62" w:rsidP="00550DF1" w:rsidRDefault="00773A62" w14:paraId="586B7850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8E6269" w14:paraId="2942C065" wp14:textId="77777777">
            <w:pPr>
              <w:jc w:val="both"/>
            </w:pPr>
            <w:r w:rsidRPr="00D6184C">
              <w:t>Н</w:t>
            </w:r>
            <w:r w:rsidRPr="00D6184C" w:rsidR="00773A62">
              <w:t>омер контактного мобильного телефона, электронная почта</w:t>
            </w:r>
          </w:p>
        </w:tc>
        <w:tc>
          <w:tcPr>
            <w:tcW w:w="2742" w:type="dxa"/>
          </w:tcPr>
          <w:p w:rsidRPr="00D6184C" w:rsidR="00773A62" w:rsidP="00550DF1" w:rsidRDefault="00773A62" w14:paraId="5FB55A07" wp14:textId="77777777">
            <w:pPr>
              <w:jc w:val="both"/>
            </w:pPr>
          </w:p>
        </w:tc>
      </w:tr>
      <w:tr xmlns:wp14="http://schemas.microsoft.com/office/word/2010/wordml" w:rsidRPr="00D6184C" w:rsidR="00773A62" w:rsidTr="00550DF1" w14:paraId="7B40F38E" wp14:textId="77777777">
        <w:tc>
          <w:tcPr>
            <w:tcW w:w="392" w:type="dxa"/>
          </w:tcPr>
          <w:p w:rsidRPr="00D6184C" w:rsidR="00773A62" w:rsidP="00550DF1" w:rsidRDefault="00773A62" w14:paraId="1B69A9FB" wp14:textId="77777777">
            <w:pPr>
              <w:pStyle w:val="a9"/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8080" w:type="dxa"/>
          </w:tcPr>
          <w:p w:rsidRPr="00D6184C" w:rsidR="00773A62" w:rsidP="00550DF1" w:rsidRDefault="008E6269" w14:paraId="22D7D6FD" wp14:textId="77777777">
            <w:pPr>
              <w:jc w:val="both"/>
            </w:pPr>
            <w:r w:rsidRPr="00D6184C">
              <w:t>Н</w:t>
            </w:r>
            <w:r w:rsidRPr="00D6184C" w:rsidR="00773A62">
              <w:t>еобходимость демонстрационного оборудования</w:t>
            </w:r>
          </w:p>
        </w:tc>
        <w:tc>
          <w:tcPr>
            <w:tcW w:w="2742" w:type="dxa"/>
          </w:tcPr>
          <w:p w:rsidRPr="00D6184C" w:rsidR="00773A62" w:rsidP="00550DF1" w:rsidRDefault="00773A62" w14:paraId="29CBF1A2" wp14:textId="77777777">
            <w:pPr>
              <w:jc w:val="both"/>
            </w:pPr>
          </w:p>
        </w:tc>
      </w:tr>
    </w:tbl>
    <w:p xmlns:wp14="http://schemas.microsoft.com/office/word/2010/wordml" w:rsidRPr="00D6184C" w:rsidR="00773A62" w:rsidP="00773A62" w:rsidRDefault="00773A62" w14:paraId="54C1B3D8" wp14:textId="77777777">
      <w:pPr>
        <w:spacing w:line="360" w:lineRule="auto"/>
        <w:jc w:val="both"/>
        <w:rPr>
          <w:sz w:val="16"/>
          <w:szCs w:val="16"/>
        </w:rPr>
      </w:pPr>
    </w:p>
    <w:p xmlns:wp14="http://schemas.microsoft.com/office/word/2010/wordml" w:rsidRPr="00D6184C" w:rsidR="00773A62" w:rsidP="00773A62" w:rsidRDefault="00773A62" w14:paraId="2DF52D86" wp14:textId="77777777">
      <w:pPr>
        <w:spacing w:line="360" w:lineRule="auto"/>
        <w:jc w:val="both"/>
      </w:pPr>
      <w:r w:rsidRPr="00D6184C">
        <w:tab/>
      </w:r>
      <w:r w:rsidRPr="00D6184C">
        <w:t>Победители будут награждены дипломами, участники – сертификатами.</w:t>
      </w:r>
    </w:p>
    <w:p xmlns:wp14="http://schemas.microsoft.com/office/word/2010/wordml" w:rsidRPr="00D6184C" w:rsidR="00773A62" w:rsidP="00773A62" w:rsidRDefault="00773A62" w14:paraId="69323EE2" wp14:textId="77777777">
      <w:pPr>
        <w:spacing w:line="360" w:lineRule="auto"/>
        <w:jc w:val="both"/>
      </w:pPr>
    </w:p>
    <w:p xmlns:wp14="http://schemas.microsoft.com/office/word/2010/wordml" w:rsidRPr="00D6184C" w:rsidR="000A0DEA" w:rsidP="00773A62" w:rsidRDefault="00773A62" w14:paraId="0C99A8F8" wp14:textId="77777777">
      <w:pPr>
        <w:spacing w:line="360" w:lineRule="auto"/>
        <w:jc w:val="right"/>
      </w:pPr>
      <w:r w:rsidRPr="00D6184C">
        <w:t>ОГРКОМИТЕТ</w:t>
      </w:r>
      <w:hyperlink w:history="1" r:id="rId5"/>
    </w:p>
    <w:sectPr w:rsidRPr="00D6184C" w:rsidR="000A0DEA" w:rsidSect="00D6184C">
      <w:pgSz w:w="11906" w:h="16838" w:orient="portrait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 w15:restartNumberingAfterBreak="0">
    <w:nsid w:val="2B517B2D"/>
    <w:multiLevelType w:val="hybridMultilevel"/>
    <w:tmpl w:val="A32654DA"/>
    <w:lvl w:ilvl="0" w:tplc="21D2CD08">
      <w:start w:val="1"/>
      <w:numFmt w:val="bullet"/>
      <w:lvlText w:val="-"/>
      <w:lvlJc w:val="left"/>
      <w:pPr>
        <w:ind w:left="1080" w:hanging="360"/>
      </w:pPr>
      <w:rPr>
        <w:rFonts w:hint="default" w:ascii="Vrinda" w:hAnsi="Vrinda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82D381C"/>
    <w:multiLevelType w:val="hybridMultilevel"/>
    <w:tmpl w:val="9C7A7EF8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92006A3"/>
    <w:multiLevelType w:val="hybridMultilevel"/>
    <w:tmpl w:val="9A72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05F6"/>
    <w:multiLevelType w:val="hybridMultilevel"/>
    <w:tmpl w:val="AA24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2"/>
    <w:rsid w:val="0003722B"/>
    <w:rsid w:val="00073C4D"/>
    <w:rsid w:val="000A0DEA"/>
    <w:rsid w:val="002E2B4D"/>
    <w:rsid w:val="00341699"/>
    <w:rsid w:val="003F211D"/>
    <w:rsid w:val="0040210B"/>
    <w:rsid w:val="00415589"/>
    <w:rsid w:val="00460608"/>
    <w:rsid w:val="004D7F36"/>
    <w:rsid w:val="00550DF1"/>
    <w:rsid w:val="0061233E"/>
    <w:rsid w:val="00773A62"/>
    <w:rsid w:val="007A6A3D"/>
    <w:rsid w:val="008179B4"/>
    <w:rsid w:val="00884DAD"/>
    <w:rsid w:val="008E6269"/>
    <w:rsid w:val="008F5BAC"/>
    <w:rsid w:val="009E585D"/>
    <w:rsid w:val="009F3343"/>
    <w:rsid w:val="00A27DF6"/>
    <w:rsid w:val="00A81E1E"/>
    <w:rsid w:val="00B121C8"/>
    <w:rsid w:val="00B27E50"/>
    <w:rsid w:val="00C373E2"/>
    <w:rsid w:val="00C8128A"/>
    <w:rsid w:val="00D04EF1"/>
    <w:rsid w:val="00D6184C"/>
    <w:rsid w:val="00E74342"/>
    <w:rsid w:val="00EE42B0"/>
    <w:rsid w:val="00F942D2"/>
    <w:rsid w:val="2FF1D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868394C-BF3B-42B7-A8D8-37BCCCE458E1}"/>
  <w14:docId w14:val="2AA9DE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a" w:default="1">
    <w:name w:val="Normal"/>
    <w:qFormat/>
    <w:rsid w:val="00A27DF6"/>
    <w:pPr>
      <w:widowControl w:val="0"/>
      <w:autoSpaceDE w:val="0"/>
    </w:pPr>
    <w:rPr>
      <w:sz w:val="22"/>
      <w:szCs w:val="22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sid w:val="00A27DF6"/>
    <w:rPr>
      <w:rFonts w:ascii="Wingdings" w:hAnsi="Wingdings"/>
      <w:color w:val="auto"/>
    </w:rPr>
  </w:style>
  <w:style w:type="character" w:styleId="2" w:customStyle="1">
    <w:name w:val="Основной шрифт абзаца2"/>
    <w:rsid w:val="00A27DF6"/>
  </w:style>
  <w:style w:type="character" w:styleId="Absatz-Standardschriftart" w:customStyle="1">
    <w:name w:val="Absatz-Standardschriftart"/>
    <w:rsid w:val="00A27DF6"/>
  </w:style>
  <w:style w:type="character" w:styleId="WW-Absatz-Standardschriftart" w:customStyle="1">
    <w:name w:val="WW-Absatz-Standardschriftart"/>
    <w:rsid w:val="00A27DF6"/>
  </w:style>
  <w:style w:type="character" w:styleId="WW8Num1z1" w:customStyle="1">
    <w:name w:val="WW8Num1z1"/>
    <w:rsid w:val="00A27DF6"/>
    <w:rPr>
      <w:rFonts w:ascii="Courier New" w:hAnsi="Courier New" w:cs="Courier New"/>
    </w:rPr>
  </w:style>
  <w:style w:type="character" w:styleId="WW8Num1z2" w:customStyle="1">
    <w:name w:val="WW8Num1z2"/>
    <w:rsid w:val="00A27DF6"/>
    <w:rPr>
      <w:rFonts w:ascii="Wingdings" w:hAnsi="Wingdings" w:cs="Wingdings"/>
    </w:rPr>
  </w:style>
  <w:style w:type="character" w:styleId="WW8Num1z3" w:customStyle="1">
    <w:name w:val="WW8Num1z3"/>
    <w:rsid w:val="00A27DF6"/>
    <w:rPr>
      <w:rFonts w:ascii="Symbol" w:hAnsi="Symbol" w:cs="Symbol"/>
    </w:rPr>
  </w:style>
  <w:style w:type="character" w:styleId="1" w:customStyle="1">
    <w:name w:val="Основной шрифт абзаца1"/>
    <w:rsid w:val="00A27DF6"/>
  </w:style>
  <w:style w:type="character" w:styleId="a3">
    <w:name w:val="Hyperlink"/>
    <w:rsid w:val="00A27DF6"/>
    <w:rPr>
      <w:color w:val="000080"/>
      <w:u w:val="single"/>
    </w:rPr>
  </w:style>
  <w:style w:type="character" w:styleId="WW8Num4z0" w:customStyle="1">
    <w:name w:val="WW8Num4z0"/>
    <w:rsid w:val="00A27DF6"/>
    <w:rPr>
      <w:rFonts w:ascii="Symbol" w:hAnsi="Symbol"/>
      <w:color w:val="auto"/>
    </w:rPr>
  </w:style>
  <w:style w:type="paragraph" w:styleId="a4">
    <w:name w:val="Title"/>
    <w:basedOn w:val="a"/>
    <w:next w:val="a5"/>
    <w:rsid w:val="00A27DF6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a5">
    <w:name w:val="Body Text"/>
    <w:basedOn w:val="a"/>
    <w:rsid w:val="00A27DF6"/>
    <w:pPr>
      <w:spacing w:after="120"/>
    </w:pPr>
  </w:style>
  <w:style w:type="paragraph" w:styleId="a6">
    <w:name w:val="List"/>
    <w:basedOn w:val="a5"/>
    <w:rsid w:val="00A27DF6"/>
  </w:style>
  <w:style w:type="paragraph" w:styleId="20" w:customStyle="1">
    <w:name w:val="Название2"/>
    <w:basedOn w:val="a"/>
    <w:rsid w:val="00A27DF6"/>
    <w:pPr>
      <w:suppressLineNumbers/>
      <w:spacing w:before="120" w:after="120"/>
    </w:pPr>
    <w:rPr>
      <w:i/>
      <w:iCs/>
      <w:sz w:val="24"/>
      <w:szCs w:val="24"/>
    </w:rPr>
  </w:style>
  <w:style w:type="paragraph" w:styleId="21" w:customStyle="1">
    <w:name w:val="Указатель2"/>
    <w:basedOn w:val="a"/>
    <w:rsid w:val="00A27DF6"/>
    <w:pPr>
      <w:suppressLineNumbers/>
    </w:pPr>
  </w:style>
  <w:style w:type="paragraph" w:styleId="10" w:customStyle="1">
    <w:name w:val="Название1"/>
    <w:basedOn w:val="a"/>
    <w:rsid w:val="00A27DF6"/>
    <w:pPr>
      <w:suppressLineNumbers/>
      <w:spacing w:before="120" w:after="120"/>
    </w:pPr>
    <w:rPr>
      <w:i/>
      <w:iCs/>
      <w:sz w:val="24"/>
      <w:szCs w:val="24"/>
    </w:rPr>
  </w:style>
  <w:style w:type="paragraph" w:styleId="11" w:customStyle="1">
    <w:name w:val="Указатель1"/>
    <w:basedOn w:val="a"/>
    <w:rsid w:val="00A27DF6"/>
    <w:pPr>
      <w:suppressLineNumbers/>
    </w:pPr>
  </w:style>
  <w:style w:type="paragraph" w:styleId="a7" w:customStyle="1">
    <w:name w:val="Содержимое таблицы"/>
    <w:basedOn w:val="a"/>
    <w:rsid w:val="00A27DF6"/>
    <w:pPr>
      <w:suppressLineNumbers/>
    </w:pPr>
  </w:style>
  <w:style w:type="paragraph" w:styleId="a8" w:customStyle="1">
    <w:name w:val="Заголовок таблицы"/>
    <w:basedOn w:val="a7"/>
    <w:rsid w:val="00A27DF6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61233E"/>
    <w:pPr>
      <w:ind w:left="720"/>
      <w:contextualSpacing/>
    </w:pPr>
  </w:style>
  <w:style w:type="table" w:styleId="aa">
    <w:name w:val="Table Grid"/>
    <w:basedOn w:val="a1"/>
    <w:uiPriority w:val="59"/>
    <w:rsid w:val="00773A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doshkolnik2010@yandex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ТРЕБОВАНИЯ К ОФОРМЛЕНИЮ</dc:title>
  <dc:subject/>
  <dc:creator>I</dc:creator>
  <keywords/>
  <lastModifiedBy>Ольга Савилова</lastModifiedBy>
  <revision>5</revision>
  <lastPrinted>2016-02-16T15:01:00.0000000Z</lastPrinted>
  <dcterms:created xsi:type="dcterms:W3CDTF">2016-03-31T11:23:00.0000000Z</dcterms:created>
  <dcterms:modified xsi:type="dcterms:W3CDTF">2016-03-31T11:24:10.9271636Z</dcterms:modified>
</coreProperties>
</file>